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04DFE" w14:textId="45ACF7B8" w:rsidR="0099688E" w:rsidRDefault="0099688E" w:rsidP="0099688E">
      <w:pPr>
        <w:autoSpaceDE w:val="0"/>
        <w:autoSpaceDN w:val="0"/>
        <w:adjustRightInd w:val="0"/>
        <w:jc w:val="center"/>
        <w:rPr>
          <w:rFonts w:ascii="Cambria" w:eastAsia="Cambria" w:hAnsi="Cambria" w:cs="Cambria"/>
          <w:b/>
          <w:spacing w:val="-1"/>
          <w:position w:val="-1"/>
          <w:sz w:val="32"/>
          <w:szCs w:val="32"/>
        </w:rPr>
      </w:pPr>
    </w:p>
    <w:p w14:paraId="178E27AE" w14:textId="21E43ACB" w:rsidR="0099688E" w:rsidRPr="00F83635" w:rsidRDefault="0099688E" w:rsidP="0099688E">
      <w:pPr>
        <w:autoSpaceDE w:val="0"/>
        <w:autoSpaceDN w:val="0"/>
        <w:adjustRightInd w:val="0"/>
        <w:jc w:val="center"/>
        <w:rPr>
          <w:rFonts w:asciiTheme="minorHAnsi" w:hAnsiTheme="minorHAnsi"/>
          <w:sz w:val="44"/>
          <w:szCs w:val="44"/>
          <w:lang w:eastAsia="id-ID"/>
        </w:rPr>
      </w:pPr>
      <w:r w:rsidRPr="00F83635">
        <w:rPr>
          <w:rFonts w:asciiTheme="minorHAnsi" w:hAnsiTheme="minorHAnsi"/>
          <w:b/>
          <w:bCs/>
          <w:sz w:val="44"/>
          <w:szCs w:val="44"/>
          <w:lang w:eastAsia="id-ID"/>
        </w:rPr>
        <w:t>KURIKULUM</w:t>
      </w:r>
      <w:r w:rsidRPr="00F83635">
        <w:rPr>
          <w:rFonts w:asciiTheme="minorHAnsi" w:hAnsiTheme="minorHAnsi"/>
          <w:sz w:val="44"/>
          <w:szCs w:val="44"/>
          <w:lang w:eastAsia="id-ID"/>
        </w:rPr>
        <w:t xml:space="preserve"> </w:t>
      </w:r>
    </w:p>
    <w:p w14:paraId="4394F1B0" w14:textId="77777777" w:rsidR="0099688E" w:rsidRPr="00F83635" w:rsidRDefault="0099688E" w:rsidP="0099688E">
      <w:pPr>
        <w:autoSpaceDE w:val="0"/>
        <w:autoSpaceDN w:val="0"/>
        <w:adjustRightInd w:val="0"/>
        <w:jc w:val="center"/>
        <w:rPr>
          <w:rFonts w:asciiTheme="minorHAnsi" w:hAnsiTheme="minorHAnsi"/>
          <w:sz w:val="44"/>
          <w:szCs w:val="44"/>
          <w:lang w:eastAsia="id-ID"/>
        </w:rPr>
      </w:pPr>
      <w:r w:rsidRPr="00F83635">
        <w:rPr>
          <w:rFonts w:asciiTheme="minorHAnsi" w:hAnsiTheme="minorHAnsi"/>
          <w:b/>
          <w:bCs/>
          <w:sz w:val="44"/>
          <w:szCs w:val="44"/>
          <w:lang w:eastAsia="id-ID"/>
        </w:rPr>
        <w:t>PROGRAM</w:t>
      </w:r>
      <w:r w:rsidRPr="00F83635">
        <w:rPr>
          <w:rFonts w:asciiTheme="minorHAnsi" w:hAnsiTheme="minorHAnsi"/>
          <w:sz w:val="44"/>
          <w:szCs w:val="44"/>
          <w:lang w:eastAsia="id-ID"/>
        </w:rPr>
        <w:t xml:space="preserve"> </w:t>
      </w:r>
      <w:r w:rsidRPr="00F83635">
        <w:rPr>
          <w:rFonts w:asciiTheme="minorHAnsi" w:hAnsiTheme="minorHAnsi"/>
          <w:b/>
          <w:bCs/>
          <w:sz w:val="44"/>
          <w:szCs w:val="44"/>
          <w:lang w:eastAsia="id-ID"/>
        </w:rPr>
        <w:t>STUDI</w:t>
      </w:r>
      <w:r w:rsidRPr="00F83635">
        <w:rPr>
          <w:rFonts w:asciiTheme="minorHAnsi" w:hAnsiTheme="minorHAnsi"/>
          <w:sz w:val="44"/>
          <w:szCs w:val="44"/>
          <w:lang w:eastAsia="id-ID"/>
        </w:rPr>
        <w:t xml:space="preserve">  [</w:t>
      </w:r>
      <w:r w:rsidRPr="00F83635">
        <w:rPr>
          <w:rFonts w:asciiTheme="minorHAnsi" w:hAnsiTheme="minorHAnsi"/>
          <w:i/>
          <w:iCs/>
          <w:sz w:val="44"/>
          <w:szCs w:val="44"/>
          <w:lang w:eastAsia="id-ID"/>
        </w:rPr>
        <w:t>Nama Program Studi</w:t>
      </w:r>
      <w:r w:rsidRPr="00F83635">
        <w:rPr>
          <w:rFonts w:asciiTheme="minorHAnsi" w:hAnsiTheme="minorHAnsi"/>
          <w:sz w:val="44"/>
          <w:szCs w:val="44"/>
          <w:lang w:eastAsia="id-ID"/>
        </w:rPr>
        <w:t>]</w:t>
      </w:r>
    </w:p>
    <w:p w14:paraId="4408BE9C" w14:textId="77777777" w:rsidR="0099688E" w:rsidRPr="00F83635" w:rsidRDefault="0099688E" w:rsidP="0099688E">
      <w:pPr>
        <w:autoSpaceDE w:val="0"/>
        <w:autoSpaceDN w:val="0"/>
        <w:adjustRightInd w:val="0"/>
        <w:jc w:val="center"/>
        <w:rPr>
          <w:rFonts w:asciiTheme="minorHAnsi" w:hAnsiTheme="minorHAnsi"/>
          <w:sz w:val="44"/>
          <w:szCs w:val="44"/>
          <w:lang w:eastAsia="id-ID"/>
        </w:rPr>
      </w:pPr>
      <w:r w:rsidRPr="00F83635">
        <w:rPr>
          <w:rFonts w:asciiTheme="minorHAnsi" w:hAnsiTheme="minorHAnsi"/>
          <w:b/>
          <w:bCs/>
          <w:sz w:val="44"/>
          <w:szCs w:val="44"/>
          <w:lang w:eastAsia="id-ID"/>
        </w:rPr>
        <w:t>FAKULTAS</w:t>
      </w:r>
      <w:r w:rsidRPr="00F83635">
        <w:rPr>
          <w:rFonts w:asciiTheme="minorHAnsi" w:hAnsiTheme="minorHAnsi"/>
          <w:sz w:val="44"/>
          <w:szCs w:val="44"/>
          <w:lang w:eastAsia="id-ID"/>
        </w:rPr>
        <w:t xml:space="preserve">  [</w:t>
      </w:r>
      <w:r w:rsidRPr="00F83635">
        <w:rPr>
          <w:rFonts w:asciiTheme="minorHAnsi" w:hAnsiTheme="minorHAnsi"/>
          <w:i/>
          <w:iCs/>
          <w:sz w:val="44"/>
          <w:szCs w:val="44"/>
          <w:lang w:eastAsia="id-ID"/>
        </w:rPr>
        <w:t>Nama Fakultas</w:t>
      </w:r>
      <w:r w:rsidRPr="00F83635">
        <w:rPr>
          <w:rFonts w:asciiTheme="minorHAnsi" w:hAnsiTheme="minorHAnsi"/>
          <w:sz w:val="44"/>
          <w:szCs w:val="44"/>
          <w:lang w:eastAsia="id-ID"/>
        </w:rPr>
        <w:t>]</w:t>
      </w:r>
    </w:p>
    <w:p w14:paraId="1E854010" w14:textId="77777777" w:rsidR="0099688E" w:rsidRPr="00F83635" w:rsidRDefault="0099688E" w:rsidP="0099688E">
      <w:pPr>
        <w:autoSpaceDE w:val="0"/>
        <w:autoSpaceDN w:val="0"/>
        <w:adjustRightInd w:val="0"/>
        <w:jc w:val="center"/>
        <w:rPr>
          <w:sz w:val="44"/>
          <w:szCs w:val="44"/>
          <w:lang w:eastAsia="id-ID"/>
        </w:rPr>
      </w:pPr>
    </w:p>
    <w:p w14:paraId="78F77409" w14:textId="77777777" w:rsidR="0099688E" w:rsidRPr="00F83635" w:rsidRDefault="0099688E" w:rsidP="0099688E">
      <w:pPr>
        <w:autoSpaceDE w:val="0"/>
        <w:autoSpaceDN w:val="0"/>
        <w:adjustRightInd w:val="0"/>
        <w:jc w:val="center"/>
        <w:rPr>
          <w:sz w:val="44"/>
          <w:szCs w:val="44"/>
          <w:lang w:eastAsia="id-ID"/>
        </w:rPr>
      </w:pPr>
    </w:p>
    <w:p w14:paraId="482B6F63" w14:textId="77777777" w:rsidR="0099688E" w:rsidRPr="00F83635" w:rsidRDefault="0099688E" w:rsidP="0099688E">
      <w:pPr>
        <w:autoSpaceDE w:val="0"/>
        <w:autoSpaceDN w:val="0"/>
        <w:adjustRightInd w:val="0"/>
        <w:jc w:val="center"/>
        <w:rPr>
          <w:sz w:val="44"/>
          <w:szCs w:val="44"/>
          <w:lang w:eastAsia="id-ID"/>
        </w:rPr>
      </w:pPr>
    </w:p>
    <w:p w14:paraId="455CF504" w14:textId="77777777" w:rsidR="0099688E" w:rsidRPr="00F83635" w:rsidRDefault="0099688E" w:rsidP="0099688E">
      <w:pPr>
        <w:autoSpaceDE w:val="0"/>
        <w:autoSpaceDN w:val="0"/>
        <w:adjustRightInd w:val="0"/>
        <w:jc w:val="center"/>
        <w:rPr>
          <w:sz w:val="44"/>
          <w:szCs w:val="44"/>
          <w:lang w:eastAsia="id-ID"/>
        </w:rPr>
      </w:pPr>
      <w:r w:rsidRPr="00F83635">
        <w:rPr>
          <w:noProof/>
          <w:sz w:val="24"/>
        </w:rPr>
        <w:drawing>
          <wp:inline distT="0" distB="0" distL="0" distR="0" wp14:anchorId="27E21C7A" wp14:editId="286B35CF">
            <wp:extent cx="2087880" cy="2032935"/>
            <wp:effectExtent l="19050" t="0" r="7620" b="0"/>
            <wp:docPr id="1" name="Picture 1" descr="LogoAKPRIND_BW_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KPRIND_BW_keci;l"/>
                    <pic:cNvPicPr>
                      <a:picLocks noChangeAspect="1" noChangeArrowheads="1"/>
                    </pic:cNvPicPr>
                  </pic:nvPicPr>
                  <pic:blipFill>
                    <a:blip r:embed="rId7" cstate="print"/>
                    <a:srcRect/>
                    <a:stretch>
                      <a:fillRect/>
                    </a:stretch>
                  </pic:blipFill>
                  <pic:spPr bwMode="auto">
                    <a:xfrm>
                      <a:off x="0" y="0"/>
                      <a:ext cx="2087880" cy="2032935"/>
                    </a:xfrm>
                    <a:prstGeom prst="rect">
                      <a:avLst/>
                    </a:prstGeom>
                    <a:noFill/>
                    <a:ln w="9525">
                      <a:noFill/>
                      <a:miter lim="800000"/>
                      <a:headEnd/>
                      <a:tailEnd/>
                    </a:ln>
                  </pic:spPr>
                </pic:pic>
              </a:graphicData>
            </a:graphic>
          </wp:inline>
        </w:drawing>
      </w:r>
    </w:p>
    <w:p w14:paraId="1A30824E" w14:textId="77777777" w:rsidR="0099688E" w:rsidRPr="00F83635" w:rsidRDefault="0099688E" w:rsidP="0099688E">
      <w:pPr>
        <w:autoSpaceDE w:val="0"/>
        <w:autoSpaceDN w:val="0"/>
        <w:adjustRightInd w:val="0"/>
        <w:jc w:val="center"/>
        <w:rPr>
          <w:sz w:val="44"/>
          <w:szCs w:val="44"/>
          <w:lang w:eastAsia="id-ID"/>
        </w:rPr>
      </w:pPr>
    </w:p>
    <w:p w14:paraId="5203BABC" w14:textId="77777777" w:rsidR="0099688E" w:rsidRPr="00F83635" w:rsidRDefault="0099688E" w:rsidP="0099688E">
      <w:pPr>
        <w:autoSpaceDE w:val="0"/>
        <w:autoSpaceDN w:val="0"/>
        <w:adjustRightInd w:val="0"/>
        <w:jc w:val="center"/>
        <w:rPr>
          <w:sz w:val="44"/>
          <w:szCs w:val="44"/>
          <w:lang w:eastAsia="id-ID"/>
        </w:rPr>
      </w:pPr>
    </w:p>
    <w:p w14:paraId="741F9450" w14:textId="77777777" w:rsidR="0099688E" w:rsidRPr="00F83635" w:rsidRDefault="0099688E" w:rsidP="0099688E">
      <w:pPr>
        <w:autoSpaceDE w:val="0"/>
        <w:autoSpaceDN w:val="0"/>
        <w:adjustRightInd w:val="0"/>
        <w:jc w:val="center"/>
        <w:rPr>
          <w:sz w:val="44"/>
          <w:szCs w:val="44"/>
          <w:lang w:eastAsia="id-ID"/>
        </w:rPr>
      </w:pPr>
    </w:p>
    <w:p w14:paraId="7A89AEFB" w14:textId="77777777" w:rsidR="0099688E" w:rsidRPr="00F83635" w:rsidRDefault="0099688E" w:rsidP="0099688E">
      <w:pPr>
        <w:autoSpaceDE w:val="0"/>
        <w:autoSpaceDN w:val="0"/>
        <w:adjustRightInd w:val="0"/>
        <w:jc w:val="center"/>
        <w:rPr>
          <w:sz w:val="56"/>
          <w:szCs w:val="56"/>
          <w:lang w:eastAsia="id-ID"/>
        </w:rPr>
      </w:pPr>
    </w:p>
    <w:p w14:paraId="0F0ABF02" w14:textId="77777777" w:rsidR="0099688E" w:rsidRPr="00F83635" w:rsidRDefault="0099688E" w:rsidP="0099688E">
      <w:pPr>
        <w:autoSpaceDE w:val="0"/>
        <w:autoSpaceDN w:val="0"/>
        <w:adjustRightInd w:val="0"/>
        <w:jc w:val="center"/>
        <w:rPr>
          <w:rFonts w:asciiTheme="minorHAnsi" w:hAnsiTheme="minorHAnsi"/>
          <w:b/>
          <w:bCs/>
          <w:sz w:val="56"/>
          <w:szCs w:val="56"/>
          <w:lang w:eastAsia="id-ID"/>
        </w:rPr>
      </w:pPr>
    </w:p>
    <w:p w14:paraId="2A4E71E4" w14:textId="77777777" w:rsidR="0099688E" w:rsidRPr="00F83635" w:rsidRDefault="0099688E" w:rsidP="0099688E">
      <w:pPr>
        <w:autoSpaceDE w:val="0"/>
        <w:autoSpaceDN w:val="0"/>
        <w:adjustRightInd w:val="0"/>
        <w:jc w:val="center"/>
        <w:rPr>
          <w:rFonts w:asciiTheme="minorHAnsi" w:hAnsiTheme="minorHAnsi"/>
          <w:b/>
          <w:bCs/>
          <w:sz w:val="36"/>
          <w:szCs w:val="36"/>
          <w:lang w:eastAsia="id-ID"/>
        </w:rPr>
      </w:pPr>
      <w:r w:rsidRPr="00F83635">
        <w:rPr>
          <w:rFonts w:asciiTheme="minorHAnsi" w:hAnsiTheme="minorHAnsi"/>
          <w:b/>
          <w:bCs/>
          <w:sz w:val="36"/>
          <w:szCs w:val="36"/>
          <w:lang w:eastAsia="id-ID"/>
        </w:rPr>
        <w:t>INSTITUT SAINS &amp; TEKNOLOGI AKPRIND</w:t>
      </w:r>
    </w:p>
    <w:p w14:paraId="1E73FA38" w14:textId="77777777" w:rsidR="0099688E" w:rsidRPr="00F83635" w:rsidRDefault="0099688E" w:rsidP="0099688E">
      <w:pPr>
        <w:autoSpaceDE w:val="0"/>
        <w:autoSpaceDN w:val="0"/>
        <w:adjustRightInd w:val="0"/>
        <w:jc w:val="center"/>
        <w:rPr>
          <w:rFonts w:asciiTheme="minorHAnsi" w:hAnsiTheme="minorHAnsi"/>
          <w:b/>
          <w:bCs/>
          <w:sz w:val="36"/>
          <w:szCs w:val="36"/>
          <w:lang w:eastAsia="id-ID"/>
        </w:rPr>
      </w:pPr>
      <w:r w:rsidRPr="00F83635">
        <w:rPr>
          <w:rFonts w:asciiTheme="minorHAnsi" w:hAnsiTheme="minorHAnsi"/>
          <w:b/>
          <w:bCs/>
          <w:sz w:val="36"/>
          <w:szCs w:val="36"/>
          <w:lang w:eastAsia="id-ID"/>
        </w:rPr>
        <w:t>YOGYAKARTA</w:t>
      </w:r>
    </w:p>
    <w:p w14:paraId="6252E745" w14:textId="53C4080D" w:rsidR="0099688E" w:rsidRPr="00F83635" w:rsidRDefault="0099688E" w:rsidP="0099688E">
      <w:pPr>
        <w:autoSpaceDE w:val="0"/>
        <w:autoSpaceDN w:val="0"/>
        <w:adjustRightInd w:val="0"/>
        <w:jc w:val="center"/>
        <w:rPr>
          <w:rFonts w:asciiTheme="minorHAnsi" w:hAnsiTheme="minorHAnsi"/>
          <w:b/>
          <w:bCs/>
          <w:sz w:val="36"/>
          <w:szCs w:val="36"/>
          <w:lang w:eastAsia="id-ID"/>
        </w:rPr>
      </w:pPr>
      <w:r>
        <w:rPr>
          <w:rFonts w:asciiTheme="minorHAnsi" w:hAnsiTheme="minorHAnsi"/>
          <w:b/>
          <w:bCs/>
          <w:sz w:val="36"/>
          <w:szCs w:val="36"/>
          <w:lang w:eastAsia="id-ID"/>
        </w:rPr>
        <w:t>2021</w:t>
      </w:r>
    </w:p>
    <w:p w14:paraId="0BE2D190" w14:textId="217F335C" w:rsidR="0099688E" w:rsidRDefault="0099688E" w:rsidP="0099688E">
      <w:pPr>
        <w:rPr>
          <w:rFonts w:ascii="Cambria" w:eastAsia="Cambria" w:hAnsi="Cambria" w:cs="Cambria"/>
          <w:b/>
          <w:spacing w:val="-1"/>
          <w:position w:val="-1"/>
          <w:sz w:val="32"/>
          <w:szCs w:val="32"/>
        </w:rPr>
      </w:pPr>
      <w:r w:rsidRPr="00F83635">
        <w:rPr>
          <w:sz w:val="24"/>
          <w:szCs w:val="24"/>
          <w:lang w:eastAsia="id-ID"/>
        </w:rPr>
        <w:br w:type="page"/>
      </w:r>
    </w:p>
    <w:p w14:paraId="1002ABA9" w14:textId="0387CD7C" w:rsidR="004E45EF" w:rsidRDefault="003679B2">
      <w:pPr>
        <w:spacing w:before="64" w:line="360" w:lineRule="exact"/>
        <w:ind w:left="3566" w:right="3547"/>
        <w:jc w:val="center"/>
        <w:rPr>
          <w:rFonts w:ascii="Cambria" w:eastAsia="Cambria" w:hAnsi="Cambria" w:cs="Cambria"/>
          <w:sz w:val="32"/>
          <w:szCs w:val="32"/>
        </w:rPr>
      </w:pPr>
      <w:r>
        <w:rPr>
          <w:rFonts w:ascii="Cambria" w:eastAsia="Cambria" w:hAnsi="Cambria" w:cs="Cambria"/>
          <w:b/>
          <w:spacing w:val="-1"/>
          <w:position w:val="-1"/>
          <w:sz w:val="32"/>
          <w:szCs w:val="32"/>
        </w:rPr>
        <w:lastRenderedPageBreak/>
        <w:t>D</w:t>
      </w:r>
      <w:r>
        <w:rPr>
          <w:rFonts w:ascii="Cambria" w:eastAsia="Cambria" w:hAnsi="Cambria" w:cs="Cambria"/>
          <w:b/>
          <w:position w:val="-1"/>
          <w:sz w:val="32"/>
          <w:szCs w:val="32"/>
        </w:rPr>
        <w:t>aftar</w:t>
      </w:r>
      <w:r>
        <w:rPr>
          <w:rFonts w:ascii="Cambria" w:eastAsia="Cambria" w:hAnsi="Cambria" w:cs="Cambria"/>
          <w:b/>
          <w:spacing w:val="2"/>
          <w:position w:val="-1"/>
          <w:sz w:val="32"/>
          <w:szCs w:val="32"/>
        </w:rPr>
        <w:t xml:space="preserve"> </w:t>
      </w:r>
      <w:r>
        <w:rPr>
          <w:rFonts w:ascii="Cambria" w:eastAsia="Cambria" w:hAnsi="Cambria" w:cs="Cambria"/>
          <w:b/>
          <w:position w:val="-1"/>
          <w:sz w:val="32"/>
          <w:szCs w:val="32"/>
        </w:rPr>
        <w:t>I</w:t>
      </w:r>
      <w:r>
        <w:rPr>
          <w:rFonts w:ascii="Cambria" w:eastAsia="Cambria" w:hAnsi="Cambria" w:cs="Cambria"/>
          <w:b/>
          <w:spacing w:val="1"/>
          <w:position w:val="-1"/>
          <w:sz w:val="32"/>
          <w:szCs w:val="32"/>
        </w:rPr>
        <w:t>s</w:t>
      </w:r>
      <w:r>
        <w:rPr>
          <w:rFonts w:ascii="Cambria" w:eastAsia="Cambria" w:hAnsi="Cambria" w:cs="Cambria"/>
          <w:b/>
          <w:position w:val="-1"/>
          <w:sz w:val="32"/>
          <w:szCs w:val="32"/>
        </w:rPr>
        <w:t>i</w:t>
      </w:r>
    </w:p>
    <w:p w14:paraId="51802BF0" w14:textId="565B6561" w:rsidR="004E45EF" w:rsidRPr="00C97816" w:rsidRDefault="00C97816" w:rsidP="00C97816">
      <w:pPr>
        <w:spacing w:line="360" w:lineRule="auto"/>
        <w:rPr>
          <w:sz w:val="24"/>
          <w:szCs w:val="24"/>
        </w:rPr>
      </w:pPr>
      <w:r w:rsidRPr="00C97816">
        <w:rPr>
          <w:sz w:val="24"/>
          <w:szCs w:val="24"/>
        </w:rPr>
        <w:t>Halaman Pengesahan</w:t>
      </w:r>
    </w:p>
    <w:p w14:paraId="0B4D2DA2" w14:textId="65D09826" w:rsidR="00C97816" w:rsidRPr="00C97816" w:rsidRDefault="00C97816" w:rsidP="00C97816">
      <w:pPr>
        <w:spacing w:line="360" w:lineRule="auto"/>
        <w:rPr>
          <w:sz w:val="24"/>
          <w:szCs w:val="24"/>
        </w:rPr>
      </w:pPr>
      <w:r w:rsidRPr="00C97816">
        <w:rPr>
          <w:sz w:val="24"/>
          <w:szCs w:val="24"/>
        </w:rPr>
        <w:t>Tim Penyusun</w:t>
      </w:r>
    </w:p>
    <w:p w14:paraId="0E69C658" w14:textId="2074E554" w:rsidR="00C97816" w:rsidRPr="00C97816" w:rsidRDefault="00C97816" w:rsidP="00C97816">
      <w:pPr>
        <w:spacing w:line="360" w:lineRule="auto"/>
        <w:rPr>
          <w:sz w:val="24"/>
          <w:szCs w:val="24"/>
        </w:rPr>
      </w:pPr>
      <w:r w:rsidRPr="00C97816">
        <w:rPr>
          <w:sz w:val="24"/>
          <w:szCs w:val="24"/>
        </w:rPr>
        <w:t>Kata Pengantar</w:t>
      </w:r>
    </w:p>
    <w:p w14:paraId="3F8E94D8" w14:textId="08BF84CC" w:rsidR="00C97816" w:rsidRPr="00C97816" w:rsidRDefault="00C97816" w:rsidP="00C97816">
      <w:pPr>
        <w:spacing w:line="360" w:lineRule="auto"/>
        <w:rPr>
          <w:sz w:val="24"/>
          <w:szCs w:val="24"/>
        </w:rPr>
      </w:pPr>
      <w:r w:rsidRPr="00C97816">
        <w:rPr>
          <w:sz w:val="24"/>
          <w:szCs w:val="24"/>
        </w:rPr>
        <w:t>Daftar Isi</w:t>
      </w:r>
    </w:p>
    <w:p w14:paraId="365649FF" w14:textId="0B402A21" w:rsidR="00C97816" w:rsidRPr="00C97816" w:rsidRDefault="00C97816" w:rsidP="00C97816">
      <w:pPr>
        <w:spacing w:line="360" w:lineRule="auto"/>
        <w:rPr>
          <w:sz w:val="24"/>
          <w:szCs w:val="24"/>
        </w:rPr>
      </w:pPr>
      <w:r w:rsidRPr="00C97816">
        <w:rPr>
          <w:sz w:val="24"/>
          <w:szCs w:val="24"/>
        </w:rPr>
        <w:t>Identitas Program Studi</w:t>
      </w:r>
    </w:p>
    <w:p w14:paraId="3D228335" w14:textId="77777777" w:rsidR="004E45EF" w:rsidRPr="00C97816" w:rsidRDefault="004E45EF" w:rsidP="00C97816">
      <w:pPr>
        <w:spacing w:line="360" w:lineRule="auto"/>
        <w:rPr>
          <w:sz w:val="24"/>
          <w:szCs w:val="24"/>
        </w:rPr>
      </w:pPr>
    </w:p>
    <w:p w14:paraId="3C78A84F" w14:textId="05320CD3" w:rsidR="004E45EF" w:rsidRPr="00C97816" w:rsidRDefault="003679B2" w:rsidP="00C97816">
      <w:pPr>
        <w:spacing w:line="360" w:lineRule="auto"/>
        <w:ind w:left="141"/>
        <w:rPr>
          <w:sz w:val="24"/>
          <w:szCs w:val="24"/>
        </w:rPr>
      </w:pPr>
      <w:r w:rsidRPr="00C97816">
        <w:rPr>
          <w:sz w:val="24"/>
          <w:szCs w:val="24"/>
        </w:rPr>
        <w:t>B</w:t>
      </w:r>
      <w:r w:rsidRPr="00C97816">
        <w:rPr>
          <w:spacing w:val="1"/>
          <w:sz w:val="24"/>
          <w:szCs w:val="24"/>
        </w:rPr>
        <w:t>a</w:t>
      </w:r>
      <w:r w:rsidRPr="00C97816">
        <w:rPr>
          <w:sz w:val="24"/>
          <w:szCs w:val="24"/>
        </w:rPr>
        <w:t xml:space="preserve">b 1.  </w:t>
      </w:r>
      <w:r w:rsidRPr="00C97816">
        <w:rPr>
          <w:spacing w:val="12"/>
          <w:sz w:val="24"/>
          <w:szCs w:val="24"/>
        </w:rPr>
        <w:t xml:space="preserve"> </w:t>
      </w:r>
      <w:r w:rsidRPr="00C97816">
        <w:rPr>
          <w:spacing w:val="-1"/>
          <w:sz w:val="24"/>
          <w:szCs w:val="24"/>
        </w:rPr>
        <w:t>H</w:t>
      </w:r>
      <w:r w:rsidRPr="00C97816">
        <w:rPr>
          <w:spacing w:val="1"/>
          <w:sz w:val="24"/>
          <w:szCs w:val="24"/>
        </w:rPr>
        <w:t>a</w:t>
      </w:r>
      <w:r w:rsidRPr="00C97816">
        <w:rPr>
          <w:spacing w:val="-1"/>
          <w:sz w:val="24"/>
          <w:szCs w:val="24"/>
        </w:rPr>
        <w:t>s</w:t>
      </w:r>
      <w:r w:rsidRPr="00C97816">
        <w:rPr>
          <w:spacing w:val="1"/>
          <w:sz w:val="24"/>
          <w:szCs w:val="24"/>
        </w:rPr>
        <w:t>i</w:t>
      </w:r>
      <w:r w:rsidRPr="00C97816">
        <w:rPr>
          <w:sz w:val="24"/>
          <w:szCs w:val="24"/>
        </w:rPr>
        <w:t>l</w:t>
      </w:r>
      <w:r w:rsidRPr="00C97816">
        <w:rPr>
          <w:spacing w:val="1"/>
          <w:sz w:val="24"/>
          <w:szCs w:val="24"/>
        </w:rPr>
        <w:t xml:space="preserve"> E</w:t>
      </w:r>
      <w:r w:rsidRPr="00C97816">
        <w:rPr>
          <w:sz w:val="24"/>
          <w:szCs w:val="24"/>
        </w:rPr>
        <w:t>v</w:t>
      </w:r>
      <w:r w:rsidRPr="00C97816">
        <w:rPr>
          <w:spacing w:val="-3"/>
          <w:sz w:val="24"/>
          <w:szCs w:val="24"/>
        </w:rPr>
        <w:t>a</w:t>
      </w:r>
      <w:r w:rsidRPr="00C97816">
        <w:rPr>
          <w:spacing w:val="1"/>
          <w:sz w:val="24"/>
          <w:szCs w:val="24"/>
        </w:rPr>
        <w:t>l</w:t>
      </w:r>
      <w:r w:rsidRPr="00C97816">
        <w:rPr>
          <w:sz w:val="24"/>
          <w:szCs w:val="24"/>
        </w:rPr>
        <w:t>u</w:t>
      </w:r>
      <w:r w:rsidRPr="00C97816">
        <w:rPr>
          <w:spacing w:val="1"/>
          <w:sz w:val="24"/>
          <w:szCs w:val="24"/>
        </w:rPr>
        <w:t>a</w:t>
      </w:r>
      <w:r w:rsidRPr="00C97816">
        <w:rPr>
          <w:spacing w:val="-1"/>
          <w:sz w:val="24"/>
          <w:szCs w:val="24"/>
        </w:rPr>
        <w:t>s</w:t>
      </w:r>
      <w:r w:rsidRPr="00C97816">
        <w:rPr>
          <w:sz w:val="24"/>
          <w:szCs w:val="24"/>
        </w:rPr>
        <w:t>i</w:t>
      </w:r>
      <w:r w:rsidRPr="00C97816">
        <w:rPr>
          <w:spacing w:val="1"/>
          <w:sz w:val="24"/>
          <w:szCs w:val="24"/>
        </w:rPr>
        <w:t xml:space="preserve"> </w:t>
      </w:r>
      <w:r w:rsidRPr="00C97816">
        <w:rPr>
          <w:spacing w:val="-1"/>
          <w:sz w:val="24"/>
          <w:szCs w:val="24"/>
        </w:rPr>
        <w:t>K</w:t>
      </w:r>
      <w:r w:rsidRPr="00C97816">
        <w:rPr>
          <w:sz w:val="24"/>
          <w:szCs w:val="24"/>
        </w:rPr>
        <w:t>ur</w:t>
      </w:r>
      <w:r w:rsidRPr="00C97816">
        <w:rPr>
          <w:spacing w:val="1"/>
          <w:sz w:val="24"/>
          <w:szCs w:val="24"/>
        </w:rPr>
        <w:t>i</w:t>
      </w:r>
      <w:r w:rsidRPr="00C97816">
        <w:rPr>
          <w:sz w:val="24"/>
          <w:szCs w:val="24"/>
        </w:rPr>
        <w:t>ku</w:t>
      </w:r>
      <w:r w:rsidRPr="00C97816">
        <w:rPr>
          <w:spacing w:val="1"/>
          <w:sz w:val="24"/>
          <w:szCs w:val="24"/>
        </w:rPr>
        <w:t>l</w:t>
      </w:r>
      <w:r w:rsidRPr="00C97816">
        <w:rPr>
          <w:spacing w:val="-4"/>
          <w:sz w:val="24"/>
          <w:szCs w:val="24"/>
        </w:rPr>
        <w:t>u</w:t>
      </w:r>
      <w:r w:rsidRPr="00C97816">
        <w:rPr>
          <w:sz w:val="24"/>
          <w:szCs w:val="24"/>
        </w:rPr>
        <w:t>m</w:t>
      </w:r>
      <w:r w:rsidRPr="00C97816">
        <w:rPr>
          <w:spacing w:val="1"/>
          <w:sz w:val="24"/>
          <w:szCs w:val="24"/>
        </w:rPr>
        <w:t xml:space="preserve"> </w:t>
      </w:r>
      <w:r w:rsidRPr="00C97816">
        <w:rPr>
          <w:sz w:val="24"/>
          <w:szCs w:val="24"/>
        </w:rPr>
        <w:t>y</w:t>
      </w:r>
      <w:r w:rsidRPr="00C97816">
        <w:rPr>
          <w:spacing w:val="1"/>
          <w:sz w:val="24"/>
          <w:szCs w:val="24"/>
        </w:rPr>
        <w:t>a</w:t>
      </w:r>
      <w:r w:rsidRPr="00C97816">
        <w:rPr>
          <w:sz w:val="24"/>
          <w:szCs w:val="24"/>
        </w:rPr>
        <w:t>ng</w:t>
      </w:r>
      <w:r w:rsidRPr="00C97816">
        <w:rPr>
          <w:spacing w:val="5"/>
          <w:sz w:val="24"/>
          <w:szCs w:val="24"/>
        </w:rPr>
        <w:t xml:space="preserve"> </w:t>
      </w:r>
      <w:r w:rsidRPr="00C97816">
        <w:rPr>
          <w:spacing w:val="-6"/>
          <w:sz w:val="24"/>
          <w:szCs w:val="24"/>
        </w:rPr>
        <w:t>S</w:t>
      </w:r>
      <w:r w:rsidRPr="00C97816">
        <w:rPr>
          <w:spacing w:val="1"/>
          <w:sz w:val="24"/>
          <w:szCs w:val="24"/>
        </w:rPr>
        <w:t>e</w:t>
      </w:r>
      <w:r w:rsidRPr="00C97816">
        <w:rPr>
          <w:sz w:val="24"/>
          <w:szCs w:val="24"/>
        </w:rPr>
        <w:t>d</w:t>
      </w:r>
      <w:r w:rsidRPr="00C97816">
        <w:rPr>
          <w:spacing w:val="1"/>
          <w:sz w:val="24"/>
          <w:szCs w:val="24"/>
        </w:rPr>
        <w:t>a</w:t>
      </w:r>
      <w:r w:rsidRPr="00C97816">
        <w:rPr>
          <w:sz w:val="24"/>
          <w:szCs w:val="24"/>
        </w:rPr>
        <w:t>ng B</w:t>
      </w:r>
      <w:r w:rsidRPr="00C97816">
        <w:rPr>
          <w:spacing w:val="1"/>
          <w:sz w:val="24"/>
          <w:szCs w:val="24"/>
        </w:rPr>
        <w:t>e</w:t>
      </w:r>
      <w:r w:rsidRPr="00C97816">
        <w:rPr>
          <w:sz w:val="24"/>
          <w:szCs w:val="24"/>
        </w:rPr>
        <w:t>r</w:t>
      </w:r>
      <w:r w:rsidRPr="00C97816">
        <w:rPr>
          <w:spacing w:val="-3"/>
          <w:sz w:val="24"/>
          <w:szCs w:val="24"/>
        </w:rPr>
        <w:t>j</w:t>
      </w:r>
      <w:r w:rsidRPr="00C97816">
        <w:rPr>
          <w:spacing w:val="1"/>
          <w:sz w:val="24"/>
          <w:szCs w:val="24"/>
        </w:rPr>
        <w:t>a</w:t>
      </w:r>
      <w:r w:rsidRPr="00C97816">
        <w:rPr>
          <w:spacing w:val="-3"/>
          <w:sz w:val="24"/>
          <w:szCs w:val="24"/>
        </w:rPr>
        <w:t>l</w:t>
      </w:r>
      <w:r w:rsidRPr="00C97816">
        <w:rPr>
          <w:spacing w:val="1"/>
          <w:sz w:val="24"/>
          <w:szCs w:val="24"/>
        </w:rPr>
        <w:t>a</w:t>
      </w:r>
      <w:r w:rsidRPr="00C97816">
        <w:rPr>
          <w:sz w:val="24"/>
          <w:szCs w:val="24"/>
        </w:rPr>
        <w:t xml:space="preserve">n                                        </w:t>
      </w:r>
      <w:r w:rsidRPr="00C97816">
        <w:rPr>
          <w:spacing w:val="30"/>
          <w:sz w:val="24"/>
          <w:szCs w:val="24"/>
        </w:rPr>
        <w:t xml:space="preserve"> </w:t>
      </w:r>
    </w:p>
    <w:p w14:paraId="00A79E38" w14:textId="046056B1" w:rsidR="004E45EF" w:rsidRPr="00C97816" w:rsidRDefault="003679B2" w:rsidP="00C97816">
      <w:pPr>
        <w:spacing w:line="360" w:lineRule="auto"/>
        <w:ind w:left="141"/>
        <w:rPr>
          <w:sz w:val="24"/>
          <w:szCs w:val="24"/>
        </w:rPr>
      </w:pPr>
      <w:r w:rsidRPr="00C97816">
        <w:rPr>
          <w:sz w:val="24"/>
          <w:szCs w:val="24"/>
        </w:rPr>
        <w:t>B</w:t>
      </w:r>
      <w:r w:rsidRPr="00C97816">
        <w:rPr>
          <w:spacing w:val="1"/>
          <w:sz w:val="24"/>
          <w:szCs w:val="24"/>
        </w:rPr>
        <w:t>a</w:t>
      </w:r>
      <w:r w:rsidRPr="00C97816">
        <w:rPr>
          <w:sz w:val="24"/>
          <w:szCs w:val="24"/>
        </w:rPr>
        <w:t xml:space="preserve">b 2.  </w:t>
      </w:r>
      <w:r w:rsidRPr="00C97816">
        <w:rPr>
          <w:spacing w:val="12"/>
          <w:sz w:val="24"/>
          <w:szCs w:val="24"/>
        </w:rPr>
        <w:t xml:space="preserve"> </w:t>
      </w:r>
      <w:r w:rsidRPr="00C97816">
        <w:rPr>
          <w:spacing w:val="-1"/>
          <w:sz w:val="24"/>
          <w:szCs w:val="24"/>
        </w:rPr>
        <w:t>V</w:t>
      </w:r>
      <w:r w:rsidRPr="00C97816">
        <w:rPr>
          <w:spacing w:val="1"/>
          <w:sz w:val="24"/>
          <w:szCs w:val="24"/>
        </w:rPr>
        <w:t>i</w:t>
      </w:r>
      <w:r w:rsidRPr="00C97816">
        <w:rPr>
          <w:spacing w:val="-1"/>
          <w:sz w:val="24"/>
          <w:szCs w:val="24"/>
        </w:rPr>
        <w:t>s</w:t>
      </w:r>
      <w:r w:rsidRPr="00C97816">
        <w:rPr>
          <w:spacing w:val="1"/>
          <w:sz w:val="24"/>
          <w:szCs w:val="24"/>
        </w:rPr>
        <w:t>i</w:t>
      </w:r>
      <w:r w:rsidRPr="00C97816">
        <w:rPr>
          <w:sz w:val="24"/>
          <w:szCs w:val="24"/>
        </w:rPr>
        <w:t xml:space="preserve">, </w:t>
      </w:r>
      <w:r w:rsidRPr="00C97816">
        <w:rPr>
          <w:spacing w:val="-1"/>
          <w:sz w:val="24"/>
          <w:szCs w:val="24"/>
        </w:rPr>
        <w:t>M</w:t>
      </w:r>
      <w:r w:rsidRPr="00C97816">
        <w:rPr>
          <w:spacing w:val="1"/>
          <w:sz w:val="24"/>
          <w:szCs w:val="24"/>
        </w:rPr>
        <w:t>i</w:t>
      </w:r>
      <w:r w:rsidRPr="00C97816">
        <w:rPr>
          <w:spacing w:val="-1"/>
          <w:sz w:val="24"/>
          <w:szCs w:val="24"/>
        </w:rPr>
        <w:t>s</w:t>
      </w:r>
      <w:r w:rsidRPr="00C97816">
        <w:rPr>
          <w:spacing w:val="1"/>
          <w:sz w:val="24"/>
          <w:szCs w:val="24"/>
        </w:rPr>
        <w:t>i</w:t>
      </w:r>
      <w:r w:rsidRPr="00C97816">
        <w:rPr>
          <w:sz w:val="24"/>
          <w:szCs w:val="24"/>
        </w:rPr>
        <w:t>, d</w:t>
      </w:r>
      <w:r w:rsidRPr="00C97816">
        <w:rPr>
          <w:spacing w:val="1"/>
          <w:sz w:val="24"/>
          <w:szCs w:val="24"/>
        </w:rPr>
        <w:t>a</w:t>
      </w:r>
      <w:r w:rsidRPr="00C97816">
        <w:rPr>
          <w:sz w:val="24"/>
          <w:szCs w:val="24"/>
        </w:rPr>
        <w:t xml:space="preserve">n </w:t>
      </w:r>
      <w:r w:rsidRPr="00C97816">
        <w:rPr>
          <w:spacing w:val="1"/>
          <w:sz w:val="24"/>
          <w:szCs w:val="24"/>
        </w:rPr>
        <w:t>T</w:t>
      </w:r>
      <w:r w:rsidRPr="00C97816">
        <w:rPr>
          <w:sz w:val="24"/>
          <w:szCs w:val="24"/>
        </w:rPr>
        <w:t>u</w:t>
      </w:r>
      <w:r w:rsidRPr="00C97816">
        <w:rPr>
          <w:spacing w:val="1"/>
          <w:sz w:val="24"/>
          <w:szCs w:val="24"/>
        </w:rPr>
        <w:t>j</w:t>
      </w:r>
      <w:r w:rsidRPr="00C97816">
        <w:rPr>
          <w:spacing w:val="-4"/>
          <w:sz w:val="24"/>
          <w:szCs w:val="24"/>
        </w:rPr>
        <w:t>u</w:t>
      </w:r>
      <w:r w:rsidRPr="00C97816">
        <w:rPr>
          <w:spacing w:val="1"/>
          <w:sz w:val="24"/>
          <w:szCs w:val="24"/>
        </w:rPr>
        <w:t>a</w:t>
      </w:r>
      <w:r w:rsidRPr="00C97816">
        <w:rPr>
          <w:sz w:val="24"/>
          <w:szCs w:val="24"/>
        </w:rPr>
        <w:t xml:space="preserve">n </w:t>
      </w:r>
      <w:r w:rsidRPr="00C97816">
        <w:rPr>
          <w:spacing w:val="-1"/>
          <w:sz w:val="24"/>
          <w:szCs w:val="24"/>
        </w:rPr>
        <w:t>P</w:t>
      </w:r>
      <w:r w:rsidRPr="00C97816">
        <w:rPr>
          <w:sz w:val="24"/>
          <w:szCs w:val="24"/>
        </w:rPr>
        <w:t>rogr</w:t>
      </w:r>
      <w:r w:rsidRPr="00C97816">
        <w:rPr>
          <w:spacing w:val="1"/>
          <w:sz w:val="24"/>
          <w:szCs w:val="24"/>
        </w:rPr>
        <w:t>a</w:t>
      </w:r>
      <w:r w:rsidRPr="00C97816">
        <w:rPr>
          <w:sz w:val="24"/>
          <w:szCs w:val="24"/>
        </w:rPr>
        <w:t>m</w:t>
      </w:r>
      <w:r w:rsidRPr="00C97816">
        <w:rPr>
          <w:spacing w:val="1"/>
          <w:sz w:val="24"/>
          <w:szCs w:val="24"/>
        </w:rPr>
        <w:t xml:space="preserve"> </w:t>
      </w:r>
      <w:r w:rsidRPr="00C97816">
        <w:rPr>
          <w:spacing w:val="-6"/>
          <w:sz w:val="24"/>
          <w:szCs w:val="24"/>
        </w:rPr>
        <w:t>S</w:t>
      </w:r>
      <w:r w:rsidRPr="00C97816">
        <w:rPr>
          <w:spacing w:val="1"/>
          <w:sz w:val="24"/>
          <w:szCs w:val="24"/>
        </w:rPr>
        <w:t>t</w:t>
      </w:r>
      <w:r w:rsidRPr="00C97816">
        <w:rPr>
          <w:sz w:val="24"/>
          <w:szCs w:val="24"/>
        </w:rPr>
        <w:t xml:space="preserve">udi                                                          </w:t>
      </w:r>
      <w:r w:rsidRPr="00C97816">
        <w:rPr>
          <w:spacing w:val="8"/>
          <w:sz w:val="24"/>
          <w:szCs w:val="24"/>
        </w:rPr>
        <w:t xml:space="preserve"> </w:t>
      </w:r>
    </w:p>
    <w:p w14:paraId="37E579F2" w14:textId="77777777" w:rsidR="004E45EF" w:rsidRPr="00C97816" w:rsidRDefault="003679B2" w:rsidP="00C97816">
      <w:pPr>
        <w:spacing w:line="360" w:lineRule="auto"/>
        <w:ind w:left="141"/>
        <w:rPr>
          <w:sz w:val="24"/>
          <w:szCs w:val="24"/>
        </w:rPr>
      </w:pPr>
      <w:r w:rsidRPr="00C97816">
        <w:rPr>
          <w:sz w:val="24"/>
          <w:szCs w:val="24"/>
        </w:rPr>
        <w:t>B</w:t>
      </w:r>
      <w:r w:rsidRPr="00C97816">
        <w:rPr>
          <w:spacing w:val="1"/>
          <w:sz w:val="24"/>
          <w:szCs w:val="24"/>
        </w:rPr>
        <w:t>a</w:t>
      </w:r>
      <w:r w:rsidRPr="00C97816">
        <w:rPr>
          <w:sz w:val="24"/>
          <w:szCs w:val="24"/>
        </w:rPr>
        <w:t xml:space="preserve">b 3.  </w:t>
      </w:r>
      <w:r w:rsidRPr="00C97816">
        <w:rPr>
          <w:spacing w:val="13"/>
          <w:sz w:val="24"/>
          <w:szCs w:val="24"/>
        </w:rPr>
        <w:t xml:space="preserve"> </w:t>
      </w:r>
      <w:r w:rsidRPr="00C97816">
        <w:rPr>
          <w:sz w:val="24"/>
          <w:szCs w:val="24"/>
        </w:rPr>
        <w:t>Ru</w:t>
      </w:r>
      <w:r w:rsidRPr="00C97816">
        <w:rPr>
          <w:spacing w:val="1"/>
          <w:sz w:val="24"/>
          <w:szCs w:val="24"/>
        </w:rPr>
        <w:t>m</w:t>
      </w:r>
      <w:r w:rsidRPr="00C97816">
        <w:rPr>
          <w:sz w:val="24"/>
          <w:szCs w:val="24"/>
        </w:rPr>
        <w:t>u</w:t>
      </w:r>
      <w:r w:rsidRPr="00C97816">
        <w:rPr>
          <w:spacing w:val="-1"/>
          <w:sz w:val="24"/>
          <w:szCs w:val="24"/>
        </w:rPr>
        <w:t>s</w:t>
      </w:r>
      <w:r w:rsidRPr="00C97816">
        <w:rPr>
          <w:spacing w:val="1"/>
          <w:sz w:val="24"/>
          <w:szCs w:val="24"/>
        </w:rPr>
        <w:t>a</w:t>
      </w:r>
      <w:r w:rsidRPr="00C97816">
        <w:rPr>
          <w:sz w:val="24"/>
          <w:szCs w:val="24"/>
        </w:rPr>
        <w:t xml:space="preserve">n </w:t>
      </w:r>
      <w:r w:rsidRPr="00C97816">
        <w:rPr>
          <w:spacing w:val="-1"/>
          <w:sz w:val="24"/>
          <w:szCs w:val="24"/>
        </w:rPr>
        <w:t>P</w:t>
      </w:r>
      <w:r w:rsidRPr="00C97816">
        <w:rPr>
          <w:sz w:val="24"/>
          <w:szCs w:val="24"/>
        </w:rPr>
        <w:t>rof</w:t>
      </w:r>
      <w:r w:rsidRPr="00C97816">
        <w:rPr>
          <w:spacing w:val="1"/>
          <w:sz w:val="24"/>
          <w:szCs w:val="24"/>
        </w:rPr>
        <w:t>i</w:t>
      </w:r>
      <w:r w:rsidRPr="00C97816">
        <w:rPr>
          <w:sz w:val="24"/>
          <w:szCs w:val="24"/>
        </w:rPr>
        <w:t>l</w:t>
      </w:r>
      <w:r w:rsidRPr="00C97816">
        <w:rPr>
          <w:spacing w:val="1"/>
          <w:sz w:val="24"/>
          <w:szCs w:val="24"/>
        </w:rPr>
        <w:t xml:space="preserve"> L</w:t>
      </w:r>
      <w:r w:rsidRPr="00C97816">
        <w:rPr>
          <w:spacing w:val="-4"/>
          <w:sz w:val="24"/>
          <w:szCs w:val="24"/>
        </w:rPr>
        <w:t>u</w:t>
      </w:r>
      <w:r w:rsidRPr="00C97816">
        <w:rPr>
          <w:spacing w:val="1"/>
          <w:sz w:val="24"/>
          <w:szCs w:val="24"/>
        </w:rPr>
        <w:t>l</w:t>
      </w:r>
      <w:r w:rsidRPr="00C97816">
        <w:rPr>
          <w:sz w:val="24"/>
          <w:szCs w:val="24"/>
        </w:rPr>
        <w:t>u</w:t>
      </w:r>
      <w:r w:rsidRPr="00C97816">
        <w:rPr>
          <w:spacing w:val="-1"/>
          <w:sz w:val="24"/>
          <w:szCs w:val="24"/>
        </w:rPr>
        <w:t>s</w:t>
      </w:r>
      <w:r w:rsidRPr="00C97816">
        <w:rPr>
          <w:spacing w:val="1"/>
          <w:sz w:val="24"/>
          <w:szCs w:val="24"/>
        </w:rPr>
        <w:t>a</w:t>
      </w:r>
      <w:r w:rsidRPr="00C97816">
        <w:rPr>
          <w:sz w:val="24"/>
          <w:szCs w:val="24"/>
        </w:rPr>
        <w:t>n y</w:t>
      </w:r>
      <w:r w:rsidRPr="00C97816">
        <w:rPr>
          <w:spacing w:val="1"/>
          <w:sz w:val="24"/>
          <w:szCs w:val="24"/>
        </w:rPr>
        <w:t>a</w:t>
      </w:r>
      <w:r w:rsidRPr="00C97816">
        <w:rPr>
          <w:sz w:val="24"/>
          <w:szCs w:val="24"/>
        </w:rPr>
        <w:t>ng d</w:t>
      </w:r>
      <w:r w:rsidRPr="00C97816">
        <w:rPr>
          <w:spacing w:val="1"/>
          <w:sz w:val="24"/>
          <w:szCs w:val="24"/>
        </w:rPr>
        <w:t>i</w:t>
      </w:r>
      <w:r w:rsidRPr="00C97816">
        <w:rPr>
          <w:sz w:val="24"/>
          <w:szCs w:val="24"/>
        </w:rPr>
        <w:t>ny</w:t>
      </w:r>
      <w:r w:rsidRPr="00C97816">
        <w:rPr>
          <w:spacing w:val="1"/>
          <w:sz w:val="24"/>
          <w:szCs w:val="24"/>
        </w:rPr>
        <w:t>ata</w:t>
      </w:r>
      <w:r w:rsidRPr="00C97816">
        <w:rPr>
          <w:sz w:val="24"/>
          <w:szCs w:val="24"/>
        </w:rPr>
        <w:t>k</w:t>
      </w:r>
      <w:r w:rsidRPr="00C97816">
        <w:rPr>
          <w:spacing w:val="1"/>
          <w:sz w:val="24"/>
          <w:szCs w:val="24"/>
        </w:rPr>
        <w:t>a</w:t>
      </w:r>
      <w:r w:rsidRPr="00C97816">
        <w:rPr>
          <w:sz w:val="24"/>
          <w:szCs w:val="24"/>
        </w:rPr>
        <w:t xml:space="preserve">n </w:t>
      </w:r>
      <w:r w:rsidRPr="00C97816">
        <w:rPr>
          <w:spacing w:val="-4"/>
          <w:sz w:val="24"/>
          <w:szCs w:val="24"/>
        </w:rPr>
        <w:t>d</w:t>
      </w:r>
      <w:r w:rsidRPr="00C97816">
        <w:rPr>
          <w:spacing w:val="1"/>
          <w:sz w:val="24"/>
          <w:szCs w:val="24"/>
        </w:rPr>
        <w:t>a</w:t>
      </w:r>
      <w:r w:rsidRPr="00C97816">
        <w:rPr>
          <w:spacing w:val="-3"/>
          <w:sz w:val="24"/>
          <w:szCs w:val="24"/>
        </w:rPr>
        <w:t>l</w:t>
      </w:r>
      <w:r w:rsidRPr="00C97816">
        <w:rPr>
          <w:spacing w:val="1"/>
          <w:sz w:val="24"/>
          <w:szCs w:val="24"/>
        </w:rPr>
        <w:t>a</w:t>
      </w:r>
      <w:r w:rsidRPr="00C97816">
        <w:rPr>
          <w:sz w:val="24"/>
          <w:szCs w:val="24"/>
        </w:rPr>
        <w:t>m</w:t>
      </w:r>
      <w:r w:rsidRPr="00C97816">
        <w:rPr>
          <w:spacing w:val="1"/>
          <w:sz w:val="24"/>
          <w:szCs w:val="24"/>
        </w:rPr>
        <w:t xml:space="preserve"> </w:t>
      </w:r>
      <w:r w:rsidRPr="00C97816">
        <w:rPr>
          <w:sz w:val="24"/>
          <w:szCs w:val="24"/>
        </w:rPr>
        <w:t>C</w:t>
      </w:r>
      <w:r w:rsidRPr="00C97816">
        <w:rPr>
          <w:spacing w:val="1"/>
          <w:sz w:val="24"/>
          <w:szCs w:val="24"/>
        </w:rPr>
        <w:t>a</w:t>
      </w:r>
      <w:r w:rsidRPr="00C97816">
        <w:rPr>
          <w:spacing w:val="-4"/>
          <w:sz w:val="24"/>
          <w:szCs w:val="24"/>
        </w:rPr>
        <w:t>p</w:t>
      </w:r>
      <w:r w:rsidRPr="00C97816">
        <w:rPr>
          <w:spacing w:val="1"/>
          <w:sz w:val="24"/>
          <w:szCs w:val="24"/>
        </w:rPr>
        <w:t>aia</w:t>
      </w:r>
      <w:r w:rsidRPr="00C97816">
        <w:rPr>
          <w:sz w:val="24"/>
          <w:szCs w:val="24"/>
        </w:rPr>
        <w:t xml:space="preserve">n </w:t>
      </w:r>
      <w:r w:rsidRPr="00C97816">
        <w:rPr>
          <w:spacing w:val="-1"/>
          <w:sz w:val="24"/>
          <w:szCs w:val="24"/>
        </w:rPr>
        <w:t>P</w:t>
      </w:r>
      <w:r w:rsidRPr="00C97816">
        <w:rPr>
          <w:spacing w:val="-3"/>
          <w:sz w:val="24"/>
          <w:szCs w:val="24"/>
        </w:rPr>
        <w:t>e</w:t>
      </w:r>
      <w:r w:rsidRPr="00C97816">
        <w:rPr>
          <w:spacing w:val="1"/>
          <w:sz w:val="24"/>
          <w:szCs w:val="24"/>
        </w:rPr>
        <w:t>m</w:t>
      </w:r>
      <w:r w:rsidRPr="00C97816">
        <w:rPr>
          <w:sz w:val="24"/>
          <w:szCs w:val="24"/>
        </w:rPr>
        <w:t>b</w:t>
      </w:r>
      <w:r w:rsidRPr="00C97816">
        <w:rPr>
          <w:spacing w:val="1"/>
          <w:sz w:val="24"/>
          <w:szCs w:val="24"/>
        </w:rPr>
        <w:t>e</w:t>
      </w:r>
      <w:r w:rsidRPr="00C97816">
        <w:rPr>
          <w:spacing w:val="-3"/>
          <w:sz w:val="24"/>
          <w:szCs w:val="24"/>
        </w:rPr>
        <w:t>l</w:t>
      </w:r>
      <w:r w:rsidRPr="00C97816">
        <w:rPr>
          <w:spacing w:val="1"/>
          <w:sz w:val="24"/>
          <w:szCs w:val="24"/>
        </w:rPr>
        <w:t>aja</w:t>
      </w:r>
      <w:r w:rsidRPr="00C97816">
        <w:rPr>
          <w:spacing w:val="-4"/>
          <w:sz w:val="24"/>
          <w:szCs w:val="24"/>
        </w:rPr>
        <w:t>r</w:t>
      </w:r>
      <w:r w:rsidRPr="00C97816">
        <w:rPr>
          <w:spacing w:val="1"/>
          <w:sz w:val="24"/>
          <w:szCs w:val="24"/>
        </w:rPr>
        <w:t>a</w:t>
      </w:r>
      <w:r w:rsidRPr="00C97816">
        <w:rPr>
          <w:sz w:val="24"/>
          <w:szCs w:val="24"/>
        </w:rPr>
        <w:t>n</w:t>
      </w:r>
    </w:p>
    <w:p w14:paraId="5B51A1F7" w14:textId="7EEA7C7E" w:rsidR="004E45EF" w:rsidRPr="00C97816" w:rsidRDefault="003679B2" w:rsidP="00C97816">
      <w:pPr>
        <w:spacing w:line="360" w:lineRule="auto"/>
        <w:ind w:left="1005"/>
        <w:rPr>
          <w:sz w:val="24"/>
          <w:szCs w:val="24"/>
        </w:rPr>
      </w:pPr>
      <w:r w:rsidRPr="00C97816">
        <w:rPr>
          <w:spacing w:val="1"/>
          <w:sz w:val="24"/>
          <w:szCs w:val="24"/>
        </w:rPr>
        <w:t>L</w:t>
      </w:r>
      <w:r w:rsidRPr="00C97816">
        <w:rPr>
          <w:sz w:val="24"/>
          <w:szCs w:val="24"/>
        </w:rPr>
        <w:t>u</w:t>
      </w:r>
      <w:r w:rsidRPr="00C97816">
        <w:rPr>
          <w:spacing w:val="1"/>
          <w:sz w:val="24"/>
          <w:szCs w:val="24"/>
        </w:rPr>
        <w:t>l</w:t>
      </w:r>
      <w:r w:rsidRPr="00C97816">
        <w:rPr>
          <w:sz w:val="24"/>
          <w:szCs w:val="24"/>
        </w:rPr>
        <w:t>u</w:t>
      </w:r>
      <w:r w:rsidRPr="00C97816">
        <w:rPr>
          <w:spacing w:val="-1"/>
          <w:sz w:val="24"/>
          <w:szCs w:val="24"/>
        </w:rPr>
        <w:t>s</w:t>
      </w:r>
      <w:r w:rsidRPr="00C97816">
        <w:rPr>
          <w:spacing w:val="1"/>
          <w:sz w:val="24"/>
          <w:szCs w:val="24"/>
        </w:rPr>
        <w:t>a</w:t>
      </w:r>
      <w:r w:rsidRPr="00C97816">
        <w:rPr>
          <w:sz w:val="24"/>
          <w:szCs w:val="24"/>
        </w:rPr>
        <w:t>n (C</w:t>
      </w:r>
      <w:r w:rsidRPr="00C97816">
        <w:rPr>
          <w:spacing w:val="-1"/>
          <w:sz w:val="24"/>
          <w:szCs w:val="24"/>
        </w:rPr>
        <w:t>P</w:t>
      </w:r>
      <w:r w:rsidRPr="00C97816">
        <w:rPr>
          <w:spacing w:val="1"/>
          <w:sz w:val="24"/>
          <w:szCs w:val="24"/>
        </w:rPr>
        <w:t>L</w:t>
      </w:r>
      <w:r w:rsidRPr="00C97816">
        <w:rPr>
          <w:sz w:val="24"/>
          <w:szCs w:val="24"/>
        </w:rPr>
        <w:t xml:space="preserve">)                                                                                             </w:t>
      </w:r>
      <w:r w:rsidRPr="00C97816">
        <w:rPr>
          <w:spacing w:val="43"/>
          <w:sz w:val="24"/>
          <w:szCs w:val="24"/>
        </w:rPr>
        <w:t xml:space="preserve"> </w:t>
      </w:r>
    </w:p>
    <w:p w14:paraId="79E85A5D" w14:textId="7A27924E" w:rsidR="004E45EF" w:rsidRPr="00C97816" w:rsidRDefault="003679B2" w:rsidP="00C97816">
      <w:pPr>
        <w:spacing w:line="360" w:lineRule="auto"/>
        <w:ind w:left="141"/>
        <w:rPr>
          <w:sz w:val="24"/>
          <w:szCs w:val="24"/>
        </w:rPr>
      </w:pPr>
      <w:r w:rsidRPr="00C97816">
        <w:rPr>
          <w:sz w:val="24"/>
          <w:szCs w:val="24"/>
        </w:rPr>
        <w:t>B</w:t>
      </w:r>
      <w:r w:rsidRPr="00C97816">
        <w:rPr>
          <w:spacing w:val="1"/>
          <w:sz w:val="24"/>
          <w:szCs w:val="24"/>
        </w:rPr>
        <w:t>a</w:t>
      </w:r>
      <w:r w:rsidRPr="00C97816">
        <w:rPr>
          <w:sz w:val="24"/>
          <w:szCs w:val="24"/>
        </w:rPr>
        <w:t xml:space="preserve">b 4.  </w:t>
      </w:r>
      <w:r w:rsidRPr="00C97816">
        <w:rPr>
          <w:spacing w:val="12"/>
          <w:sz w:val="24"/>
          <w:szCs w:val="24"/>
        </w:rPr>
        <w:t xml:space="preserve"> </w:t>
      </w:r>
      <w:r w:rsidRPr="00C97816">
        <w:rPr>
          <w:spacing w:val="-1"/>
          <w:sz w:val="24"/>
          <w:szCs w:val="24"/>
        </w:rPr>
        <w:t>P</w:t>
      </w:r>
      <w:r w:rsidRPr="00C97816">
        <w:rPr>
          <w:spacing w:val="1"/>
          <w:sz w:val="24"/>
          <w:szCs w:val="24"/>
        </w:rPr>
        <w:t>e</w:t>
      </w:r>
      <w:r w:rsidRPr="00C97816">
        <w:rPr>
          <w:sz w:val="24"/>
          <w:szCs w:val="24"/>
        </w:rPr>
        <w:t>ng</w:t>
      </w:r>
      <w:r w:rsidRPr="00C97816">
        <w:rPr>
          <w:spacing w:val="1"/>
          <w:sz w:val="24"/>
          <w:szCs w:val="24"/>
        </w:rPr>
        <w:t>em</w:t>
      </w:r>
      <w:r w:rsidRPr="00C97816">
        <w:rPr>
          <w:sz w:val="24"/>
          <w:szCs w:val="24"/>
        </w:rPr>
        <w:t>b</w:t>
      </w:r>
      <w:r w:rsidRPr="00C97816">
        <w:rPr>
          <w:spacing w:val="1"/>
          <w:sz w:val="24"/>
          <w:szCs w:val="24"/>
        </w:rPr>
        <w:t>a</w:t>
      </w:r>
      <w:r w:rsidRPr="00C97816">
        <w:rPr>
          <w:sz w:val="24"/>
          <w:szCs w:val="24"/>
        </w:rPr>
        <w:t>n</w:t>
      </w:r>
      <w:r w:rsidRPr="00C97816">
        <w:rPr>
          <w:spacing w:val="-4"/>
          <w:sz w:val="24"/>
          <w:szCs w:val="24"/>
        </w:rPr>
        <w:t>g</w:t>
      </w:r>
      <w:r w:rsidRPr="00C97816">
        <w:rPr>
          <w:spacing w:val="1"/>
          <w:sz w:val="24"/>
          <w:szCs w:val="24"/>
        </w:rPr>
        <w:t>a</w:t>
      </w:r>
      <w:r w:rsidRPr="00C97816">
        <w:rPr>
          <w:sz w:val="24"/>
          <w:szCs w:val="24"/>
        </w:rPr>
        <w:t>n B</w:t>
      </w:r>
      <w:r w:rsidRPr="00C97816">
        <w:rPr>
          <w:spacing w:val="1"/>
          <w:sz w:val="24"/>
          <w:szCs w:val="24"/>
        </w:rPr>
        <w:t>a</w:t>
      </w:r>
      <w:r w:rsidRPr="00C97816">
        <w:rPr>
          <w:sz w:val="24"/>
          <w:szCs w:val="24"/>
        </w:rPr>
        <w:t>h</w:t>
      </w:r>
      <w:r w:rsidRPr="00C97816">
        <w:rPr>
          <w:spacing w:val="1"/>
          <w:sz w:val="24"/>
          <w:szCs w:val="24"/>
        </w:rPr>
        <w:t>a</w:t>
      </w:r>
      <w:r w:rsidRPr="00C97816">
        <w:rPr>
          <w:sz w:val="24"/>
          <w:szCs w:val="24"/>
        </w:rPr>
        <w:t xml:space="preserve">n </w:t>
      </w:r>
      <w:r w:rsidRPr="00C97816">
        <w:rPr>
          <w:spacing w:val="-1"/>
          <w:sz w:val="24"/>
          <w:szCs w:val="24"/>
        </w:rPr>
        <w:t>K</w:t>
      </w:r>
      <w:r w:rsidRPr="00C97816">
        <w:rPr>
          <w:spacing w:val="-3"/>
          <w:sz w:val="24"/>
          <w:szCs w:val="24"/>
        </w:rPr>
        <w:t>a</w:t>
      </w:r>
      <w:r w:rsidRPr="00C97816">
        <w:rPr>
          <w:spacing w:val="1"/>
          <w:sz w:val="24"/>
          <w:szCs w:val="24"/>
        </w:rPr>
        <w:t>jia</w:t>
      </w:r>
      <w:r w:rsidRPr="00C97816">
        <w:rPr>
          <w:sz w:val="24"/>
          <w:szCs w:val="24"/>
        </w:rPr>
        <w:t xml:space="preserve">n                                                                       </w:t>
      </w:r>
      <w:r w:rsidRPr="00C97816">
        <w:rPr>
          <w:spacing w:val="2"/>
          <w:sz w:val="24"/>
          <w:szCs w:val="24"/>
        </w:rPr>
        <w:t xml:space="preserve"> </w:t>
      </w:r>
    </w:p>
    <w:p w14:paraId="57DB20BF" w14:textId="282C934D" w:rsidR="004E45EF" w:rsidRPr="00C97816" w:rsidRDefault="003679B2" w:rsidP="00C97816">
      <w:pPr>
        <w:spacing w:line="360" w:lineRule="auto"/>
        <w:ind w:left="141"/>
        <w:rPr>
          <w:sz w:val="24"/>
          <w:szCs w:val="24"/>
        </w:rPr>
      </w:pPr>
      <w:r w:rsidRPr="00C97816">
        <w:rPr>
          <w:sz w:val="24"/>
          <w:szCs w:val="24"/>
        </w:rPr>
        <w:t>B</w:t>
      </w:r>
      <w:r w:rsidRPr="00C97816">
        <w:rPr>
          <w:spacing w:val="1"/>
          <w:sz w:val="24"/>
          <w:szCs w:val="24"/>
        </w:rPr>
        <w:t>a</w:t>
      </w:r>
      <w:r w:rsidRPr="00C97816">
        <w:rPr>
          <w:sz w:val="24"/>
          <w:szCs w:val="24"/>
        </w:rPr>
        <w:t xml:space="preserve">b 5.  </w:t>
      </w:r>
      <w:r w:rsidRPr="00C97816">
        <w:rPr>
          <w:spacing w:val="12"/>
          <w:sz w:val="24"/>
          <w:szCs w:val="24"/>
        </w:rPr>
        <w:t xml:space="preserve"> </w:t>
      </w:r>
      <w:r w:rsidRPr="00C97816">
        <w:rPr>
          <w:spacing w:val="-1"/>
          <w:sz w:val="24"/>
          <w:szCs w:val="24"/>
        </w:rPr>
        <w:t>S</w:t>
      </w:r>
      <w:r w:rsidRPr="00C97816">
        <w:rPr>
          <w:spacing w:val="2"/>
          <w:sz w:val="24"/>
          <w:szCs w:val="24"/>
        </w:rPr>
        <w:t>t</w:t>
      </w:r>
      <w:r w:rsidRPr="00C97816">
        <w:rPr>
          <w:sz w:val="24"/>
          <w:szCs w:val="24"/>
        </w:rPr>
        <w:t>ruk</w:t>
      </w:r>
      <w:r w:rsidRPr="00C97816">
        <w:rPr>
          <w:spacing w:val="1"/>
          <w:sz w:val="24"/>
          <w:szCs w:val="24"/>
        </w:rPr>
        <w:t>t</w:t>
      </w:r>
      <w:r w:rsidRPr="00C97816">
        <w:rPr>
          <w:sz w:val="24"/>
          <w:szCs w:val="24"/>
        </w:rPr>
        <w:t xml:space="preserve">ur </w:t>
      </w:r>
      <w:r w:rsidRPr="00C97816">
        <w:rPr>
          <w:spacing w:val="-1"/>
          <w:sz w:val="24"/>
          <w:szCs w:val="24"/>
        </w:rPr>
        <w:t>K</w:t>
      </w:r>
      <w:r w:rsidRPr="00C97816">
        <w:rPr>
          <w:sz w:val="24"/>
          <w:szCs w:val="24"/>
        </w:rPr>
        <w:t>ur</w:t>
      </w:r>
      <w:r w:rsidRPr="00C97816">
        <w:rPr>
          <w:spacing w:val="1"/>
          <w:sz w:val="24"/>
          <w:szCs w:val="24"/>
        </w:rPr>
        <w:t>i</w:t>
      </w:r>
      <w:r w:rsidRPr="00C97816">
        <w:rPr>
          <w:sz w:val="24"/>
          <w:szCs w:val="24"/>
        </w:rPr>
        <w:t>ku</w:t>
      </w:r>
      <w:r w:rsidRPr="00C97816">
        <w:rPr>
          <w:spacing w:val="1"/>
          <w:sz w:val="24"/>
          <w:szCs w:val="24"/>
        </w:rPr>
        <w:t>l</w:t>
      </w:r>
      <w:r w:rsidRPr="00C97816">
        <w:rPr>
          <w:sz w:val="24"/>
          <w:szCs w:val="24"/>
        </w:rPr>
        <w:t>um</w:t>
      </w:r>
      <w:r w:rsidRPr="00C97816">
        <w:rPr>
          <w:spacing w:val="1"/>
          <w:sz w:val="24"/>
          <w:szCs w:val="24"/>
        </w:rPr>
        <w:t xml:space="preserve"> </w:t>
      </w:r>
      <w:r w:rsidRPr="00C97816">
        <w:rPr>
          <w:sz w:val="24"/>
          <w:szCs w:val="24"/>
        </w:rPr>
        <w:t>202</w:t>
      </w:r>
      <w:r w:rsidR="008C644C" w:rsidRPr="00C97816">
        <w:rPr>
          <w:sz w:val="24"/>
          <w:szCs w:val="24"/>
        </w:rPr>
        <w:t>1</w:t>
      </w:r>
      <w:r w:rsidRPr="00C97816">
        <w:rPr>
          <w:sz w:val="24"/>
          <w:szCs w:val="24"/>
        </w:rPr>
        <w:t xml:space="preserve">                                                                             </w:t>
      </w:r>
      <w:r w:rsidRPr="00C97816">
        <w:rPr>
          <w:spacing w:val="39"/>
          <w:sz w:val="24"/>
          <w:szCs w:val="24"/>
        </w:rPr>
        <w:t xml:space="preserve"> </w:t>
      </w:r>
    </w:p>
    <w:p w14:paraId="457D5893" w14:textId="31298BC8" w:rsidR="004E45EF" w:rsidRPr="00C97816" w:rsidRDefault="003679B2" w:rsidP="00C97816">
      <w:pPr>
        <w:spacing w:line="360" w:lineRule="auto"/>
        <w:ind w:left="141"/>
        <w:rPr>
          <w:sz w:val="24"/>
          <w:szCs w:val="24"/>
        </w:rPr>
      </w:pPr>
      <w:r w:rsidRPr="00C97816">
        <w:rPr>
          <w:sz w:val="24"/>
          <w:szCs w:val="24"/>
        </w:rPr>
        <w:t>B</w:t>
      </w:r>
      <w:r w:rsidRPr="00C97816">
        <w:rPr>
          <w:spacing w:val="1"/>
          <w:sz w:val="24"/>
          <w:szCs w:val="24"/>
        </w:rPr>
        <w:t>a</w:t>
      </w:r>
      <w:r w:rsidRPr="00C97816">
        <w:rPr>
          <w:sz w:val="24"/>
          <w:szCs w:val="24"/>
        </w:rPr>
        <w:t xml:space="preserve">b 6.  </w:t>
      </w:r>
      <w:r w:rsidRPr="00C97816">
        <w:rPr>
          <w:spacing w:val="12"/>
          <w:sz w:val="24"/>
          <w:szCs w:val="24"/>
        </w:rPr>
        <w:t xml:space="preserve"> </w:t>
      </w:r>
      <w:r w:rsidRPr="00C97816">
        <w:rPr>
          <w:spacing w:val="-1"/>
          <w:sz w:val="24"/>
          <w:szCs w:val="24"/>
        </w:rPr>
        <w:t>P</w:t>
      </w:r>
      <w:r w:rsidRPr="00C97816">
        <w:rPr>
          <w:spacing w:val="1"/>
          <w:sz w:val="24"/>
          <w:szCs w:val="24"/>
        </w:rPr>
        <w:t>e</w:t>
      </w:r>
      <w:r w:rsidRPr="00C97816">
        <w:rPr>
          <w:sz w:val="24"/>
          <w:szCs w:val="24"/>
        </w:rPr>
        <w:t>r</w:t>
      </w:r>
      <w:r w:rsidRPr="00C97816">
        <w:rPr>
          <w:spacing w:val="1"/>
          <w:sz w:val="24"/>
          <w:szCs w:val="24"/>
        </w:rPr>
        <w:t>at</w:t>
      </w:r>
      <w:r w:rsidRPr="00C97816">
        <w:rPr>
          <w:sz w:val="24"/>
          <w:szCs w:val="24"/>
        </w:rPr>
        <w:t>ur</w:t>
      </w:r>
      <w:r w:rsidRPr="00C97816">
        <w:rPr>
          <w:spacing w:val="1"/>
          <w:sz w:val="24"/>
          <w:szCs w:val="24"/>
        </w:rPr>
        <w:t>a</w:t>
      </w:r>
      <w:r w:rsidRPr="00C97816">
        <w:rPr>
          <w:sz w:val="24"/>
          <w:szCs w:val="24"/>
        </w:rPr>
        <w:t xml:space="preserve">n </w:t>
      </w:r>
      <w:r w:rsidRPr="00C97816">
        <w:rPr>
          <w:spacing w:val="-1"/>
          <w:sz w:val="24"/>
          <w:szCs w:val="24"/>
        </w:rPr>
        <w:t>P</w:t>
      </w:r>
      <w:r w:rsidRPr="00C97816">
        <w:rPr>
          <w:spacing w:val="1"/>
          <w:sz w:val="24"/>
          <w:szCs w:val="24"/>
        </w:rPr>
        <w:t>e</w:t>
      </w:r>
      <w:r w:rsidRPr="00C97816">
        <w:rPr>
          <w:spacing w:val="-4"/>
          <w:sz w:val="24"/>
          <w:szCs w:val="24"/>
        </w:rPr>
        <w:t>r</w:t>
      </w:r>
      <w:r w:rsidRPr="00C97816">
        <w:rPr>
          <w:spacing w:val="1"/>
          <w:sz w:val="24"/>
          <w:szCs w:val="24"/>
        </w:rPr>
        <w:t>ali</w:t>
      </w:r>
      <w:r w:rsidRPr="00C97816">
        <w:rPr>
          <w:spacing w:val="-4"/>
          <w:sz w:val="24"/>
          <w:szCs w:val="24"/>
        </w:rPr>
        <w:t>h</w:t>
      </w:r>
      <w:r w:rsidRPr="00C97816">
        <w:rPr>
          <w:spacing w:val="1"/>
          <w:sz w:val="24"/>
          <w:szCs w:val="24"/>
        </w:rPr>
        <w:t>a</w:t>
      </w:r>
      <w:r w:rsidRPr="00C97816">
        <w:rPr>
          <w:sz w:val="24"/>
          <w:szCs w:val="24"/>
        </w:rPr>
        <w:t xml:space="preserve">n                                                                                      </w:t>
      </w:r>
      <w:r w:rsidRPr="00C97816">
        <w:rPr>
          <w:spacing w:val="58"/>
          <w:sz w:val="24"/>
          <w:szCs w:val="24"/>
        </w:rPr>
        <w:t xml:space="preserve"> </w:t>
      </w:r>
    </w:p>
    <w:p w14:paraId="661C8A99" w14:textId="77777777" w:rsidR="004E45EF" w:rsidRPr="00C97816" w:rsidRDefault="003679B2" w:rsidP="00C97816">
      <w:pPr>
        <w:spacing w:line="360" w:lineRule="auto"/>
        <w:ind w:left="141"/>
        <w:rPr>
          <w:sz w:val="24"/>
          <w:szCs w:val="24"/>
        </w:rPr>
      </w:pPr>
      <w:r w:rsidRPr="00C97816">
        <w:rPr>
          <w:spacing w:val="-1"/>
          <w:sz w:val="24"/>
          <w:szCs w:val="24"/>
        </w:rPr>
        <w:t>P</w:t>
      </w:r>
      <w:r w:rsidRPr="00C97816">
        <w:rPr>
          <w:spacing w:val="1"/>
          <w:sz w:val="24"/>
          <w:szCs w:val="24"/>
        </w:rPr>
        <w:t>e</w:t>
      </w:r>
      <w:r w:rsidRPr="00C97816">
        <w:rPr>
          <w:sz w:val="24"/>
          <w:szCs w:val="24"/>
        </w:rPr>
        <w:t>nu</w:t>
      </w:r>
      <w:r w:rsidRPr="00C97816">
        <w:rPr>
          <w:spacing w:val="1"/>
          <w:sz w:val="24"/>
          <w:szCs w:val="24"/>
        </w:rPr>
        <w:t>t</w:t>
      </w:r>
      <w:r w:rsidRPr="00C97816">
        <w:rPr>
          <w:sz w:val="24"/>
          <w:szCs w:val="24"/>
        </w:rPr>
        <w:t>up</w:t>
      </w:r>
    </w:p>
    <w:p w14:paraId="7DE1C405" w14:textId="77777777" w:rsidR="004E45EF" w:rsidRPr="00C97816" w:rsidRDefault="003679B2" w:rsidP="00C97816">
      <w:pPr>
        <w:spacing w:line="360" w:lineRule="auto"/>
        <w:ind w:left="141"/>
        <w:rPr>
          <w:sz w:val="24"/>
          <w:szCs w:val="24"/>
        </w:rPr>
        <w:sectPr w:rsidR="004E45EF" w:rsidRPr="00C97816">
          <w:pgSz w:w="11920" w:h="16840"/>
          <w:pgMar w:top="1360" w:right="1680" w:bottom="280" w:left="1660" w:header="0" w:footer="1034" w:gutter="0"/>
          <w:pgNumType w:start="5"/>
          <w:cols w:space="720"/>
        </w:sectPr>
      </w:pPr>
      <w:r w:rsidRPr="00C97816">
        <w:rPr>
          <w:spacing w:val="1"/>
          <w:sz w:val="24"/>
          <w:szCs w:val="24"/>
        </w:rPr>
        <w:t>Lam</w:t>
      </w:r>
      <w:r w:rsidRPr="00C97816">
        <w:rPr>
          <w:sz w:val="24"/>
          <w:szCs w:val="24"/>
        </w:rPr>
        <w:t>p</w:t>
      </w:r>
      <w:r w:rsidRPr="00C97816">
        <w:rPr>
          <w:spacing w:val="1"/>
          <w:sz w:val="24"/>
          <w:szCs w:val="24"/>
        </w:rPr>
        <w:t>i</w:t>
      </w:r>
      <w:r w:rsidRPr="00C97816">
        <w:rPr>
          <w:spacing w:val="-4"/>
          <w:sz w:val="24"/>
          <w:szCs w:val="24"/>
        </w:rPr>
        <w:t>r</w:t>
      </w:r>
      <w:r w:rsidRPr="00C97816">
        <w:rPr>
          <w:spacing w:val="1"/>
          <w:sz w:val="24"/>
          <w:szCs w:val="24"/>
        </w:rPr>
        <w:t>a</w:t>
      </w:r>
      <w:r w:rsidRPr="00C97816">
        <w:rPr>
          <w:sz w:val="24"/>
          <w:szCs w:val="24"/>
        </w:rPr>
        <w:t>n</w:t>
      </w:r>
    </w:p>
    <w:p w14:paraId="1D2F415F" w14:textId="77777777" w:rsidR="004E45EF" w:rsidRDefault="003679B2">
      <w:pPr>
        <w:spacing w:before="15"/>
        <w:ind w:left="2185"/>
        <w:rPr>
          <w:rFonts w:ascii="Cambria" w:eastAsia="Cambria" w:hAnsi="Cambria" w:cs="Cambria"/>
          <w:sz w:val="32"/>
          <w:szCs w:val="32"/>
        </w:rPr>
      </w:pPr>
      <w:r>
        <w:rPr>
          <w:rFonts w:ascii="Cambria" w:eastAsia="Cambria" w:hAnsi="Cambria" w:cs="Cambria"/>
          <w:b/>
          <w:sz w:val="32"/>
          <w:szCs w:val="32"/>
        </w:rPr>
        <w:lastRenderedPageBreak/>
        <w:t>I</w:t>
      </w:r>
      <w:r>
        <w:rPr>
          <w:rFonts w:ascii="Cambria" w:eastAsia="Cambria" w:hAnsi="Cambria" w:cs="Cambria"/>
          <w:b/>
          <w:spacing w:val="-1"/>
          <w:sz w:val="32"/>
          <w:szCs w:val="32"/>
        </w:rPr>
        <w:t>D</w:t>
      </w:r>
      <w:r>
        <w:rPr>
          <w:rFonts w:ascii="Cambria" w:eastAsia="Cambria" w:hAnsi="Cambria" w:cs="Cambria"/>
          <w:b/>
          <w:sz w:val="32"/>
          <w:szCs w:val="32"/>
        </w:rPr>
        <w:t>E</w:t>
      </w:r>
      <w:r>
        <w:rPr>
          <w:rFonts w:ascii="Cambria" w:eastAsia="Cambria" w:hAnsi="Cambria" w:cs="Cambria"/>
          <w:b/>
          <w:spacing w:val="-2"/>
          <w:sz w:val="32"/>
          <w:szCs w:val="32"/>
        </w:rPr>
        <w:t>N</w:t>
      </w:r>
      <w:r>
        <w:rPr>
          <w:rFonts w:ascii="Cambria" w:eastAsia="Cambria" w:hAnsi="Cambria" w:cs="Cambria"/>
          <w:b/>
          <w:sz w:val="32"/>
          <w:szCs w:val="32"/>
        </w:rPr>
        <w:t>TI</w:t>
      </w:r>
      <w:r>
        <w:rPr>
          <w:rFonts w:ascii="Cambria" w:eastAsia="Cambria" w:hAnsi="Cambria" w:cs="Cambria"/>
          <w:b/>
          <w:spacing w:val="-37"/>
          <w:sz w:val="32"/>
          <w:szCs w:val="32"/>
        </w:rPr>
        <w:t>T</w:t>
      </w:r>
      <w:r>
        <w:rPr>
          <w:rFonts w:ascii="Cambria" w:eastAsia="Cambria" w:hAnsi="Cambria" w:cs="Cambria"/>
          <w:b/>
          <w:sz w:val="32"/>
          <w:szCs w:val="32"/>
        </w:rPr>
        <w:t>AS P</w:t>
      </w:r>
      <w:r>
        <w:rPr>
          <w:rFonts w:ascii="Cambria" w:eastAsia="Cambria" w:hAnsi="Cambria" w:cs="Cambria"/>
          <w:b/>
          <w:spacing w:val="-7"/>
          <w:sz w:val="32"/>
          <w:szCs w:val="32"/>
        </w:rPr>
        <w:t>R</w:t>
      </w:r>
      <w:r>
        <w:rPr>
          <w:rFonts w:ascii="Cambria" w:eastAsia="Cambria" w:hAnsi="Cambria" w:cs="Cambria"/>
          <w:b/>
          <w:spacing w:val="1"/>
          <w:sz w:val="32"/>
          <w:szCs w:val="32"/>
        </w:rPr>
        <w:t>OG</w:t>
      </w:r>
      <w:r>
        <w:rPr>
          <w:rFonts w:ascii="Cambria" w:eastAsia="Cambria" w:hAnsi="Cambria" w:cs="Cambria"/>
          <w:b/>
          <w:sz w:val="32"/>
          <w:szCs w:val="32"/>
        </w:rPr>
        <w:t>RAM</w:t>
      </w:r>
      <w:r>
        <w:rPr>
          <w:rFonts w:ascii="Cambria" w:eastAsia="Cambria" w:hAnsi="Cambria" w:cs="Cambria"/>
          <w:b/>
          <w:spacing w:val="2"/>
          <w:sz w:val="32"/>
          <w:szCs w:val="32"/>
        </w:rPr>
        <w:t xml:space="preserve"> </w:t>
      </w:r>
      <w:r>
        <w:rPr>
          <w:rFonts w:ascii="Cambria" w:eastAsia="Cambria" w:hAnsi="Cambria" w:cs="Cambria"/>
          <w:b/>
          <w:spacing w:val="-4"/>
          <w:sz w:val="32"/>
          <w:szCs w:val="32"/>
        </w:rPr>
        <w:t>S</w:t>
      </w:r>
      <w:r>
        <w:rPr>
          <w:rFonts w:ascii="Cambria" w:eastAsia="Cambria" w:hAnsi="Cambria" w:cs="Cambria"/>
          <w:b/>
          <w:sz w:val="32"/>
          <w:szCs w:val="32"/>
        </w:rPr>
        <w:t>TU</w:t>
      </w:r>
      <w:r>
        <w:rPr>
          <w:rFonts w:ascii="Cambria" w:eastAsia="Cambria" w:hAnsi="Cambria" w:cs="Cambria"/>
          <w:b/>
          <w:spacing w:val="-2"/>
          <w:sz w:val="32"/>
          <w:szCs w:val="32"/>
        </w:rPr>
        <w:t>D</w:t>
      </w:r>
      <w:r>
        <w:rPr>
          <w:rFonts w:ascii="Cambria" w:eastAsia="Cambria" w:hAnsi="Cambria" w:cs="Cambria"/>
          <w:b/>
          <w:sz w:val="32"/>
          <w:szCs w:val="32"/>
        </w:rPr>
        <w:t>I</w:t>
      </w:r>
    </w:p>
    <w:p w14:paraId="38EB8C77" w14:textId="77777777" w:rsidR="004E45EF" w:rsidRDefault="004E45EF">
      <w:pPr>
        <w:spacing w:line="200" w:lineRule="exact"/>
      </w:pPr>
    </w:p>
    <w:p w14:paraId="3F78787D" w14:textId="77777777" w:rsidR="004E45EF" w:rsidRDefault="004E45EF">
      <w:pPr>
        <w:spacing w:line="200" w:lineRule="exact"/>
      </w:pPr>
    </w:p>
    <w:p w14:paraId="0BB3234A" w14:textId="77777777" w:rsidR="004E45EF" w:rsidRDefault="004E45EF">
      <w:pPr>
        <w:spacing w:line="280" w:lineRule="exact"/>
        <w:rPr>
          <w:sz w:val="28"/>
          <w:szCs w:val="28"/>
        </w:rPr>
      </w:pPr>
    </w:p>
    <w:tbl>
      <w:tblPr>
        <w:tblW w:w="0" w:type="auto"/>
        <w:tblInd w:w="352" w:type="dxa"/>
        <w:tblLayout w:type="fixed"/>
        <w:tblCellMar>
          <w:left w:w="0" w:type="dxa"/>
          <w:right w:w="0" w:type="dxa"/>
        </w:tblCellMar>
        <w:tblLook w:val="01E0" w:firstRow="1" w:lastRow="1" w:firstColumn="1" w:lastColumn="1" w:noHBand="0" w:noVBand="0"/>
      </w:tblPr>
      <w:tblGrid>
        <w:gridCol w:w="336"/>
        <w:gridCol w:w="2784"/>
        <w:gridCol w:w="2817"/>
      </w:tblGrid>
      <w:tr w:rsidR="004E45EF" w14:paraId="1B411BE0" w14:textId="77777777">
        <w:trPr>
          <w:trHeight w:hRule="exact" w:val="420"/>
        </w:trPr>
        <w:tc>
          <w:tcPr>
            <w:tcW w:w="336" w:type="dxa"/>
            <w:tcBorders>
              <w:top w:val="nil"/>
              <w:left w:val="nil"/>
              <w:bottom w:val="nil"/>
              <w:right w:val="nil"/>
            </w:tcBorders>
          </w:tcPr>
          <w:p w14:paraId="725D731F" w14:textId="77777777" w:rsidR="004E45EF" w:rsidRDefault="003679B2">
            <w:pPr>
              <w:spacing w:before="69"/>
              <w:ind w:left="40"/>
              <w:rPr>
                <w:sz w:val="24"/>
                <w:szCs w:val="24"/>
              </w:rPr>
            </w:pPr>
            <w:r>
              <w:rPr>
                <w:sz w:val="24"/>
                <w:szCs w:val="24"/>
              </w:rPr>
              <w:t>1.</w:t>
            </w:r>
          </w:p>
        </w:tc>
        <w:tc>
          <w:tcPr>
            <w:tcW w:w="2784" w:type="dxa"/>
            <w:tcBorders>
              <w:top w:val="nil"/>
              <w:left w:val="nil"/>
              <w:bottom w:val="nil"/>
              <w:right w:val="nil"/>
            </w:tcBorders>
          </w:tcPr>
          <w:p w14:paraId="061650AB" w14:textId="77777777" w:rsidR="004E45EF" w:rsidRDefault="003679B2">
            <w:pPr>
              <w:spacing w:before="69"/>
              <w:ind w:left="116"/>
              <w:rPr>
                <w:sz w:val="24"/>
                <w:szCs w:val="24"/>
              </w:rPr>
            </w:pPr>
            <w:r>
              <w:rPr>
                <w:spacing w:val="-1"/>
                <w:sz w:val="24"/>
                <w:szCs w:val="24"/>
              </w:rPr>
              <w:t>F</w:t>
            </w:r>
            <w:r>
              <w:rPr>
                <w:spacing w:val="1"/>
                <w:sz w:val="24"/>
                <w:szCs w:val="24"/>
              </w:rPr>
              <w:t>a</w:t>
            </w:r>
            <w:r>
              <w:rPr>
                <w:sz w:val="24"/>
                <w:szCs w:val="24"/>
              </w:rPr>
              <w:t>ku</w:t>
            </w:r>
            <w:r>
              <w:rPr>
                <w:spacing w:val="1"/>
                <w:sz w:val="24"/>
                <w:szCs w:val="24"/>
              </w:rPr>
              <w:t>lta</w:t>
            </w:r>
            <w:r>
              <w:rPr>
                <w:sz w:val="24"/>
                <w:szCs w:val="24"/>
              </w:rPr>
              <w:t xml:space="preserve">s                          </w:t>
            </w:r>
            <w:r>
              <w:rPr>
                <w:spacing w:val="40"/>
                <w:sz w:val="24"/>
                <w:szCs w:val="24"/>
              </w:rPr>
              <w:t xml:space="preserve"> </w:t>
            </w:r>
            <w:r>
              <w:rPr>
                <w:sz w:val="24"/>
                <w:szCs w:val="24"/>
              </w:rPr>
              <w:t>:</w:t>
            </w:r>
          </w:p>
        </w:tc>
        <w:tc>
          <w:tcPr>
            <w:tcW w:w="2817" w:type="dxa"/>
            <w:tcBorders>
              <w:top w:val="nil"/>
              <w:left w:val="nil"/>
              <w:bottom w:val="nil"/>
              <w:right w:val="nil"/>
            </w:tcBorders>
          </w:tcPr>
          <w:p w14:paraId="212172E2" w14:textId="6664B486" w:rsidR="004E45EF" w:rsidRDefault="004E45EF">
            <w:pPr>
              <w:spacing w:before="69"/>
              <w:ind w:left="125"/>
              <w:rPr>
                <w:sz w:val="24"/>
                <w:szCs w:val="24"/>
              </w:rPr>
            </w:pPr>
          </w:p>
        </w:tc>
      </w:tr>
      <w:tr w:rsidR="004E45EF" w14:paraId="4AE4D6A3" w14:textId="77777777">
        <w:trPr>
          <w:trHeight w:hRule="exact" w:val="398"/>
        </w:trPr>
        <w:tc>
          <w:tcPr>
            <w:tcW w:w="336" w:type="dxa"/>
            <w:tcBorders>
              <w:top w:val="nil"/>
              <w:left w:val="nil"/>
              <w:bottom w:val="nil"/>
              <w:right w:val="nil"/>
            </w:tcBorders>
          </w:tcPr>
          <w:p w14:paraId="2BD716B3" w14:textId="77777777" w:rsidR="004E45EF" w:rsidRDefault="003679B2">
            <w:pPr>
              <w:spacing w:before="49"/>
              <w:ind w:left="40"/>
              <w:rPr>
                <w:sz w:val="24"/>
                <w:szCs w:val="24"/>
              </w:rPr>
            </w:pPr>
            <w:r>
              <w:rPr>
                <w:sz w:val="24"/>
                <w:szCs w:val="24"/>
              </w:rPr>
              <w:t>2.</w:t>
            </w:r>
          </w:p>
        </w:tc>
        <w:tc>
          <w:tcPr>
            <w:tcW w:w="2784" w:type="dxa"/>
            <w:tcBorders>
              <w:top w:val="nil"/>
              <w:left w:val="nil"/>
              <w:bottom w:val="nil"/>
              <w:right w:val="nil"/>
            </w:tcBorders>
          </w:tcPr>
          <w:p w14:paraId="758E9EF3" w14:textId="77777777" w:rsidR="004E45EF" w:rsidRDefault="003679B2">
            <w:pPr>
              <w:spacing w:before="49"/>
              <w:ind w:left="116"/>
              <w:rPr>
                <w:sz w:val="24"/>
                <w:szCs w:val="24"/>
              </w:rPr>
            </w:pPr>
            <w:r>
              <w:rPr>
                <w:spacing w:val="-1"/>
                <w:sz w:val="24"/>
                <w:szCs w:val="24"/>
              </w:rPr>
              <w:t>J</w:t>
            </w:r>
            <w:r>
              <w:rPr>
                <w:sz w:val="24"/>
                <w:szCs w:val="24"/>
              </w:rPr>
              <w:t>uru</w:t>
            </w:r>
            <w:r>
              <w:rPr>
                <w:spacing w:val="-1"/>
                <w:sz w:val="24"/>
                <w:szCs w:val="24"/>
              </w:rPr>
              <w:t>s</w:t>
            </w:r>
            <w:r>
              <w:rPr>
                <w:spacing w:val="1"/>
                <w:sz w:val="24"/>
                <w:szCs w:val="24"/>
              </w:rPr>
              <w:t>a</w:t>
            </w:r>
            <w:r>
              <w:rPr>
                <w:sz w:val="24"/>
                <w:szCs w:val="24"/>
              </w:rPr>
              <w:t>n</w:t>
            </w:r>
            <w:r>
              <w:rPr>
                <w:spacing w:val="1"/>
                <w:sz w:val="24"/>
                <w:szCs w:val="24"/>
              </w:rPr>
              <w:t>/</w:t>
            </w:r>
            <w:r>
              <w:rPr>
                <w:spacing w:val="-1"/>
                <w:sz w:val="24"/>
                <w:szCs w:val="24"/>
              </w:rPr>
              <w:t>D</w:t>
            </w:r>
            <w:r>
              <w:rPr>
                <w:spacing w:val="1"/>
                <w:sz w:val="24"/>
                <w:szCs w:val="24"/>
              </w:rPr>
              <w:t>e</w:t>
            </w:r>
            <w:r>
              <w:rPr>
                <w:sz w:val="24"/>
                <w:szCs w:val="24"/>
              </w:rPr>
              <w:t>p</w:t>
            </w:r>
            <w:r>
              <w:rPr>
                <w:spacing w:val="1"/>
                <w:sz w:val="24"/>
                <w:szCs w:val="24"/>
              </w:rPr>
              <w:t>a</w:t>
            </w:r>
            <w:r>
              <w:rPr>
                <w:sz w:val="24"/>
                <w:szCs w:val="24"/>
              </w:rPr>
              <w:t>r</w:t>
            </w:r>
            <w:r>
              <w:rPr>
                <w:spacing w:val="1"/>
                <w:sz w:val="24"/>
                <w:szCs w:val="24"/>
              </w:rPr>
              <w:t>te</w:t>
            </w:r>
            <w:r>
              <w:rPr>
                <w:spacing w:val="-3"/>
                <w:sz w:val="24"/>
                <w:szCs w:val="24"/>
              </w:rPr>
              <w:t>m</w:t>
            </w:r>
            <w:r>
              <w:rPr>
                <w:spacing w:val="1"/>
                <w:sz w:val="24"/>
                <w:szCs w:val="24"/>
              </w:rPr>
              <w:t>e</w:t>
            </w:r>
            <w:r>
              <w:rPr>
                <w:sz w:val="24"/>
                <w:szCs w:val="24"/>
              </w:rPr>
              <w:t xml:space="preserve">n       </w:t>
            </w:r>
            <w:r>
              <w:rPr>
                <w:spacing w:val="22"/>
                <w:sz w:val="24"/>
                <w:szCs w:val="24"/>
              </w:rPr>
              <w:t xml:space="preserve"> </w:t>
            </w:r>
            <w:r>
              <w:rPr>
                <w:sz w:val="24"/>
                <w:szCs w:val="24"/>
              </w:rPr>
              <w:t>:</w:t>
            </w:r>
          </w:p>
        </w:tc>
        <w:tc>
          <w:tcPr>
            <w:tcW w:w="2817" w:type="dxa"/>
            <w:tcBorders>
              <w:top w:val="nil"/>
              <w:left w:val="nil"/>
              <w:bottom w:val="nil"/>
              <w:right w:val="nil"/>
            </w:tcBorders>
          </w:tcPr>
          <w:p w14:paraId="7B74CCE1" w14:textId="4251AE5A" w:rsidR="004E45EF" w:rsidRDefault="004E45EF">
            <w:pPr>
              <w:spacing w:before="49"/>
              <w:ind w:left="125"/>
              <w:rPr>
                <w:sz w:val="24"/>
                <w:szCs w:val="24"/>
              </w:rPr>
            </w:pPr>
          </w:p>
        </w:tc>
      </w:tr>
      <w:tr w:rsidR="004E45EF" w14:paraId="56F5E703" w14:textId="77777777">
        <w:trPr>
          <w:trHeight w:hRule="exact" w:val="396"/>
        </w:trPr>
        <w:tc>
          <w:tcPr>
            <w:tcW w:w="336" w:type="dxa"/>
            <w:tcBorders>
              <w:top w:val="nil"/>
              <w:left w:val="nil"/>
              <w:bottom w:val="nil"/>
              <w:right w:val="nil"/>
            </w:tcBorders>
          </w:tcPr>
          <w:p w14:paraId="480B11A4" w14:textId="77777777" w:rsidR="004E45EF" w:rsidRDefault="003679B2">
            <w:pPr>
              <w:spacing w:before="47"/>
              <w:ind w:left="40"/>
              <w:rPr>
                <w:sz w:val="24"/>
                <w:szCs w:val="24"/>
              </w:rPr>
            </w:pPr>
            <w:r>
              <w:rPr>
                <w:sz w:val="24"/>
                <w:szCs w:val="24"/>
              </w:rPr>
              <w:t>3.</w:t>
            </w:r>
          </w:p>
        </w:tc>
        <w:tc>
          <w:tcPr>
            <w:tcW w:w="2784" w:type="dxa"/>
            <w:tcBorders>
              <w:top w:val="nil"/>
              <w:left w:val="nil"/>
              <w:bottom w:val="nil"/>
              <w:right w:val="nil"/>
            </w:tcBorders>
          </w:tcPr>
          <w:p w14:paraId="6BB0A607" w14:textId="77777777" w:rsidR="004E45EF" w:rsidRDefault="003679B2">
            <w:pPr>
              <w:spacing w:before="47"/>
              <w:ind w:left="116"/>
              <w:rPr>
                <w:sz w:val="24"/>
                <w:szCs w:val="24"/>
              </w:rPr>
            </w:pPr>
            <w:r>
              <w:rPr>
                <w:spacing w:val="-1"/>
                <w:sz w:val="24"/>
                <w:szCs w:val="24"/>
              </w:rPr>
              <w:t>P</w:t>
            </w:r>
            <w:r>
              <w:rPr>
                <w:sz w:val="24"/>
                <w:szCs w:val="24"/>
              </w:rPr>
              <w:t>rogr</w:t>
            </w:r>
            <w:r>
              <w:rPr>
                <w:spacing w:val="1"/>
                <w:sz w:val="24"/>
                <w:szCs w:val="24"/>
              </w:rPr>
              <w:t>a</w:t>
            </w:r>
            <w:r>
              <w:rPr>
                <w:sz w:val="24"/>
                <w:szCs w:val="24"/>
              </w:rPr>
              <w:t>m</w:t>
            </w:r>
            <w:r>
              <w:rPr>
                <w:spacing w:val="1"/>
                <w:sz w:val="24"/>
                <w:szCs w:val="24"/>
              </w:rPr>
              <w:t xml:space="preserve"> </w:t>
            </w:r>
            <w:r>
              <w:rPr>
                <w:spacing w:val="-1"/>
                <w:sz w:val="24"/>
                <w:szCs w:val="24"/>
              </w:rPr>
              <w:t>S</w:t>
            </w:r>
            <w:r>
              <w:rPr>
                <w:spacing w:val="1"/>
                <w:sz w:val="24"/>
                <w:szCs w:val="24"/>
              </w:rPr>
              <w:t>t</w:t>
            </w:r>
            <w:r>
              <w:rPr>
                <w:sz w:val="24"/>
                <w:szCs w:val="24"/>
              </w:rPr>
              <w:t xml:space="preserve">udi                 </w:t>
            </w:r>
            <w:r>
              <w:rPr>
                <w:spacing w:val="3"/>
                <w:sz w:val="24"/>
                <w:szCs w:val="24"/>
              </w:rPr>
              <w:t xml:space="preserve"> </w:t>
            </w:r>
            <w:r>
              <w:rPr>
                <w:sz w:val="24"/>
                <w:szCs w:val="24"/>
              </w:rPr>
              <w:t>:</w:t>
            </w:r>
          </w:p>
        </w:tc>
        <w:tc>
          <w:tcPr>
            <w:tcW w:w="2817" w:type="dxa"/>
            <w:tcBorders>
              <w:top w:val="nil"/>
              <w:left w:val="nil"/>
              <w:bottom w:val="nil"/>
              <w:right w:val="nil"/>
            </w:tcBorders>
          </w:tcPr>
          <w:p w14:paraId="72DE587F" w14:textId="261419FA" w:rsidR="004E45EF" w:rsidRDefault="004E45EF">
            <w:pPr>
              <w:spacing w:before="47"/>
              <w:ind w:left="125"/>
              <w:rPr>
                <w:sz w:val="24"/>
                <w:szCs w:val="24"/>
              </w:rPr>
            </w:pPr>
          </w:p>
        </w:tc>
      </w:tr>
      <w:tr w:rsidR="004E45EF" w14:paraId="3A9D8C35" w14:textId="77777777">
        <w:trPr>
          <w:trHeight w:hRule="exact" w:val="396"/>
        </w:trPr>
        <w:tc>
          <w:tcPr>
            <w:tcW w:w="336" w:type="dxa"/>
            <w:tcBorders>
              <w:top w:val="nil"/>
              <w:left w:val="nil"/>
              <w:bottom w:val="nil"/>
              <w:right w:val="nil"/>
            </w:tcBorders>
          </w:tcPr>
          <w:p w14:paraId="32AC4711" w14:textId="77777777" w:rsidR="004E45EF" w:rsidRDefault="003679B2">
            <w:pPr>
              <w:spacing w:before="47"/>
              <w:ind w:left="40"/>
              <w:rPr>
                <w:sz w:val="24"/>
                <w:szCs w:val="24"/>
              </w:rPr>
            </w:pPr>
            <w:r>
              <w:rPr>
                <w:sz w:val="24"/>
                <w:szCs w:val="24"/>
              </w:rPr>
              <w:t>4.</w:t>
            </w:r>
          </w:p>
        </w:tc>
        <w:tc>
          <w:tcPr>
            <w:tcW w:w="2784" w:type="dxa"/>
            <w:tcBorders>
              <w:top w:val="nil"/>
              <w:left w:val="nil"/>
              <w:bottom w:val="nil"/>
              <w:right w:val="nil"/>
            </w:tcBorders>
          </w:tcPr>
          <w:p w14:paraId="162F1D03" w14:textId="77777777" w:rsidR="004E45EF" w:rsidRDefault="003679B2">
            <w:pPr>
              <w:spacing w:before="47"/>
              <w:ind w:left="116"/>
              <w:rPr>
                <w:sz w:val="24"/>
                <w:szCs w:val="24"/>
              </w:rPr>
            </w:pPr>
            <w:r>
              <w:rPr>
                <w:spacing w:val="-1"/>
                <w:sz w:val="24"/>
                <w:szCs w:val="24"/>
              </w:rPr>
              <w:t>S</w:t>
            </w:r>
            <w:r>
              <w:rPr>
                <w:spacing w:val="1"/>
                <w:sz w:val="24"/>
                <w:szCs w:val="24"/>
              </w:rPr>
              <w:t>tat</w:t>
            </w:r>
            <w:r>
              <w:rPr>
                <w:sz w:val="24"/>
                <w:szCs w:val="24"/>
              </w:rPr>
              <w:t>us</w:t>
            </w:r>
            <w:r>
              <w:rPr>
                <w:spacing w:val="-1"/>
                <w:sz w:val="24"/>
                <w:szCs w:val="24"/>
              </w:rPr>
              <w:t xml:space="preserve"> A</w:t>
            </w:r>
            <w:r>
              <w:rPr>
                <w:sz w:val="24"/>
                <w:szCs w:val="24"/>
              </w:rPr>
              <w:t>kr</w:t>
            </w:r>
            <w:r>
              <w:rPr>
                <w:spacing w:val="1"/>
                <w:sz w:val="24"/>
                <w:szCs w:val="24"/>
              </w:rPr>
              <w:t>e</w:t>
            </w:r>
            <w:r>
              <w:rPr>
                <w:sz w:val="24"/>
                <w:szCs w:val="24"/>
              </w:rPr>
              <w:t>d</w:t>
            </w:r>
            <w:r>
              <w:rPr>
                <w:spacing w:val="1"/>
                <w:sz w:val="24"/>
                <w:szCs w:val="24"/>
              </w:rPr>
              <w:t>ita</w:t>
            </w:r>
            <w:r>
              <w:rPr>
                <w:spacing w:val="-1"/>
                <w:sz w:val="24"/>
                <w:szCs w:val="24"/>
              </w:rPr>
              <w:t>s</w:t>
            </w:r>
            <w:r>
              <w:rPr>
                <w:sz w:val="24"/>
                <w:szCs w:val="24"/>
              </w:rPr>
              <w:t xml:space="preserve">i            </w:t>
            </w:r>
            <w:r>
              <w:rPr>
                <w:spacing w:val="48"/>
                <w:sz w:val="24"/>
                <w:szCs w:val="24"/>
              </w:rPr>
              <w:t xml:space="preserve"> </w:t>
            </w:r>
            <w:r>
              <w:rPr>
                <w:sz w:val="24"/>
                <w:szCs w:val="24"/>
              </w:rPr>
              <w:t>:</w:t>
            </w:r>
          </w:p>
        </w:tc>
        <w:tc>
          <w:tcPr>
            <w:tcW w:w="2817" w:type="dxa"/>
            <w:tcBorders>
              <w:top w:val="nil"/>
              <w:left w:val="nil"/>
              <w:bottom w:val="nil"/>
              <w:right w:val="nil"/>
            </w:tcBorders>
          </w:tcPr>
          <w:p w14:paraId="2878BAA8" w14:textId="6C355339" w:rsidR="004E45EF" w:rsidRDefault="004E45EF">
            <w:pPr>
              <w:spacing w:before="47"/>
              <w:ind w:left="125"/>
              <w:rPr>
                <w:sz w:val="24"/>
                <w:szCs w:val="24"/>
              </w:rPr>
            </w:pPr>
          </w:p>
        </w:tc>
      </w:tr>
      <w:tr w:rsidR="004E45EF" w14:paraId="76B1A865" w14:textId="77777777">
        <w:trPr>
          <w:trHeight w:hRule="exact" w:val="398"/>
        </w:trPr>
        <w:tc>
          <w:tcPr>
            <w:tcW w:w="336" w:type="dxa"/>
            <w:tcBorders>
              <w:top w:val="nil"/>
              <w:left w:val="nil"/>
              <w:bottom w:val="nil"/>
              <w:right w:val="nil"/>
            </w:tcBorders>
          </w:tcPr>
          <w:p w14:paraId="4918AA8A" w14:textId="77777777" w:rsidR="004E45EF" w:rsidRDefault="003679B2">
            <w:pPr>
              <w:spacing w:before="47"/>
              <w:ind w:left="40"/>
              <w:rPr>
                <w:sz w:val="24"/>
                <w:szCs w:val="24"/>
              </w:rPr>
            </w:pPr>
            <w:r>
              <w:rPr>
                <w:sz w:val="24"/>
                <w:szCs w:val="24"/>
              </w:rPr>
              <w:t>5.</w:t>
            </w:r>
          </w:p>
        </w:tc>
        <w:tc>
          <w:tcPr>
            <w:tcW w:w="2784" w:type="dxa"/>
            <w:tcBorders>
              <w:top w:val="nil"/>
              <w:left w:val="nil"/>
              <w:bottom w:val="nil"/>
              <w:right w:val="nil"/>
            </w:tcBorders>
          </w:tcPr>
          <w:p w14:paraId="52534F71" w14:textId="77777777" w:rsidR="004E45EF" w:rsidRDefault="003679B2">
            <w:pPr>
              <w:spacing w:before="47"/>
              <w:ind w:left="116"/>
              <w:rPr>
                <w:sz w:val="24"/>
                <w:szCs w:val="24"/>
              </w:rPr>
            </w:pPr>
            <w:r>
              <w:rPr>
                <w:spacing w:val="-1"/>
                <w:sz w:val="24"/>
                <w:szCs w:val="24"/>
              </w:rPr>
              <w:t>J</w:t>
            </w:r>
            <w:r>
              <w:rPr>
                <w:sz w:val="24"/>
                <w:szCs w:val="24"/>
              </w:rPr>
              <w:t>u</w:t>
            </w:r>
            <w:r>
              <w:rPr>
                <w:spacing w:val="1"/>
                <w:sz w:val="24"/>
                <w:szCs w:val="24"/>
              </w:rPr>
              <w:t>mla</w:t>
            </w:r>
            <w:r>
              <w:rPr>
                <w:sz w:val="24"/>
                <w:szCs w:val="24"/>
              </w:rPr>
              <w:t xml:space="preserve">h </w:t>
            </w:r>
            <w:r>
              <w:rPr>
                <w:spacing w:val="-1"/>
                <w:sz w:val="24"/>
                <w:szCs w:val="24"/>
              </w:rPr>
              <w:t>M</w:t>
            </w:r>
            <w:r>
              <w:rPr>
                <w:spacing w:val="2"/>
                <w:sz w:val="24"/>
                <w:szCs w:val="24"/>
              </w:rPr>
              <w:t>a</w:t>
            </w:r>
            <w:r>
              <w:rPr>
                <w:sz w:val="24"/>
                <w:szCs w:val="24"/>
              </w:rPr>
              <w:t>h</w:t>
            </w:r>
            <w:r>
              <w:rPr>
                <w:spacing w:val="1"/>
                <w:sz w:val="24"/>
                <w:szCs w:val="24"/>
              </w:rPr>
              <w:t>a</w:t>
            </w:r>
            <w:r>
              <w:rPr>
                <w:spacing w:val="-1"/>
                <w:sz w:val="24"/>
                <w:szCs w:val="24"/>
              </w:rPr>
              <w:t>s</w:t>
            </w:r>
            <w:r>
              <w:rPr>
                <w:spacing w:val="1"/>
                <w:sz w:val="24"/>
                <w:szCs w:val="24"/>
              </w:rPr>
              <w:t>i</w:t>
            </w:r>
            <w:r>
              <w:rPr>
                <w:spacing w:val="-1"/>
                <w:sz w:val="24"/>
                <w:szCs w:val="24"/>
              </w:rPr>
              <w:t>sw</w:t>
            </w:r>
            <w:r>
              <w:rPr>
                <w:sz w:val="24"/>
                <w:szCs w:val="24"/>
              </w:rPr>
              <w:t xml:space="preserve">a         </w:t>
            </w:r>
            <w:r>
              <w:rPr>
                <w:spacing w:val="43"/>
                <w:sz w:val="24"/>
                <w:szCs w:val="24"/>
              </w:rPr>
              <w:t xml:space="preserve"> </w:t>
            </w:r>
            <w:r>
              <w:rPr>
                <w:sz w:val="24"/>
                <w:szCs w:val="24"/>
              </w:rPr>
              <w:t>:</w:t>
            </w:r>
          </w:p>
        </w:tc>
        <w:tc>
          <w:tcPr>
            <w:tcW w:w="2817" w:type="dxa"/>
            <w:tcBorders>
              <w:top w:val="nil"/>
              <w:left w:val="nil"/>
              <w:bottom w:val="nil"/>
              <w:right w:val="nil"/>
            </w:tcBorders>
          </w:tcPr>
          <w:p w14:paraId="611B7DB0" w14:textId="359A2E05" w:rsidR="004E45EF" w:rsidRDefault="004E45EF">
            <w:pPr>
              <w:spacing w:before="47"/>
              <w:ind w:left="125"/>
              <w:rPr>
                <w:sz w:val="24"/>
                <w:szCs w:val="24"/>
              </w:rPr>
            </w:pPr>
          </w:p>
        </w:tc>
      </w:tr>
      <w:tr w:rsidR="004E45EF" w14:paraId="439DC6BA" w14:textId="77777777">
        <w:trPr>
          <w:trHeight w:hRule="exact" w:val="398"/>
        </w:trPr>
        <w:tc>
          <w:tcPr>
            <w:tcW w:w="336" w:type="dxa"/>
            <w:tcBorders>
              <w:top w:val="nil"/>
              <w:left w:val="nil"/>
              <w:bottom w:val="nil"/>
              <w:right w:val="nil"/>
            </w:tcBorders>
          </w:tcPr>
          <w:p w14:paraId="18961445" w14:textId="77777777" w:rsidR="004E45EF" w:rsidRDefault="003679B2">
            <w:pPr>
              <w:spacing w:before="49"/>
              <w:ind w:left="40"/>
              <w:rPr>
                <w:sz w:val="24"/>
                <w:szCs w:val="24"/>
              </w:rPr>
            </w:pPr>
            <w:r>
              <w:rPr>
                <w:sz w:val="24"/>
                <w:szCs w:val="24"/>
              </w:rPr>
              <w:t>6.</w:t>
            </w:r>
          </w:p>
        </w:tc>
        <w:tc>
          <w:tcPr>
            <w:tcW w:w="2784" w:type="dxa"/>
            <w:tcBorders>
              <w:top w:val="nil"/>
              <w:left w:val="nil"/>
              <w:bottom w:val="nil"/>
              <w:right w:val="nil"/>
            </w:tcBorders>
          </w:tcPr>
          <w:p w14:paraId="50944BFE" w14:textId="77777777" w:rsidR="004E45EF" w:rsidRDefault="003679B2">
            <w:pPr>
              <w:spacing w:before="49"/>
              <w:ind w:left="116"/>
              <w:rPr>
                <w:sz w:val="24"/>
                <w:szCs w:val="24"/>
              </w:rPr>
            </w:pPr>
            <w:r>
              <w:rPr>
                <w:spacing w:val="-1"/>
                <w:sz w:val="24"/>
                <w:szCs w:val="24"/>
              </w:rPr>
              <w:t>J</w:t>
            </w:r>
            <w:r>
              <w:rPr>
                <w:sz w:val="24"/>
                <w:szCs w:val="24"/>
              </w:rPr>
              <w:t>u</w:t>
            </w:r>
            <w:r>
              <w:rPr>
                <w:spacing w:val="1"/>
                <w:sz w:val="24"/>
                <w:szCs w:val="24"/>
              </w:rPr>
              <w:t>mla</w:t>
            </w:r>
            <w:r>
              <w:rPr>
                <w:sz w:val="24"/>
                <w:szCs w:val="24"/>
              </w:rPr>
              <w:t xml:space="preserve">h </w:t>
            </w:r>
            <w:r>
              <w:rPr>
                <w:spacing w:val="-1"/>
                <w:sz w:val="24"/>
                <w:szCs w:val="24"/>
              </w:rPr>
              <w:t>D</w:t>
            </w:r>
            <w:r>
              <w:rPr>
                <w:sz w:val="24"/>
                <w:szCs w:val="24"/>
              </w:rPr>
              <w:t>o</w:t>
            </w:r>
            <w:r>
              <w:rPr>
                <w:spacing w:val="-1"/>
                <w:sz w:val="24"/>
                <w:szCs w:val="24"/>
              </w:rPr>
              <w:t>s</w:t>
            </w:r>
            <w:r>
              <w:rPr>
                <w:spacing w:val="1"/>
                <w:sz w:val="24"/>
                <w:szCs w:val="24"/>
              </w:rPr>
              <w:t>e</w:t>
            </w:r>
            <w:r>
              <w:rPr>
                <w:sz w:val="24"/>
                <w:szCs w:val="24"/>
              </w:rPr>
              <w:t xml:space="preserve">n                 </w:t>
            </w:r>
            <w:r>
              <w:rPr>
                <w:spacing w:val="30"/>
                <w:sz w:val="24"/>
                <w:szCs w:val="24"/>
              </w:rPr>
              <w:t xml:space="preserve"> </w:t>
            </w:r>
            <w:r>
              <w:rPr>
                <w:sz w:val="24"/>
                <w:szCs w:val="24"/>
              </w:rPr>
              <w:t>:</w:t>
            </w:r>
          </w:p>
        </w:tc>
        <w:tc>
          <w:tcPr>
            <w:tcW w:w="2817" w:type="dxa"/>
            <w:tcBorders>
              <w:top w:val="nil"/>
              <w:left w:val="nil"/>
              <w:bottom w:val="nil"/>
              <w:right w:val="nil"/>
            </w:tcBorders>
          </w:tcPr>
          <w:p w14:paraId="64344090" w14:textId="310CE37A" w:rsidR="004E45EF" w:rsidRDefault="004E45EF">
            <w:pPr>
              <w:spacing w:before="49"/>
              <w:ind w:left="125"/>
              <w:rPr>
                <w:sz w:val="24"/>
                <w:szCs w:val="24"/>
              </w:rPr>
            </w:pPr>
          </w:p>
        </w:tc>
      </w:tr>
      <w:tr w:rsidR="004E45EF" w14:paraId="43951E91" w14:textId="77777777">
        <w:trPr>
          <w:trHeight w:hRule="exact" w:val="396"/>
        </w:trPr>
        <w:tc>
          <w:tcPr>
            <w:tcW w:w="336" w:type="dxa"/>
            <w:tcBorders>
              <w:top w:val="nil"/>
              <w:left w:val="nil"/>
              <w:bottom w:val="nil"/>
              <w:right w:val="nil"/>
            </w:tcBorders>
          </w:tcPr>
          <w:p w14:paraId="16DDB56C" w14:textId="77777777" w:rsidR="004E45EF" w:rsidRDefault="003679B2">
            <w:pPr>
              <w:spacing w:before="47"/>
              <w:ind w:left="40"/>
              <w:rPr>
                <w:sz w:val="24"/>
                <w:szCs w:val="24"/>
              </w:rPr>
            </w:pPr>
            <w:r>
              <w:rPr>
                <w:sz w:val="24"/>
                <w:szCs w:val="24"/>
              </w:rPr>
              <w:t>7.</w:t>
            </w:r>
          </w:p>
        </w:tc>
        <w:tc>
          <w:tcPr>
            <w:tcW w:w="2784" w:type="dxa"/>
            <w:tcBorders>
              <w:top w:val="nil"/>
              <w:left w:val="nil"/>
              <w:bottom w:val="nil"/>
              <w:right w:val="nil"/>
            </w:tcBorders>
          </w:tcPr>
          <w:p w14:paraId="5285C0A2" w14:textId="77777777" w:rsidR="004E45EF" w:rsidRDefault="003679B2">
            <w:pPr>
              <w:spacing w:before="47"/>
              <w:ind w:left="116"/>
              <w:rPr>
                <w:sz w:val="24"/>
                <w:szCs w:val="24"/>
              </w:rPr>
            </w:pPr>
            <w:r>
              <w:rPr>
                <w:spacing w:val="-1"/>
                <w:sz w:val="24"/>
                <w:szCs w:val="24"/>
              </w:rPr>
              <w:t>A</w:t>
            </w:r>
            <w:r>
              <w:rPr>
                <w:spacing w:val="1"/>
                <w:sz w:val="24"/>
                <w:szCs w:val="24"/>
              </w:rPr>
              <w:t>lama</w:t>
            </w:r>
            <w:r>
              <w:rPr>
                <w:sz w:val="24"/>
                <w:szCs w:val="24"/>
              </w:rPr>
              <w:t>t</w:t>
            </w:r>
            <w:r>
              <w:rPr>
                <w:spacing w:val="1"/>
                <w:sz w:val="24"/>
                <w:szCs w:val="24"/>
              </w:rPr>
              <w:t xml:space="preserve"> </w:t>
            </w:r>
            <w:r>
              <w:rPr>
                <w:spacing w:val="-1"/>
                <w:sz w:val="24"/>
                <w:szCs w:val="24"/>
              </w:rPr>
              <w:t>P</w:t>
            </w:r>
            <w:r>
              <w:rPr>
                <w:sz w:val="24"/>
                <w:szCs w:val="24"/>
              </w:rPr>
              <w:t xml:space="preserve">rodi                  </w:t>
            </w:r>
            <w:r>
              <w:rPr>
                <w:spacing w:val="47"/>
                <w:sz w:val="24"/>
                <w:szCs w:val="24"/>
              </w:rPr>
              <w:t xml:space="preserve"> </w:t>
            </w:r>
            <w:r>
              <w:rPr>
                <w:sz w:val="24"/>
                <w:szCs w:val="24"/>
              </w:rPr>
              <w:t>:</w:t>
            </w:r>
          </w:p>
        </w:tc>
        <w:tc>
          <w:tcPr>
            <w:tcW w:w="2817" w:type="dxa"/>
            <w:tcBorders>
              <w:top w:val="nil"/>
              <w:left w:val="nil"/>
              <w:bottom w:val="nil"/>
              <w:right w:val="nil"/>
            </w:tcBorders>
          </w:tcPr>
          <w:p w14:paraId="703BDCDE" w14:textId="690668D6" w:rsidR="004E45EF" w:rsidRDefault="004E45EF">
            <w:pPr>
              <w:spacing w:before="47"/>
              <w:ind w:left="125"/>
              <w:rPr>
                <w:sz w:val="24"/>
                <w:szCs w:val="24"/>
              </w:rPr>
            </w:pPr>
          </w:p>
        </w:tc>
      </w:tr>
      <w:tr w:rsidR="004E45EF" w14:paraId="7E07F0D7" w14:textId="77777777">
        <w:trPr>
          <w:trHeight w:hRule="exact" w:val="396"/>
        </w:trPr>
        <w:tc>
          <w:tcPr>
            <w:tcW w:w="336" w:type="dxa"/>
            <w:tcBorders>
              <w:top w:val="nil"/>
              <w:left w:val="nil"/>
              <w:bottom w:val="nil"/>
              <w:right w:val="nil"/>
            </w:tcBorders>
          </w:tcPr>
          <w:p w14:paraId="4AC28C7F" w14:textId="77777777" w:rsidR="004E45EF" w:rsidRDefault="003679B2">
            <w:pPr>
              <w:spacing w:before="47"/>
              <w:ind w:left="40"/>
              <w:rPr>
                <w:sz w:val="24"/>
                <w:szCs w:val="24"/>
              </w:rPr>
            </w:pPr>
            <w:r>
              <w:rPr>
                <w:sz w:val="24"/>
                <w:szCs w:val="24"/>
              </w:rPr>
              <w:t>8.</w:t>
            </w:r>
          </w:p>
        </w:tc>
        <w:tc>
          <w:tcPr>
            <w:tcW w:w="2784" w:type="dxa"/>
            <w:tcBorders>
              <w:top w:val="nil"/>
              <w:left w:val="nil"/>
              <w:bottom w:val="nil"/>
              <w:right w:val="nil"/>
            </w:tcBorders>
          </w:tcPr>
          <w:p w14:paraId="2494CC97" w14:textId="77777777" w:rsidR="004E45EF" w:rsidRDefault="003679B2">
            <w:pPr>
              <w:spacing w:before="47"/>
              <w:ind w:left="116"/>
              <w:rPr>
                <w:sz w:val="24"/>
                <w:szCs w:val="24"/>
              </w:rPr>
            </w:pPr>
            <w:r>
              <w:rPr>
                <w:spacing w:val="1"/>
                <w:sz w:val="24"/>
                <w:szCs w:val="24"/>
              </w:rPr>
              <w:t>Tele</w:t>
            </w:r>
            <w:r>
              <w:rPr>
                <w:sz w:val="24"/>
                <w:szCs w:val="24"/>
              </w:rPr>
              <w:t xml:space="preserve">pon                           </w:t>
            </w:r>
            <w:r>
              <w:rPr>
                <w:spacing w:val="6"/>
                <w:sz w:val="24"/>
                <w:szCs w:val="24"/>
              </w:rPr>
              <w:t xml:space="preserve"> </w:t>
            </w:r>
            <w:r>
              <w:rPr>
                <w:sz w:val="24"/>
                <w:szCs w:val="24"/>
              </w:rPr>
              <w:t>:</w:t>
            </w:r>
          </w:p>
        </w:tc>
        <w:tc>
          <w:tcPr>
            <w:tcW w:w="2817" w:type="dxa"/>
            <w:tcBorders>
              <w:top w:val="nil"/>
              <w:left w:val="nil"/>
              <w:bottom w:val="nil"/>
              <w:right w:val="nil"/>
            </w:tcBorders>
          </w:tcPr>
          <w:p w14:paraId="7B797845" w14:textId="44F0EF51" w:rsidR="004E45EF" w:rsidRDefault="004E45EF">
            <w:pPr>
              <w:spacing w:before="47"/>
              <w:ind w:left="125"/>
              <w:rPr>
                <w:sz w:val="24"/>
                <w:szCs w:val="24"/>
              </w:rPr>
            </w:pPr>
          </w:p>
        </w:tc>
      </w:tr>
      <w:tr w:rsidR="004E45EF" w14:paraId="32AB7DAC" w14:textId="77777777">
        <w:trPr>
          <w:trHeight w:hRule="exact" w:val="418"/>
        </w:trPr>
        <w:tc>
          <w:tcPr>
            <w:tcW w:w="336" w:type="dxa"/>
            <w:tcBorders>
              <w:top w:val="nil"/>
              <w:left w:val="nil"/>
              <w:bottom w:val="nil"/>
              <w:right w:val="nil"/>
            </w:tcBorders>
          </w:tcPr>
          <w:p w14:paraId="11AF5907" w14:textId="77777777" w:rsidR="004E45EF" w:rsidRDefault="003679B2">
            <w:pPr>
              <w:spacing w:before="47"/>
              <w:ind w:left="40"/>
              <w:rPr>
                <w:sz w:val="24"/>
                <w:szCs w:val="24"/>
              </w:rPr>
            </w:pPr>
            <w:r>
              <w:rPr>
                <w:sz w:val="24"/>
                <w:szCs w:val="24"/>
              </w:rPr>
              <w:t>9.</w:t>
            </w:r>
          </w:p>
        </w:tc>
        <w:tc>
          <w:tcPr>
            <w:tcW w:w="2784" w:type="dxa"/>
            <w:tcBorders>
              <w:top w:val="nil"/>
              <w:left w:val="nil"/>
              <w:bottom w:val="nil"/>
              <w:right w:val="nil"/>
            </w:tcBorders>
          </w:tcPr>
          <w:p w14:paraId="0EF70AD5" w14:textId="77777777" w:rsidR="004E45EF" w:rsidRDefault="003679B2">
            <w:pPr>
              <w:spacing w:before="47"/>
              <w:ind w:left="116"/>
              <w:rPr>
                <w:sz w:val="24"/>
                <w:szCs w:val="24"/>
              </w:rPr>
            </w:pPr>
            <w:r>
              <w:rPr>
                <w:spacing w:val="1"/>
                <w:sz w:val="24"/>
                <w:szCs w:val="24"/>
              </w:rPr>
              <w:t>We</w:t>
            </w:r>
            <w:r>
              <w:rPr>
                <w:sz w:val="24"/>
                <w:szCs w:val="24"/>
              </w:rPr>
              <w:t xml:space="preserve">b </w:t>
            </w:r>
            <w:r>
              <w:rPr>
                <w:spacing w:val="-1"/>
                <w:sz w:val="24"/>
                <w:szCs w:val="24"/>
              </w:rPr>
              <w:t>P</w:t>
            </w:r>
            <w:r>
              <w:rPr>
                <w:sz w:val="24"/>
                <w:szCs w:val="24"/>
              </w:rPr>
              <w:t>rod</w:t>
            </w:r>
            <w:r>
              <w:rPr>
                <w:spacing w:val="1"/>
                <w:sz w:val="24"/>
                <w:szCs w:val="24"/>
              </w:rPr>
              <w:t>i/</w:t>
            </w:r>
            <w:r>
              <w:rPr>
                <w:spacing w:val="-1"/>
                <w:sz w:val="24"/>
                <w:szCs w:val="24"/>
              </w:rPr>
              <w:t>P</w:t>
            </w:r>
            <w:r>
              <w:rPr>
                <w:sz w:val="24"/>
                <w:szCs w:val="24"/>
              </w:rPr>
              <w:t xml:space="preserve">T                 </w:t>
            </w:r>
            <w:r>
              <w:rPr>
                <w:spacing w:val="15"/>
                <w:sz w:val="24"/>
                <w:szCs w:val="24"/>
              </w:rPr>
              <w:t xml:space="preserve"> </w:t>
            </w:r>
            <w:r>
              <w:rPr>
                <w:sz w:val="24"/>
                <w:szCs w:val="24"/>
              </w:rPr>
              <w:t>:</w:t>
            </w:r>
          </w:p>
        </w:tc>
        <w:tc>
          <w:tcPr>
            <w:tcW w:w="2817" w:type="dxa"/>
            <w:tcBorders>
              <w:top w:val="nil"/>
              <w:left w:val="nil"/>
              <w:bottom w:val="nil"/>
              <w:right w:val="nil"/>
            </w:tcBorders>
          </w:tcPr>
          <w:p w14:paraId="36674414" w14:textId="7A467EA8" w:rsidR="004E45EF" w:rsidRDefault="004E45EF">
            <w:pPr>
              <w:spacing w:before="47"/>
              <w:ind w:left="125"/>
              <w:rPr>
                <w:sz w:val="24"/>
                <w:szCs w:val="24"/>
              </w:rPr>
            </w:pPr>
          </w:p>
        </w:tc>
      </w:tr>
    </w:tbl>
    <w:p w14:paraId="7800F11E" w14:textId="77777777" w:rsidR="004E45EF" w:rsidRDefault="004E45EF">
      <w:pPr>
        <w:sectPr w:rsidR="004E45EF">
          <w:pgSz w:w="11920" w:h="16840"/>
          <w:pgMar w:top="1560" w:right="1680" w:bottom="280" w:left="1680" w:header="0" w:footer="1034" w:gutter="0"/>
          <w:cols w:space="720"/>
        </w:sectPr>
      </w:pPr>
    </w:p>
    <w:p w14:paraId="572F1098" w14:textId="7A1779E0" w:rsidR="004E45EF" w:rsidRDefault="00625A57">
      <w:pPr>
        <w:spacing w:before="64"/>
        <w:ind w:left="553" w:right="640"/>
        <w:jc w:val="center"/>
        <w:rPr>
          <w:rFonts w:ascii="Cambria" w:eastAsia="Cambria" w:hAnsi="Cambria" w:cs="Cambria"/>
          <w:sz w:val="32"/>
          <w:szCs w:val="32"/>
        </w:rPr>
      </w:pPr>
      <w:r>
        <w:rPr>
          <w:noProof/>
        </w:rPr>
        <w:lastRenderedPageBreak/>
        <mc:AlternateContent>
          <mc:Choice Requires="wpg">
            <w:drawing>
              <wp:anchor distT="0" distB="0" distL="114300" distR="114300" simplePos="0" relativeHeight="503287858" behindDoc="1" locked="0" layoutInCell="1" allowOverlap="1" wp14:anchorId="44E2B87B" wp14:editId="0C2ECA67">
                <wp:simplePos x="0" y="0"/>
                <wp:positionH relativeFrom="page">
                  <wp:posOffset>1063625</wp:posOffset>
                </wp:positionH>
                <wp:positionV relativeFrom="page">
                  <wp:posOffset>2086610</wp:posOffset>
                </wp:positionV>
                <wp:extent cx="1851660" cy="1470660"/>
                <wp:effectExtent l="15875" t="19685" r="18415" b="14605"/>
                <wp:wrapNone/>
                <wp:docPr id="4"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1660" cy="1470660"/>
                          <a:chOff x="1675" y="3286"/>
                          <a:chExt cx="2916" cy="2316"/>
                        </a:xfrm>
                      </wpg:grpSpPr>
                      <wps:wsp>
                        <wps:cNvPr id="5" name="Freeform 218"/>
                        <wps:cNvSpPr>
                          <a:spLocks/>
                        </wps:cNvSpPr>
                        <wps:spPr bwMode="auto">
                          <a:xfrm>
                            <a:off x="1675" y="3286"/>
                            <a:ext cx="2916" cy="2316"/>
                          </a:xfrm>
                          <a:custGeom>
                            <a:avLst/>
                            <a:gdLst>
                              <a:gd name="T0" fmla="+- 0 1675 1675"/>
                              <a:gd name="T1" fmla="*/ T0 w 2916"/>
                              <a:gd name="T2" fmla="+- 0 3286 3286"/>
                              <a:gd name="T3" fmla="*/ 3286 h 2316"/>
                              <a:gd name="T4" fmla="+- 0 4591 1675"/>
                              <a:gd name="T5" fmla="*/ T4 w 2916"/>
                              <a:gd name="T6" fmla="+- 0 5602 3286"/>
                              <a:gd name="T7" fmla="*/ 5602 h 2316"/>
                            </a:gdLst>
                            <a:ahLst/>
                            <a:cxnLst>
                              <a:cxn ang="0">
                                <a:pos x="T1" y="T3"/>
                              </a:cxn>
                              <a:cxn ang="0">
                                <a:pos x="T5" y="T7"/>
                              </a:cxn>
                            </a:cxnLst>
                            <a:rect l="0" t="0" r="r" b="b"/>
                            <a:pathLst>
                              <a:path w="2916" h="2316">
                                <a:moveTo>
                                  <a:pt x="0" y="0"/>
                                </a:moveTo>
                                <a:lnTo>
                                  <a:pt x="2916" y="2316"/>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26ADD" id="Group 217" o:spid="_x0000_s1026" style="position:absolute;margin-left:83.75pt;margin-top:164.3pt;width:145.8pt;height:115.8pt;z-index:-28622;mso-position-horizontal-relative:page;mso-position-vertical-relative:page" coordorigin="1675,3286" coordsize="2916,2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">
                <v:shape id="Freeform 218" o:spid="_x0000_s1027" style="position:absolute;left:1675;top:3286;width:2916;height:2316;visibility:visible;mso-wrap-style:square;v-text-anchor:top" coordsize="2916,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" path="m,l2916,2316e" filled="f" strokecolor="white" strokeweight="2.25pt">
                  <v:path arrowok="t" o:connecttype="custom" o:connectlocs="0,3286;2916,5602" o:connectangles="0,0"/>
                </v:shape>
                <w10:wrap anchorx="page" anchory="page"/>
              </v:group>
            </w:pict>
          </mc:Fallback>
        </mc:AlternateContent>
      </w:r>
      <w:r w:rsidR="003679B2">
        <w:rPr>
          <w:rFonts w:ascii="Cambria" w:eastAsia="Cambria" w:hAnsi="Cambria" w:cs="Cambria"/>
          <w:b/>
          <w:spacing w:val="-1"/>
          <w:sz w:val="32"/>
          <w:szCs w:val="32"/>
        </w:rPr>
        <w:t>1</w:t>
      </w:r>
      <w:r w:rsidR="003679B2">
        <w:rPr>
          <w:rFonts w:ascii="Cambria" w:eastAsia="Cambria" w:hAnsi="Cambria" w:cs="Cambria"/>
          <w:b/>
          <w:sz w:val="32"/>
          <w:szCs w:val="32"/>
        </w:rPr>
        <w:t xml:space="preserve">. </w:t>
      </w:r>
      <w:r w:rsidR="003679B2">
        <w:rPr>
          <w:rFonts w:ascii="Cambria" w:eastAsia="Cambria" w:hAnsi="Cambria" w:cs="Cambria"/>
          <w:b/>
          <w:spacing w:val="17"/>
          <w:sz w:val="32"/>
          <w:szCs w:val="32"/>
        </w:rPr>
        <w:t xml:space="preserve"> </w:t>
      </w:r>
      <w:r w:rsidR="003679B2">
        <w:rPr>
          <w:rFonts w:ascii="Cambria" w:eastAsia="Cambria" w:hAnsi="Cambria" w:cs="Cambria"/>
          <w:b/>
          <w:spacing w:val="1"/>
          <w:sz w:val="32"/>
          <w:szCs w:val="32"/>
        </w:rPr>
        <w:t>H</w:t>
      </w:r>
      <w:r w:rsidR="003679B2">
        <w:rPr>
          <w:rFonts w:ascii="Cambria" w:eastAsia="Cambria" w:hAnsi="Cambria" w:cs="Cambria"/>
          <w:b/>
          <w:sz w:val="32"/>
          <w:szCs w:val="32"/>
        </w:rPr>
        <w:t>a</w:t>
      </w:r>
      <w:r w:rsidR="003679B2">
        <w:rPr>
          <w:rFonts w:ascii="Cambria" w:eastAsia="Cambria" w:hAnsi="Cambria" w:cs="Cambria"/>
          <w:b/>
          <w:spacing w:val="2"/>
          <w:sz w:val="32"/>
          <w:szCs w:val="32"/>
        </w:rPr>
        <w:t>s</w:t>
      </w:r>
      <w:r w:rsidR="003679B2">
        <w:rPr>
          <w:rFonts w:ascii="Cambria" w:eastAsia="Cambria" w:hAnsi="Cambria" w:cs="Cambria"/>
          <w:b/>
          <w:sz w:val="32"/>
          <w:szCs w:val="32"/>
        </w:rPr>
        <w:t>il</w:t>
      </w:r>
      <w:r w:rsidR="003679B2">
        <w:rPr>
          <w:rFonts w:ascii="Cambria" w:eastAsia="Cambria" w:hAnsi="Cambria" w:cs="Cambria"/>
          <w:b/>
          <w:spacing w:val="2"/>
          <w:sz w:val="32"/>
          <w:szCs w:val="32"/>
        </w:rPr>
        <w:t xml:space="preserve"> </w:t>
      </w:r>
      <w:r w:rsidR="003679B2">
        <w:rPr>
          <w:rFonts w:ascii="Cambria" w:eastAsia="Cambria" w:hAnsi="Cambria" w:cs="Cambria"/>
          <w:b/>
          <w:spacing w:val="-9"/>
          <w:sz w:val="32"/>
          <w:szCs w:val="32"/>
        </w:rPr>
        <w:t>E</w:t>
      </w:r>
      <w:r w:rsidR="003679B2">
        <w:rPr>
          <w:rFonts w:ascii="Cambria" w:eastAsia="Cambria" w:hAnsi="Cambria" w:cs="Cambria"/>
          <w:b/>
          <w:spacing w:val="-6"/>
          <w:sz w:val="32"/>
          <w:szCs w:val="32"/>
        </w:rPr>
        <w:t>v</w:t>
      </w:r>
      <w:r w:rsidR="003679B2">
        <w:rPr>
          <w:rFonts w:ascii="Cambria" w:eastAsia="Cambria" w:hAnsi="Cambria" w:cs="Cambria"/>
          <w:b/>
          <w:sz w:val="32"/>
          <w:szCs w:val="32"/>
        </w:rPr>
        <w:t>a</w:t>
      </w:r>
      <w:r w:rsidR="003679B2">
        <w:rPr>
          <w:rFonts w:ascii="Cambria" w:eastAsia="Cambria" w:hAnsi="Cambria" w:cs="Cambria"/>
          <w:b/>
          <w:spacing w:val="-2"/>
          <w:sz w:val="32"/>
          <w:szCs w:val="32"/>
        </w:rPr>
        <w:t>l</w:t>
      </w:r>
      <w:r w:rsidR="003679B2">
        <w:rPr>
          <w:rFonts w:ascii="Cambria" w:eastAsia="Cambria" w:hAnsi="Cambria" w:cs="Cambria"/>
          <w:b/>
          <w:spacing w:val="1"/>
          <w:sz w:val="32"/>
          <w:szCs w:val="32"/>
        </w:rPr>
        <w:t>u</w:t>
      </w:r>
      <w:r w:rsidR="003679B2">
        <w:rPr>
          <w:rFonts w:ascii="Cambria" w:eastAsia="Cambria" w:hAnsi="Cambria" w:cs="Cambria"/>
          <w:b/>
          <w:sz w:val="32"/>
          <w:szCs w:val="32"/>
        </w:rPr>
        <w:t>a</w:t>
      </w:r>
      <w:r w:rsidR="003679B2">
        <w:rPr>
          <w:rFonts w:ascii="Cambria" w:eastAsia="Cambria" w:hAnsi="Cambria" w:cs="Cambria"/>
          <w:b/>
          <w:spacing w:val="2"/>
          <w:sz w:val="32"/>
          <w:szCs w:val="32"/>
        </w:rPr>
        <w:t>s</w:t>
      </w:r>
      <w:r w:rsidR="003679B2">
        <w:rPr>
          <w:rFonts w:ascii="Cambria" w:eastAsia="Cambria" w:hAnsi="Cambria" w:cs="Cambria"/>
          <w:b/>
          <w:sz w:val="32"/>
          <w:szCs w:val="32"/>
        </w:rPr>
        <w:t>i</w:t>
      </w:r>
      <w:r w:rsidR="003679B2">
        <w:rPr>
          <w:rFonts w:ascii="Cambria" w:eastAsia="Cambria" w:hAnsi="Cambria" w:cs="Cambria"/>
          <w:b/>
          <w:spacing w:val="-3"/>
          <w:sz w:val="32"/>
          <w:szCs w:val="32"/>
        </w:rPr>
        <w:t xml:space="preserve"> </w:t>
      </w:r>
      <w:r w:rsidR="003679B2">
        <w:rPr>
          <w:rFonts w:ascii="Cambria" w:eastAsia="Cambria" w:hAnsi="Cambria" w:cs="Cambria"/>
          <w:b/>
          <w:spacing w:val="-6"/>
          <w:sz w:val="32"/>
          <w:szCs w:val="32"/>
        </w:rPr>
        <w:t>K</w:t>
      </w:r>
      <w:r w:rsidR="003679B2">
        <w:rPr>
          <w:rFonts w:ascii="Cambria" w:eastAsia="Cambria" w:hAnsi="Cambria" w:cs="Cambria"/>
          <w:b/>
          <w:spacing w:val="1"/>
          <w:sz w:val="32"/>
          <w:szCs w:val="32"/>
        </w:rPr>
        <w:t>u</w:t>
      </w:r>
      <w:r w:rsidR="003679B2">
        <w:rPr>
          <w:rFonts w:ascii="Cambria" w:eastAsia="Cambria" w:hAnsi="Cambria" w:cs="Cambria"/>
          <w:b/>
          <w:sz w:val="32"/>
          <w:szCs w:val="32"/>
        </w:rPr>
        <w:t>ri</w:t>
      </w:r>
      <w:r w:rsidR="003679B2">
        <w:rPr>
          <w:rFonts w:ascii="Cambria" w:eastAsia="Cambria" w:hAnsi="Cambria" w:cs="Cambria"/>
          <w:b/>
          <w:spacing w:val="-10"/>
          <w:sz w:val="32"/>
          <w:szCs w:val="32"/>
        </w:rPr>
        <w:t>k</w:t>
      </w:r>
      <w:r w:rsidR="003679B2">
        <w:rPr>
          <w:rFonts w:ascii="Cambria" w:eastAsia="Cambria" w:hAnsi="Cambria" w:cs="Cambria"/>
          <w:b/>
          <w:spacing w:val="1"/>
          <w:sz w:val="32"/>
          <w:szCs w:val="32"/>
        </w:rPr>
        <w:t>ulu</w:t>
      </w:r>
      <w:r w:rsidR="003679B2">
        <w:rPr>
          <w:rFonts w:ascii="Cambria" w:eastAsia="Cambria" w:hAnsi="Cambria" w:cs="Cambria"/>
          <w:b/>
          <w:sz w:val="32"/>
          <w:szCs w:val="32"/>
        </w:rPr>
        <w:t xml:space="preserve">m </w:t>
      </w:r>
      <w:r w:rsidR="003679B2">
        <w:rPr>
          <w:rFonts w:ascii="Cambria" w:eastAsia="Cambria" w:hAnsi="Cambria" w:cs="Cambria"/>
          <w:b/>
          <w:spacing w:val="-9"/>
          <w:sz w:val="32"/>
          <w:szCs w:val="32"/>
        </w:rPr>
        <w:t>y</w:t>
      </w:r>
      <w:r w:rsidR="003679B2">
        <w:rPr>
          <w:rFonts w:ascii="Cambria" w:eastAsia="Cambria" w:hAnsi="Cambria" w:cs="Cambria"/>
          <w:b/>
          <w:sz w:val="32"/>
          <w:szCs w:val="32"/>
        </w:rPr>
        <w:t>ang</w:t>
      </w:r>
      <w:r w:rsidR="003679B2">
        <w:rPr>
          <w:rFonts w:ascii="Cambria" w:eastAsia="Cambria" w:hAnsi="Cambria" w:cs="Cambria"/>
          <w:b/>
          <w:spacing w:val="2"/>
          <w:sz w:val="32"/>
          <w:szCs w:val="32"/>
        </w:rPr>
        <w:t xml:space="preserve"> </w:t>
      </w:r>
      <w:r w:rsidR="003679B2">
        <w:rPr>
          <w:rFonts w:ascii="Cambria" w:eastAsia="Cambria" w:hAnsi="Cambria" w:cs="Cambria"/>
          <w:b/>
          <w:sz w:val="32"/>
          <w:szCs w:val="32"/>
        </w:rPr>
        <w:t>S</w:t>
      </w:r>
      <w:r w:rsidR="003679B2">
        <w:rPr>
          <w:rFonts w:ascii="Cambria" w:eastAsia="Cambria" w:hAnsi="Cambria" w:cs="Cambria"/>
          <w:b/>
          <w:spacing w:val="2"/>
          <w:sz w:val="32"/>
          <w:szCs w:val="32"/>
        </w:rPr>
        <w:t>e</w:t>
      </w:r>
      <w:r w:rsidR="003679B2">
        <w:rPr>
          <w:rFonts w:ascii="Cambria" w:eastAsia="Cambria" w:hAnsi="Cambria" w:cs="Cambria"/>
          <w:b/>
          <w:spacing w:val="1"/>
          <w:sz w:val="32"/>
          <w:szCs w:val="32"/>
        </w:rPr>
        <w:t>d</w:t>
      </w:r>
      <w:r w:rsidR="003679B2">
        <w:rPr>
          <w:rFonts w:ascii="Cambria" w:eastAsia="Cambria" w:hAnsi="Cambria" w:cs="Cambria"/>
          <w:b/>
          <w:sz w:val="32"/>
          <w:szCs w:val="32"/>
        </w:rPr>
        <w:t>ang</w:t>
      </w:r>
      <w:r w:rsidR="003679B2">
        <w:rPr>
          <w:rFonts w:ascii="Cambria" w:eastAsia="Cambria" w:hAnsi="Cambria" w:cs="Cambria"/>
          <w:b/>
          <w:spacing w:val="2"/>
          <w:sz w:val="32"/>
          <w:szCs w:val="32"/>
        </w:rPr>
        <w:t xml:space="preserve"> </w:t>
      </w:r>
      <w:r w:rsidR="003679B2">
        <w:rPr>
          <w:rFonts w:ascii="Cambria" w:eastAsia="Cambria" w:hAnsi="Cambria" w:cs="Cambria"/>
          <w:b/>
          <w:spacing w:val="-5"/>
          <w:sz w:val="32"/>
          <w:szCs w:val="32"/>
        </w:rPr>
        <w:t>B</w:t>
      </w:r>
      <w:r w:rsidR="003679B2">
        <w:rPr>
          <w:rFonts w:ascii="Cambria" w:eastAsia="Cambria" w:hAnsi="Cambria" w:cs="Cambria"/>
          <w:b/>
          <w:spacing w:val="2"/>
          <w:sz w:val="32"/>
          <w:szCs w:val="32"/>
        </w:rPr>
        <w:t>e</w:t>
      </w:r>
      <w:r w:rsidR="003679B2">
        <w:rPr>
          <w:rFonts w:ascii="Cambria" w:eastAsia="Cambria" w:hAnsi="Cambria" w:cs="Cambria"/>
          <w:b/>
          <w:sz w:val="32"/>
          <w:szCs w:val="32"/>
        </w:rPr>
        <w:t>rja</w:t>
      </w:r>
      <w:r w:rsidR="003679B2">
        <w:rPr>
          <w:rFonts w:ascii="Cambria" w:eastAsia="Cambria" w:hAnsi="Cambria" w:cs="Cambria"/>
          <w:b/>
          <w:spacing w:val="-2"/>
          <w:sz w:val="32"/>
          <w:szCs w:val="32"/>
        </w:rPr>
        <w:t>l</w:t>
      </w:r>
      <w:r w:rsidR="003679B2">
        <w:rPr>
          <w:rFonts w:ascii="Cambria" w:eastAsia="Cambria" w:hAnsi="Cambria" w:cs="Cambria"/>
          <w:b/>
          <w:sz w:val="32"/>
          <w:szCs w:val="32"/>
        </w:rPr>
        <w:t>an</w:t>
      </w:r>
    </w:p>
    <w:p w14:paraId="439C8B6F" w14:textId="77777777" w:rsidR="004E45EF" w:rsidRDefault="004E45EF">
      <w:pPr>
        <w:spacing w:line="200" w:lineRule="exact"/>
      </w:pPr>
    </w:p>
    <w:p w14:paraId="679DF099" w14:textId="77777777" w:rsidR="004E45EF" w:rsidRDefault="004E45EF">
      <w:pPr>
        <w:spacing w:line="200" w:lineRule="exact"/>
      </w:pPr>
    </w:p>
    <w:p w14:paraId="4E64CA10" w14:textId="77777777" w:rsidR="00245915" w:rsidRDefault="00245915">
      <w:pPr>
        <w:spacing w:before="5" w:line="220" w:lineRule="exact"/>
        <w:rPr>
          <w:sz w:val="22"/>
          <w:szCs w:val="22"/>
        </w:rPr>
      </w:pPr>
    </w:p>
    <w:p w14:paraId="4CDA7044" w14:textId="76A4F0C2" w:rsidR="004E45EF" w:rsidRDefault="00AD58CA">
      <w:pPr>
        <w:ind w:left="121"/>
        <w:rPr>
          <w:sz w:val="24"/>
          <w:szCs w:val="24"/>
        </w:rPr>
      </w:pPr>
      <w:r>
        <w:rPr>
          <w:spacing w:val="1"/>
          <w:sz w:val="24"/>
          <w:szCs w:val="24"/>
        </w:rPr>
        <w:t>E</w:t>
      </w:r>
      <w:r w:rsidR="003679B2">
        <w:rPr>
          <w:sz w:val="24"/>
          <w:szCs w:val="24"/>
        </w:rPr>
        <w:t>v</w:t>
      </w:r>
      <w:r w:rsidR="003679B2">
        <w:rPr>
          <w:spacing w:val="1"/>
          <w:sz w:val="24"/>
          <w:szCs w:val="24"/>
        </w:rPr>
        <w:t>al</w:t>
      </w:r>
      <w:r w:rsidR="003679B2">
        <w:rPr>
          <w:spacing w:val="-2"/>
          <w:sz w:val="24"/>
          <w:szCs w:val="24"/>
        </w:rPr>
        <w:t>u</w:t>
      </w:r>
      <w:r w:rsidR="003679B2">
        <w:rPr>
          <w:spacing w:val="1"/>
          <w:sz w:val="24"/>
          <w:szCs w:val="24"/>
        </w:rPr>
        <w:t>a</w:t>
      </w:r>
      <w:r w:rsidR="003679B2">
        <w:rPr>
          <w:spacing w:val="-1"/>
          <w:sz w:val="24"/>
          <w:szCs w:val="24"/>
        </w:rPr>
        <w:t>s</w:t>
      </w:r>
      <w:r w:rsidR="003679B2">
        <w:rPr>
          <w:sz w:val="24"/>
          <w:szCs w:val="24"/>
        </w:rPr>
        <w:t>i</w:t>
      </w:r>
      <w:r w:rsidR="003679B2">
        <w:rPr>
          <w:spacing w:val="1"/>
          <w:sz w:val="24"/>
          <w:szCs w:val="24"/>
        </w:rPr>
        <w:t xml:space="preserve"> </w:t>
      </w:r>
      <w:r w:rsidR="003679B2">
        <w:rPr>
          <w:sz w:val="24"/>
          <w:szCs w:val="24"/>
        </w:rPr>
        <w:t>kur</w:t>
      </w:r>
      <w:r w:rsidR="003679B2">
        <w:rPr>
          <w:spacing w:val="1"/>
          <w:sz w:val="24"/>
          <w:szCs w:val="24"/>
        </w:rPr>
        <w:t>i</w:t>
      </w:r>
      <w:r w:rsidR="003679B2">
        <w:rPr>
          <w:sz w:val="24"/>
          <w:szCs w:val="24"/>
        </w:rPr>
        <w:t>ku</w:t>
      </w:r>
      <w:r w:rsidR="003679B2">
        <w:rPr>
          <w:spacing w:val="1"/>
          <w:sz w:val="24"/>
          <w:szCs w:val="24"/>
        </w:rPr>
        <w:t>l</w:t>
      </w:r>
      <w:r w:rsidR="003679B2">
        <w:rPr>
          <w:spacing w:val="-4"/>
          <w:sz w:val="24"/>
          <w:szCs w:val="24"/>
        </w:rPr>
        <w:t>u</w:t>
      </w:r>
      <w:r w:rsidR="003679B2">
        <w:rPr>
          <w:sz w:val="24"/>
          <w:szCs w:val="24"/>
        </w:rPr>
        <w:t>m</w:t>
      </w:r>
      <w:r w:rsidR="003679B2">
        <w:rPr>
          <w:spacing w:val="1"/>
          <w:sz w:val="24"/>
          <w:szCs w:val="24"/>
        </w:rPr>
        <w:t xml:space="preserve"> </w:t>
      </w:r>
      <w:r>
        <w:rPr>
          <w:spacing w:val="1"/>
          <w:sz w:val="24"/>
          <w:szCs w:val="24"/>
        </w:rPr>
        <w:t xml:space="preserve">mengikuti </w:t>
      </w:r>
      <w:r w:rsidR="000168C1">
        <w:rPr>
          <w:spacing w:val="1"/>
          <w:sz w:val="24"/>
          <w:szCs w:val="24"/>
        </w:rPr>
        <w:t xml:space="preserve">tahapan seperti </w:t>
      </w:r>
      <w:r w:rsidR="003679B2">
        <w:rPr>
          <w:sz w:val="24"/>
          <w:szCs w:val="24"/>
        </w:rPr>
        <w:t>d</w:t>
      </w:r>
      <w:r w:rsidR="003679B2">
        <w:rPr>
          <w:spacing w:val="1"/>
          <w:sz w:val="24"/>
          <w:szCs w:val="24"/>
        </w:rPr>
        <w:t>i</w:t>
      </w:r>
      <w:r w:rsidR="003679B2">
        <w:rPr>
          <w:sz w:val="24"/>
          <w:szCs w:val="24"/>
        </w:rPr>
        <w:t>p</w:t>
      </w:r>
      <w:r w:rsidR="003679B2">
        <w:rPr>
          <w:spacing w:val="1"/>
          <w:sz w:val="24"/>
          <w:szCs w:val="24"/>
        </w:rPr>
        <w:t>e</w:t>
      </w:r>
      <w:r w:rsidR="003679B2">
        <w:rPr>
          <w:spacing w:val="-4"/>
          <w:sz w:val="24"/>
          <w:szCs w:val="24"/>
        </w:rPr>
        <w:t>r</w:t>
      </w:r>
      <w:r w:rsidR="003679B2">
        <w:rPr>
          <w:spacing w:val="1"/>
          <w:sz w:val="24"/>
          <w:szCs w:val="24"/>
        </w:rPr>
        <w:t>li</w:t>
      </w:r>
      <w:r w:rsidR="003679B2">
        <w:rPr>
          <w:spacing w:val="-4"/>
          <w:sz w:val="24"/>
          <w:szCs w:val="24"/>
        </w:rPr>
        <w:t>h</w:t>
      </w:r>
      <w:r w:rsidR="003679B2">
        <w:rPr>
          <w:spacing w:val="1"/>
          <w:sz w:val="24"/>
          <w:szCs w:val="24"/>
        </w:rPr>
        <w:t>at</w:t>
      </w:r>
      <w:r w:rsidR="003679B2">
        <w:rPr>
          <w:spacing w:val="3"/>
          <w:sz w:val="24"/>
          <w:szCs w:val="24"/>
        </w:rPr>
        <w:t>k</w:t>
      </w:r>
      <w:r w:rsidR="003679B2">
        <w:rPr>
          <w:spacing w:val="1"/>
          <w:sz w:val="24"/>
          <w:szCs w:val="24"/>
        </w:rPr>
        <w:t>a</w:t>
      </w:r>
      <w:r w:rsidR="003679B2">
        <w:rPr>
          <w:sz w:val="24"/>
          <w:szCs w:val="24"/>
        </w:rPr>
        <w:t xml:space="preserve">n </w:t>
      </w:r>
      <w:r w:rsidR="003679B2">
        <w:rPr>
          <w:spacing w:val="-4"/>
          <w:sz w:val="24"/>
          <w:szCs w:val="24"/>
        </w:rPr>
        <w:t>p</w:t>
      </w:r>
      <w:r w:rsidR="003679B2">
        <w:rPr>
          <w:spacing w:val="-3"/>
          <w:sz w:val="24"/>
          <w:szCs w:val="24"/>
        </w:rPr>
        <w:t>a</w:t>
      </w:r>
      <w:r w:rsidR="003679B2">
        <w:rPr>
          <w:sz w:val="24"/>
          <w:szCs w:val="24"/>
        </w:rPr>
        <w:t>da</w:t>
      </w:r>
      <w:r w:rsidR="003679B2">
        <w:rPr>
          <w:spacing w:val="1"/>
          <w:sz w:val="24"/>
          <w:szCs w:val="24"/>
        </w:rPr>
        <w:t xml:space="preserve"> Ta</w:t>
      </w:r>
      <w:r w:rsidR="003679B2">
        <w:rPr>
          <w:sz w:val="24"/>
          <w:szCs w:val="24"/>
        </w:rPr>
        <w:t>b</w:t>
      </w:r>
      <w:r w:rsidR="003679B2">
        <w:rPr>
          <w:spacing w:val="-3"/>
          <w:sz w:val="24"/>
          <w:szCs w:val="24"/>
        </w:rPr>
        <w:t>e</w:t>
      </w:r>
      <w:r w:rsidR="003679B2">
        <w:rPr>
          <w:sz w:val="24"/>
          <w:szCs w:val="24"/>
        </w:rPr>
        <w:t>l</w:t>
      </w:r>
      <w:r w:rsidR="003679B2">
        <w:rPr>
          <w:spacing w:val="1"/>
          <w:sz w:val="24"/>
          <w:szCs w:val="24"/>
        </w:rPr>
        <w:t xml:space="preserve"> </w:t>
      </w:r>
      <w:r w:rsidR="003679B2">
        <w:rPr>
          <w:sz w:val="24"/>
          <w:szCs w:val="24"/>
        </w:rPr>
        <w:t>1.1.</w:t>
      </w:r>
    </w:p>
    <w:p w14:paraId="3F3922AA" w14:textId="77777777" w:rsidR="00AD58CA" w:rsidRDefault="00AD58CA" w:rsidP="00AD58CA">
      <w:pPr>
        <w:spacing w:before="64"/>
        <w:rPr>
          <w:spacing w:val="1"/>
          <w:sz w:val="24"/>
          <w:szCs w:val="24"/>
        </w:rPr>
      </w:pPr>
    </w:p>
    <w:p w14:paraId="0D46E0FC" w14:textId="4BD2B969" w:rsidR="00245915" w:rsidRPr="00FC0DD4" w:rsidRDefault="00AD58CA" w:rsidP="000168C1">
      <w:pPr>
        <w:spacing w:before="64"/>
        <w:jc w:val="center"/>
        <w:rPr>
          <w:sz w:val="22"/>
          <w:szCs w:val="22"/>
        </w:rPr>
      </w:pPr>
      <w:r w:rsidRPr="00FC0DD4">
        <w:rPr>
          <w:spacing w:val="1"/>
          <w:sz w:val="22"/>
          <w:szCs w:val="22"/>
        </w:rPr>
        <w:t>Ta</w:t>
      </w:r>
      <w:r w:rsidRPr="00FC0DD4">
        <w:rPr>
          <w:sz w:val="22"/>
          <w:szCs w:val="22"/>
        </w:rPr>
        <w:t>b</w:t>
      </w:r>
      <w:r w:rsidRPr="00FC0DD4">
        <w:rPr>
          <w:spacing w:val="-3"/>
          <w:sz w:val="22"/>
          <w:szCs w:val="22"/>
        </w:rPr>
        <w:t>e</w:t>
      </w:r>
      <w:r w:rsidRPr="00FC0DD4">
        <w:rPr>
          <w:sz w:val="22"/>
          <w:szCs w:val="22"/>
        </w:rPr>
        <w:t>l</w:t>
      </w:r>
      <w:r w:rsidRPr="00FC0DD4">
        <w:rPr>
          <w:spacing w:val="1"/>
          <w:sz w:val="22"/>
          <w:szCs w:val="22"/>
        </w:rPr>
        <w:t xml:space="preserve"> </w:t>
      </w:r>
      <w:r w:rsidRPr="00FC0DD4">
        <w:rPr>
          <w:sz w:val="22"/>
          <w:szCs w:val="22"/>
        </w:rPr>
        <w:t>1.1.</w:t>
      </w:r>
      <w:r w:rsidRPr="00FC0DD4">
        <w:rPr>
          <w:color w:val="211F1F"/>
          <w:spacing w:val="5"/>
          <w:sz w:val="22"/>
          <w:szCs w:val="22"/>
        </w:rPr>
        <w:t xml:space="preserve"> C</w:t>
      </w:r>
      <w:r w:rsidRPr="00FC0DD4">
        <w:rPr>
          <w:color w:val="211F1F"/>
          <w:sz w:val="22"/>
          <w:szCs w:val="22"/>
        </w:rPr>
        <w:t>o</w:t>
      </w:r>
      <w:r w:rsidRPr="00FC0DD4">
        <w:rPr>
          <w:color w:val="211F1F"/>
          <w:spacing w:val="-2"/>
          <w:sz w:val="22"/>
          <w:szCs w:val="22"/>
        </w:rPr>
        <w:t>n</w:t>
      </w:r>
      <w:r w:rsidRPr="00FC0DD4">
        <w:rPr>
          <w:color w:val="211F1F"/>
          <w:spacing w:val="1"/>
          <w:sz w:val="22"/>
          <w:szCs w:val="22"/>
        </w:rPr>
        <w:t>to</w:t>
      </w:r>
      <w:r w:rsidRPr="00FC0DD4">
        <w:rPr>
          <w:color w:val="211F1F"/>
          <w:sz w:val="22"/>
          <w:szCs w:val="22"/>
        </w:rPr>
        <w:t>h</w:t>
      </w:r>
      <w:r w:rsidRPr="00FC0DD4">
        <w:rPr>
          <w:color w:val="211F1F"/>
          <w:spacing w:val="20"/>
          <w:sz w:val="22"/>
          <w:szCs w:val="22"/>
        </w:rPr>
        <w:t xml:space="preserve"> </w:t>
      </w:r>
      <w:r w:rsidRPr="00FC0DD4">
        <w:rPr>
          <w:color w:val="211F1F"/>
          <w:spacing w:val="-15"/>
          <w:sz w:val="22"/>
          <w:szCs w:val="22"/>
        </w:rPr>
        <w:t>T</w:t>
      </w:r>
      <w:r w:rsidRPr="00FC0DD4">
        <w:rPr>
          <w:color w:val="211F1F"/>
          <w:spacing w:val="3"/>
          <w:sz w:val="22"/>
          <w:szCs w:val="22"/>
        </w:rPr>
        <w:t>a</w:t>
      </w:r>
      <w:r w:rsidRPr="00FC0DD4">
        <w:rPr>
          <w:color w:val="211F1F"/>
          <w:spacing w:val="1"/>
          <w:sz w:val="22"/>
          <w:szCs w:val="22"/>
        </w:rPr>
        <w:t>h</w:t>
      </w:r>
      <w:r w:rsidRPr="00FC0DD4">
        <w:rPr>
          <w:color w:val="211F1F"/>
          <w:spacing w:val="-2"/>
          <w:sz w:val="22"/>
          <w:szCs w:val="22"/>
        </w:rPr>
        <w:t>a</w:t>
      </w:r>
      <w:r w:rsidRPr="00FC0DD4">
        <w:rPr>
          <w:color w:val="211F1F"/>
          <w:spacing w:val="3"/>
          <w:sz w:val="22"/>
          <w:szCs w:val="22"/>
        </w:rPr>
        <w:t>p</w:t>
      </w:r>
      <w:r w:rsidRPr="00FC0DD4">
        <w:rPr>
          <w:color w:val="211F1F"/>
          <w:sz w:val="22"/>
          <w:szCs w:val="22"/>
        </w:rPr>
        <w:t>an</w:t>
      </w:r>
      <w:r w:rsidRPr="00FC0DD4">
        <w:rPr>
          <w:color w:val="211F1F"/>
          <w:spacing w:val="15"/>
          <w:sz w:val="22"/>
          <w:szCs w:val="22"/>
        </w:rPr>
        <w:t xml:space="preserve"> </w:t>
      </w:r>
      <w:r w:rsidRPr="00FC0DD4">
        <w:rPr>
          <w:color w:val="211F1F"/>
          <w:spacing w:val="-2"/>
          <w:w w:val="96"/>
          <w:sz w:val="22"/>
          <w:szCs w:val="22"/>
        </w:rPr>
        <w:t>E</w:t>
      </w:r>
      <w:r w:rsidRPr="00FC0DD4">
        <w:rPr>
          <w:color w:val="211F1F"/>
          <w:spacing w:val="2"/>
          <w:w w:val="96"/>
          <w:sz w:val="22"/>
          <w:szCs w:val="22"/>
        </w:rPr>
        <w:t>v</w:t>
      </w:r>
      <w:r w:rsidRPr="00FC0DD4">
        <w:rPr>
          <w:color w:val="211F1F"/>
          <w:spacing w:val="3"/>
          <w:w w:val="96"/>
          <w:sz w:val="22"/>
          <w:szCs w:val="22"/>
        </w:rPr>
        <w:t>a</w:t>
      </w:r>
      <w:r w:rsidRPr="00FC0DD4">
        <w:rPr>
          <w:color w:val="211F1F"/>
          <w:w w:val="96"/>
          <w:sz w:val="22"/>
          <w:szCs w:val="22"/>
        </w:rPr>
        <w:t>l</w:t>
      </w:r>
      <w:r w:rsidRPr="00FC0DD4">
        <w:rPr>
          <w:color w:val="211F1F"/>
          <w:spacing w:val="2"/>
          <w:w w:val="96"/>
          <w:sz w:val="22"/>
          <w:szCs w:val="22"/>
        </w:rPr>
        <w:t>u</w:t>
      </w:r>
      <w:r w:rsidRPr="00FC0DD4">
        <w:rPr>
          <w:color w:val="211F1F"/>
          <w:spacing w:val="1"/>
          <w:w w:val="96"/>
          <w:sz w:val="22"/>
          <w:szCs w:val="22"/>
        </w:rPr>
        <w:t>a</w:t>
      </w:r>
      <w:r w:rsidRPr="00FC0DD4">
        <w:rPr>
          <w:color w:val="211F1F"/>
          <w:spacing w:val="2"/>
          <w:w w:val="96"/>
          <w:sz w:val="22"/>
          <w:szCs w:val="22"/>
        </w:rPr>
        <w:t>s</w:t>
      </w:r>
      <w:r w:rsidRPr="00FC0DD4">
        <w:rPr>
          <w:color w:val="211F1F"/>
          <w:w w:val="96"/>
          <w:sz w:val="22"/>
          <w:szCs w:val="22"/>
        </w:rPr>
        <w:t>i</w:t>
      </w:r>
      <w:r w:rsidRPr="00FC0DD4">
        <w:rPr>
          <w:color w:val="211F1F"/>
          <w:spacing w:val="4"/>
          <w:w w:val="96"/>
          <w:sz w:val="22"/>
          <w:szCs w:val="22"/>
        </w:rPr>
        <w:t xml:space="preserve"> </w:t>
      </w:r>
      <w:r w:rsidRPr="00FC0DD4">
        <w:rPr>
          <w:color w:val="211F1F"/>
          <w:spacing w:val="-6"/>
          <w:sz w:val="22"/>
          <w:szCs w:val="22"/>
        </w:rPr>
        <w:t>K</w:t>
      </w:r>
      <w:r w:rsidRPr="00FC0DD4">
        <w:rPr>
          <w:color w:val="211F1F"/>
          <w:spacing w:val="2"/>
          <w:sz w:val="22"/>
          <w:szCs w:val="22"/>
        </w:rPr>
        <w:t>u</w:t>
      </w:r>
      <w:r w:rsidRPr="00FC0DD4">
        <w:rPr>
          <w:color w:val="211F1F"/>
          <w:spacing w:val="3"/>
          <w:sz w:val="22"/>
          <w:szCs w:val="22"/>
        </w:rPr>
        <w:t>ri</w:t>
      </w:r>
      <w:r w:rsidRPr="00FC0DD4">
        <w:rPr>
          <w:color w:val="211F1F"/>
          <w:spacing w:val="-1"/>
          <w:sz w:val="22"/>
          <w:szCs w:val="22"/>
        </w:rPr>
        <w:t>k</w:t>
      </w:r>
      <w:r w:rsidRPr="00FC0DD4">
        <w:rPr>
          <w:color w:val="211F1F"/>
          <w:spacing w:val="3"/>
          <w:sz w:val="22"/>
          <w:szCs w:val="22"/>
        </w:rPr>
        <w:t>u</w:t>
      </w:r>
      <w:r w:rsidRPr="00FC0DD4">
        <w:rPr>
          <w:color w:val="211F1F"/>
          <w:sz w:val="22"/>
          <w:szCs w:val="22"/>
        </w:rPr>
        <w:t>l</w:t>
      </w:r>
      <w:r w:rsidRPr="00FC0DD4">
        <w:rPr>
          <w:color w:val="211F1F"/>
          <w:spacing w:val="2"/>
          <w:sz w:val="22"/>
          <w:szCs w:val="22"/>
        </w:rPr>
        <w:t>u</w:t>
      </w:r>
      <w:r w:rsidRPr="00FC0DD4">
        <w:rPr>
          <w:color w:val="211F1F"/>
          <w:sz w:val="22"/>
          <w:szCs w:val="22"/>
        </w:rPr>
        <w:t>m</w:t>
      </w:r>
    </w:p>
    <w:p w14:paraId="1BCF5093" w14:textId="77777777" w:rsidR="00AD58CA" w:rsidRDefault="00AD58CA" w:rsidP="00AD58CA">
      <w:pPr>
        <w:spacing w:before="64"/>
        <w:rPr>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1985"/>
        <w:gridCol w:w="2764"/>
        <w:gridCol w:w="3565"/>
      </w:tblGrid>
      <w:tr w:rsidR="00AD58CA" w14:paraId="76F21E57" w14:textId="77777777" w:rsidTr="000168C1">
        <w:trPr>
          <w:trHeight w:hRule="exact" w:val="470"/>
          <w:jc w:val="center"/>
        </w:trPr>
        <w:tc>
          <w:tcPr>
            <w:tcW w:w="1985" w:type="dxa"/>
            <w:tcBorders>
              <w:top w:val="single" w:sz="4" w:space="0" w:color="211F1F"/>
              <w:left w:val="single" w:sz="4" w:space="0" w:color="211F1F"/>
              <w:bottom w:val="single" w:sz="4" w:space="0" w:color="211F1F"/>
              <w:right w:val="single" w:sz="4" w:space="0" w:color="211F1F"/>
            </w:tcBorders>
            <w:shd w:val="clear" w:color="auto" w:fill="D1ECFB"/>
          </w:tcPr>
          <w:p w14:paraId="43500CDA" w14:textId="77777777" w:rsidR="00AD58CA" w:rsidRPr="00FC0DD4" w:rsidRDefault="00AD58CA" w:rsidP="001A7CEE">
            <w:pPr>
              <w:spacing w:before="6" w:line="100" w:lineRule="exact"/>
              <w:rPr>
                <w:sz w:val="22"/>
                <w:szCs w:val="22"/>
              </w:rPr>
            </w:pPr>
          </w:p>
          <w:p w14:paraId="7109D7BE" w14:textId="77777777" w:rsidR="00AD58CA" w:rsidRPr="00FC0DD4" w:rsidRDefault="00AD58CA" w:rsidP="001A7CEE">
            <w:pPr>
              <w:ind w:left="90"/>
              <w:rPr>
                <w:sz w:val="22"/>
                <w:szCs w:val="22"/>
              </w:rPr>
            </w:pPr>
            <w:r w:rsidRPr="00FC0DD4">
              <w:rPr>
                <w:b/>
                <w:color w:val="211F1F"/>
                <w:spacing w:val="-15"/>
                <w:w w:val="95"/>
                <w:sz w:val="22"/>
                <w:szCs w:val="22"/>
              </w:rPr>
              <w:t>T</w:t>
            </w:r>
            <w:r w:rsidRPr="00FC0DD4">
              <w:rPr>
                <w:b/>
                <w:color w:val="211F1F"/>
                <w:spacing w:val="3"/>
                <w:w w:val="95"/>
                <w:sz w:val="22"/>
                <w:szCs w:val="22"/>
              </w:rPr>
              <w:t>a</w:t>
            </w:r>
            <w:r w:rsidRPr="00FC0DD4">
              <w:rPr>
                <w:b/>
                <w:color w:val="211F1F"/>
                <w:spacing w:val="2"/>
                <w:w w:val="95"/>
                <w:sz w:val="22"/>
                <w:szCs w:val="22"/>
              </w:rPr>
              <w:t>h</w:t>
            </w:r>
            <w:r w:rsidRPr="00FC0DD4">
              <w:rPr>
                <w:b/>
                <w:color w:val="211F1F"/>
                <w:spacing w:val="-1"/>
                <w:w w:val="95"/>
                <w:sz w:val="22"/>
                <w:szCs w:val="22"/>
              </w:rPr>
              <w:t>a</w:t>
            </w:r>
            <w:r w:rsidRPr="00FC0DD4">
              <w:rPr>
                <w:b/>
                <w:color w:val="211F1F"/>
                <w:w w:val="95"/>
                <w:sz w:val="22"/>
                <w:szCs w:val="22"/>
              </w:rPr>
              <w:t>p</w:t>
            </w:r>
            <w:r w:rsidRPr="00FC0DD4">
              <w:rPr>
                <w:b/>
                <w:color w:val="211F1F"/>
                <w:spacing w:val="4"/>
                <w:w w:val="95"/>
                <w:sz w:val="22"/>
                <w:szCs w:val="22"/>
              </w:rPr>
              <w:t xml:space="preserve"> </w:t>
            </w:r>
            <w:r w:rsidRPr="00FC0DD4">
              <w:rPr>
                <w:b/>
                <w:color w:val="211F1F"/>
                <w:spacing w:val="-1"/>
                <w:sz w:val="22"/>
                <w:szCs w:val="22"/>
              </w:rPr>
              <w:t>E</w:t>
            </w:r>
            <w:r w:rsidRPr="00FC0DD4">
              <w:rPr>
                <w:b/>
                <w:color w:val="211F1F"/>
                <w:spacing w:val="2"/>
                <w:sz w:val="22"/>
                <w:szCs w:val="22"/>
              </w:rPr>
              <w:t>v</w:t>
            </w:r>
            <w:r w:rsidRPr="00FC0DD4">
              <w:rPr>
                <w:b/>
                <w:color w:val="211F1F"/>
                <w:spacing w:val="3"/>
                <w:sz w:val="22"/>
                <w:szCs w:val="22"/>
              </w:rPr>
              <w:t>a</w:t>
            </w:r>
            <w:r w:rsidRPr="00FC0DD4">
              <w:rPr>
                <w:b/>
                <w:color w:val="211F1F"/>
                <w:spacing w:val="1"/>
                <w:sz w:val="22"/>
                <w:szCs w:val="22"/>
              </w:rPr>
              <w:t>l</w:t>
            </w:r>
            <w:r w:rsidRPr="00FC0DD4">
              <w:rPr>
                <w:b/>
                <w:color w:val="211F1F"/>
                <w:spacing w:val="3"/>
                <w:sz w:val="22"/>
                <w:szCs w:val="22"/>
              </w:rPr>
              <w:t>u</w:t>
            </w:r>
            <w:r w:rsidRPr="00FC0DD4">
              <w:rPr>
                <w:b/>
                <w:color w:val="211F1F"/>
                <w:spacing w:val="2"/>
                <w:sz w:val="22"/>
                <w:szCs w:val="22"/>
              </w:rPr>
              <w:t>a</w:t>
            </w:r>
            <w:r w:rsidRPr="00FC0DD4">
              <w:rPr>
                <w:b/>
                <w:color w:val="211F1F"/>
                <w:spacing w:val="1"/>
                <w:sz w:val="22"/>
                <w:szCs w:val="22"/>
              </w:rPr>
              <w:t>s</w:t>
            </w:r>
            <w:r w:rsidRPr="00FC0DD4">
              <w:rPr>
                <w:b/>
                <w:color w:val="211F1F"/>
                <w:sz w:val="22"/>
                <w:szCs w:val="22"/>
              </w:rPr>
              <w:t>i</w:t>
            </w:r>
          </w:p>
        </w:tc>
        <w:tc>
          <w:tcPr>
            <w:tcW w:w="2764" w:type="dxa"/>
            <w:tcBorders>
              <w:top w:val="single" w:sz="4" w:space="0" w:color="211F1F"/>
              <w:left w:val="single" w:sz="4" w:space="0" w:color="211F1F"/>
              <w:bottom w:val="single" w:sz="4" w:space="0" w:color="211F1F"/>
              <w:right w:val="single" w:sz="4" w:space="0" w:color="211F1F"/>
            </w:tcBorders>
            <w:shd w:val="clear" w:color="auto" w:fill="D1ECFB"/>
          </w:tcPr>
          <w:p w14:paraId="21A677FB" w14:textId="77777777" w:rsidR="00AD58CA" w:rsidRPr="00FC0DD4" w:rsidRDefault="00AD58CA" w:rsidP="001A7CEE">
            <w:pPr>
              <w:spacing w:before="6" w:line="100" w:lineRule="exact"/>
              <w:rPr>
                <w:sz w:val="22"/>
                <w:szCs w:val="22"/>
              </w:rPr>
            </w:pPr>
          </w:p>
          <w:p w14:paraId="0A5597A7" w14:textId="77777777" w:rsidR="00AD58CA" w:rsidRPr="00FC0DD4" w:rsidRDefault="00AD58CA" w:rsidP="001A7CEE">
            <w:pPr>
              <w:ind w:left="551"/>
              <w:rPr>
                <w:sz w:val="22"/>
                <w:szCs w:val="22"/>
              </w:rPr>
            </w:pPr>
            <w:r w:rsidRPr="00FC0DD4">
              <w:rPr>
                <w:b/>
                <w:color w:val="211F1F"/>
                <w:spacing w:val="1"/>
                <w:w w:val="94"/>
                <w:sz w:val="22"/>
                <w:szCs w:val="22"/>
              </w:rPr>
              <w:t>K</w:t>
            </w:r>
            <w:r w:rsidRPr="00FC0DD4">
              <w:rPr>
                <w:b/>
                <w:color w:val="211F1F"/>
                <w:spacing w:val="2"/>
                <w:w w:val="94"/>
                <w:sz w:val="22"/>
                <w:szCs w:val="22"/>
              </w:rPr>
              <w:t>in</w:t>
            </w:r>
            <w:r w:rsidRPr="00FC0DD4">
              <w:rPr>
                <w:b/>
                <w:color w:val="211F1F"/>
                <w:spacing w:val="1"/>
                <w:w w:val="94"/>
                <w:sz w:val="22"/>
                <w:szCs w:val="22"/>
              </w:rPr>
              <w:t>e</w:t>
            </w:r>
            <w:r w:rsidRPr="00FC0DD4">
              <w:rPr>
                <w:b/>
                <w:color w:val="211F1F"/>
                <w:spacing w:val="4"/>
                <w:w w:val="94"/>
                <w:sz w:val="22"/>
                <w:szCs w:val="22"/>
              </w:rPr>
              <w:t>r</w:t>
            </w:r>
            <w:r w:rsidRPr="00FC0DD4">
              <w:rPr>
                <w:b/>
                <w:color w:val="211F1F"/>
                <w:spacing w:val="2"/>
                <w:w w:val="94"/>
                <w:sz w:val="22"/>
                <w:szCs w:val="22"/>
              </w:rPr>
              <w:t>j</w:t>
            </w:r>
            <w:r w:rsidRPr="00FC0DD4">
              <w:rPr>
                <w:b/>
                <w:color w:val="211F1F"/>
                <w:w w:val="94"/>
                <w:sz w:val="22"/>
                <w:szCs w:val="22"/>
              </w:rPr>
              <w:t>a</w:t>
            </w:r>
            <w:r w:rsidRPr="00FC0DD4">
              <w:rPr>
                <w:b/>
                <w:color w:val="211F1F"/>
                <w:spacing w:val="3"/>
                <w:w w:val="94"/>
                <w:sz w:val="22"/>
                <w:szCs w:val="22"/>
              </w:rPr>
              <w:t xml:space="preserve"> </w:t>
            </w:r>
            <w:r w:rsidRPr="00FC0DD4">
              <w:rPr>
                <w:b/>
                <w:color w:val="211F1F"/>
                <w:spacing w:val="-4"/>
                <w:sz w:val="22"/>
                <w:szCs w:val="22"/>
              </w:rPr>
              <w:t>M</w:t>
            </w:r>
            <w:r w:rsidRPr="00FC0DD4">
              <w:rPr>
                <w:b/>
                <w:color w:val="211F1F"/>
                <w:spacing w:val="1"/>
                <w:sz w:val="22"/>
                <w:szCs w:val="22"/>
              </w:rPr>
              <w:t>u</w:t>
            </w:r>
            <w:r w:rsidRPr="00FC0DD4">
              <w:rPr>
                <w:b/>
                <w:color w:val="211F1F"/>
                <w:spacing w:val="-1"/>
                <w:sz w:val="22"/>
                <w:szCs w:val="22"/>
              </w:rPr>
              <w:t>t</w:t>
            </w:r>
            <w:r w:rsidRPr="00FC0DD4">
              <w:rPr>
                <w:b/>
                <w:color w:val="211F1F"/>
                <w:sz w:val="22"/>
                <w:szCs w:val="22"/>
              </w:rPr>
              <w:t>u</w:t>
            </w:r>
          </w:p>
        </w:tc>
        <w:tc>
          <w:tcPr>
            <w:tcW w:w="3565" w:type="dxa"/>
            <w:tcBorders>
              <w:top w:val="single" w:sz="4" w:space="0" w:color="211F1F"/>
              <w:left w:val="single" w:sz="4" w:space="0" w:color="211F1F"/>
              <w:bottom w:val="single" w:sz="4" w:space="0" w:color="211F1F"/>
              <w:right w:val="single" w:sz="4" w:space="0" w:color="211F1F"/>
            </w:tcBorders>
            <w:shd w:val="clear" w:color="auto" w:fill="D1ECFB"/>
          </w:tcPr>
          <w:p w14:paraId="10A78F61" w14:textId="77777777" w:rsidR="00AD58CA" w:rsidRPr="00FC0DD4" w:rsidRDefault="00AD58CA" w:rsidP="001A7CEE">
            <w:pPr>
              <w:spacing w:before="6" w:line="100" w:lineRule="exact"/>
              <w:rPr>
                <w:sz w:val="22"/>
                <w:szCs w:val="22"/>
              </w:rPr>
            </w:pPr>
          </w:p>
          <w:p w14:paraId="07342813" w14:textId="77777777" w:rsidR="00AD58CA" w:rsidRPr="00FC0DD4" w:rsidRDefault="00AD58CA" w:rsidP="001A7CEE">
            <w:pPr>
              <w:ind w:left="928"/>
              <w:rPr>
                <w:sz w:val="22"/>
                <w:szCs w:val="22"/>
              </w:rPr>
            </w:pPr>
            <w:r w:rsidRPr="00FC0DD4">
              <w:rPr>
                <w:b/>
                <w:color w:val="211F1F"/>
                <w:w w:val="94"/>
                <w:sz w:val="22"/>
                <w:szCs w:val="22"/>
              </w:rPr>
              <w:t>S</w:t>
            </w:r>
            <w:r w:rsidRPr="00FC0DD4">
              <w:rPr>
                <w:b/>
                <w:color w:val="211F1F"/>
                <w:spacing w:val="2"/>
                <w:w w:val="94"/>
                <w:sz w:val="22"/>
                <w:szCs w:val="22"/>
              </w:rPr>
              <w:t>t</w:t>
            </w:r>
            <w:r w:rsidRPr="00FC0DD4">
              <w:rPr>
                <w:b/>
                <w:color w:val="211F1F"/>
                <w:spacing w:val="1"/>
                <w:w w:val="94"/>
                <w:sz w:val="22"/>
                <w:szCs w:val="22"/>
              </w:rPr>
              <w:t>a</w:t>
            </w:r>
            <w:r w:rsidRPr="00FC0DD4">
              <w:rPr>
                <w:b/>
                <w:color w:val="211F1F"/>
                <w:spacing w:val="2"/>
                <w:w w:val="94"/>
                <w:sz w:val="22"/>
                <w:szCs w:val="22"/>
              </w:rPr>
              <w:t>n</w:t>
            </w:r>
            <w:r w:rsidRPr="00FC0DD4">
              <w:rPr>
                <w:b/>
                <w:color w:val="211F1F"/>
                <w:spacing w:val="3"/>
                <w:w w:val="94"/>
                <w:sz w:val="22"/>
                <w:szCs w:val="22"/>
              </w:rPr>
              <w:t>d</w:t>
            </w:r>
            <w:r w:rsidRPr="00FC0DD4">
              <w:rPr>
                <w:b/>
                <w:color w:val="211F1F"/>
                <w:spacing w:val="1"/>
                <w:w w:val="94"/>
                <w:sz w:val="22"/>
                <w:szCs w:val="22"/>
              </w:rPr>
              <w:t>a</w:t>
            </w:r>
            <w:r w:rsidRPr="00FC0DD4">
              <w:rPr>
                <w:b/>
                <w:color w:val="211F1F"/>
                <w:w w:val="94"/>
                <w:sz w:val="22"/>
                <w:szCs w:val="22"/>
              </w:rPr>
              <w:t>r</w:t>
            </w:r>
            <w:r w:rsidRPr="00FC0DD4">
              <w:rPr>
                <w:b/>
                <w:color w:val="211F1F"/>
                <w:spacing w:val="9"/>
                <w:w w:val="94"/>
                <w:sz w:val="22"/>
                <w:szCs w:val="22"/>
              </w:rPr>
              <w:t xml:space="preserve"> </w:t>
            </w:r>
            <w:r w:rsidRPr="00FC0DD4">
              <w:rPr>
                <w:b/>
                <w:color w:val="211F1F"/>
                <w:spacing w:val="1"/>
                <w:w w:val="94"/>
                <w:sz w:val="22"/>
                <w:szCs w:val="22"/>
              </w:rPr>
              <w:t>K</w:t>
            </w:r>
            <w:r w:rsidRPr="00FC0DD4">
              <w:rPr>
                <w:b/>
                <w:color w:val="211F1F"/>
                <w:spacing w:val="2"/>
                <w:w w:val="94"/>
                <w:sz w:val="22"/>
                <w:szCs w:val="22"/>
              </w:rPr>
              <w:t>in</w:t>
            </w:r>
            <w:r w:rsidRPr="00FC0DD4">
              <w:rPr>
                <w:b/>
                <w:color w:val="211F1F"/>
                <w:spacing w:val="1"/>
                <w:w w:val="94"/>
                <w:sz w:val="22"/>
                <w:szCs w:val="22"/>
              </w:rPr>
              <w:t>e</w:t>
            </w:r>
            <w:r w:rsidRPr="00FC0DD4">
              <w:rPr>
                <w:b/>
                <w:color w:val="211F1F"/>
                <w:spacing w:val="4"/>
                <w:w w:val="94"/>
                <w:sz w:val="22"/>
                <w:szCs w:val="22"/>
              </w:rPr>
              <w:t>r</w:t>
            </w:r>
            <w:r w:rsidRPr="00FC0DD4">
              <w:rPr>
                <w:b/>
                <w:color w:val="211F1F"/>
                <w:spacing w:val="2"/>
                <w:w w:val="94"/>
                <w:sz w:val="22"/>
                <w:szCs w:val="22"/>
              </w:rPr>
              <w:t>j</w:t>
            </w:r>
            <w:r w:rsidRPr="00FC0DD4">
              <w:rPr>
                <w:b/>
                <w:color w:val="211F1F"/>
                <w:w w:val="94"/>
                <w:sz w:val="22"/>
                <w:szCs w:val="22"/>
              </w:rPr>
              <w:t>a</w:t>
            </w:r>
            <w:r w:rsidRPr="00FC0DD4">
              <w:rPr>
                <w:b/>
                <w:color w:val="211F1F"/>
                <w:spacing w:val="3"/>
                <w:w w:val="94"/>
                <w:sz w:val="22"/>
                <w:szCs w:val="22"/>
              </w:rPr>
              <w:t xml:space="preserve"> </w:t>
            </w:r>
            <w:r w:rsidRPr="00FC0DD4">
              <w:rPr>
                <w:b/>
                <w:color w:val="211F1F"/>
                <w:spacing w:val="-4"/>
                <w:sz w:val="22"/>
                <w:szCs w:val="22"/>
              </w:rPr>
              <w:t>M</w:t>
            </w:r>
            <w:r w:rsidRPr="00FC0DD4">
              <w:rPr>
                <w:b/>
                <w:color w:val="211F1F"/>
                <w:spacing w:val="1"/>
                <w:sz w:val="22"/>
                <w:szCs w:val="22"/>
              </w:rPr>
              <w:t>u</w:t>
            </w:r>
            <w:r w:rsidRPr="00FC0DD4">
              <w:rPr>
                <w:b/>
                <w:color w:val="211F1F"/>
                <w:spacing w:val="-1"/>
                <w:sz w:val="22"/>
                <w:szCs w:val="22"/>
              </w:rPr>
              <w:t>t</w:t>
            </w:r>
            <w:r w:rsidRPr="00FC0DD4">
              <w:rPr>
                <w:b/>
                <w:color w:val="211F1F"/>
                <w:sz w:val="22"/>
                <w:szCs w:val="22"/>
              </w:rPr>
              <w:t>u</w:t>
            </w:r>
          </w:p>
        </w:tc>
      </w:tr>
      <w:tr w:rsidR="00AD58CA" w14:paraId="54D381A1" w14:textId="77777777" w:rsidTr="00FC0DD4">
        <w:trPr>
          <w:trHeight w:hRule="exact" w:val="1461"/>
          <w:jc w:val="center"/>
        </w:trPr>
        <w:tc>
          <w:tcPr>
            <w:tcW w:w="1985" w:type="dxa"/>
            <w:tcBorders>
              <w:top w:val="single" w:sz="4" w:space="0" w:color="211F1F"/>
              <w:left w:val="single" w:sz="4" w:space="0" w:color="211F1F"/>
              <w:bottom w:val="single" w:sz="4" w:space="0" w:color="211F1F"/>
              <w:right w:val="single" w:sz="4" w:space="0" w:color="211F1F"/>
            </w:tcBorders>
          </w:tcPr>
          <w:p w14:paraId="4182EDB6" w14:textId="77777777" w:rsidR="00AD58CA" w:rsidRPr="00FC0DD4" w:rsidRDefault="00AD58CA" w:rsidP="001A7CEE">
            <w:pPr>
              <w:spacing w:before="67" w:line="250" w:lineRule="auto"/>
              <w:ind w:left="267" w:right="209" w:firstLine="56"/>
              <w:jc w:val="center"/>
              <w:rPr>
                <w:sz w:val="22"/>
                <w:szCs w:val="22"/>
              </w:rPr>
            </w:pPr>
            <w:r w:rsidRPr="00FC0DD4">
              <w:rPr>
                <w:b/>
                <w:color w:val="211F1F"/>
                <w:sz w:val="22"/>
                <w:szCs w:val="22"/>
              </w:rPr>
              <w:t>I</w:t>
            </w:r>
            <w:r w:rsidRPr="00FC0DD4">
              <w:rPr>
                <w:b/>
                <w:color w:val="211F1F"/>
                <w:spacing w:val="-4"/>
                <w:sz w:val="22"/>
                <w:szCs w:val="22"/>
              </w:rPr>
              <w:t xml:space="preserve"> </w:t>
            </w:r>
            <w:r w:rsidRPr="00FC0DD4">
              <w:rPr>
                <w:b/>
                <w:color w:val="211F1F"/>
                <w:spacing w:val="1"/>
                <w:sz w:val="22"/>
                <w:szCs w:val="22"/>
              </w:rPr>
              <w:t>A</w:t>
            </w:r>
            <w:r w:rsidRPr="00FC0DD4">
              <w:rPr>
                <w:b/>
                <w:color w:val="211F1F"/>
                <w:spacing w:val="2"/>
                <w:sz w:val="22"/>
                <w:szCs w:val="22"/>
              </w:rPr>
              <w:t>n</w:t>
            </w:r>
            <w:r w:rsidRPr="00FC0DD4">
              <w:rPr>
                <w:b/>
                <w:color w:val="211F1F"/>
                <w:spacing w:val="3"/>
                <w:sz w:val="22"/>
                <w:szCs w:val="22"/>
              </w:rPr>
              <w:t>a</w:t>
            </w:r>
            <w:r w:rsidRPr="00FC0DD4">
              <w:rPr>
                <w:b/>
                <w:color w:val="211F1F"/>
                <w:spacing w:val="2"/>
                <w:w w:val="101"/>
                <w:sz w:val="22"/>
                <w:szCs w:val="22"/>
              </w:rPr>
              <w:t>li</w:t>
            </w:r>
            <w:r w:rsidRPr="00FC0DD4">
              <w:rPr>
                <w:b/>
                <w:color w:val="211F1F"/>
                <w:spacing w:val="1"/>
                <w:w w:val="101"/>
                <w:sz w:val="22"/>
                <w:szCs w:val="22"/>
              </w:rPr>
              <w:t>s</w:t>
            </w:r>
            <w:r w:rsidRPr="00FC0DD4">
              <w:rPr>
                <w:b/>
                <w:color w:val="211F1F"/>
                <w:spacing w:val="2"/>
                <w:w w:val="101"/>
                <w:sz w:val="22"/>
                <w:szCs w:val="22"/>
              </w:rPr>
              <w:t xml:space="preserve">is </w:t>
            </w:r>
            <w:r w:rsidRPr="00FC0DD4">
              <w:rPr>
                <w:b/>
                <w:color w:val="211F1F"/>
                <w:spacing w:val="-2"/>
                <w:w w:val="90"/>
                <w:sz w:val="22"/>
                <w:szCs w:val="22"/>
              </w:rPr>
              <w:t>K</w:t>
            </w:r>
            <w:r w:rsidRPr="00FC0DD4">
              <w:rPr>
                <w:b/>
                <w:color w:val="211F1F"/>
                <w:spacing w:val="1"/>
                <w:w w:val="98"/>
                <w:sz w:val="22"/>
                <w:szCs w:val="22"/>
              </w:rPr>
              <w:t>e</w:t>
            </w:r>
            <w:r w:rsidRPr="00FC0DD4">
              <w:rPr>
                <w:b/>
                <w:color w:val="211F1F"/>
                <w:w w:val="96"/>
                <w:sz w:val="22"/>
                <w:szCs w:val="22"/>
              </w:rPr>
              <w:t>b</w:t>
            </w:r>
            <w:r w:rsidRPr="00FC0DD4">
              <w:rPr>
                <w:b/>
                <w:color w:val="211F1F"/>
                <w:spacing w:val="1"/>
                <w:sz w:val="22"/>
                <w:szCs w:val="22"/>
              </w:rPr>
              <w:t>u</w:t>
            </w:r>
            <w:r w:rsidRPr="00FC0DD4">
              <w:rPr>
                <w:b/>
                <w:color w:val="211F1F"/>
                <w:spacing w:val="-1"/>
                <w:sz w:val="22"/>
                <w:szCs w:val="22"/>
              </w:rPr>
              <w:t>t</w:t>
            </w:r>
            <w:r w:rsidRPr="00FC0DD4">
              <w:rPr>
                <w:b/>
                <w:color w:val="211F1F"/>
                <w:spacing w:val="4"/>
                <w:w w:val="99"/>
                <w:sz w:val="22"/>
                <w:szCs w:val="22"/>
              </w:rPr>
              <w:t>u</w:t>
            </w:r>
            <w:r w:rsidRPr="00FC0DD4">
              <w:rPr>
                <w:b/>
                <w:color w:val="211F1F"/>
                <w:spacing w:val="2"/>
                <w:w w:val="98"/>
                <w:sz w:val="22"/>
                <w:szCs w:val="22"/>
              </w:rPr>
              <w:t>h</w:t>
            </w:r>
            <w:r w:rsidRPr="00FC0DD4">
              <w:rPr>
                <w:b/>
                <w:color w:val="211F1F"/>
                <w:spacing w:val="1"/>
                <w:w w:val="97"/>
                <w:sz w:val="22"/>
                <w:szCs w:val="22"/>
              </w:rPr>
              <w:t>an</w:t>
            </w:r>
          </w:p>
        </w:tc>
        <w:tc>
          <w:tcPr>
            <w:tcW w:w="2764" w:type="dxa"/>
            <w:tcBorders>
              <w:top w:val="single" w:sz="4" w:space="0" w:color="211F1F"/>
              <w:left w:val="single" w:sz="4" w:space="0" w:color="211F1F"/>
              <w:bottom w:val="single" w:sz="4" w:space="0" w:color="211F1F"/>
              <w:right w:val="single" w:sz="4" w:space="0" w:color="211F1F"/>
            </w:tcBorders>
          </w:tcPr>
          <w:p w14:paraId="79992C77" w14:textId="77777777" w:rsidR="00B2458D" w:rsidRPr="00B2458D" w:rsidRDefault="00AD58CA" w:rsidP="00B2458D">
            <w:pPr>
              <w:pStyle w:val="ListParagraph"/>
              <w:numPr>
                <w:ilvl w:val="0"/>
                <w:numId w:val="6"/>
              </w:numPr>
              <w:spacing w:before="67"/>
              <w:rPr>
                <w:sz w:val="22"/>
                <w:szCs w:val="22"/>
              </w:rPr>
            </w:pPr>
            <w:r w:rsidRPr="00B2458D">
              <w:rPr>
                <w:color w:val="211F1F"/>
                <w:sz w:val="22"/>
                <w:szCs w:val="22"/>
              </w:rPr>
              <w:t>P</w:t>
            </w:r>
            <w:r w:rsidRPr="00B2458D">
              <w:rPr>
                <w:color w:val="211F1F"/>
                <w:spacing w:val="-1"/>
                <w:sz w:val="22"/>
                <w:szCs w:val="22"/>
              </w:rPr>
              <w:t>r</w:t>
            </w:r>
            <w:r w:rsidRPr="00B2458D">
              <w:rPr>
                <w:color w:val="211F1F"/>
                <w:sz w:val="22"/>
                <w:szCs w:val="22"/>
              </w:rPr>
              <w:t>of</w:t>
            </w:r>
            <w:r w:rsidRPr="00B2458D">
              <w:rPr>
                <w:color w:val="211F1F"/>
                <w:spacing w:val="3"/>
                <w:sz w:val="22"/>
                <w:szCs w:val="22"/>
              </w:rPr>
              <w:t>i</w:t>
            </w:r>
            <w:r w:rsidRPr="00B2458D">
              <w:rPr>
                <w:color w:val="211F1F"/>
                <w:sz w:val="22"/>
                <w:szCs w:val="22"/>
              </w:rPr>
              <w:t>l</w:t>
            </w:r>
            <w:r w:rsidRPr="00B2458D">
              <w:rPr>
                <w:color w:val="211F1F"/>
                <w:spacing w:val="-11"/>
                <w:sz w:val="22"/>
                <w:szCs w:val="22"/>
              </w:rPr>
              <w:t xml:space="preserve"> </w:t>
            </w:r>
            <w:r w:rsidRPr="00B2458D">
              <w:rPr>
                <w:color w:val="211F1F"/>
                <w:sz w:val="22"/>
                <w:szCs w:val="22"/>
              </w:rPr>
              <w:t>l</w:t>
            </w:r>
            <w:r w:rsidRPr="00B2458D">
              <w:rPr>
                <w:color w:val="211F1F"/>
                <w:spacing w:val="3"/>
                <w:sz w:val="22"/>
                <w:szCs w:val="22"/>
              </w:rPr>
              <w:t>u</w:t>
            </w:r>
            <w:r w:rsidRPr="00B2458D">
              <w:rPr>
                <w:color w:val="211F1F"/>
                <w:sz w:val="22"/>
                <w:szCs w:val="22"/>
              </w:rPr>
              <w:t>l</w:t>
            </w:r>
            <w:r w:rsidRPr="00B2458D">
              <w:rPr>
                <w:color w:val="211F1F"/>
                <w:spacing w:val="1"/>
                <w:sz w:val="22"/>
                <w:szCs w:val="22"/>
              </w:rPr>
              <w:t>u</w:t>
            </w:r>
            <w:r w:rsidRPr="00B2458D">
              <w:rPr>
                <w:color w:val="211F1F"/>
                <w:spacing w:val="3"/>
                <w:w w:val="94"/>
                <w:sz w:val="22"/>
                <w:szCs w:val="22"/>
              </w:rPr>
              <w:t>s</w:t>
            </w:r>
            <w:r w:rsidRPr="00B2458D">
              <w:rPr>
                <w:color w:val="211F1F"/>
                <w:w w:val="99"/>
                <w:sz w:val="22"/>
                <w:szCs w:val="22"/>
              </w:rPr>
              <w:t>a</w:t>
            </w:r>
            <w:r w:rsidRPr="00B2458D">
              <w:rPr>
                <w:color w:val="211F1F"/>
                <w:spacing w:val="2"/>
                <w:w w:val="109"/>
                <w:sz w:val="22"/>
                <w:szCs w:val="22"/>
              </w:rPr>
              <w:t>n</w:t>
            </w:r>
            <w:r w:rsidRPr="00B2458D">
              <w:rPr>
                <w:color w:val="211F1F"/>
                <w:w w:val="82"/>
                <w:sz w:val="22"/>
                <w:szCs w:val="22"/>
              </w:rPr>
              <w:t>;</w:t>
            </w:r>
          </w:p>
          <w:p w14:paraId="576EF455" w14:textId="3F6AA718" w:rsidR="00AD58CA" w:rsidRPr="00B2458D" w:rsidRDefault="00AD58CA" w:rsidP="00B2458D">
            <w:pPr>
              <w:pStyle w:val="ListParagraph"/>
              <w:numPr>
                <w:ilvl w:val="0"/>
                <w:numId w:val="6"/>
              </w:numPr>
              <w:spacing w:before="67"/>
              <w:rPr>
                <w:sz w:val="22"/>
                <w:szCs w:val="22"/>
              </w:rPr>
            </w:pPr>
            <w:r w:rsidRPr="00B2458D">
              <w:rPr>
                <w:color w:val="211F1F"/>
                <w:spacing w:val="4"/>
                <w:sz w:val="22"/>
                <w:szCs w:val="22"/>
              </w:rPr>
              <w:t>B</w:t>
            </w:r>
            <w:r w:rsidRPr="00B2458D">
              <w:rPr>
                <w:color w:val="211F1F"/>
                <w:spacing w:val="3"/>
                <w:sz w:val="22"/>
                <w:szCs w:val="22"/>
              </w:rPr>
              <w:t>a</w:t>
            </w:r>
            <w:r w:rsidRPr="00B2458D">
              <w:rPr>
                <w:color w:val="211F1F"/>
                <w:spacing w:val="1"/>
                <w:sz w:val="22"/>
                <w:szCs w:val="22"/>
              </w:rPr>
              <w:t>h</w:t>
            </w:r>
            <w:r w:rsidRPr="00B2458D">
              <w:rPr>
                <w:color w:val="211F1F"/>
                <w:sz w:val="22"/>
                <w:szCs w:val="22"/>
              </w:rPr>
              <w:t>an</w:t>
            </w:r>
            <w:r w:rsidRPr="00B2458D">
              <w:rPr>
                <w:color w:val="211F1F"/>
                <w:spacing w:val="-4"/>
                <w:sz w:val="22"/>
                <w:szCs w:val="22"/>
              </w:rPr>
              <w:t xml:space="preserve"> </w:t>
            </w:r>
            <w:r w:rsidRPr="00B2458D">
              <w:rPr>
                <w:color w:val="211F1F"/>
                <w:spacing w:val="2"/>
                <w:sz w:val="22"/>
                <w:szCs w:val="22"/>
              </w:rPr>
              <w:t>k</w:t>
            </w:r>
            <w:r w:rsidRPr="00B2458D">
              <w:rPr>
                <w:color w:val="211F1F"/>
                <w:spacing w:val="-2"/>
                <w:sz w:val="22"/>
                <w:szCs w:val="22"/>
              </w:rPr>
              <w:t>a</w:t>
            </w:r>
            <w:r w:rsidRPr="00B2458D">
              <w:rPr>
                <w:color w:val="211F1F"/>
                <w:spacing w:val="2"/>
                <w:sz w:val="22"/>
                <w:szCs w:val="22"/>
              </w:rPr>
              <w:t>j</w:t>
            </w:r>
            <w:r w:rsidRPr="00B2458D">
              <w:rPr>
                <w:color w:val="211F1F"/>
                <w:spacing w:val="3"/>
                <w:sz w:val="22"/>
                <w:szCs w:val="22"/>
              </w:rPr>
              <w:t>i</w:t>
            </w:r>
            <w:r w:rsidRPr="00B2458D">
              <w:rPr>
                <w:color w:val="211F1F"/>
                <w:sz w:val="22"/>
                <w:szCs w:val="22"/>
              </w:rPr>
              <w:t>a</w:t>
            </w:r>
            <w:r w:rsidRPr="00B2458D">
              <w:rPr>
                <w:color w:val="211F1F"/>
                <w:spacing w:val="2"/>
                <w:sz w:val="22"/>
                <w:szCs w:val="22"/>
              </w:rPr>
              <w:t>n;</w:t>
            </w:r>
          </w:p>
        </w:tc>
        <w:tc>
          <w:tcPr>
            <w:tcW w:w="3565" w:type="dxa"/>
            <w:tcBorders>
              <w:top w:val="single" w:sz="4" w:space="0" w:color="211F1F"/>
              <w:left w:val="single" w:sz="4" w:space="0" w:color="211F1F"/>
              <w:bottom w:val="single" w:sz="4" w:space="0" w:color="211F1F"/>
              <w:right w:val="single" w:sz="4" w:space="0" w:color="211F1F"/>
            </w:tcBorders>
          </w:tcPr>
          <w:p w14:paraId="6DC66EA9" w14:textId="77777777" w:rsidR="00FC0DD4" w:rsidRPr="00FC0DD4" w:rsidRDefault="00AD58CA" w:rsidP="00FC0DD4">
            <w:pPr>
              <w:pStyle w:val="ListParagraph"/>
              <w:numPr>
                <w:ilvl w:val="0"/>
                <w:numId w:val="4"/>
              </w:numPr>
              <w:spacing w:before="67"/>
              <w:rPr>
                <w:sz w:val="22"/>
                <w:szCs w:val="22"/>
              </w:rPr>
            </w:pPr>
            <w:r w:rsidRPr="00FC0DD4">
              <w:rPr>
                <w:color w:val="211F1F"/>
                <w:spacing w:val="3"/>
                <w:sz w:val="22"/>
                <w:szCs w:val="22"/>
              </w:rPr>
              <w:t>R</w:t>
            </w:r>
            <w:r w:rsidRPr="00FC0DD4">
              <w:rPr>
                <w:color w:val="211F1F"/>
                <w:spacing w:val="2"/>
                <w:sz w:val="22"/>
                <w:szCs w:val="22"/>
              </w:rPr>
              <w:t>e</w:t>
            </w:r>
            <w:r w:rsidRPr="00FC0DD4">
              <w:rPr>
                <w:color w:val="211F1F"/>
                <w:sz w:val="22"/>
                <w:szCs w:val="22"/>
              </w:rPr>
              <w:t>n</w:t>
            </w:r>
            <w:r w:rsidRPr="00FC0DD4">
              <w:rPr>
                <w:color w:val="211F1F"/>
                <w:spacing w:val="1"/>
                <w:sz w:val="22"/>
                <w:szCs w:val="22"/>
              </w:rPr>
              <w:t>s</w:t>
            </w:r>
            <w:r w:rsidRPr="00FC0DD4">
              <w:rPr>
                <w:color w:val="211F1F"/>
                <w:spacing w:val="3"/>
                <w:sz w:val="22"/>
                <w:szCs w:val="22"/>
              </w:rPr>
              <w:t>t</w:t>
            </w:r>
            <w:r w:rsidRPr="00FC0DD4">
              <w:rPr>
                <w:color w:val="211F1F"/>
                <w:spacing w:val="2"/>
                <w:sz w:val="22"/>
                <w:szCs w:val="22"/>
              </w:rPr>
              <w:t>r</w:t>
            </w:r>
            <w:r w:rsidRPr="00FC0DD4">
              <w:rPr>
                <w:color w:val="211F1F"/>
                <w:sz w:val="22"/>
                <w:szCs w:val="22"/>
              </w:rPr>
              <w:t>a</w:t>
            </w:r>
            <w:r w:rsidRPr="00FC0DD4">
              <w:rPr>
                <w:color w:val="211F1F"/>
                <w:spacing w:val="2"/>
                <w:sz w:val="22"/>
                <w:szCs w:val="22"/>
              </w:rPr>
              <w:t xml:space="preserve"> P</w:t>
            </w:r>
            <w:r w:rsidRPr="00FC0DD4">
              <w:rPr>
                <w:color w:val="211F1F"/>
                <w:spacing w:val="-18"/>
                <w:sz w:val="22"/>
                <w:szCs w:val="22"/>
              </w:rPr>
              <w:t>T</w:t>
            </w:r>
            <w:r w:rsidRPr="00FC0DD4">
              <w:rPr>
                <w:color w:val="211F1F"/>
                <w:sz w:val="22"/>
                <w:szCs w:val="22"/>
              </w:rPr>
              <w:t>,</w:t>
            </w:r>
            <w:r w:rsidRPr="00FC0DD4">
              <w:rPr>
                <w:color w:val="211F1F"/>
                <w:spacing w:val="-3"/>
                <w:sz w:val="22"/>
                <w:szCs w:val="22"/>
              </w:rPr>
              <w:t xml:space="preserve"> </w:t>
            </w:r>
            <w:r w:rsidRPr="00FC0DD4">
              <w:rPr>
                <w:color w:val="211F1F"/>
                <w:spacing w:val="-1"/>
                <w:w w:val="96"/>
                <w:sz w:val="22"/>
                <w:szCs w:val="22"/>
              </w:rPr>
              <w:t>A</w:t>
            </w:r>
            <w:r w:rsidRPr="00FC0DD4">
              <w:rPr>
                <w:color w:val="211F1F"/>
                <w:spacing w:val="4"/>
                <w:w w:val="96"/>
                <w:sz w:val="22"/>
                <w:szCs w:val="22"/>
              </w:rPr>
              <w:t>s</w:t>
            </w:r>
            <w:r w:rsidRPr="00FC0DD4">
              <w:rPr>
                <w:color w:val="211F1F"/>
                <w:spacing w:val="2"/>
                <w:w w:val="96"/>
                <w:sz w:val="22"/>
                <w:szCs w:val="22"/>
              </w:rPr>
              <w:t>os</w:t>
            </w:r>
            <w:r w:rsidRPr="00FC0DD4">
              <w:rPr>
                <w:color w:val="211F1F"/>
                <w:spacing w:val="1"/>
                <w:w w:val="96"/>
                <w:sz w:val="22"/>
                <w:szCs w:val="22"/>
              </w:rPr>
              <w:t>i</w:t>
            </w:r>
            <w:r w:rsidRPr="00FC0DD4">
              <w:rPr>
                <w:color w:val="211F1F"/>
                <w:spacing w:val="3"/>
                <w:w w:val="96"/>
                <w:sz w:val="22"/>
                <w:szCs w:val="22"/>
              </w:rPr>
              <w:t>s</w:t>
            </w:r>
            <w:r w:rsidRPr="00FC0DD4">
              <w:rPr>
                <w:color w:val="211F1F"/>
                <w:spacing w:val="1"/>
                <w:w w:val="96"/>
                <w:sz w:val="22"/>
                <w:szCs w:val="22"/>
              </w:rPr>
              <w:t>a</w:t>
            </w:r>
            <w:r w:rsidRPr="00FC0DD4">
              <w:rPr>
                <w:color w:val="211F1F"/>
                <w:spacing w:val="2"/>
                <w:w w:val="96"/>
                <w:sz w:val="22"/>
                <w:szCs w:val="22"/>
              </w:rPr>
              <w:t>s</w:t>
            </w:r>
            <w:r w:rsidRPr="00FC0DD4">
              <w:rPr>
                <w:color w:val="211F1F"/>
                <w:w w:val="96"/>
                <w:sz w:val="22"/>
                <w:szCs w:val="22"/>
              </w:rPr>
              <w:t>i</w:t>
            </w:r>
            <w:r w:rsidRPr="00FC0DD4">
              <w:rPr>
                <w:color w:val="211F1F"/>
                <w:spacing w:val="3"/>
                <w:w w:val="96"/>
                <w:sz w:val="22"/>
                <w:szCs w:val="22"/>
              </w:rPr>
              <w:t xml:space="preserve"> </w:t>
            </w:r>
            <w:r w:rsidRPr="00FC0DD4">
              <w:rPr>
                <w:color w:val="211F1F"/>
                <w:w w:val="101"/>
                <w:sz w:val="22"/>
                <w:szCs w:val="22"/>
              </w:rPr>
              <w:t>P</w:t>
            </w:r>
            <w:r w:rsidRPr="00FC0DD4">
              <w:rPr>
                <w:color w:val="211F1F"/>
                <w:spacing w:val="-1"/>
                <w:w w:val="111"/>
                <w:sz w:val="22"/>
                <w:szCs w:val="22"/>
              </w:rPr>
              <w:t>r</w:t>
            </w:r>
            <w:r w:rsidRPr="00FC0DD4">
              <w:rPr>
                <w:color w:val="211F1F"/>
                <w:spacing w:val="4"/>
                <w:w w:val="102"/>
                <w:sz w:val="22"/>
                <w:szCs w:val="22"/>
              </w:rPr>
              <w:t>o</w:t>
            </w:r>
            <w:r w:rsidRPr="00FC0DD4">
              <w:rPr>
                <w:color w:val="211F1F"/>
                <w:spacing w:val="2"/>
                <w:w w:val="104"/>
                <w:sz w:val="22"/>
                <w:szCs w:val="22"/>
              </w:rPr>
              <w:t>di/</w:t>
            </w:r>
            <w:r w:rsidRPr="00FC0DD4">
              <w:rPr>
                <w:color w:val="211F1F"/>
                <w:w w:val="104"/>
                <w:sz w:val="22"/>
                <w:szCs w:val="22"/>
              </w:rPr>
              <w:t>P</w:t>
            </w:r>
            <w:r w:rsidRPr="00FC0DD4">
              <w:rPr>
                <w:color w:val="211F1F"/>
                <w:spacing w:val="-1"/>
                <w:w w:val="111"/>
                <w:sz w:val="22"/>
                <w:szCs w:val="22"/>
              </w:rPr>
              <w:t>r</w:t>
            </w:r>
            <w:r w:rsidRPr="00FC0DD4">
              <w:rPr>
                <w:color w:val="211F1F"/>
                <w:w w:val="102"/>
                <w:sz w:val="22"/>
                <w:szCs w:val="22"/>
              </w:rPr>
              <w:t>o</w:t>
            </w:r>
            <w:r w:rsidRPr="00FC0DD4">
              <w:rPr>
                <w:color w:val="211F1F"/>
                <w:w w:val="88"/>
                <w:sz w:val="22"/>
                <w:szCs w:val="22"/>
              </w:rPr>
              <w:t>f</w:t>
            </w:r>
            <w:r w:rsidRPr="00FC0DD4">
              <w:rPr>
                <w:color w:val="211F1F"/>
                <w:spacing w:val="2"/>
                <w:w w:val="92"/>
                <w:sz w:val="22"/>
                <w:szCs w:val="22"/>
              </w:rPr>
              <w:t>esi;</w:t>
            </w:r>
          </w:p>
          <w:p w14:paraId="5DCB2190" w14:textId="3BF62A6D" w:rsidR="00AD58CA" w:rsidRPr="00FC0DD4" w:rsidRDefault="00AD58CA" w:rsidP="00FC0DD4">
            <w:pPr>
              <w:pStyle w:val="ListParagraph"/>
              <w:numPr>
                <w:ilvl w:val="0"/>
                <w:numId w:val="4"/>
              </w:numPr>
              <w:spacing w:before="67"/>
              <w:rPr>
                <w:sz w:val="22"/>
                <w:szCs w:val="22"/>
              </w:rPr>
            </w:pPr>
            <w:r w:rsidRPr="00FC0DD4">
              <w:rPr>
                <w:color w:val="211F1F"/>
                <w:spacing w:val="3"/>
                <w:sz w:val="22"/>
                <w:szCs w:val="22"/>
              </w:rPr>
              <w:t>R</w:t>
            </w:r>
            <w:r w:rsidRPr="00FC0DD4">
              <w:rPr>
                <w:color w:val="211F1F"/>
                <w:spacing w:val="2"/>
                <w:sz w:val="22"/>
                <w:szCs w:val="22"/>
              </w:rPr>
              <w:t>e</w:t>
            </w:r>
            <w:r w:rsidRPr="00FC0DD4">
              <w:rPr>
                <w:color w:val="211F1F"/>
                <w:sz w:val="22"/>
                <w:szCs w:val="22"/>
              </w:rPr>
              <w:t>n</w:t>
            </w:r>
            <w:r w:rsidRPr="00FC0DD4">
              <w:rPr>
                <w:color w:val="211F1F"/>
                <w:spacing w:val="1"/>
                <w:sz w:val="22"/>
                <w:szCs w:val="22"/>
              </w:rPr>
              <w:t>s</w:t>
            </w:r>
            <w:r w:rsidRPr="00FC0DD4">
              <w:rPr>
                <w:color w:val="211F1F"/>
                <w:spacing w:val="3"/>
                <w:sz w:val="22"/>
                <w:szCs w:val="22"/>
              </w:rPr>
              <w:t>t</w:t>
            </w:r>
            <w:r w:rsidRPr="00FC0DD4">
              <w:rPr>
                <w:color w:val="211F1F"/>
                <w:spacing w:val="2"/>
                <w:sz w:val="22"/>
                <w:szCs w:val="22"/>
              </w:rPr>
              <w:t>r</w:t>
            </w:r>
            <w:r w:rsidRPr="00FC0DD4">
              <w:rPr>
                <w:color w:val="211F1F"/>
                <w:sz w:val="22"/>
                <w:szCs w:val="22"/>
              </w:rPr>
              <w:t>a</w:t>
            </w:r>
            <w:r w:rsidRPr="00FC0DD4">
              <w:rPr>
                <w:color w:val="211F1F"/>
                <w:spacing w:val="2"/>
                <w:sz w:val="22"/>
                <w:szCs w:val="22"/>
              </w:rPr>
              <w:t xml:space="preserve"> P</w:t>
            </w:r>
            <w:r w:rsidRPr="00FC0DD4">
              <w:rPr>
                <w:color w:val="211F1F"/>
                <w:spacing w:val="-18"/>
                <w:sz w:val="22"/>
                <w:szCs w:val="22"/>
              </w:rPr>
              <w:t>T</w:t>
            </w:r>
            <w:r w:rsidRPr="00FC0DD4">
              <w:rPr>
                <w:color w:val="211F1F"/>
                <w:sz w:val="22"/>
                <w:szCs w:val="22"/>
              </w:rPr>
              <w:t>,</w:t>
            </w:r>
            <w:r w:rsidRPr="00FC0DD4">
              <w:rPr>
                <w:color w:val="211F1F"/>
                <w:spacing w:val="-3"/>
                <w:sz w:val="22"/>
                <w:szCs w:val="22"/>
              </w:rPr>
              <w:t xml:space="preserve"> </w:t>
            </w:r>
            <w:r w:rsidRPr="00FC0DD4">
              <w:rPr>
                <w:color w:val="211F1F"/>
                <w:spacing w:val="-1"/>
                <w:w w:val="96"/>
                <w:sz w:val="22"/>
                <w:szCs w:val="22"/>
              </w:rPr>
              <w:t>A</w:t>
            </w:r>
            <w:r w:rsidRPr="00FC0DD4">
              <w:rPr>
                <w:color w:val="211F1F"/>
                <w:spacing w:val="4"/>
                <w:w w:val="96"/>
                <w:sz w:val="22"/>
                <w:szCs w:val="22"/>
              </w:rPr>
              <w:t>s</w:t>
            </w:r>
            <w:r w:rsidRPr="00FC0DD4">
              <w:rPr>
                <w:color w:val="211F1F"/>
                <w:spacing w:val="2"/>
                <w:w w:val="96"/>
                <w:sz w:val="22"/>
                <w:szCs w:val="22"/>
              </w:rPr>
              <w:t>os</w:t>
            </w:r>
            <w:r w:rsidRPr="00FC0DD4">
              <w:rPr>
                <w:color w:val="211F1F"/>
                <w:spacing w:val="1"/>
                <w:w w:val="96"/>
                <w:sz w:val="22"/>
                <w:szCs w:val="22"/>
              </w:rPr>
              <w:t>i</w:t>
            </w:r>
            <w:r w:rsidRPr="00FC0DD4">
              <w:rPr>
                <w:color w:val="211F1F"/>
                <w:spacing w:val="3"/>
                <w:w w:val="96"/>
                <w:sz w:val="22"/>
                <w:szCs w:val="22"/>
              </w:rPr>
              <w:t>s</w:t>
            </w:r>
            <w:r w:rsidRPr="00FC0DD4">
              <w:rPr>
                <w:color w:val="211F1F"/>
                <w:spacing w:val="1"/>
                <w:w w:val="96"/>
                <w:sz w:val="22"/>
                <w:szCs w:val="22"/>
              </w:rPr>
              <w:t>a</w:t>
            </w:r>
            <w:r w:rsidRPr="00FC0DD4">
              <w:rPr>
                <w:color w:val="211F1F"/>
                <w:spacing w:val="2"/>
                <w:w w:val="96"/>
                <w:sz w:val="22"/>
                <w:szCs w:val="22"/>
              </w:rPr>
              <w:t>s</w:t>
            </w:r>
            <w:r w:rsidRPr="00FC0DD4">
              <w:rPr>
                <w:color w:val="211F1F"/>
                <w:w w:val="96"/>
                <w:sz w:val="22"/>
                <w:szCs w:val="22"/>
              </w:rPr>
              <w:t>i</w:t>
            </w:r>
            <w:r w:rsidRPr="00FC0DD4">
              <w:rPr>
                <w:color w:val="211F1F"/>
                <w:spacing w:val="3"/>
                <w:w w:val="96"/>
                <w:sz w:val="22"/>
                <w:szCs w:val="22"/>
              </w:rPr>
              <w:t xml:space="preserve"> </w:t>
            </w:r>
            <w:r w:rsidRPr="00FC0DD4">
              <w:rPr>
                <w:color w:val="211F1F"/>
                <w:w w:val="101"/>
                <w:sz w:val="22"/>
                <w:szCs w:val="22"/>
              </w:rPr>
              <w:t>P</w:t>
            </w:r>
            <w:r w:rsidRPr="00FC0DD4">
              <w:rPr>
                <w:color w:val="211F1F"/>
                <w:spacing w:val="-1"/>
                <w:w w:val="111"/>
                <w:sz w:val="22"/>
                <w:szCs w:val="22"/>
              </w:rPr>
              <w:t>r</w:t>
            </w:r>
            <w:r w:rsidRPr="00FC0DD4">
              <w:rPr>
                <w:color w:val="211F1F"/>
                <w:spacing w:val="4"/>
                <w:w w:val="102"/>
                <w:sz w:val="22"/>
                <w:szCs w:val="22"/>
              </w:rPr>
              <w:t>o</w:t>
            </w:r>
            <w:r w:rsidRPr="00FC0DD4">
              <w:rPr>
                <w:color w:val="211F1F"/>
                <w:spacing w:val="2"/>
                <w:w w:val="104"/>
                <w:sz w:val="22"/>
                <w:szCs w:val="22"/>
              </w:rPr>
              <w:t>di/</w:t>
            </w:r>
            <w:r w:rsidRPr="00FC0DD4">
              <w:rPr>
                <w:color w:val="211F1F"/>
                <w:w w:val="104"/>
                <w:sz w:val="22"/>
                <w:szCs w:val="22"/>
              </w:rPr>
              <w:t>P</w:t>
            </w:r>
            <w:r w:rsidRPr="00FC0DD4">
              <w:rPr>
                <w:color w:val="211F1F"/>
                <w:spacing w:val="-1"/>
                <w:w w:val="111"/>
                <w:sz w:val="22"/>
                <w:szCs w:val="22"/>
              </w:rPr>
              <w:t>r</w:t>
            </w:r>
            <w:r w:rsidRPr="00FC0DD4">
              <w:rPr>
                <w:color w:val="211F1F"/>
                <w:w w:val="102"/>
                <w:sz w:val="22"/>
                <w:szCs w:val="22"/>
              </w:rPr>
              <w:t>o</w:t>
            </w:r>
            <w:r w:rsidRPr="00FC0DD4">
              <w:rPr>
                <w:color w:val="211F1F"/>
                <w:w w:val="88"/>
                <w:sz w:val="22"/>
                <w:szCs w:val="22"/>
              </w:rPr>
              <w:t>f</w:t>
            </w:r>
            <w:r w:rsidRPr="00FC0DD4">
              <w:rPr>
                <w:color w:val="211F1F"/>
                <w:spacing w:val="2"/>
                <w:w w:val="95"/>
                <w:sz w:val="22"/>
                <w:szCs w:val="22"/>
              </w:rPr>
              <w:t>es</w:t>
            </w:r>
            <w:r w:rsidRPr="00FC0DD4">
              <w:rPr>
                <w:color w:val="211F1F"/>
                <w:spacing w:val="1"/>
                <w:w w:val="95"/>
                <w:sz w:val="22"/>
                <w:szCs w:val="22"/>
              </w:rPr>
              <w:t>i</w:t>
            </w:r>
            <w:r w:rsidRPr="00FC0DD4">
              <w:rPr>
                <w:color w:val="211F1F"/>
                <w:w w:val="91"/>
                <w:sz w:val="22"/>
                <w:szCs w:val="22"/>
              </w:rPr>
              <w:t xml:space="preserve">, </w:t>
            </w:r>
            <w:r w:rsidRPr="00FC0DD4">
              <w:rPr>
                <w:color w:val="211F1F"/>
                <w:spacing w:val="-3"/>
                <w:sz w:val="22"/>
                <w:szCs w:val="22"/>
              </w:rPr>
              <w:t>K</w:t>
            </w:r>
            <w:r w:rsidRPr="00FC0DD4">
              <w:rPr>
                <w:color w:val="211F1F"/>
                <w:sz w:val="22"/>
                <w:szCs w:val="22"/>
              </w:rPr>
              <w:t>on</w:t>
            </w:r>
            <w:r w:rsidRPr="00FC0DD4">
              <w:rPr>
                <w:color w:val="211F1F"/>
                <w:spacing w:val="4"/>
                <w:sz w:val="22"/>
                <w:szCs w:val="22"/>
              </w:rPr>
              <w:t>s</w:t>
            </w:r>
            <w:r w:rsidRPr="00FC0DD4">
              <w:rPr>
                <w:color w:val="211F1F"/>
                <w:sz w:val="22"/>
                <w:szCs w:val="22"/>
              </w:rPr>
              <w:t>o</w:t>
            </w:r>
            <w:r w:rsidRPr="00FC0DD4">
              <w:rPr>
                <w:color w:val="211F1F"/>
                <w:spacing w:val="1"/>
                <w:sz w:val="22"/>
                <w:szCs w:val="22"/>
              </w:rPr>
              <w:t>r</w:t>
            </w:r>
            <w:r w:rsidRPr="00FC0DD4">
              <w:rPr>
                <w:color w:val="211F1F"/>
                <w:spacing w:val="2"/>
                <w:sz w:val="22"/>
                <w:szCs w:val="22"/>
              </w:rPr>
              <w:t>s</w:t>
            </w:r>
            <w:r w:rsidRPr="00FC0DD4">
              <w:rPr>
                <w:color w:val="211F1F"/>
                <w:sz w:val="22"/>
                <w:szCs w:val="22"/>
              </w:rPr>
              <w:t>i</w:t>
            </w:r>
            <w:r w:rsidRPr="00FC0DD4">
              <w:rPr>
                <w:color w:val="211F1F"/>
                <w:spacing w:val="2"/>
                <w:sz w:val="22"/>
                <w:szCs w:val="22"/>
              </w:rPr>
              <w:t>u</w:t>
            </w:r>
            <w:r w:rsidRPr="00FC0DD4">
              <w:rPr>
                <w:color w:val="211F1F"/>
                <w:sz w:val="22"/>
                <w:szCs w:val="22"/>
              </w:rPr>
              <w:t>m</w:t>
            </w:r>
            <w:r w:rsidRPr="00FC0DD4">
              <w:rPr>
                <w:color w:val="211F1F"/>
                <w:spacing w:val="11"/>
                <w:sz w:val="22"/>
                <w:szCs w:val="22"/>
              </w:rPr>
              <w:t xml:space="preserve"> </w:t>
            </w:r>
            <w:r w:rsidRPr="00FC0DD4">
              <w:rPr>
                <w:color w:val="211F1F"/>
                <w:sz w:val="22"/>
                <w:szCs w:val="22"/>
              </w:rPr>
              <w:t>B</w:t>
            </w:r>
            <w:r w:rsidRPr="00FC0DD4">
              <w:rPr>
                <w:color w:val="211F1F"/>
                <w:spacing w:val="2"/>
                <w:sz w:val="22"/>
                <w:szCs w:val="22"/>
              </w:rPr>
              <w:t>i</w:t>
            </w:r>
            <w:r w:rsidRPr="00FC0DD4">
              <w:rPr>
                <w:color w:val="211F1F"/>
                <w:spacing w:val="3"/>
                <w:sz w:val="22"/>
                <w:szCs w:val="22"/>
              </w:rPr>
              <w:t>d</w:t>
            </w:r>
            <w:r w:rsidRPr="00FC0DD4">
              <w:rPr>
                <w:color w:val="211F1F"/>
                <w:sz w:val="22"/>
                <w:szCs w:val="22"/>
              </w:rPr>
              <w:t>ang</w:t>
            </w:r>
            <w:r w:rsidRPr="00FC0DD4">
              <w:rPr>
                <w:color w:val="211F1F"/>
                <w:spacing w:val="-13"/>
                <w:sz w:val="22"/>
                <w:szCs w:val="22"/>
              </w:rPr>
              <w:t xml:space="preserve"> </w:t>
            </w:r>
            <w:r w:rsidRPr="00FC0DD4">
              <w:rPr>
                <w:color w:val="211F1F"/>
                <w:spacing w:val="2"/>
                <w:sz w:val="22"/>
                <w:szCs w:val="22"/>
              </w:rPr>
              <w:t>Il</w:t>
            </w:r>
            <w:r w:rsidRPr="00FC0DD4">
              <w:rPr>
                <w:color w:val="211F1F"/>
                <w:spacing w:val="-2"/>
                <w:sz w:val="22"/>
                <w:szCs w:val="22"/>
              </w:rPr>
              <w:t>m</w:t>
            </w:r>
            <w:r w:rsidRPr="00FC0DD4">
              <w:rPr>
                <w:color w:val="211F1F"/>
                <w:spacing w:val="2"/>
                <w:sz w:val="22"/>
                <w:szCs w:val="22"/>
              </w:rPr>
              <w:t>u;</w:t>
            </w:r>
          </w:p>
        </w:tc>
      </w:tr>
      <w:tr w:rsidR="00AD58CA" w14:paraId="4D796D57" w14:textId="77777777" w:rsidTr="000168C1">
        <w:trPr>
          <w:trHeight w:hRule="exact" w:val="2829"/>
          <w:jc w:val="center"/>
        </w:trPr>
        <w:tc>
          <w:tcPr>
            <w:tcW w:w="1985" w:type="dxa"/>
            <w:tcBorders>
              <w:top w:val="single" w:sz="4" w:space="0" w:color="211F1F"/>
              <w:left w:val="single" w:sz="4" w:space="0" w:color="211F1F"/>
              <w:bottom w:val="single" w:sz="4" w:space="0" w:color="211F1F"/>
              <w:right w:val="single" w:sz="4" w:space="0" w:color="211F1F"/>
            </w:tcBorders>
          </w:tcPr>
          <w:p w14:paraId="5120E20B" w14:textId="77777777" w:rsidR="00AD58CA" w:rsidRPr="00FC0DD4" w:rsidRDefault="00AD58CA" w:rsidP="001A7CEE">
            <w:pPr>
              <w:spacing w:before="67" w:line="250" w:lineRule="auto"/>
              <w:ind w:left="90" w:right="32" w:firstLine="58"/>
              <w:jc w:val="center"/>
              <w:rPr>
                <w:sz w:val="22"/>
                <w:szCs w:val="22"/>
              </w:rPr>
            </w:pPr>
            <w:r w:rsidRPr="00FC0DD4">
              <w:rPr>
                <w:b/>
                <w:color w:val="211F1F"/>
                <w:spacing w:val="2"/>
                <w:sz w:val="22"/>
                <w:szCs w:val="22"/>
              </w:rPr>
              <w:t>II</w:t>
            </w:r>
            <w:r w:rsidRPr="00FC0DD4">
              <w:rPr>
                <w:b/>
                <w:color w:val="211F1F"/>
                <w:spacing w:val="-4"/>
                <w:sz w:val="22"/>
                <w:szCs w:val="22"/>
              </w:rPr>
              <w:t xml:space="preserve"> </w:t>
            </w:r>
            <w:r w:rsidRPr="00FC0DD4">
              <w:rPr>
                <w:b/>
                <w:color w:val="211F1F"/>
                <w:spacing w:val="3"/>
                <w:sz w:val="22"/>
                <w:szCs w:val="22"/>
              </w:rPr>
              <w:t>D</w:t>
            </w:r>
            <w:r w:rsidRPr="00FC0DD4">
              <w:rPr>
                <w:b/>
                <w:color w:val="211F1F"/>
                <w:spacing w:val="2"/>
                <w:sz w:val="22"/>
                <w:szCs w:val="22"/>
              </w:rPr>
              <w:t>e</w:t>
            </w:r>
            <w:r w:rsidRPr="00FC0DD4">
              <w:rPr>
                <w:b/>
                <w:color w:val="211F1F"/>
                <w:spacing w:val="3"/>
                <w:sz w:val="22"/>
                <w:szCs w:val="22"/>
              </w:rPr>
              <w:t>s</w:t>
            </w:r>
            <w:r w:rsidRPr="00FC0DD4">
              <w:rPr>
                <w:b/>
                <w:color w:val="211F1F"/>
                <w:spacing w:val="1"/>
                <w:sz w:val="22"/>
                <w:szCs w:val="22"/>
              </w:rPr>
              <w:t>a</w:t>
            </w:r>
            <w:r w:rsidRPr="00FC0DD4">
              <w:rPr>
                <w:b/>
                <w:color w:val="211F1F"/>
                <w:spacing w:val="2"/>
                <w:sz w:val="22"/>
                <w:szCs w:val="22"/>
              </w:rPr>
              <w:t>i</w:t>
            </w:r>
            <w:r w:rsidRPr="00FC0DD4">
              <w:rPr>
                <w:b/>
                <w:color w:val="211F1F"/>
                <w:sz w:val="22"/>
                <w:szCs w:val="22"/>
              </w:rPr>
              <w:t>n</w:t>
            </w:r>
            <w:r w:rsidRPr="00FC0DD4">
              <w:rPr>
                <w:b/>
                <w:color w:val="211F1F"/>
                <w:spacing w:val="-1"/>
                <w:sz w:val="22"/>
                <w:szCs w:val="22"/>
              </w:rPr>
              <w:t xml:space="preserve"> </w:t>
            </w:r>
            <w:r w:rsidRPr="00FC0DD4">
              <w:rPr>
                <w:b/>
                <w:color w:val="211F1F"/>
                <w:spacing w:val="3"/>
                <w:w w:val="98"/>
                <w:sz w:val="22"/>
                <w:szCs w:val="22"/>
              </w:rPr>
              <w:t>d</w:t>
            </w:r>
            <w:r w:rsidRPr="00FC0DD4">
              <w:rPr>
                <w:b/>
                <w:color w:val="211F1F"/>
                <w:spacing w:val="1"/>
                <w:w w:val="93"/>
                <w:sz w:val="22"/>
                <w:szCs w:val="22"/>
              </w:rPr>
              <w:t>a</w:t>
            </w:r>
            <w:r w:rsidRPr="00FC0DD4">
              <w:rPr>
                <w:b/>
                <w:color w:val="211F1F"/>
                <w:w w:val="101"/>
                <w:sz w:val="22"/>
                <w:szCs w:val="22"/>
              </w:rPr>
              <w:t xml:space="preserve">n </w:t>
            </w:r>
            <w:r w:rsidRPr="00FC0DD4">
              <w:rPr>
                <w:b/>
                <w:color w:val="211F1F"/>
                <w:spacing w:val="-5"/>
                <w:w w:val="98"/>
                <w:sz w:val="22"/>
                <w:szCs w:val="22"/>
              </w:rPr>
              <w:t>P</w:t>
            </w:r>
            <w:r w:rsidRPr="00FC0DD4">
              <w:rPr>
                <w:b/>
                <w:color w:val="211F1F"/>
                <w:spacing w:val="1"/>
                <w:sz w:val="22"/>
                <w:szCs w:val="22"/>
              </w:rPr>
              <w:t>e</w:t>
            </w:r>
            <w:r w:rsidRPr="00FC0DD4">
              <w:rPr>
                <w:b/>
                <w:color w:val="211F1F"/>
                <w:sz w:val="22"/>
                <w:szCs w:val="22"/>
              </w:rPr>
              <w:t>n</w:t>
            </w:r>
            <w:r w:rsidRPr="00FC0DD4">
              <w:rPr>
                <w:b/>
                <w:color w:val="211F1F"/>
                <w:spacing w:val="2"/>
                <w:w w:val="98"/>
                <w:sz w:val="22"/>
                <w:szCs w:val="22"/>
              </w:rPr>
              <w:t>g</w:t>
            </w:r>
            <w:r w:rsidRPr="00FC0DD4">
              <w:rPr>
                <w:b/>
                <w:color w:val="211F1F"/>
                <w:spacing w:val="1"/>
                <w:w w:val="99"/>
                <w:sz w:val="22"/>
                <w:szCs w:val="22"/>
              </w:rPr>
              <w:t>em</w:t>
            </w:r>
            <w:r w:rsidRPr="00FC0DD4">
              <w:rPr>
                <w:b/>
                <w:color w:val="211F1F"/>
                <w:spacing w:val="4"/>
                <w:w w:val="99"/>
                <w:sz w:val="22"/>
                <w:szCs w:val="22"/>
              </w:rPr>
              <w:t>b</w:t>
            </w:r>
            <w:r w:rsidRPr="00FC0DD4">
              <w:rPr>
                <w:b/>
                <w:color w:val="211F1F"/>
                <w:spacing w:val="1"/>
                <w:w w:val="97"/>
                <w:sz w:val="22"/>
                <w:szCs w:val="22"/>
              </w:rPr>
              <w:t>a</w:t>
            </w:r>
            <w:r w:rsidRPr="00FC0DD4">
              <w:rPr>
                <w:b/>
                <w:color w:val="211F1F"/>
                <w:w w:val="97"/>
                <w:sz w:val="22"/>
                <w:szCs w:val="22"/>
              </w:rPr>
              <w:t>n</w:t>
            </w:r>
            <w:r w:rsidRPr="00FC0DD4">
              <w:rPr>
                <w:b/>
                <w:color w:val="211F1F"/>
                <w:spacing w:val="3"/>
                <w:w w:val="98"/>
                <w:sz w:val="22"/>
                <w:szCs w:val="22"/>
              </w:rPr>
              <w:t>g</w:t>
            </w:r>
            <w:r w:rsidRPr="00FC0DD4">
              <w:rPr>
                <w:b/>
                <w:color w:val="211F1F"/>
                <w:spacing w:val="1"/>
                <w:w w:val="97"/>
                <w:sz w:val="22"/>
                <w:szCs w:val="22"/>
              </w:rPr>
              <w:t xml:space="preserve">an </w:t>
            </w:r>
            <w:r w:rsidRPr="00FC0DD4">
              <w:rPr>
                <w:b/>
                <w:color w:val="211F1F"/>
                <w:spacing w:val="-7"/>
                <w:w w:val="90"/>
                <w:sz w:val="22"/>
                <w:szCs w:val="22"/>
              </w:rPr>
              <w:t>K</w:t>
            </w:r>
            <w:r w:rsidRPr="00FC0DD4">
              <w:rPr>
                <w:b/>
                <w:color w:val="211F1F"/>
                <w:spacing w:val="2"/>
                <w:w w:val="98"/>
                <w:sz w:val="22"/>
                <w:szCs w:val="22"/>
              </w:rPr>
              <w:t>ur</w:t>
            </w:r>
            <w:r w:rsidRPr="00FC0DD4">
              <w:rPr>
                <w:b/>
                <w:color w:val="211F1F"/>
                <w:spacing w:val="4"/>
                <w:w w:val="98"/>
                <w:sz w:val="22"/>
                <w:szCs w:val="22"/>
              </w:rPr>
              <w:t>i</w:t>
            </w:r>
            <w:r w:rsidRPr="00FC0DD4">
              <w:rPr>
                <w:b/>
                <w:color w:val="211F1F"/>
                <w:w w:val="92"/>
                <w:sz w:val="22"/>
                <w:szCs w:val="22"/>
              </w:rPr>
              <w:t>k</w:t>
            </w:r>
            <w:r w:rsidRPr="00FC0DD4">
              <w:rPr>
                <w:b/>
                <w:color w:val="211F1F"/>
                <w:spacing w:val="4"/>
                <w:w w:val="99"/>
                <w:sz w:val="22"/>
                <w:szCs w:val="22"/>
              </w:rPr>
              <w:t>u</w:t>
            </w:r>
            <w:r w:rsidRPr="00FC0DD4">
              <w:rPr>
                <w:b/>
                <w:color w:val="211F1F"/>
                <w:spacing w:val="1"/>
                <w:sz w:val="22"/>
                <w:szCs w:val="22"/>
              </w:rPr>
              <w:t>l</w:t>
            </w:r>
            <w:r w:rsidRPr="00FC0DD4">
              <w:rPr>
                <w:b/>
                <w:color w:val="211F1F"/>
                <w:spacing w:val="2"/>
                <w:sz w:val="22"/>
                <w:szCs w:val="22"/>
              </w:rPr>
              <w:t>um</w:t>
            </w:r>
          </w:p>
        </w:tc>
        <w:tc>
          <w:tcPr>
            <w:tcW w:w="2764" w:type="dxa"/>
            <w:tcBorders>
              <w:top w:val="single" w:sz="4" w:space="0" w:color="211F1F"/>
              <w:left w:val="single" w:sz="4" w:space="0" w:color="211F1F"/>
              <w:bottom w:val="single" w:sz="4" w:space="0" w:color="211F1F"/>
              <w:right w:val="single" w:sz="4" w:space="0" w:color="211F1F"/>
            </w:tcBorders>
          </w:tcPr>
          <w:p w14:paraId="29BC17B4" w14:textId="77777777" w:rsidR="00B2458D" w:rsidRPr="00B2458D" w:rsidRDefault="00AD58CA" w:rsidP="00B2458D">
            <w:pPr>
              <w:pStyle w:val="ListParagraph"/>
              <w:numPr>
                <w:ilvl w:val="0"/>
                <w:numId w:val="6"/>
              </w:numPr>
              <w:spacing w:before="67"/>
              <w:rPr>
                <w:sz w:val="22"/>
                <w:szCs w:val="22"/>
              </w:rPr>
            </w:pPr>
            <w:r w:rsidRPr="00B2458D">
              <w:rPr>
                <w:color w:val="211F1F"/>
                <w:spacing w:val="4"/>
                <w:sz w:val="22"/>
                <w:szCs w:val="22"/>
              </w:rPr>
              <w:t>CPL</w:t>
            </w:r>
            <w:r w:rsidRPr="00FC0DD4">
              <w:rPr>
                <w:color w:val="211F1F"/>
                <w:spacing w:val="-16"/>
                <w:sz w:val="22"/>
                <w:szCs w:val="22"/>
              </w:rPr>
              <w:t xml:space="preserve"> </w:t>
            </w:r>
            <w:r w:rsidRPr="00FC0DD4">
              <w:rPr>
                <w:color w:val="211F1F"/>
                <w:sz w:val="22"/>
                <w:szCs w:val="22"/>
              </w:rPr>
              <w:t>P</w:t>
            </w:r>
            <w:r w:rsidRPr="00FC0DD4">
              <w:rPr>
                <w:color w:val="211F1F"/>
                <w:spacing w:val="-1"/>
                <w:sz w:val="22"/>
                <w:szCs w:val="22"/>
              </w:rPr>
              <w:t>r</w:t>
            </w:r>
            <w:r w:rsidRPr="00FC0DD4">
              <w:rPr>
                <w:color w:val="211F1F"/>
                <w:spacing w:val="4"/>
                <w:sz w:val="22"/>
                <w:szCs w:val="22"/>
              </w:rPr>
              <w:t>o</w:t>
            </w:r>
            <w:r w:rsidRPr="00FC0DD4">
              <w:rPr>
                <w:color w:val="211F1F"/>
                <w:spacing w:val="2"/>
                <w:sz w:val="22"/>
                <w:szCs w:val="22"/>
              </w:rPr>
              <w:t>d</w:t>
            </w:r>
            <w:r w:rsidRPr="00FC0DD4">
              <w:rPr>
                <w:color w:val="211F1F"/>
                <w:sz w:val="22"/>
                <w:szCs w:val="22"/>
              </w:rPr>
              <w:t>i</w:t>
            </w:r>
            <w:r w:rsidRPr="00FC0DD4">
              <w:rPr>
                <w:color w:val="211F1F"/>
                <w:spacing w:val="13"/>
                <w:sz w:val="22"/>
                <w:szCs w:val="22"/>
              </w:rPr>
              <w:t xml:space="preserve"> </w:t>
            </w:r>
            <w:r w:rsidRPr="00FC0DD4">
              <w:rPr>
                <w:color w:val="211F1F"/>
                <w:spacing w:val="2"/>
                <w:sz w:val="22"/>
                <w:szCs w:val="22"/>
              </w:rPr>
              <w:t>(KKN</w:t>
            </w:r>
            <w:r w:rsidRPr="00FC0DD4">
              <w:rPr>
                <w:color w:val="211F1F"/>
                <w:sz w:val="22"/>
                <w:szCs w:val="22"/>
              </w:rPr>
              <w:t>I</w:t>
            </w:r>
            <w:r w:rsidRPr="00FC0DD4">
              <w:rPr>
                <w:color w:val="211F1F"/>
                <w:spacing w:val="-12"/>
                <w:sz w:val="22"/>
                <w:szCs w:val="22"/>
              </w:rPr>
              <w:t xml:space="preserve"> </w:t>
            </w:r>
            <w:r w:rsidRPr="00FC0DD4">
              <w:rPr>
                <w:color w:val="211F1F"/>
                <w:sz w:val="22"/>
                <w:szCs w:val="22"/>
              </w:rPr>
              <w:t>&amp; S</w:t>
            </w:r>
            <w:r w:rsidRPr="00FC0DD4">
              <w:rPr>
                <w:color w:val="211F1F"/>
                <w:spacing w:val="2"/>
                <w:sz w:val="22"/>
                <w:szCs w:val="22"/>
              </w:rPr>
              <w:t>N-D</w:t>
            </w:r>
            <w:r w:rsidRPr="00FC0DD4">
              <w:rPr>
                <w:color w:val="211F1F"/>
                <w:spacing w:val="3"/>
                <w:sz w:val="22"/>
                <w:szCs w:val="22"/>
              </w:rPr>
              <w:t>i</w:t>
            </w:r>
            <w:r w:rsidRPr="00FC0DD4">
              <w:rPr>
                <w:color w:val="211F1F"/>
                <w:spacing w:val="-1"/>
                <w:sz w:val="22"/>
                <w:szCs w:val="22"/>
              </w:rPr>
              <w:t>k</w:t>
            </w:r>
            <w:r w:rsidRPr="00FC0DD4">
              <w:rPr>
                <w:color w:val="211F1F"/>
                <w:spacing w:val="3"/>
                <w:sz w:val="22"/>
                <w:szCs w:val="22"/>
              </w:rPr>
              <w:t>t</w:t>
            </w:r>
            <w:r w:rsidRPr="00FC0DD4">
              <w:rPr>
                <w:color w:val="211F1F"/>
                <w:spacing w:val="2"/>
                <w:sz w:val="22"/>
                <w:szCs w:val="22"/>
              </w:rPr>
              <w:t>i);</w:t>
            </w:r>
          </w:p>
          <w:p w14:paraId="7166364D" w14:textId="77777777" w:rsidR="00B2458D" w:rsidRPr="00B2458D" w:rsidRDefault="00AD58CA" w:rsidP="00B2458D">
            <w:pPr>
              <w:pStyle w:val="ListParagraph"/>
              <w:numPr>
                <w:ilvl w:val="0"/>
                <w:numId w:val="6"/>
              </w:numPr>
              <w:spacing w:before="67"/>
              <w:rPr>
                <w:sz w:val="22"/>
                <w:szCs w:val="22"/>
              </w:rPr>
            </w:pPr>
            <w:r w:rsidRPr="00B2458D">
              <w:rPr>
                <w:color w:val="211F1F"/>
                <w:spacing w:val="-1"/>
                <w:sz w:val="22"/>
                <w:szCs w:val="22"/>
              </w:rPr>
              <w:t>M</w:t>
            </w:r>
            <w:r w:rsidRPr="00B2458D">
              <w:rPr>
                <w:color w:val="211F1F"/>
                <w:spacing w:val="-2"/>
                <w:sz w:val="22"/>
                <w:szCs w:val="22"/>
              </w:rPr>
              <w:t>a</w:t>
            </w:r>
            <w:r w:rsidRPr="00B2458D">
              <w:rPr>
                <w:color w:val="211F1F"/>
                <w:spacing w:val="3"/>
                <w:sz w:val="22"/>
                <w:szCs w:val="22"/>
              </w:rPr>
              <w:t>t</w:t>
            </w:r>
            <w:r w:rsidRPr="00B2458D">
              <w:rPr>
                <w:color w:val="211F1F"/>
                <w:sz w:val="22"/>
                <w:szCs w:val="22"/>
              </w:rPr>
              <w:t>a</w:t>
            </w:r>
            <w:r w:rsidRPr="00B2458D">
              <w:rPr>
                <w:color w:val="211F1F"/>
                <w:spacing w:val="3"/>
                <w:sz w:val="22"/>
                <w:szCs w:val="22"/>
              </w:rPr>
              <w:t xml:space="preserve"> </w:t>
            </w:r>
            <w:r w:rsidRPr="00B2458D">
              <w:rPr>
                <w:color w:val="211F1F"/>
                <w:spacing w:val="-1"/>
                <w:sz w:val="22"/>
                <w:szCs w:val="22"/>
              </w:rPr>
              <w:t>k</w:t>
            </w:r>
            <w:r w:rsidRPr="00B2458D">
              <w:rPr>
                <w:color w:val="211F1F"/>
                <w:spacing w:val="3"/>
                <w:sz w:val="22"/>
                <w:szCs w:val="22"/>
              </w:rPr>
              <w:t>u</w:t>
            </w:r>
            <w:r w:rsidRPr="00B2458D">
              <w:rPr>
                <w:color w:val="211F1F"/>
                <w:spacing w:val="2"/>
                <w:sz w:val="22"/>
                <w:szCs w:val="22"/>
              </w:rPr>
              <w:t>l</w:t>
            </w:r>
            <w:r w:rsidRPr="00B2458D">
              <w:rPr>
                <w:color w:val="211F1F"/>
                <w:spacing w:val="3"/>
                <w:sz w:val="22"/>
                <w:szCs w:val="22"/>
              </w:rPr>
              <w:t>ia</w:t>
            </w:r>
            <w:r w:rsidRPr="00B2458D">
              <w:rPr>
                <w:color w:val="211F1F"/>
                <w:sz w:val="22"/>
                <w:szCs w:val="22"/>
              </w:rPr>
              <w:t>h</w:t>
            </w:r>
            <w:r w:rsidRPr="00B2458D">
              <w:rPr>
                <w:color w:val="211F1F"/>
                <w:spacing w:val="2"/>
                <w:sz w:val="22"/>
                <w:szCs w:val="22"/>
              </w:rPr>
              <w:t xml:space="preserve"> (</w:t>
            </w:r>
            <w:r w:rsidRPr="00B2458D">
              <w:rPr>
                <w:color w:val="211F1F"/>
                <w:spacing w:val="1"/>
                <w:sz w:val="22"/>
                <w:szCs w:val="22"/>
              </w:rPr>
              <w:t>s</w:t>
            </w:r>
            <w:r w:rsidRPr="00B2458D">
              <w:rPr>
                <w:color w:val="211F1F"/>
                <w:spacing w:val="2"/>
                <w:sz w:val="22"/>
                <w:szCs w:val="22"/>
              </w:rPr>
              <w:t xml:space="preserve">ks, </w:t>
            </w:r>
            <w:r w:rsidRPr="00B2458D">
              <w:rPr>
                <w:color w:val="211F1F"/>
                <w:spacing w:val="3"/>
                <w:sz w:val="22"/>
                <w:szCs w:val="22"/>
              </w:rPr>
              <w:t>ba</w:t>
            </w:r>
            <w:r w:rsidRPr="00B2458D">
              <w:rPr>
                <w:color w:val="211F1F"/>
                <w:spacing w:val="1"/>
                <w:sz w:val="22"/>
                <w:szCs w:val="22"/>
              </w:rPr>
              <w:t>h</w:t>
            </w:r>
            <w:r w:rsidRPr="00B2458D">
              <w:rPr>
                <w:color w:val="211F1F"/>
                <w:sz w:val="22"/>
                <w:szCs w:val="22"/>
              </w:rPr>
              <w:t>an</w:t>
            </w:r>
            <w:r w:rsidRPr="00B2458D">
              <w:rPr>
                <w:color w:val="211F1F"/>
                <w:spacing w:val="13"/>
                <w:sz w:val="22"/>
                <w:szCs w:val="22"/>
              </w:rPr>
              <w:t xml:space="preserve"> </w:t>
            </w:r>
            <w:r w:rsidRPr="00B2458D">
              <w:rPr>
                <w:color w:val="211F1F"/>
                <w:spacing w:val="2"/>
                <w:sz w:val="22"/>
                <w:szCs w:val="22"/>
              </w:rPr>
              <w:t>k</w:t>
            </w:r>
            <w:r w:rsidRPr="00B2458D">
              <w:rPr>
                <w:color w:val="211F1F"/>
                <w:spacing w:val="-2"/>
                <w:sz w:val="22"/>
                <w:szCs w:val="22"/>
              </w:rPr>
              <w:t>a</w:t>
            </w:r>
            <w:r w:rsidRPr="00B2458D">
              <w:rPr>
                <w:color w:val="211F1F"/>
                <w:spacing w:val="2"/>
                <w:sz w:val="22"/>
                <w:szCs w:val="22"/>
              </w:rPr>
              <w:t>j</w:t>
            </w:r>
            <w:r w:rsidRPr="00B2458D">
              <w:rPr>
                <w:color w:val="211F1F"/>
                <w:spacing w:val="3"/>
                <w:sz w:val="22"/>
                <w:szCs w:val="22"/>
              </w:rPr>
              <w:t>i</w:t>
            </w:r>
            <w:r w:rsidRPr="00B2458D">
              <w:rPr>
                <w:color w:val="211F1F"/>
                <w:sz w:val="22"/>
                <w:szCs w:val="22"/>
              </w:rPr>
              <w:t>a</w:t>
            </w:r>
            <w:r w:rsidRPr="00B2458D">
              <w:rPr>
                <w:color w:val="211F1F"/>
                <w:spacing w:val="2"/>
                <w:sz w:val="22"/>
                <w:szCs w:val="22"/>
              </w:rPr>
              <w:t>n</w:t>
            </w:r>
            <w:r w:rsidRPr="00B2458D">
              <w:rPr>
                <w:color w:val="211F1F"/>
                <w:sz w:val="22"/>
                <w:szCs w:val="22"/>
              </w:rPr>
              <w:t>,</w:t>
            </w:r>
            <w:r w:rsidRPr="00B2458D">
              <w:rPr>
                <w:color w:val="211F1F"/>
                <w:spacing w:val="-6"/>
                <w:sz w:val="22"/>
                <w:szCs w:val="22"/>
              </w:rPr>
              <w:t xml:space="preserve"> </w:t>
            </w:r>
            <w:r w:rsidRPr="00B2458D">
              <w:rPr>
                <w:color w:val="211F1F"/>
                <w:spacing w:val="4"/>
                <w:w w:val="101"/>
                <w:sz w:val="22"/>
                <w:szCs w:val="22"/>
              </w:rPr>
              <w:t>b</w:t>
            </w:r>
            <w:r w:rsidRPr="00B2458D">
              <w:rPr>
                <w:color w:val="211F1F"/>
                <w:spacing w:val="2"/>
                <w:w w:val="103"/>
                <w:sz w:val="22"/>
                <w:szCs w:val="22"/>
              </w:rPr>
              <w:t>e</w:t>
            </w:r>
            <w:r w:rsidRPr="00B2458D">
              <w:rPr>
                <w:color w:val="211F1F"/>
                <w:spacing w:val="-2"/>
                <w:w w:val="103"/>
                <w:sz w:val="22"/>
                <w:szCs w:val="22"/>
              </w:rPr>
              <w:t>n</w:t>
            </w:r>
            <w:r w:rsidRPr="00B2458D">
              <w:rPr>
                <w:color w:val="211F1F"/>
                <w:w w:val="110"/>
                <w:sz w:val="22"/>
                <w:szCs w:val="22"/>
              </w:rPr>
              <w:t>t</w:t>
            </w:r>
            <w:r w:rsidRPr="00B2458D">
              <w:rPr>
                <w:color w:val="211F1F"/>
                <w:spacing w:val="3"/>
                <w:w w:val="106"/>
                <w:sz w:val="22"/>
                <w:szCs w:val="22"/>
              </w:rPr>
              <w:t>u</w:t>
            </w:r>
            <w:r w:rsidRPr="00B2458D">
              <w:rPr>
                <w:color w:val="211F1F"/>
                <w:w w:val="99"/>
                <w:sz w:val="22"/>
                <w:szCs w:val="22"/>
              </w:rPr>
              <w:t xml:space="preserve">k </w:t>
            </w:r>
            <w:r w:rsidRPr="00B2458D">
              <w:rPr>
                <w:color w:val="211F1F"/>
                <w:spacing w:val="4"/>
                <w:sz w:val="22"/>
                <w:szCs w:val="22"/>
              </w:rPr>
              <w:t>p</w:t>
            </w:r>
            <w:r w:rsidRPr="00B2458D">
              <w:rPr>
                <w:color w:val="211F1F"/>
                <w:spacing w:val="2"/>
                <w:sz w:val="22"/>
                <w:szCs w:val="22"/>
              </w:rPr>
              <w:t>e</w:t>
            </w:r>
            <w:r w:rsidRPr="00B2458D">
              <w:rPr>
                <w:color w:val="211F1F"/>
                <w:sz w:val="22"/>
                <w:szCs w:val="22"/>
              </w:rPr>
              <w:t>m</w:t>
            </w:r>
            <w:r w:rsidRPr="00B2458D">
              <w:rPr>
                <w:color w:val="211F1F"/>
                <w:spacing w:val="4"/>
                <w:sz w:val="22"/>
                <w:szCs w:val="22"/>
              </w:rPr>
              <w:t>b</w:t>
            </w:r>
            <w:r w:rsidRPr="00B2458D">
              <w:rPr>
                <w:color w:val="211F1F"/>
                <w:spacing w:val="1"/>
                <w:sz w:val="22"/>
                <w:szCs w:val="22"/>
              </w:rPr>
              <w:t>e</w:t>
            </w:r>
            <w:r w:rsidRPr="00B2458D">
              <w:rPr>
                <w:color w:val="211F1F"/>
                <w:spacing w:val="3"/>
                <w:sz w:val="22"/>
                <w:szCs w:val="22"/>
              </w:rPr>
              <w:t>l</w:t>
            </w:r>
            <w:r w:rsidRPr="00B2458D">
              <w:rPr>
                <w:color w:val="211F1F"/>
                <w:spacing w:val="-2"/>
                <w:sz w:val="22"/>
                <w:szCs w:val="22"/>
              </w:rPr>
              <w:t>a</w:t>
            </w:r>
            <w:r w:rsidRPr="00B2458D">
              <w:rPr>
                <w:color w:val="211F1F"/>
                <w:spacing w:val="3"/>
                <w:sz w:val="22"/>
                <w:szCs w:val="22"/>
              </w:rPr>
              <w:t>j</w:t>
            </w:r>
            <w:r w:rsidRPr="00B2458D">
              <w:rPr>
                <w:color w:val="211F1F"/>
                <w:sz w:val="22"/>
                <w:szCs w:val="22"/>
              </w:rPr>
              <w:t>a</w:t>
            </w:r>
            <w:r w:rsidRPr="00B2458D">
              <w:rPr>
                <w:color w:val="211F1F"/>
                <w:spacing w:val="2"/>
                <w:sz w:val="22"/>
                <w:szCs w:val="22"/>
              </w:rPr>
              <w:t>r</w:t>
            </w:r>
            <w:r w:rsidRPr="00B2458D">
              <w:rPr>
                <w:color w:val="211F1F"/>
                <w:sz w:val="22"/>
                <w:szCs w:val="22"/>
              </w:rPr>
              <w:t>a</w:t>
            </w:r>
            <w:r w:rsidRPr="00B2458D">
              <w:rPr>
                <w:color w:val="211F1F"/>
                <w:spacing w:val="2"/>
                <w:sz w:val="22"/>
                <w:szCs w:val="22"/>
              </w:rPr>
              <w:t>n</w:t>
            </w:r>
            <w:r w:rsidRPr="00B2458D">
              <w:rPr>
                <w:color w:val="211F1F"/>
                <w:sz w:val="22"/>
                <w:szCs w:val="22"/>
              </w:rPr>
              <w:t>,</w:t>
            </w:r>
            <w:r w:rsidRPr="00B2458D">
              <w:rPr>
                <w:color w:val="211F1F"/>
                <w:spacing w:val="2"/>
                <w:sz w:val="22"/>
                <w:szCs w:val="22"/>
              </w:rPr>
              <w:t xml:space="preserve"> </w:t>
            </w:r>
            <w:r w:rsidRPr="00B2458D">
              <w:rPr>
                <w:color w:val="211F1F"/>
                <w:spacing w:val="1"/>
                <w:w w:val="105"/>
                <w:sz w:val="22"/>
                <w:szCs w:val="22"/>
              </w:rPr>
              <w:t>m</w:t>
            </w:r>
            <w:r w:rsidRPr="00B2458D">
              <w:rPr>
                <w:color w:val="211F1F"/>
                <w:spacing w:val="2"/>
                <w:w w:val="101"/>
                <w:sz w:val="22"/>
                <w:szCs w:val="22"/>
              </w:rPr>
              <w:t>e</w:t>
            </w:r>
            <w:r w:rsidRPr="00B2458D">
              <w:rPr>
                <w:color w:val="211F1F"/>
                <w:spacing w:val="1"/>
                <w:w w:val="101"/>
                <w:sz w:val="22"/>
                <w:szCs w:val="22"/>
              </w:rPr>
              <w:t>t</w:t>
            </w:r>
            <w:r w:rsidRPr="00B2458D">
              <w:rPr>
                <w:color w:val="211F1F"/>
                <w:spacing w:val="4"/>
                <w:w w:val="102"/>
                <w:sz w:val="22"/>
                <w:szCs w:val="22"/>
              </w:rPr>
              <w:t>o</w:t>
            </w:r>
            <w:r w:rsidRPr="00B2458D">
              <w:rPr>
                <w:color w:val="211F1F"/>
                <w:spacing w:val="2"/>
                <w:w w:val="101"/>
                <w:sz w:val="22"/>
                <w:szCs w:val="22"/>
              </w:rPr>
              <w:t xml:space="preserve">de </w:t>
            </w:r>
            <w:r w:rsidRPr="00B2458D">
              <w:rPr>
                <w:color w:val="211F1F"/>
                <w:spacing w:val="4"/>
                <w:sz w:val="22"/>
                <w:szCs w:val="22"/>
              </w:rPr>
              <w:t>p</w:t>
            </w:r>
            <w:r w:rsidRPr="00B2458D">
              <w:rPr>
                <w:color w:val="211F1F"/>
                <w:spacing w:val="2"/>
                <w:sz w:val="22"/>
                <w:szCs w:val="22"/>
              </w:rPr>
              <w:t>e</w:t>
            </w:r>
            <w:r w:rsidRPr="00B2458D">
              <w:rPr>
                <w:color w:val="211F1F"/>
                <w:sz w:val="22"/>
                <w:szCs w:val="22"/>
              </w:rPr>
              <w:t>m</w:t>
            </w:r>
            <w:r w:rsidRPr="00B2458D">
              <w:rPr>
                <w:color w:val="211F1F"/>
                <w:spacing w:val="4"/>
                <w:sz w:val="22"/>
                <w:szCs w:val="22"/>
              </w:rPr>
              <w:t>b</w:t>
            </w:r>
            <w:r w:rsidRPr="00B2458D">
              <w:rPr>
                <w:color w:val="211F1F"/>
                <w:spacing w:val="1"/>
                <w:sz w:val="22"/>
                <w:szCs w:val="22"/>
              </w:rPr>
              <w:t>e</w:t>
            </w:r>
            <w:r w:rsidRPr="00B2458D">
              <w:rPr>
                <w:color w:val="211F1F"/>
                <w:spacing w:val="3"/>
                <w:sz w:val="22"/>
                <w:szCs w:val="22"/>
              </w:rPr>
              <w:t>l</w:t>
            </w:r>
            <w:r w:rsidRPr="00B2458D">
              <w:rPr>
                <w:color w:val="211F1F"/>
                <w:spacing w:val="-2"/>
                <w:sz w:val="22"/>
                <w:szCs w:val="22"/>
              </w:rPr>
              <w:t>a</w:t>
            </w:r>
            <w:r w:rsidRPr="00B2458D">
              <w:rPr>
                <w:color w:val="211F1F"/>
                <w:spacing w:val="3"/>
                <w:sz w:val="22"/>
                <w:szCs w:val="22"/>
              </w:rPr>
              <w:t>j</w:t>
            </w:r>
            <w:r w:rsidRPr="00B2458D">
              <w:rPr>
                <w:color w:val="211F1F"/>
                <w:sz w:val="22"/>
                <w:szCs w:val="22"/>
              </w:rPr>
              <w:t>a</w:t>
            </w:r>
            <w:r w:rsidRPr="00B2458D">
              <w:rPr>
                <w:color w:val="211F1F"/>
                <w:spacing w:val="2"/>
                <w:sz w:val="22"/>
                <w:szCs w:val="22"/>
              </w:rPr>
              <w:t>r</w:t>
            </w:r>
            <w:r w:rsidRPr="00B2458D">
              <w:rPr>
                <w:color w:val="211F1F"/>
                <w:sz w:val="22"/>
                <w:szCs w:val="22"/>
              </w:rPr>
              <w:t>a</w:t>
            </w:r>
            <w:r w:rsidRPr="00B2458D">
              <w:rPr>
                <w:color w:val="211F1F"/>
                <w:spacing w:val="2"/>
                <w:sz w:val="22"/>
                <w:szCs w:val="22"/>
              </w:rPr>
              <w:t>n);</w:t>
            </w:r>
          </w:p>
          <w:p w14:paraId="55E7DD3C" w14:textId="089FB16C" w:rsidR="00AD58CA" w:rsidRPr="00B2458D" w:rsidRDefault="00AD58CA" w:rsidP="00B2458D">
            <w:pPr>
              <w:pStyle w:val="ListParagraph"/>
              <w:numPr>
                <w:ilvl w:val="0"/>
                <w:numId w:val="6"/>
              </w:numPr>
              <w:spacing w:before="67"/>
              <w:rPr>
                <w:sz w:val="22"/>
                <w:szCs w:val="22"/>
              </w:rPr>
            </w:pPr>
            <w:r w:rsidRPr="00B2458D">
              <w:rPr>
                <w:color w:val="211F1F"/>
                <w:spacing w:val="-4"/>
                <w:w w:val="101"/>
                <w:sz w:val="22"/>
                <w:szCs w:val="22"/>
              </w:rPr>
              <w:t>P</w:t>
            </w:r>
            <w:r w:rsidRPr="00B2458D">
              <w:rPr>
                <w:color w:val="211F1F"/>
                <w:spacing w:val="2"/>
                <w:w w:val="101"/>
                <w:sz w:val="22"/>
                <w:szCs w:val="22"/>
              </w:rPr>
              <w:t>er</w:t>
            </w:r>
            <w:r w:rsidRPr="00B2458D">
              <w:rPr>
                <w:color w:val="211F1F"/>
                <w:w w:val="101"/>
                <w:sz w:val="22"/>
                <w:szCs w:val="22"/>
              </w:rPr>
              <w:t>a</w:t>
            </w:r>
            <w:r w:rsidRPr="00B2458D">
              <w:rPr>
                <w:color w:val="211F1F"/>
                <w:w w:val="109"/>
                <w:sz w:val="22"/>
                <w:szCs w:val="22"/>
              </w:rPr>
              <w:t>n</w:t>
            </w:r>
            <w:r w:rsidRPr="00B2458D">
              <w:rPr>
                <w:color w:val="211F1F"/>
                <w:spacing w:val="3"/>
                <w:w w:val="93"/>
                <w:sz w:val="22"/>
                <w:szCs w:val="22"/>
              </w:rPr>
              <w:t>g</w:t>
            </w:r>
            <w:r w:rsidRPr="00B2458D">
              <w:rPr>
                <w:color w:val="211F1F"/>
                <w:spacing w:val="2"/>
                <w:w w:val="99"/>
                <w:sz w:val="22"/>
                <w:szCs w:val="22"/>
              </w:rPr>
              <w:t>k</w:t>
            </w:r>
            <w:r w:rsidRPr="00B2458D">
              <w:rPr>
                <w:color w:val="211F1F"/>
                <w:spacing w:val="-2"/>
                <w:w w:val="99"/>
                <w:sz w:val="22"/>
                <w:szCs w:val="22"/>
              </w:rPr>
              <w:t>a</w:t>
            </w:r>
            <w:r w:rsidRPr="00B2458D">
              <w:rPr>
                <w:color w:val="211F1F"/>
                <w:w w:val="110"/>
                <w:sz w:val="22"/>
                <w:szCs w:val="22"/>
              </w:rPr>
              <w:t xml:space="preserve">t </w:t>
            </w:r>
            <w:r w:rsidRPr="00B2458D">
              <w:rPr>
                <w:color w:val="211F1F"/>
                <w:spacing w:val="-4"/>
                <w:sz w:val="22"/>
                <w:szCs w:val="22"/>
              </w:rPr>
              <w:t>P</w:t>
            </w:r>
            <w:r w:rsidRPr="00B2458D">
              <w:rPr>
                <w:color w:val="211F1F"/>
                <w:spacing w:val="2"/>
                <w:sz w:val="22"/>
                <w:szCs w:val="22"/>
              </w:rPr>
              <w:t>e</w:t>
            </w:r>
            <w:r w:rsidRPr="00B2458D">
              <w:rPr>
                <w:color w:val="211F1F"/>
                <w:sz w:val="22"/>
                <w:szCs w:val="22"/>
              </w:rPr>
              <w:t>m</w:t>
            </w:r>
            <w:r w:rsidRPr="00B2458D">
              <w:rPr>
                <w:color w:val="211F1F"/>
                <w:spacing w:val="4"/>
                <w:sz w:val="22"/>
                <w:szCs w:val="22"/>
              </w:rPr>
              <w:t>b</w:t>
            </w:r>
            <w:r w:rsidRPr="00B2458D">
              <w:rPr>
                <w:color w:val="211F1F"/>
                <w:spacing w:val="1"/>
                <w:sz w:val="22"/>
                <w:szCs w:val="22"/>
              </w:rPr>
              <w:t>e</w:t>
            </w:r>
            <w:r w:rsidRPr="00B2458D">
              <w:rPr>
                <w:color w:val="211F1F"/>
                <w:spacing w:val="3"/>
                <w:sz w:val="22"/>
                <w:szCs w:val="22"/>
              </w:rPr>
              <w:t>l</w:t>
            </w:r>
            <w:r w:rsidRPr="00B2458D">
              <w:rPr>
                <w:color w:val="211F1F"/>
                <w:spacing w:val="-2"/>
                <w:sz w:val="22"/>
                <w:szCs w:val="22"/>
              </w:rPr>
              <w:t>a</w:t>
            </w:r>
            <w:r w:rsidRPr="00B2458D">
              <w:rPr>
                <w:color w:val="211F1F"/>
                <w:spacing w:val="3"/>
                <w:sz w:val="22"/>
                <w:szCs w:val="22"/>
              </w:rPr>
              <w:t>j</w:t>
            </w:r>
            <w:r w:rsidRPr="00B2458D">
              <w:rPr>
                <w:color w:val="211F1F"/>
                <w:sz w:val="22"/>
                <w:szCs w:val="22"/>
              </w:rPr>
              <w:t>a</w:t>
            </w:r>
            <w:r w:rsidRPr="00B2458D">
              <w:rPr>
                <w:color w:val="211F1F"/>
                <w:spacing w:val="2"/>
                <w:sz w:val="22"/>
                <w:szCs w:val="22"/>
              </w:rPr>
              <w:t>r</w:t>
            </w:r>
            <w:r w:rsidRPr="00B2458D">
              <w:rPr>
                <w:color w:val="211F1F"/>
                <w:sz w:val="22"/>
                <w:szCs w:val="22"/>
              </w:rPr>
              <w:t>an</w:t>
            </w:r>
            <w:r w:rsidRPr="00B2458D">
              <w:rPr>
                <w:color w:val="211F1F"/>
                <w:spacing w:val="3"/>
                <w:sz w:val="22"/>
                <w:szCs w:val="22"/>
              </w:rPr>
              <w:t xml:space="preserve"> </w:t>
            </w:r>
            <w:r w:rsidRPr="00B2458D">
              <w:rPr>
                <w:color w:val="211F1F"/>
                <w:spacing w:val="2"/>
                <w:w w:val="92"/>
                <w:sz w:val="22"/>
                <w:szCs w:val="22"/>
              </w:rPr>
              <w:t>RPS</w:t>
            </w:r>
            <w:r w:rsidRPr="00B2458D">
              <w:rPr>
                <w:color w:val="211F1F"/>
                <w:w w:val="92"/>
                <w:sz w:val="22"/>
                <w:szCs w:val="22"/>
              </w:rPr>
              <w:t>,</w:t>
            </w:r>
            <w:r w:rsidRPr="00B2458D">
              <w:rPr>
                <w:color w:val="211F1F"/>
                <w:spacing w:val="3"/>
                <w:w w:val="92"/>
                <w:sz w:val="22"/>
                <w:szCs w:val="22"/>
              </w:rPr>
              <w:t xml:space="preserve"> </w:t>
            </w:r>
            <w:r w:rsidRPr="00B2458D">
              <w:rPr>
                <w:color w:val="211F1F"/>
                <w:spacing w:val="-4"/>
                <w:sz w:val="22"/>
                <w:szCs w:val="22"/>
              </w:rPr>
              <w:t>R</w:t>
            </w:r>
            <w:r w:rsidRPr="00B2458D">
              <w:rPr>
                <w:color w:val="211F1F"/>
                <w:spacing w:val="-18"/>
                <w:sz w:val="22"/>
                <w:szCs w:val="22"/>
              </w:rPr>
              <w:t>T</w:t>
            </w:r>
            <w:r w:rsidRPr="00B2458D">
              <w:rPr>
                <w:color w:val="211F1F"/>
                <w:sz w:val="22"/>
                <w:szCs w:val="22"/>
              </w:rPr>
              <w:t xml:space="preserve">, </w:t>
            </w:r>
            <w:r w:rsidRPr="00B2458D">
              <w:rPr>
                <w:color w:val="211F1F"/>
                <w:spacing w:val="-1"/>
                <w:sz w:val="22"/>
                <w:szCs w:val="22"/>
              </w:rPr>
              <w:t>I</w:t>
            </w:r>
            <w:r w:rsidRPr="00B2458D">
              <w:rPr>
                <w:color w:val="211F1F"/>
                <w:sz w:val="22"/>
                <w:szCs w:val="22"/>
              </w:rPr>
              <w:t>n</w:t>
            </w:r>
            <w:r w:rsidRPr="00B2458D">
              <w:rPr>
                <w:color w:val="211F1F"/>
                <w:spacing w:val="1"/>
                <w:sz w:val="22"/>
                <w:szCs w:val="22"/>
              </w:rPr>
              <w:t>s</w:t>
            </w:r>
            <w:r w:rsidRPr="00B2458D">
              <w:rPr>
                <w:color w:val="211F1F"/>
                <w:spacing w:val="3"/>
                <w:sz w:val="22"/>
                <w:szCs w:val="22"/>
              </w:rPr>
              <w:t>t</w:t>
            </w:r>
            <w:r w:rsidRPr="00B2458D">
              <w:rPr>
                <w:color w:val="211F1F"/>
                <w:spacing w:val="4"/>
                <w:sz w:val="22"/>
                <w:szCs w:val="22"/>
              </w:rPr>
              <w:t>r</w:t>
            </w:r>
            <w:r w:rsidRPr="00B2458D">
              <w:rPr>
                <w:color w:val="211F1F"/>
                <w:spacing w:val="2"/>
                <w:sz w:val="22"/>
                <w:szCs w:val="22"/>
              </w:rPr>
              <w:t>u</w:t>
            </w:r>
            <w:r w:rsidRPr="00B2458D">
              <w:rPr>
                <w:color w:val="211F1F"/>
                <w:spacing w:val="1"/>
                <w:sz w:val="22"/>
                <w:szCs w:val="22"/>
              </w:rPr>
              <w:t>m</w:t>
            </w:r>
            <w:r w:rsidRPr="00B2458D">
              <w:rPr>
                <w:color w:val="211F1F"/>
                <w:spacing w:val="2"/>
                <w:sz w:val="22"/>
                <w:szCs w:val="22"/>
              </w:rPr>
              <w:t>e</w:t>
            </w:r>
            <w:r w:rsidRPr="00B2458D">
              <w:rPr>
                <w:color w:val="211F1F"/>
                <w:sz w:val="22"/>
                <w:szCs w:val="22"/>
              </w:rPr>
              <w:t>n</w:t>
            </w:r>
            <w:r w:rsidRPr="00B2458D">
              <w:rPr>
                <w:color w:val="211F1F"/>
                <w:spacing w:val="36"/>
                <w:sz w:val="22"/>
                <w:szCs w:val="22"/>
              </w:rPr>
              <w:t xml:space="preserve"> </w:t>
            </w:r>
            <w:r w:rsidRPr="00B2458D">
              <w:rPr>
                <w:color w:val="211F1F"/>
                <w:spacing w:val="-4"/>
                <w:sz w:val="22"/>
                <w:szCs w:val="22"/>
              </w:rPr>
              <w:t>P</w:t>
            </w:r>
            <w:r w:rsidRPr="00B2458D">
              <w:rPr>
                <w:color w:val="211F1F"/>
                <w:spacing w:val="2"/>
                <w:sz w:val="22"/>
                <w:szCs w:val="22"/>
              </w:rPr>
              <w:t>en</w:t>
            </w:r>
            <w:r w:rsidRPr="00B2458D">
              <w:rPr>
                <w:color w:val="211F1F"/>
                <w:spacing w:val="3"/>
                <w:sz w:val="22"/>
                <w:szCs w:val="22"/>
              </w:rPr>
              <w:t>il</w:t>
            </w:r>
            <w:r w:rsidRPr="00B2458D">
              <w:rPr>
                <w:color w:val="211F1F"/>
                <w:sz w:val="22"/>
                <w:szCs w:val="22"/>
              </w:rPr>
              <w:t>a</w:t>
            </w:r>
            <w:r w:rsidRPr="00B2458D">
              <w:rPr>
                <w:color w:val="211F1F"/>
                <w:spacing w:val="3"/>
                <w:sz w:val="22"/>
                <w:szCs w:val="22"/>
              </w:rPr>
              <w:t>i</w:t>
            </w:r>
            <w:r w:rsidRPr="00B2458D">
              <w:rPr>
                <w:color w:val="211F1F"/>
                <w:sz w:val="22"/>
                <w:szCs w:val="22"/>
              </w:rPr>
              <w:t>a</w:t>
            </w:r>
            <w:r w:rsidRPr="00B2458D">
              <w:rPr>
                <w:color w:val="211F1F"/>
                <w:spacing w:val="2"/>
                <w:sz w:val="22"/>
                <w:szCs w:val="22"/>
              </w:rPr>
              <w:t xml:space="preserve">n, </w:t>
            </w:r>
            <w:r w:rsidRPr="00B2458D">
              <w:rPr>
                <w:color w:val="211F1F"/>
                <w:spacing w:val="3"/>
                <w:sz w:val="22"/>
                <w:szCs w:val="22"/>
              </w:rPr>
              <w:t>ba</w:t>
            </w:r>
            <w:r w:rsidRPr="00B2458D">
              <w:rPr>
                <w:color w:val="211F1F"/>
                <w:spacing w:val="1"/>
                <w:sz w:val="22"/>
                <w:szCs w:val="22"/>
              </w:rPr>
              <w:t>h</w:t>
            </w:r>
            <w:r w:rsidRPr="00B2458D">
              <w:rPr>
                <w:color w:val="211F1F"/>
                <w:sz w:val="22"/>
                <w:szCs w:val="22"/>
              </w:rPr>
              <w:t>an</w:t>
            </w:r>
            <w:r w:rsidRPr="00B2458D">
              <w:rPr>
                <w:color w:val="211F1F"/>
                <w:spacing w:val="13"/>
                <w:sz w:val="22"/>
                <w:szCs w:val="22"/>
              </w:rPr>
              <w:t xml:space="preserve"> </w:t>
            </w:r>
            <w:r w:rsidRPr="00B2458D">
              <w:rPr>
                <w:color w:val="211F1F"/>
                <w:spacing w:val="-2"/>
                <w:sz w:val="22"/>
                <w:szCs w:val="22"/>
              </w:rPr>
              <w:t>a</w:t>
            </w:r>
            <w:r w:rsidRPr="00B2458D">
              <w:rPr>
                <w:color w:val="211F1F"/>
                <w:spacing w:val="3"/>
                <w:sz w:val="22"/>
                <w:szCs w:val="22"/>
              </w:rPr>
              <w:t>j</w:t>
            </w:r>
            <w:r w:rsidRPr="00B2458D">
              <w:rPr>
                <w:color w:val="211F1F"/>
                <w:sz w:val="22"/>
                <w:szCs w:val="22"/>
              </w:rPr>
              <w:t>a</w:t>
            </w:r>
            <w:r w:rsidRPr="00B2458D">
              <w:rPr>
                <w:color w:val="211F1F"/>
                <w:spacing w:val="-11"/>
                <w:sz w:val="22"/>
                <w:szCs w:val="22"/>
              </w:rPr>
              <w:t>r</w:t>
            </w:r>
            <w:r w:rsidRPr="00B2458D">
              <w:rPr>
                <w:color w:val="211F1F"/>
                <w:sz w:val="22"/>
                <w:szCs w:val="22"/>
              </w:rPr>
              <w:t>,</w:t>
            </w:r>
            <w:r w:rsidRPr="00B2458D">
              <w:rPr>
                <w:color w:val="211F1F"/>
                <w:spacing w:val="-4"/>
                <w:sz w:val="22"/>
                <w:szCs w:val="22"/>
              </w:rPr>
              <w:t xml:space="preserve"> </w:t>
            </w:r>
            <w:r w:rsidRPr="00B2458D">
              <w:rPr>
                <w:color w:val="211F1F"/>
                <w:spacing w:val="1"/>
                <w:w w:val="105"/>
                <w:sz w:val="22"/>
                <w:szCs w:val="22"/>
              </w:rPr>
              <w:t>m</w:t>
            </w:r>
            <w:r w:rsidRPr="00B2458D">
              <w:rPr>
                <w:color w:val="211F1F"/>
                <w:spacing w:val="3"/>
                <w:w w:val="95"/>
                <w:sz w:val="22"/>
                <w:szCs w:val="22"/>
              </w:rPr>
              <w:t>e</w:t>
            </w:r>
            <w:r w:rsidRPr="00B2458D">
              <w:rPr>
                <w:color w:val="211F1F"/>
                <w:spacing w:val="2"/>
                <w:w w:val="102"/>
                <w:sz w:val="22"/>
                <w:szCs w:val="22"/>
              </w:rPr>
              <w:t>d</w:t>
            </w:r>
            <w:r w:rsidRPr="00B2458D">
              <w:rPr>
                <w:color w:val="211F1F"/>
                <w:spacing w:val="3"/>
                <w:w w:val="102"/>
                <w:sz w:val="22"/>
                <w:szCs w:val="22"/>
              </w:rPr>
              <w:t>i</w:t>
            </w:r>
            <w:r w:rsidRPr="00B2458D">
              <w:rPr>
                <w:color w:val="211F1F"/>
                <w:w w:val="99"/>
                <w:sz w:val="22"/>
                <w:szCs w:val="22"/>
              </w:rPr>
              <w:t xml:space="preserve">a </w:t>
            </w:r>
            <w:r w:rsidRPr="00B2458D">
              <w:rPr>
                <w:color w:val="211F1F"/>
                <w:spacing w:val="4"/>
                <w:sz w:val="22"/>
                <w:szCs w:val="22"/>
              </w:rPr>
              <w:t>p</w:t>
            </w:r>
            <w:r w:rsidRPr="00B2458D">
              <w:rPr>
                <w:color w:val="211F1F"/>
                <w:spacing w:val="2"/>
                <w:sz w:val="22"/>
                <w:szCs w:val="22"/>
              </w:rPr>
              <w:t>e</w:t>
            </w:r>
            <w:r w:rsidRPr="00B2458D">
              <w:rPr>
                <w:color w:val="211F1F"/>
                <w:sz w:val="22"/>
                <w:szCs w:val="22"/>
              </w:rPr>
              <w:t>m</w:t>
            </w:r>
            <w:r w:rsidRPr="00B2458D">
              <w:rPr>
                <w:color w:val="211F1F"/>
                <w:spacing w:val="4"/>
                <w:sz w:val="22"/>
                <w:szCs w:val="22"/>
              </w:rPr>
              <w:t>b</w:t>
            </w:r>
            <w:r w:rsidRPr="00B2458D">
              <w:rPr>
                <w:color w:val="211F1F"/>
                <w:spacing w:val="1"/>
                <w:sz w:val="22"/>
                <w:szCs w:val="22"/>
              </w:rPr>
              <w:t>e</w:t>
            </w:r>
            <w:r w:rsidRPr="00B2458D">
              <w:rPr>
                <w:color w:val="211F1F"/>
                <w:spacing w:val="3"/>
                <w:sz w:val="22"/>
                <w:szCs w:val="22"/>
              </w:rPr>
              <w:t>l</w:t>
            </w:r>
            <w:r w:rsidRPr="00B2458D">
              <w:rPr>
                <w:color w:val="211F1F"/>
                <w:spacing w:val="-2"/>
                <w:sz w:val="22"/>
                <w:szCs w:val="22"/>
              </w:rPr>
              <w:t>a</w:t>
            </w:r>
            <w:r w:rsidRPr="00B2458D">
              <w:rPr>
                <w:color w:val="211F1F"/>
                <w:spacing w:val="3"/>
                <w:sz w:val="22"/>
                <w:szCs w:val="22"/>
              </w:rPr>
              <w:t>j</w:t>
            </w:r>
            <w:r w:rsidRPr="00B2458D">
              <w:rPr>
                <w:color w:val="211F1F"/>
                <w:sz w:val="22"/>
                <w:szCs w:val="22"/>
              </w:rPr>
              <w:t>a</w:t>
            </w:r>
            <w:r w:rsidRPr="00B2458D">
              <w:rPr>
                <w:color w:val="211F1F"/>
                <w:spacing w:val="2"/>
                <w:sz w:val="22"/>
                <w:szCs w:val="22"/>
              </w:rPr>
              <w:t>r</w:t>
            </w:r>
            <w:r w:rsidRPr="00B2458D">
              <w:rPr>
                <w:color w:val="211F1F"/>
                <w:sz w:val="22"/>
                <w:szCs w:val="22"/>
              </w:rPr>
              <w:t>a</w:t>
            </w:r>
            <w:r w:rsidRPr="00B2458D">
              <w:rPr>
                <w:color w:val="211F1F"/>
                <w:spacing w:val="2"/>
                <w:sz w:val="22"/>
                <w:szCs w:val="22"/>
              </w:rPr>
              <w:t>n);</w:t>
            </w:r>
          </w:p>
        </w:tc>
        <w:tc>
          <w:tcPr>
            <w:tcW w:w="3565" w:type="dxa"/>
            <w:tcBorders>
              <w:top w:val="single" w:sz="4" w:space="0" w:color="211F1F"/>
              <w:left w:val="single" w:sz="4" w:space="0" w:color="211F1F"/>
              <w:bottom w:val="single" w:sz="4" w:space="0" w:color="211F1F"/>
              <w:right w:val="single" w:sz="4" w:space="0" w:color="211F1F"/>
            </w:tcBorders>
          </w:tcPr>
          <w:p w14:paraId="4662449F" w14:textId="77777777" w:rsidR="00FC0DD4" w:rsidRPr="00FC0DD4" w:rsidRDefault="00AD58CA" w:rsidP="00FC0DD4">
            <w:pPr>
              <w:pStyle w:val="ListParagraph"/>
              <w:numPr>
                <w:ilvl w:val="0"/>
                <w:numId w:val="4"/>
              </w:numPr>
              <w:spacing w:before="67"/>
              <w:rPr>
                <w:sz w:val="22"/>
                <w:szCs w:val="22"/>
              </w:rPr>
            </w:pPr>
            <w:r w:rsidRPr="00FC0DD4">
              <w:rPr>
                <w:color w:val="211F1F"/>
                <w:spacing w:val="3"/>
                <w:sz w:val="22"/>
                <w:szCs w:val="22"/>
              </w:rPr>
              <w:t>D</w:t>
            </w:r>
            <w:r w:rsidRPr="00FC0DD4">
              <w:rPr>
                <w:color w:val="211F1F"/>
                <w:spacing w:val="2"/>
                <w:sz w:val="22"/>
                <w:szCs w:val="22"/>
              </w:rPr>
              <w:t>e</w:t>
            </w:r>
            <w:r w:rsidRPr="00FC0DD4">
              <w:rPr>
                <w:color w:val="211F1F"/>
                <w:spacing w:val="1"/>
                <w:sz w:val="22"/>
                <w:szCs w:val="22"/>
              </w:rPr>
              <w:t>s</w:t>
            </w:r>
            <w:r w:rsidRPr="00FC0DD4">
              <w:rPr>
                <w:color w:val="211F1F"/>
                <w:spacing w:val="3"/>
                <w:sz w:val="22"/>
                <w:szCs w:val="22"/>
              </w:rPr>
              <w:t>kr</w:t>
            </w:r>
            <w:r w:rsidRPr="00FC0DD4">
              <w:rPr>
                <w:color w:val="211F1F"/>
                <w:sz w:val="22"/>
                <w:szCs w:val="22"/>
              </w:rPr>
              <w:t>ip</w:t>
            </w:r>
            <w:r w:rsidRPr="00FC0DD4">
              <w:rPr>
                <w:color w:val="211F1F"/>
                <w:spacing w:val="1"/>
                <w:sz w:val="22"/>
                <w:szCs w:val="22"/>
              </w:rPr>
              <w:t>t</w:t>
            </w:r>
            <w:r w:rsidRPr="00FC0DD4">
              <w:rPr>
                <w:color w:val="211F1F"/>
                <w:sz w:val="22"/>
                <w:szCs w:val="22"/>
              </w:rPr>
              <w:t>or</w:t>
            </w:r>
            <w:r w:rsidRPr="00FC0DD4">
              <w:rPr>
                <w:color w:val="211F1F"/>
                <w:spacing w:val="15"/>
                <w:sz w:val="22"/>
                <w:szCs w:val="22"/>
              </w:rPr>
              <w:t xml:space="preserve"> </w:t>
            </w:r>
            <w:r w:rsidRPr="00FC0DD4">
              <w:rPr>
                <w:color w:val="211F1F"/>
                <w:spacing w:val="2"/>
                <w:sz w:val="22"/>
                <w:szCs w:val="22"/>
              </w:rPr>
              <w:t>KKN</w:t>
            </w:r>
            <w:r w:rsidRPr="00FC0DD4">
              <w:rPr>
                <w:color w:val="211F1F"/>
                <w:sz w:val="22"/>
                <w:szCs w:val="22"/>
              </w:rPr>
              <w:t>I</w:t>
            </w:r>
            <w:r w:rsidRPr="00FC0DD4">
              <w:rPr>
                <w:color w:val="211F1F"/>
                <w:spacing w:val="-16"/>
                <w:sz w:val="22"/>
                <w:szCs w:val="22"/>
              </w:rPr>
              <w:t xml:space="preserve"> </w:t>
            </w:r>
            <w:r w:rsidRPr="00FC0DD4">
              <w:rPr>
                <w:color w:val="211F1F"/>
                <w:sz w:val="22"/>
                <w:szCs w:val="22"/>
              </w:rPr>
              <w:t>&amp;</w:t>
            </w:r>
            <w:r w:rsidRPr="00FC0DD4">
              <w:rPr>
                <w:color w:val="211F1F"/>
                <w:spacing w:val="-15"/>
                <w:sz w:val="22"/>
                <w:szCs w:val="22"/>
              </w:rPr>
              <w:t xml:space="preserve"> </w:t>
            </w:r>
            <w:r w:rsidRPr="00FC0DD4">
              <w:rPr>
                <w:color w:val="211F1F"/>
                <w:sz w:val="22"/>
                <w:szCs w:val="22"/>
              </w:rPr>
              <w:t>S</w:t>
            </w:r>
            <w:r w:rsidRPr="00FC0DD4">
              <w:rPr>
                <w:color w:val="211F1F"/>
                <w:spacing w:val="2"/>
                <w:sz w:val="22"/>
                <w:szCs w:val="22"/>
              </w:rPr>
              <w:t>N-D</w:t>
            </w:r>
            <w:r w:rsidRPr="00FC0DD4">
              <w:rPr>
                <w:color w:val="211F1F"/>
                <w:spacing w:val="3"/>
                <w:sz w:val="22"/>
                <w:szCs w:val="22"/>
              </w:rPr>
              <w:t>i</w:t>
            </w:r>
            <w:r w:rsidRPr="00FC0DD4">
              <w:rPr>
                <w:color w:val="211F1F"/>
                <w:spacing w:val="-1"/>
                <w:sz w:val="22"/>
                <w:szCs w:val="22"/>
              </w:rPr>
              <w:t>k</w:t>
            </w:r>
            <w:r w:rsidRPr="00FC0DD4">
              <w:rPr>
                <w:color w:val="211F1F"/>
                <w:spacing w:val="3"/>
                <w:sz w:val="22"/>
                <w:szCs w:val="22"/>
              </w:rPr>
              <w:t>t</w:t>
            </w:r>
            <w:r w:rsidRPr="00FC0DD4">
              <w:rPr>
                <w:color w:val="211F1F"/>
                <w:spacing w:val="1"/>
                <w:sz w:val="22"/>
                <w:szCs w:val="22"/>
              </w:rPr>
              <w:t>i</w:t>
            </w:r>
            <w:r w:rsidRPr="00FC0DD4">
              <w:rPr>
                <w:color w:val="211F1F"/>
                <w:sz w:val="22"/>
                <w:szCs w:val="22"/>
              </w:rPr>
              <w:t>,</w:t>
            </w:r>
            <w:r w:rsidRPr="00FC0DD4">
              <w:rPr>
                <w:color w:val="211F1F"/>
                <w:spacing w:val="-12"/>
                <w:sz w:val="22"/>
                <w:szCs w:val="22"/>
              </w:rPr>
              <w:t xml:space="preserve"> </w:t>
            </w:r>
            <w:r w:rsidRPr="00FC0DD4">
              <w:rPr>
                <w:color w:val="211F1F"/>
                <w:sz w:val="22"/>
                <w:szCs w:val="22"/>
              </w:rPr>
              <w:t>P</w:t>
            </w:r>
            <w:r w:rsidRPr="00FC0DD4">
              <w:rPr>
                <w:color w:val="211F1F"/>
                <w:spacing w:val="-1"/>
                <w:sz w:val="22"/>
                <w:szCs w:val="22"/>
              </w:rPr>
              <w:t>r</w:t>
            </w:r>
            <w:r w:rsidRPr="00FC0DD4">
              <w:rPr>
                <w:color w:val="211F1F"/>
                <w:sz w:val="22"/>
                <w:szCs w:val="22"/>
              </w:rPr>
              <w:t>of</w:t>
            </w:r>
            <w:r w:rsidRPr="00FC0DD4">
              <w:rPr>
                <w:color w:val="211F1F"/>
                <w:spacing w:val="3"/>
                <w:sz w:val="22"/>
                <w:szCs w:val="22"/>
              </w:rPr>
              <w:t>i</w:t>
            </w:r>
            <w:r w:rsidRPr="00FC0DD4">
              <w:rPr>
                <w:color w:val="211F1F"/>
                <w:sz w:val="22"/>
                <w:szCs w:val="22"/>
              </w:rPr>
              <w:t>l</w:t>
            </w:r>
            <w:r w:rsidR="00FC0DD4">
              <w:rPr>
                <w:color w:val="211F1F"/>
                <w:sz w:val="22"/>
                <w:szCs w:val="22"/>
              </w:rPr>
              <w:t xml:space="preserve"> </w:t>
            </w:r>
            <w:r w:rsidRPr="00FC0DD4">
              <w:rPr>
                <w:color w:val="211F1F"/>
                <w:spacing w:val="-2"/>
                <w:w w:val="96"/>
                <w:sz w:val="22"/>
                <w:szCs w:val="22"/>
              </w:rPr>
              <w:t>L</w:t>
            </w:r>
            <w:r w:rsidRPr="00FC0DD4">
              <w:rPr>
                <w:color w:val="211F1F"/>
                <w:spacing w:val="3"/>
                <w:w w:val="96"/>
                <w:sz w:val="22"/>
                <w:szCs w:val="22"/>
              </w:rPr>
              <w:t>u</w:t>
            </w:r>
            <w:r w:rsidRPr="00FC0DD4">
              <w:rPr>
                <w:color w:val="211F1F"/>
                <w:w w:val="91"/>
                <w:sz w:val="22"/>
                <w:szCs w:val="22"/>
              </w:rPr>
              <w:t>l</w:t>
            </w:r>
            <w:r w:rsidRPr="00FC0DD4">
              <w:rPr>
                <w:color w:val="211F1F"/>
                <w:spacing w:val="1"/>
                <w:w w:val="106"/>
                <w:sz w:val="22"/>
                <w:szCs w:val="22"/>
              </w:rPr>
              <w:t>u</w:t>
            </w:r>
            <w:r w:rsidRPr="00FC0DD4">
              <w:rPr>
                <w:color w:val="211F1F"/>
                <w:spacing w:val="3"/>
                <w:w w:val="94"/>
                <w:sz w:val="22"/>
                <w:szCs w:val="22"/>
              </w:rPr>
              <w:t>s</w:t>
            </w:r>
            <w:r w:rsidRPr="00FC0DD4">
              <w:rPr>
                <w:color w:val="211F1F"/>
                <w:w w:val="99"/>
                <w:sz w:val="22"/>
                <w:szCs w:val="22"/>
              </w:rPr>
              <w:t>a</w:t>
            </w:r>
            <w:r w:rsidRPr="00FC0DD4">
              <w:rPr>
                <w:color w:val="211F1F"/>
                <w:spacing w:val="2"/>
                <w:w w:val="109"/>
                <w:sz w:val="22"/>
                <w:szCs w:val="22"/>
              </w:rPr>
              <w:t>n</w:t>
            </w:r>
            <w:r w:rsidRPr="00FC0DD4">
              <w:rPr>
                <w:color w:val="211F1F"/>
                <w:w w:val="82"/>
                <w:sz w:val="22"/>
                <w:szCs w:val="22"/>
              </w:rPr>
              <w:t>;</w:t>
            </w:r>
          </w:p>
          <w:p w14:paraId="2099A00C" w14:textId="77777777" w:rsidR="00FC0DD4" w:rsidRPr="00FC0DD4" w:rsidRDefault="00AD58CA" w:rsidP="00FC0DD4">
            <w:pPr>
              <w:pStyle w:val="ListParagraph"/>
              <w:numPr>
                <w:ilvl w:val="0"/>
                <w:numId w:val="4"/>
              </w:numPr>
              <w:spacing w:before="67"/>
              <w:rPr>
                <w:sz w:val="22"/>
                <w:szCs w:val="22"/>
              </w:rPr>
            </w:pPr>
            <w:r w:rsidRPr="00FC0DD4">
              <w:rPr>
                <w:color w:val="211F1F"/>
                <w:spacing w:val="-1"/>
                <w:sz w:val="22"/>
                <w:szCs w:val="22"/>
              </w:rPr>
              <w:t>S</w:t>
            </w:r>
            <w:r w:rsidRPr="00FC0DD4">
              <w:rPr>
                <w:color w:val="211F1F"/>
                <w:spacing w:val="3"/>
                <w:sz w:val="22"/>
                <w:szCs w:val="22"/>
              </w:rPr>
              <w:t>t</w:t>
            </w:r>
            <w:r w:rsidRPr="00FC0DD4">
              <w:rPr>
                <w:color w:val="211F1F"/>
                <w:sz w:val="22"/>
                <w:szCs w:val="22"/>
              </w:rPr>
              <w:t>a</w:t>
            </w:r>
            <w:r w:rsidRPr="00FC0DD4">
              <w:rPr>
                <w:color w:val="211F1F"/>
                <w:spacing w:val="1"/>
                <w:sz w:val="22"/>
                <w:szCs w:val="22"/>
              </w:rPr>
              <w:t>n</w:t>
            </w:r>
            <w:r w:rsidRPr="00FC0DD4">
              <w:rPr>
                <w:color w:val="211F1F"/>
                <w:spacing w:val="3"/>
                <w:sz w:val="22"/>
                <w:szCs w:val="22"/>
              </w:rPr>
              <w:t>d</w:t>
            </w:r>
            <w:r w:rsidRPr="00FC0DD4">
              <w:rPr>
                <w:color w:val="211F1F"/>
                <w:sz w:val="22"/>
                <w:szCs w:val="22"/>
              </w:rPr>
              <w:t>ar</w:t>
            </w:r>
            <w:r w:rsidRPr="00FC0DD4">
              <w:rPr>
                <w:color w:val="211F1F"/>
                <w:spacing w:val="7"/>
                <w:sz w:val="22"/>
                <w:szCs w:val="22"/>
              </w:rPr>
              <w:t xml:space="preserve"> </w:t>
            </w:r>
            <w:r w:rsidRPr="00FC0DD4">
              <w:rPr>
                <w:color w:val="211F1F"/>
                <w:spacing w:val="-2"/>
                <w:sz w:val="22"/>
                <w:szCs w:val="22"/>
              </w:rPr>
              <w:t>I</w:t>
            </w:r>
            <w:r w:rsidRPr="00FC0DD4">
              <w:rPr>
                <w:color w:val="211F1F"/>
                <w:spacing w:val="2"/>
                <w:sz w:val="22"/>
                <w:szCs w:val="22"/>
              </w:rPr>
              <w:t>s</w:t>
            </w:r>
            <w:r w:rsidRPr="00FC0DD4">
              <w:rPr>
                <w:color w:val="211F1F"/>
                <w:sz w:val="22"/>
                <w:szCs w:val="22"/>
              </w:rPr>
              <w:t>i</w:t>
            </w:r>
            <w:r w:rsidRPr="00FC0DD4">
              <w:rPr>
                <w:color w:val="211F1F"/>
                <w:spacing w:val="-6"/>
                <w:sz w:val="22"/>
                <w:szCs w:val="22"/>
              </w:rPr>
              <w:t xml:space="preserve"> </w:t>
            </w:r>
            <w:r w:rsidRPr="00FC0DD4">
              <w:rPr>
                <w:color w:val="211F1F"/>
                <w:sz w:val="22"/>
                <w:szCs w:val="22"/>
              </w:rPr>
              <w:t>&amp;</w:t>
            </w:r>
            <w:r w:rsidRPr="00FC0DD4">
              <w:rPr>
                <w:color w:val="211F1F"/>
                <w:spacing w:val="-15"/>
                <w:sz w:val="22"/>
                <w:szCs w:val="22"/>
              </w:rPr>
              <w:t xml:space="preserve"> </w:t>
            </w:r>
            <w:r w:rsidRPr="00FC0DD4">
              <w:rPr>
                <w:color w:val="211F1F"/>
                <w:sz w:val="22"/>
                <w:szCs w:val="22"/>
              </w:rPr>
              <w:t>P</w:t>
            </w:r>
            <w:r w:rsidRPr="00FC0DD4">
              <w:rPr>
                <w:color w:val="211F1F"/>
                <w:spacing w:val="-1"/>
                <w:sz w:val="22"/>
                <w:szCs w:val="22"/>
              </w:rPr>
              <w:t>r</w:t>
            </w:r>
            <w:r w:rsidRPr="00FC0DD4">
              <w:rPr>
                <w:color w:val="211F1F"/>
                <w:spacing w:val="2"/>
                <w:sz w:val="22"/>
                <w:szCs w:val="22"/>
              </w:rPr>
              <w:t>o</w:t>
            </w:r>
            <w:r w:rsidRPr="00FC0DD4">
              <w:rPr>
                <w:color w:val="211F1F"/>
                <w:spacing w:val="4"/>
                <w:sz w:val="22"/>
                <w:szCs w:val="22"/>
              </w:rPr>
              <w:t>s</w:t>
            </w:r>
            <w:r w:rsidRPr="00FC0DD4">
              <w:rPr>
                <w:color w:val="211F1F"/>
                <w:spacing w:val="2"/>
                <w:sz w:val="22"/>
                <w:szCs w:val="22"/>
              </w:rPr>
              <w:t>e</w:t>
            </w:r>
            <w:r w:rsidRPr="00FC0DD4">
              <w:rPr>
                <w:color w:val="211F1F"/>
                <w:sz w:val="22"/>
                <w:szCs w:val="22"/>
              </w:rPr>
              <w:t>s</w:t>
            </w:r>
            <w:r w:rsidRPr="00FC0DD4">
              <w:rPr>
                <w:color w:val="211F1F"/>
                <w:spacing w:val="-4"/>
                <w:sz w:val="22"/>
                <w:szCs w:val="22"/>
              </w:rPr>
              <w:t xml:space="preserve"> </w:t>
            </w:r>
            <w:r w:rsidRPr="00FC0DD4">
              <w:rPr>
                <w:color w:val="211F1F"/>
                <w:sz w:val="22"/>
                <w:szCs w:val="22"/>
              </w:rPr>
              <w:t>S</w:t>
            </w:r>
            <w:r w:rsidRPr="00FC0DD4">
              <w:rPr>
                <w:color w:val="211F1F"/>
                <w:spacing w:val="2"/>
                <w:sz w:val="22"/>
                <w:szCs w:val="22"/>
              </w:rPr>
              <w:t>N-D</w:t>
            </w:r>
            <w:r w:rsidRPr="00FC0DD4">
              <w:rPr>
                <w:color w:val="211F1F"/>
                <w:spacing w:val="3"/>
                <w:sz w:val="22"/>
                <w:szCs w:val="22"/>
              </w:rPr>
              <w:t>i</w:t>
            </w:r>
            <w:r w:rsidRPr="00FC0DD4">
              <w:rPr>
                <w:color w:val="211F1F"/>
                <w:spacing w:val="-1"/>
                <w:sz w:val="22"/>
                <w:szCs w:val="22"/>
              </w:rPr>
              <w:t>k</w:t>
            </w:r>
            <w:r w:rsidRPr="00FC0DD4">
              <w:rPr>
                <w:color w:val="211F1F"/>
                <w:spacing w:val="3"/>
                <w:sz w:val="22"/>
                <w:szCs w:val="22"/>
              </w:rPr>
              <w:t>t</w:t>
            </w:r>
            <w:r w:rsidRPr="00FC0DD4">
              <w:rPr>
                <w:color w:val="211F1F"/>
                <w:sz w:val="22"/>
                <w:szCs w:val="22"/>
              </w:rPr>
              <w:t>i</w:t>
            </w:r>
            <w:r w:rsidRPr="00FC0DD4">
              <w:rPr>
                <w:color w:val="211F1F"/>
                <w:spacing w:val="-7"/>
                <w:sz w:val="22"/>
                <w:szCs w:val="22"/>
              </w:rPr>
              <w:t xml:space="preserve"> </w:t>
            </w:r>
            <w:r w:rsidRPr="00FC0DD4">
              <w:rPr>
                <w:color w:val="211F1F"/>
                <w:sz w:val="22"/>
                <w:szCs w:val="22"/>
              </w:rPr>
              <w:t>&amp;</w:t>
            </w:r>
            <w:r w:rsidRPr="00FC0DD4">
              <w:rPr>
                <w:color w:val="211F1F"/>
                <w:spacing w:val="-15"/>
                <w:sz w:val="22"/>
                <w:szCs w:val="22"/>
              </w:rPr>
              <w:t xml:space="preserve"> </w:t>
            </w:r>
            <w:r w:rsidRPr="00FC0DD4">
              <w:rPr>
                <w:color w:val="211F1F"/>
                <w:sz w:val="22"/>
                <w:szCs w:val="22"/>
              </w:rPr>
              <w:t>S</w:t>
            </w:r>
            <w:r w:rsidRPr="00FC0DD4">
              <w:rPr>
                <w:color w:val="211F1F"/>
                <w:spacing w:val="2"/>
                <w:sz w:val="22"/>
                <w:szCs w:val="22"/>
              </w:rPr>
              <w:t>P</w:t>
            </w:r>
            <w:r w:rsidRPr="00FC0DD4">
              <w:rPr>
                <w:color w:val="211F1F"/>
                <w:spacing w:val="-18"/>
                <w:sz w:val="22"/>
                <w:szCs w:val="22"/>
              </w:rPr>
              <w:t>T</w:t>
            </w:r>
            <w:r w:rsidRPr="00FC0DD4">
              <w:rPr>
                <w:color w:val="211F1F"/>
                <w:sz w:val="22"/>
                <w:szCs w:val="22"/>
              </w:rPr>
              <w:t xml:space="preserve">, </w:t>
            </w:r>
            <w:r w:rsidRPr="00FC0DD4">
              <w:rPr>
                <w:color w:val="211F1F"/>
                <w:spacing w:val="2"/>
                <w:sz w:val="22"/>
                <w:szCs w:val="22"/>
              </w:rPr>
              <w:t>C</w:t>
            </w:r>
            <w:r w:rsidRPr="00FC0DD4">
              <w:rPr>
                <w:color w:val="211F1F"/>
                <w:spacing w:val="1"/>
                <w:sz w:val="22"/>
                <w:szCs w:val="22"/>
              </w:rPr>
              <w:t>P</w:t>
            </w:r>
            <w:r w:rsidRPr="00FC0DD4">
              <w:rPr>
                <w:color w:val="211F1F"/>
                <w:sz w:val="22"/>
                <w:szCs w:val="22"/>
              </w:rPr>
              <w:t>L</w:t>
            </w:r>
            <w:r w:rsidRPr="00FC0DD4">
              <w:rPr>
                <w:color w:val="211F1F"/>
                <w:spacing w:val="-16"/>
                <w:sz w:val="22"/>
                <w:szCs w:val="22"/>
              </w:rPr>
              <w:t xml:space="preserve"> </w:t>
            </w:r>
            <w:r w:rsidRPr="00FC0DD4">
              <w:rPr>
                <w:color w:val="211F1F"/>
                <w:sz w:val="22"/>
                <w:szCs w:val="22"/>
              </w:rPr>
              <w:t>P</w:t>
            </w:r>
            <w:r w:rsidRPr="00FC0DD4">
              <w:rPr>
                <w:color w:val="211F1F"/>
                <w:spacing w:val="-1"/>
                <w:sz w:val="22"/>
                <w:szCs w:val="22"/>
              </w:rPr>
              <w:t>r</w:t>
            </w:r>
            <w:r w:rsidRPr="00FC0DD4">
              <w:rPr>
                <w:color w:val="211F1F"/>
                <w:spacing w:val="4"/>
                <w:sz w:val="22"/>
                <w:szCs w:val="22"/>
              </w:rPr>
              <w:t>o</w:t>
            </w:r>
            <w:r w:rsidRPr="00FC0DD4">
              <w:rPr>
                <w:color w:val="211F1F"/>
                <w:spacing w:val="2"/>
                <w:sz w:val="22"/>
                <w:szCs w:val="22"/>
              </w:rPr>
              <w:t>d</w:t>
            </w:r>
            <w:r w:rsidRPr="00FC0DD4">
              <w:rPr>
                <w:color w:val="211F1F"/>
                <w:sz w:val="22"/>
                <w:szCs w:val="22"/>
              </w:rPr>
              <w:t>i</w:t>
            </w:r>
            <w:r w:rsidRPr="00FC0DD4">
              <w:rPr>
                <w:color w:val="211F1F"/>
                <w:spacing w:val="13"/>
                <w:sz w:val="22"/>
                <w:szCs w:val="22"/>
              </w:rPr>
              <w:t xml:space="preserve"> </w:t>
            </w:r>
            <w:r w:rsidRPr="00FC0DD4">
              <w:rPr>
                <w:color w:val="211F1F"/>
                <w:sz w:val="22"/>
                <w:szCs w:val="22"/>
              </w:rPr>
              <w:t>&amp;</w:t>
            </w:r>
            <w:r w:rsidRPr="00FC0DD4">
              <w:rPr>
                <w:color w:val="211F1F"/>
                <w:spacing w:val="-15"/>
                <w:sz w:val="22"/>
                <w:szCs w:val="22"/>
              </w:rPr>
              <w:t xml:space="preserve"> </w:t>
            </w:r>
            <w:r w:rsidRPr="00FC0DD4">
              <w:rPr>
                <w:color w:val="211F1F"/>
                <w:spacing w:val="4"/>
                <w:sz w:val="22"/>
                <w:szCs w:val="22"/>
              </w:rPr>
              <w:t>B</w:t>
            </w:r>
            <w:r w:rsidRPr="00FC0DD4">
              <w:rPr>
                <w:color w:val="211F1F"/>
                <w:spacing w:val="3"/>
                <w:sz w:val="22"/>
                <w:szCs w:val="22"/>
              </w:rPr>
              <w:t>a</w:t>
            </w:r>
            <w:r w:rsidRPr="00FC0DD4">
              <w:rPr>
                <w:color w:val="211F1F"/>
                <w:spacing w:val="1"/>
                <w:sz w:val="22"/>
                <w:szCs w:val="22"/>
              </w:rPr>
              <w:t>h</w:t>
            </w:r>
            <w:r w:rsidRPr="00FC0DD4">
              <w:rPr>
                <w:color w:val="211F1F"/>
                <w:sz w:val="22"/>
                <w:szCs w:val="22"/>
              </w:rPr>
              <w:t>an</w:t>
            </w:r>
            <w:r w:rsidRPr="00FC0DD4">
              <w:rPr>
                <w:color w:val="211F1F"/>
                <w:spacing w:val="-4"/>
                <w:sz w:val="22"/>
                <w:szCs w:val="22"/>
              </w:rPr>
              <w:t xml:space="preserve"> </w:t>
            </w:r>
            <w:r w:rsidRPr="00FC0DD4">
              <w:rPr>
                <w:color w:val="211F1F"/>
                <w:spacing w:val="2"/>
                <w:sz w:val="22"/>
                <w:szCs w:val="22"/>
              </w:rPr>
              <w:t>k</w:t>
            </w:r>
            <w:r w:rsidRPr="00FC0DD4">
              <w:rPr>
                <w:color w:val="211F1F"/>
                <w:spacing w:val="-2"/>
                <w:sz w:val="22"/>
                <w:szCs w:val="22"/>
              </w:rPr>
              <w:t>a</w:t>
            </w:r>
            <w:r w:rsidRPr="00FC0DD4">
              <w:rPr>
                <w:color w:val="211F1F"/>
                <w:spacing w:val="2"/>
                <w:sz w:val="22"/>
                <w:szCs w:val="22"/>
              </w:rPr>
              <w:t>j</w:t>
            </w:r>
            <w:r w:rsidRPr="00FC0DD4">
              <w:rPr>
                <w:color w:val="211F1F"/>
                <w:spacing w:val="3"/>
                <w:sz w:val="22"/>
                <w:szCs w:val="22"/>
              </w:rPr>
              <w:t>i</w:t>
            </w:r>
            <w:r w:rsidRPr="00FC0DD4">
              <w:rPr>
                <w:color w:val="211F1F"/>
                <w:sz w:val="22"/>
                <w:szCs w:val="22"/>
              </w:rPr>
              <w:t>a</w:t>
            </w:r>
            <w:r w:rsidRPr="00FC0DD4">
              <w:rPr>
                <w:color w:val="211F1F"/>
                <w:spacing w:val="2"/>
                <w:sz w:val="22"/>
                <w:szCs w:val="22"/>
              </w:rPr>
              <w:t>n;</w:t>
            </w:r>
          </w:p>
          <w:p w14:paraId="2FD65B4D" w14:textId="48CAA145" w:rsidR="00AD58CA" w:rsidRPr="00FC0DD4" w:rsidRDefault="00AD58CA" w:rsidP="00FC0DD4">
            <w:pPr>
              <w:pStyle w:val="ListParagraph"/>
              <w:numPr>
                <w:ilvl w:val="0"/>
                <w:numId w:val="4"/>
              </w:numPr>
              <w:spacing w:before="67"/>
              <w:rPr>
                <w:sz w:val="22"/>
                <w:szCs w:val="22"/>
              </w:rPr>
            </w:pPr>
            <w:r w:rsidRPr="00FC0DD4">
              <w:rPr>
                <w:color w:val="211F1F"/>
                <w:spacing w:val="-1"/>
                <w:sz w:val="22"/>
                <w:szCs w:val="22"/>
              </w:rPr>
              <w:t>S</w:t>
            </w:r>
            <w:r w:rsidRPr="00FC0DD4">
              <w:rPr>
                <w:color w:val="211F1F"/>
                <w:spacing w:val="3"/>
                <w:sz w:val="22"/>
                <w:szCs w:val="22"/>
              </w:rPr>
              <w:t>t</w:t>
            </w:r>
            <w:r w:rsidRPr="00FC0DD4">
              <w:rPr>
                <w:color w:val="211F1F"/>
                <w:sz w:val="22"/>
                <w:szCs w:val="22"/>
              </w:rPr>
              <w:t>a</w:t>
            </w:r>
            <w:r w:rsidRPr="00FC0DD4">
              <w:rPr>
                <w:color w:val="211F1F"/>
                <w:spacing w:val="1"/>
                <w:sz w:val="22"/>
                <w:szCs w:val="22"/>
              </w:rPr>
              <w:t>n</w:t>
            </w:r>
            <w:r w:rsidRPr="00FC0DD4">
              <w:rPr>
                <w:color w:val="211F1F"/>
                <w:spacing w:val="3"/>
                <w:sz w:val="22"/>
                <w:szCs w:val="22"/>
              </w:rPr>
              <w:t>d</w:t>
            </w:r>
            <w:r w:rsidRPr="00FC0DD4">
              <w:rPr>
                <w:color w:val="211F1F"/>
                <w:sz w:val="22"/>
                <w:szCs w:val="22"/>
              </w:rPr>
              <w:t>ar</w:t>
            </w:r>
            <w:r w:rsidRPr="00FC0DD4">
              <w:rPr>
                <w:color w:val="211F1F"/>
                <w:spacing w:val="7"/>
                <w:sz w:val="22"/>
                <w:szCs w:val="22"/>
              </w:rPr>
              <w:t xml:space="preserve"> </w:t>
            </w:r>
            <w:r w:rsidRPr="00FC0DD4">
              <w:rPr>
                <w:color w:val="211F1F"/>
                <w:spacing w:val="-2"/>
                <w:sz w:val="22"/>
                <w:szCs w:val="22"/>
              </w:rPr>
              <w:t>I</w:t>
            </w:r>
            <w:r w:rsidRPr="00FC0DD4">
              <w:rPr>
                <w:color w:val="211F1F"/>
                <w:spacing w:val="2"/>
                <w:sz w:val="22"/>
                <w:szCs w:val="22"/>
              </w:rPr>
              <w:t>s</w:t>
            </w:r>
            <w:r w:rsidRPr="00FC0DD4">
              <w:rPr>
                <w:color w:val="211F1F"/>
                <w:sz w:val="22"/>
                <w:szCs w:val="22"/>
              </w:rPr>
              <w:t>i</w:t>
            </w:r>
            <w:r w:rsidRPr="00FC0DD4">
              <w:rPr>
                <w:color w:val="211F1F"/>
                <w:spacing w:val="-6"/>
                <w:sz w:val="22"/>
                <w:szCs w:val="22"/>
              </w:rPr>
              <w:t xml:space="preserve"> </w:t>
            </w:r>
            <w:r w:rsidRPr="00FC0DD4">
              <w:rPr>
                <w:color w:val="211F1F"/>
                <w:sz w:val="22"/>
                <w:szCs w:val="22"/>
              </w:rPr>
              <w:t>&amp;</w:t>
            </w:r>
            <w:r w:rsidRPr="00FC0DD4">
              <w:rPr>
                <w:color w:val="211F1F"/>
                <w:spacing w:val="-15"/>
                <w:sz w:val="22"/>
                <w:szCs w:val="22"/>
              </w:rPr>
              <w:t xml:space="preserve"> </w:t>
            </w:r>
            <w:r w:rsidRPr="00FC0DD4">
              <w:rPr>
                <w:color w:val="211F1F"/>
                <w:sz w:val="22"/>
                <w:szCs w:val="22"/>
              </w:rPr>
              <w:t>P</w:t>
            </w:r>
            <w:r w:rsidRPr="00FC0DD4">
              <w:rPr>
                <w:color w:val="211F1F"/>
                <w:spacing w:val="-1"/>
                <w:sz w:val="22"/>
                <w:szCs w:val="22"/>
              </w:rPr>
              <w:t>r</w:t>
            </w:r>
            <w:r w:rsidRPr="00FC0DD4">
              <w:rPr>
                <w:color w:val="211F1F"/>
                <w:spacing w:val="2"/>
                <w:sz w:val="22"/>
                <w:szCs w:val="22"/>
              </w:rPr>
              <w:t>o</w:t>
            </w:r>
            <w:r w:rsidRPr="00FC0DD4">
              <w:rPr>
                <w:color w:val="211F1F"/>
                <w:spacing w:val="4"/>
                <w:sz w:val="22"/>
                <w:szCs w:val="22"/>
              </w:rPr>
              <w:t>s</w:t>
            </w:r>
            <w:r w:rsidRPr="00FC0DD4">
              <w:rPr>
                <w:color w:val="211F1F"/>
                <w:spacing w:val="2"/>
                <w:sz w:val="22"/>
                <w:szCs w:val="22"/>
              </w:rPr>
              <w:t>e</w:t>
            </w:r>
            <w:r w:rsidRPr="00FC0DD4">
              <w:rPr>
                <w:color w:val="211F1F"/>
                <w:sz w:val="22"/>
                <w:szCs w:val="22"/>
              </w:rPr>
              <w:t>s</w:t>
            </w:r>
            <w:r w:rsidRPr="00FC0DD4">
              <w:rPr>
                <w:color w:val="211F1F"/>
                <w:spacing w:val="-4"/>
                <w:sz w:val="22"/>
                <w:szCs w:val="22"/>
              </w:rPr>
              <w:t xml:space="preserve"> </w:t>
            </w:r>
            <w:r w:rsidRPr="00FC0DD4">
              <w:rPr>
                <w:color w:val="211F1F"/>
                <w:sz w:val="22"/>
                <w:szCs w:val="22"/>
              </w:rPr>
              <w:t>S</w:t>
            </w:r>
            <w:r w:rsidRPr="00FC0DD4">
              <w:rPr>
                <w:color w:val="211F1F"/>
                <w:spacing w:val="2"/>
                <w:sz w:val="22"/>
                <w:szCs w:val="22"/>
              </w:rPr>
              <w:t>N-D</w:t>
            </w:r>
            <w:r w:rsidRPr="00FC0DD4">
              <w:rPr>
                <w:color w:val="211F1F"/>
                <w:spacing w:val="3"/>
                <w:sz w:val="22"/>
                <w:szCs w:val="22"/>
              </w:rPr>
              <w:t>i</w:t>
            </w:r>
            <w:r w:rsidRPr="00FC0DD4">
              <w:rPr>
                <w:color w:val="211F1F"/>
                <w:spacing w:val="-1"/>
                <w:sz w:val="22"/>
                <w:szCs w:val="22"/>
              </w:rPr>
              <w:t>k</w:t>
            </w:r>
            <w:r w:rsidRPr="00FC0DD4">
              <w:rPr>
                <w:color w:val="211F1F"/>
                <w:spacing w:val="3"/>
                <w:sz w:val="22"/>
                <w:szCs w:val="22"/>
              </w:rPr>
              <w:t>t</w:t>
            </w:r>
            <w:r w:rsidRPr="00FC0DD4">
              <w:rPr>
                <w:color w:val="211F1F"/>
                <w:sz w:val="22"/>
                <w:szCs w:val="22"/>
              </w:rPr>
              <w:t>i</w:t>
            </w:r>
            <w:r w:rsidRPr="00FC0DD4">
              <w:rPr>
                <w:color w:val="211F1F"/>
                <w:spacing w:val="-7"/>
                <w:sz w:val="22"/>
                <w:szCs w:val="22"/>
              </w:rPr>
              <w:t xml:space="preserve"> </w:t>
            </w:r>
            <w:r w:rsidRPr="00FC0DD4">
              <w:rPr>
                <w:color w:val="211F1F"/>
                <w:sz w:val="22"/>
                <w:szCs w:val="22"/>
              </w:rPr>
              <w:t>&amp;</w:t>
            </w:r>
            <w:r w:rsidRPr="00FC0DD4">
              <w:rPr>
                <w:color w:val="211F1F"/>
                <w:spacing w:val="-15"/>
                <w:sz w:val="22"/>
                <w:szCs w:val="22"/>
              </w:rPr>
              <w:t xml:space="preserve"> </w:t>
            </w:r>
            <w:r w:rsidRPr="00FC0DD4">
              <w:rPr>
                <w:color w:val="211F1F"/>
                <w:sz w:val="22"/>
                <w:szCs w:val="22"/>
              </w:rPr>
              <w:t>S</w:t>
            </w:r>
            <w:r w:rsidRPr="00FC0DD4">
              <w:rPr>
                <w:color w:val="211F1F"/>
                <w:spacing w:val="2"/>
                <w:sz w:val="22"/>
                <w:szCs w:val="22"/>
              </w:rPr>
              <w:t>P</w:t>
            </w:r>
            <w:r w:rsidRPr="00FC0DD4">
              <w:rPr>
                <w:color w:val="211F1F"/>
                <w:spacing w:val="-18"/>
                <w:sz w:val="22"/>
                <w:szCs w:val="22"/>
              </w:rPr>
              <w:t>T</w:t>
            </w:r>
            <w:r w:rsidRPr="00FC0DD4">
              <w:rPr>
                <w:color w:val="211F1F"/>
                <w:sz w:val="22"/>
                <w:szCs w:val="22"/>
              </w:rPr>
              <w:t xml:space="preserve">, </w:t>
            </w:r>
            <w:r w:rsidRPr="00FC0DD4">
              <w:rPr>
                <w:color w:val="211F1F"/>
                <w:spacing w:val="-2"/>
                <w:sz w:val="22"/>
                <w:szCs w:val="22"/>
              </w:rPr>
              <w:t>P</w:t>
            </w:r>
            <w:r w:rsidRPr="00FC0DD4">
              <w:rPr>
                <w:color w:val="211F1F"/>
                <w:sz w:val="22"/>
                <w:szCs w:val="22"/>
              </w:rPr>
              <w:t>a</w:t>
            </w:r>
            <w:r w:rsidRPr="00FC0DD4">
              <w:rPr>
                <w:color w:val="211F1F"/>
                <w:spacing w:val="1"/>
                <w:sz w:val="22"/>
                <w:szCs w:val="22"/>
              </w:rPr>
              <w:t>n</w:t>
            </w:r>
            <w:r w:rsidRPr="00FC0DD4">
              <w:rPr>
                <w:color w:val="211F1F"/>
                <w:sz w:val="22"/>
                <w:szCs w:val="22"/>
              </w:rPr>
              <w:t>d</w:t>
            </w:r>
            <w:r w:rsidRPr="00FC0DD4">
              <w:rPr>
                <w:color w:val="211F1F"/>
                <w:spacing w:val="3"/>
                <w:sz w:val="22"/>
                <w:szCs w:val="22"/>
              </w:rPr>
              <w:t>u</w:t>
            </w:r>
            <w:r w:rsidRPr="00FC0DD4">
              <w:rPr>
                <w:color w:val="211F1F"/>
                <w:sz w:val="22"/>
                <w:szCs w:val="22"/>
              </w:rPr>
              <w:t>a</w:t>
            </w:r>
            <w:r w:rsidRPr="00FC0DD4">
              <w:rPr>
                <w:color w:val="211F1F"/>
                <w:spacing w:val="2"/>
                <w:sz w:val="22"/>
                <w:szCs w:val="22"/>
              </w:rPr>
              <w:t>n-</w:t>
            </w:r>
            <w:r w:rsidRPr="00FC0DD4">
              <w:rPr>
                <w:color w:val="211F1F"/>
                <w:spacing w:val="-2"/>
                <w:sz w:val="22"/>
                <w:szCs w:val="22"/>
              </w:rPr>
              <w:t>P</w:t>
            </w:r>
            <w:r w:rsidRPr="00FC0DD4">
              <w:rPr>
                <w:color w:val="211F1F"/>
                <w:sz w:val="22"/>
                <w:szCs w:val="22"/>
              </w:rPr>
              <w:t>a</w:t>
            </w:r>
            <w:r w:rsidRPr="00FC0DD4">
              <w:rPr>
                <w:color w:val="211F1F"/>
                <w:spacing w:val="1"/>
                <w:sz w:val="22"/>
                <w:szCs w:val="22"/>
              </w:rPr>
              <w:t>n</w:t>
            </w:r>
            <w:r w:rsidRPr="00FC0DD4">
              <w:rPr>
                <w:color w:val="211F1F"/>
                <w:sz w:val="22"/>
                <w:szCs w:val="22"/>
              </w:rPr>
              <w:t>d</w:t>
            </w:r>
            <w:r w:rsidRPr="00FC0DD4">
              <w:rPr>
                <w:color w:val="211F1F"/>
                <w:spacing w:val="3"/>
                <w:sz w:val="22"/>
                <w:szCs w:val="22"/>
              </w:rPr>
              <w:t>u</w:t>
            </w:r>
            <w:r w:rsidRPr="00FC0DD4">
              <w:rPr>
                <w:color w:val="211F1F"/>
                <w:sz w:val="22"/>
                <w:szCs w:val="22"/>
              </w:rPr>
              <w:t>a</w:t>
            </w:r>
            <w:r w:rsidRPr="00FC0DD4">
              <w:rPr>
                <w:color w:val="211F1F"/>
                <w:spacing w:val="2"/>
                <w:sz w:val="22"/>
                <w:szCs w:val="22"/>
              </w:rPr>
              <w:t>n</w:t>
            </w:r>
            <w:r w:rsidRPr="00FC0DD4">
              <w:rPr>
                <w:color w:val="211F1F"/>
                <w:sz w:val="22"/>
                <w:szCs w:val="22"/>
              </w:rPr>
              <w:t xml:space="preserve">, </w:t>
            </w:r>
            <w:r w:rsidRPr="00FC0DD4">
              <w:rPr>
                <w:color w:val="211F1F"/>
                <w:spacing w:val="5"/>
                <w:sz w:val="22"/>
                <w:szCs w:val="22"/>
              </w:rPr>
              <w:t xml:space="preserve"> </w:t>
            </w:r>
            <w:r w:rsidRPr="00FC0DD4">
              <w:rPr>
                <w:color w:val="211F1F"/>
                <w:spacing w:val="-1"/>
                <w:sz w:val="22"/>
                <w:szCs w:val="22"/>
              </w:rPr>
              <w:t>M</w:t>
            </w:r>
            <w:r w:rsidRPr="00FC0DD4">
              <w:rPr>
                <w:color w:val="211F1F"/>
                <w:spacing w:val="-2"/>
                <w:sz w:val="22"/>
                <w:szCs w:val="22"/>
              </w:rPr>
              <w:t>a</w:t>
            </w:r>
            <w:r w:rsidRPr="00FC0DD4">
              <w:rPr>
                <w:color w:val="211F1F"/>
                <w:spacing w:val="3"/>
                <w:sz w:val="22"/>
                <w:szCs w:val="22"/>
              </w:rPr>
              <w:t>t</w:t>
            </w:r>
            <w:r w:rsidRPr="00FC0DD4">
              <w:rPr>
                <w:color w:val="211F1F"/>
                <w:sz w:val="22"/>
                <w:szCs w:val="22"/>
              </w:rPr>
              <w:t>a</w:t>
            </w:r>
            <w:r w:rsidRPr="00FC0DD4">
              <w:rPr>
                <w:color w:val="211F1F"/>
                <w:spacing w:val="3"/>
                <w:sz w:val="22"/>
                <w:szCs w:val="22"/>
              </w:rPr>
              <w:t xml:space="preserve"> </w:t>
            </w:r>
            <w:r w:rsidRPr="00FC0DD4">
              <w:rPr>
                <w:color w:val="211F1F"/>
                <w:spacing w:val="-1"/>
                <w:sz w:val="22"/>
                <w:szCs w:val="22"/>
              </w:rPr>
              <w:t>k</w:t>
            </w:r>
            <w:r w:rsidRPr="00FC0DD4">
              <w:rPr>
                <w:color w:val="211F1F"/>
                <w:spacing w:val="3"/>
                <w:sz w:val="22"/>
                <w:szCs w:val="22"/>
              </w:rPr>
              <w:t>u</w:t>
            </w:r>
            <w:r w:rsidRPr="00FC0DD4">
              <w:rPr>
                <w:color w:val="211F1F"/>
                <w:spacing w:val="2"/>
                <w:sz w:val="22"/>
                <w:szCs w:val="22"/>
              </w:rPr>
              <w:t>l</w:t>
            </w:r>
            <w:r w:rsidRPr="00FC0DD4">
              <w:rPr>
                <w:color w:val="211F1F"/>
                <w:spacing w:val="3"/>
                <w:sz w:val="22"/>
                <w:szCs w:val="22"/>
              </w:rPr>
              <w:t>ia</w:t>
            </w:r>
            <w:r w:rsidRPr="00FC0DD4">
              <w:rPr>
                <w:color w:val="211F1F"/>
                <w:spacing w:val="2"/>
                <w:sz w:val="22"/>
                <w:szCs w:val="22"/>
              </w:rPr>
              <w:t>h;</w:t>
            </w:r>
          </w:p>
        </w:tc>
      </w:tr>
      <w:tr w:rsidR="00AD58CA" w14:paraId="5A331A92" w14:textId="77777777" w:rsidTr="000168C1">
        <w:trPr>
          <w:trHeight w:hRule="exact" w:val="1615"/>
          <w:jc w:val="center"/>
        </w:trPr>
        <w:tc>
          <w:tcPr>
            <w:tcW w:w="1985" w:type="dxa"/>
            <w:tcBorders>
              <w:top w:val="single" w:sz="4" w:space="0" w:color="211F1F"/>
              <w:left w:val="single" w:sz="4" w:space="0" w:color="211F1F"/>
              <w:bottom w:val="single" w:sz="4" w:space="0" w:color="211F1F"/>
              <w:right w:val="single" w:sz="4" w:space="0" w:color="211F1F"/>
            </w:tcBorders>
          </w:tcPr>
          <w:p w14:paraId="591172E2" w14:textId="77777777" w:rsidR="00AD58CA" w:rsidRPr="00FC0DD4" w:rsidRDefault="00AD58CA" w:rsidP="00AD58CA">
            <w:pPr>
              <w:spacing w:before="67" w:line="250" w:lineRule="auto"/>
              <w:ind w:left="90" w:right="32" w:firstLine="58"/>
              <w:jc w:val="center"/>
              <w:rPr>
                <w:b/>
                <w:color w:val="211F1F"/>
                <w:spacing w:val="2"/>
                <w:sz w:val="22"/>
                <w:szCs w:val="22"/>
              </w:rPr>
            </w:pPr>
            <w:r w:rsidRPr="00FC0DD4">
              <w:rPr>
                <w:b/>
                <w:color w:val="211F1F"/>
                <w:spacing w:val="2"/>
                <w:sz w:val="22"/>
                <w:szCs w:val="22"/>
              </w:rPr>
              <w:t>III Sumber Daya</w:t>
            </w:r>
          </w:p>
        </w:tc>
        <w:tc>
          <w:tcPr>
            <w:tcW w:w="2764" w:type="dxa"/>
            <w:tcBorders>
              <w:top w:val="single" w:sz="4" w:space="0" w:color="211F1F"/>
              <w:left w:val="single" w:sz="4" w:space="0" w:color="211F1F"/>
              <w:bottom w:val="single" w:sz="4" w:space="0" w:color="211F1F"/>
              <w:right w:val="single" w:sz="4" w:space="0" w:color="211F1F"/>
            </w:tcBorders>
          </w:tcPr>
          <w:p w14:paraId="0059935C" w14:textId="77777777" w:rsidR="00B2458D" w:rsidRDefault="00AD58CA" w:rsidP="00B2458D">
            <w:pPr>
              <w:pStyle w:val="ListParagraph"/>
              <w:numPr>
                <w:ilvl w:val="0"/>
                <w:numId w:val="6"/>
              </w:numPr>
              <w:spacing w:before="67"/>
              <w:rPr>
                <w:color w:val="211F1F"/>
                <w:spacing w:val="2"/>
                <w:sz w:val="22"/>
                <w:szCs w:val="22"/>
              </w:rPr>
            </w:pPr>
            <w:r w:rsidRPr="00FC0DD4">
              <w:rPr>
                <w:color w:val="211F1F"/>
                <w:spacing w:val="2"/>
                <w:sz w:val="22"/>
                <w:szCs w:val="22"/>
              </w:rPr>
              <w:t>Dosen &amp; Tendik (Kualifikasi &amp; Kecukupan);</w:t>
            </w:r>
          </w:p>
          <w:p w14:paraId="1ACA7D83" w14:textId="77777777" w:rsidR="00B2458D" w:rsidRDefault="00AD58CA" w:rsidP="00B2458D">
            <w:pPr>
              <w:pStyle w:val="ListParagraph"/>
              <w:numPr>
                <w:ilvl w:val="0"/>
                <w:numId w:val="6"/>
              </w:numPr>
              <w:spacing w:before="67"/>
              <w:rPr>
                <w:color w:val="211F1F"/>
                <w:spacing w:val="2"/>
                <w:sz w:val="22"/>
                <w:szCs w:val="22"/>
              </w:rPr>
            </w:pPr>
            <w:r w:rsidRPr="00B2458D">
              <w:rPr>
                <w:color w:val="211F1F"/>
                <w:spacing w:val="2"/>
                <w:sz w:val="22"/>
                <w:szCs w:val="22"/>
              </w:rPr>
              <w:t>Sumber belajar;</w:t>
            </w:r>
          </w:p>
          <w:p w14:paraId="50381228" w14:textId="723FF5ED" w:rsidR="00AD58CA" w:rsidRPr="00B2458D" w:rsidRDefault="00AD58CA" w:rsidP="00B2458D">
            <w:pPr>
              <w:pStyle w:val="ListParagraph"/>
              <w:numPr>
                <w:ilvl w:val="0"/>
                <w:numId w:val="6"/>
              </w:numPr>
              <w:spacing w:before="67"/>
              <w:rPr>
                <w:color w:val="211F1F"/>
                <w:spacing w:val="2"/>
                <w:sz w:val="22"/>
                <w:szCs w:val="22"/>
              </w:rPr>
            </w:pPr>
            <w:r w:rsidRPr="00B2458D">
              <w:rPr>
                <w:color w:val="211F1F"/>
                <w:spacing w:val="2"/>
                <w:sz w:val="22"/>
                <w:szCs w:val="22"/>
              </w:rPr>
              <w:t>Fasilitas belajar;</w:t>
            </w:r>
          </w:p>
        </w:tc>
        <w:tc>
          <w:tcPr>
            <w:tcW w:w="3565" w:type="dxa"/>
            <w:tcBorders>
              <w:top w:val="single" w:sz="4" w:space="0" w:color="211F1F"/>
              <w:left w:val="single" w:sz="4" w:space="0" w:color="211F1F"/>
              <w:bottom w:val="single" w:sz="4" w:space="0" w:color="211F1F"/>
              <w:right w:val="single" w:sz="4" w:space="0" w:color="211F1F"/>
            </w:tcBorders>
          </w:tcPr>
          <w:p w14:paraId="3210BBCC" w14:textId="77777777" w:rsidR="00FC0DD4" w:rsidRDefault="00AD58CA" w:rsidP="00FC0DD4">
            <w:pPr>
              <w:pStyle w:val="ListParagraph"/>
              <w:numPr>
                <w:ilvl w:val="0"/>
                <w:numId w:val="4"/>
              </w:numPr>
              <w:spacing w:before="67"/>
              <w:rPr>
                <w:color w:val="211F1F"/>
                <w:spacing w:val="2"/>
                <w:sz w:val="22"/>
                <w:szCs w:val="22"/>
              </w:rPr>
            </w:pPr>
            <w:r w:rsidRPr="00FC0DD4">
              <w:rPr>
                <w:color w:val="211F1F"/>
                <w:spacing w:val="2"/>
                <w:sz w:val="22"/>
                <w:szCs w:val="22"/>
              </w:rPr>
              <w:t>UU no.12/thn.2012, SN-Dikti;</w:t>
            </w:r>
          </w:p>
          <w:p w14:paraId="12158A13" w14:textId="77777777" w:rsidR="00FC0DD4" w:rsidRDefault="00AD58CA" w:rsidP="00FC0DD4">
            <w:pPr>
              <w:pStyle w:val="ListParagraph"/>
              <w:numPr>
                <w:ilvl w:val="0"/>
                <w:numId w:val="4"/>
              </w:numPr>
              <w:spacing w:before="67"/>
              <w:rPr>
                <w:color w:val="211F1F"/>
                <w:spacing w:val="2"/>
                <w:sz w:val="22"/>
                <w:szCs w:val="22"/>
              </w:rPr>
            </w:pPr>
            <w:r w:rsidRPr="00FC0DD4">
              <w:rPr>
                <w:color w:val="211F1F"/>
                <w:spacing w:val="2"/>
                <w:sz w:val="22"/>
                <w:szCs w:val="22"/>
              </w:rPr>
              <w:t>SN-Dikti, SPT;</w:t>
            </w:r>
          </w:p>
          <w:p w14:paraId="221351BA" w14:textId="17A0E247" w:rsidR="00AD58CA" w:rsidRPr="00FC0DD4" w:rsidRDefault="00AD58CA" w:rsidP="00FC0DD4">
            <w:pPr>
              <w:pStyle w:val="ListParagraph"/>
              <w:numPr>
                <w:ilvl w:val="0"/>
                <w:numId w:val="4"/>
              </w:numPr>
              <w:spacing w:before="67"/>
              <w:rPr>
                <w:color w:val="211F1F"/>
                <w:spacing w:val="2"/>
                <w:sz w:val="22"/>
                <w:szCs w:val="22"/>
              </w:rPr>
            </w:pPr>
            <w:r w:rsidRPr="00FC0DD4">
              <w:rPr>
                <w:color w:val="211F1F"/>
                <w:spacing w:val="2"/>
                <w:sz w:val="22"/>
                <w:szCs w:val="22"/>
              </w:rPr>
              <w:t>SN-Dikti, SPT;</w:t>
            </w:r>
          </w:p>
        </w:tc>
      </w:tr>
      <w:tr w:rsidR="00AD58CA" w14:paraId="7BF34A9F" w14:textId="77777777" w:rsidTr="000168C1">
        <w:trPr>
          <w:trHeight w:hRule="exact" w:val="2134"/>
          <w:jc w:val="center"/>
        </w:trPr>
        <w:tc>
          <w:tcPr>
            <w:tcW w:w="1985" w:type="dxa"/>
            <w:tcBorders>
              <w:top w:val="single" w:sz="4" w:space="0" w:color="211F1F"/>
              <w:left w:val="single" w:sz="4" w:space="0" w:color="211F1F"/>
              <w:bottom w:val="single" w:sz="4" w:space="0" w:color="211F1F"/>
              <w:right w:val="single" w:sz="4" w:space="0" w:color="211F1F"/>
            </w:tcBorders>
          </w:tcPr>
          <w:p w14:paraId="758F303F" w14:textId="77777777" w:rsidR="00AD58CA" w:rsidRPr="00FC0DD4" w:rsidRDefault="00AD58CA" w:rsidP="00AD58CA">
            <w:pPr>
              <w:spacing w:before="67" w:line="250" w:lineRule="auto"/>
              <w:ind w:left="90" w:right="32" w:firstLine="58"/>
              <w:jc w:val="center"/>
              <w:rPr>
                <w:b/>
                <w:color w:val="211F1F"/>
                <w:spacing w:val="2"/>
                <w:sz w:val="22"/>
                <w:szCs w:val="22"/>
              </w:rPr>
            </w:pPr>
            <w:r w:rsidRPr="00FC0DD4">
              <w:rPr>
                <w:b/>
                <w:color w:val="211F1F"/>
                <w:spacing w:val="2"/>
                <w:sz w:val="22"/>
                <w:szCs w:val="22"/>
              </w:rPr>
              <w:t>IV Proses Pelaksanaan Kurikulum</w:t>
            </w:r>
          </w:p>
        </w:tc>
        <w:tc>
          <w:tcPr>
            <w:tcW w:w="2764" w:type="dxa"/>
            <w:tcBorders>
              <w:top w:val="single" w:sz="4" w:space="0" w:color="211F1F"/>
              <w:left w:val="single" w:sz="4" w:space="0" w:color="211F1F"/>
              <w:bottom w:val="single" w:sz="4" w:space="0" w:color="211F1F"/>
              <w:right w:val="single" w:sz="4" w:space="0" w:color="211F1F"/>
            </w:tcBorders>
          </w:tcPr>
          <w:p w14:paraId="6988B287" w14:textId="77777777" w:rsidR="00B2458D" w:rsidRDefault="00AD58CA" w:rsidP="00B2458D">
            <w:pPr>
              <w:pStyle w:val="ListParagraph"/>
              <w:numPr>
                <w:ilvl w:val="0"/>
                <w:numId w:val="6"/>
              </w:numPr>
              <w:spacing w:before="67"/>
              <w:rPr>
                <w:color w:val="211F1F"/>
                <w:spacing w:val="2"/>
                <w:sz w:val="22"/>
                <w:szCs w:val="22"/>
              </w:rPr>
            </w:pPr>
            <w:r w:rsidRPr="00FC0DD4">
              <w:rPr>
                <w:color w:val="211F1F"/>
                <w:spacing w:val="2"/>
                <w:sz w:val="22"/>
                <w:szCs w:val="22"/>
              </w:rPr>
              <w:t>Pelaksanaan pembelajaran;</w:t>
            </w:r>
          </w:p>
          <w:p w14:paraId="5FB9F82C" w14:textId="77777777" w:rsidR="00B2458D" w:rsidRDefault="00AD58CA" w:rsidP="00B2458D">
            <w:pPr>
              <w:pStyle w:val="ListParagraph"/>
              <w:numPr>
                <w:ilvl w:val="0"/>
                <w:numId w:val="6"/>
              </w:numPr>
              <w:spacing w:before="67"/>
              <w:rPr>
                <w:color w:val="211F1F"/>
                <w:spacing w:val="2"/>
                <w:sz w:val="22"/>
                <w:szCs w:val="22"/>
              </w:rPr>
            </w:pPr>
            <w:r w:rsidRPr="00B2458D">
              <w:rPr>
                <w:color w:val="211F1F"/>
                <w:spacing w:val="2"/>
                <w:sz w:val="22"/>
                <w:szCs w:val="22"/>
              </w:rPr>
              <w:t>Kompetensi dosen;</w:t>
            </w:r>
          </w:p>
          <w:p w14:paraId="2393310E" w14:textId="77777777" w:rsidR="00B2458D" w:rsidRDefault="00AD58CA" w:rsidP="00B2458D">
            <w:pPr>
              <w:pStyle w:val="ListParagraph"/>
              <w:numPr>
                <w:ilvl w:val="0"/>
                <w:numId w:val="6"/>
              </w:numPr>
              <w:spacing w:before="67"/>
              <w:rPr>
                <w:color w:val="211F1F"/>
                <w:spacing w:val="2"/>
                <w:sz w:val="22"/>
                <w:szCs w:val="22"/>
              </w:rPr>
            </w:pPr>
            <w:r w:rsidRPr="00B2458D">
              <w:rPr>
                <w:color w:val="211F1F"/>
                <w:spacing w:val="2"/>
                <w:sz w:val="22"/>
                <w:szCs w:val="22"/>
              </w:rPr>
              <w:t>Kompetensi tendik;</w:t>
            </w:r>
          </w:p>
          <w:p w14:paraId="04FE9CEC" w14:textId="77777777" w:rsidR="00B2458D" w:rsidRDefault="00AD58CA" w:rsidP="00B2458D">
            <w:pPr>
              <w:pStyle w:val="ListParagraph"/>
              <w:numPr>
                <w:ilvl w:val="0"/>
                <w:numId w:val="6"/>
              </w:numPr>
              <w:spacing w:before="67"/>
              <w:rPr>
                <w:color w:val="211F1F"/>
                <w:spacing w:val="2"/>
                <w:sz w:val="22"/>
                <w:szCs w:val="22"/>
              </w:rPr>
            </w:pPr>
            <w:r w:rsidRPr="00B2458D">
              <w:rPr>
                <w:color w:val="211F1F"/>
                <w:spacing w:val="2"/>
                <w:sz w:val="22"/>
                <w:szCs w:val="22"/>
              </w:rPr>
              <w:t>Sumber belajar;</w:t>
            </w:r>
          </w:p>
          <w:p w14:paraId="3711D04D" w14:textId="6F9A1403" w:rsidR="00AD58CA" w:rsidRPr="00B2458D" w:rsidRDefault="00AD58CA" w:rsidP="00B2458D">
            <w:pPr>
              <w:pStyle w:val="ListParagraph"/>
              <w:numPr>
                <w:ilvl w:val="0"/>
                <w:numId w:val="6"/>
              </w:numPr>
              <w:spacing w:before="67"/>
              <w:rPr>
                <w:color w:val="211F1F"/>
                <w:spacing w:val="2"/>
                <w:sz w:val="22"/>
                <w:szCs w:val="22"/>
              </w:rPr>
            </w:pPr>
            <w:r w:rsidRPr="00B2458D">
              <w:rPr>
                <w:color w:val="211F1F"/>
                <w:spacing w:val="2"/>
                <w:sz w:val="22"/>
                <w:szCs w:val="22"/>
              </w:rPr>
              <w:t>Fasilitas belajar;</w:t>
            </w:r>
          </w:p>
        </w:tc>
        <w:tc>
          <w:tcPr>
            <w:tcW w:w="3565" w:type="dxa"/>
            <w:tcBorders>
              <w:top w:val="single" w:sz="4" w:space="0" w:color="211F1F"/>
              <w:left w:val="single" w:sz="4" w:space="0" w:color="211F1F"/>
              <w:bottom w:val="single" w:sz="4" w:space="0" w:color="211F1F"/>
              <w:right w:val="single" w:sz="4" w:space="0" w:color="211F1F"/>
            </w:tcBorders>
          </w:tcPr>
          <w:p w14:paraId="1F799973" w14:textId="77777777" w:rsidR="00FC0DD4" w:rsidRDefault="00AD58CA" w:rsidP="00FC0DD4">
            <w:pPr>
              <w:pStyle w:val="ListParagraph"/>
              <w:numPr>
                <w:ilvl w:val="0"/>
                <w:numId w:val="4"/>
              </w:numPr>
              <w:spacing w:before="67"/>
              <w:rPr>
                <w:color w:val="211F1F"/>
                <w:spacing w:val="2"/>
                <w:sz w:val="22"/>
                <w:szCs w:val="22"/>
              </w:rPr>
            </w:pPr>
            <w:r w:rsidRPr="00FC0DD4">
              <w:rPr>
                <w:color w:val="211F1F"/>
                <w:spacing w:val="2"/>
                <w:sz w:val="22"/>
                <w:szCs w:val="22"/>
              </w:rPr>
              <w:t>SN-Dikti, SPMI-PT, RPS-MK;</w:t>
            </w:r>
          </w:p>
          <w:p w14:paraId="0FA0ACD7" w14:textId="77777777" w:rsidR="00FC0DD4" w:rsidRDefault="00AD58CA" w:rsidP="00FC0DD4">
            <w:pPr>
              <w:pStyle w:val="ListParagraph"/>
              <w:numPr>
                <w:ilvl w:val="0"/>
                <w:numId w:val="4"/>
              </w:numPr>
              <w:spacing w:before="67"/>
              <w:rPr>
                <w:color w:val="211F1F"/>
                <w:spacing w:val="2"/>
                <w:sz w:val="22"/>
                <w:szCs w:val="22"/>
              </w:rPr>
            </w:pPr>
            <w:r w:rsidRPr="00FC0DD4">
              <w:rPr>
                <w:color w:val="211F1F"/>
                <w:spacing w:val="2"/>
                <w:sz w:val="22"/>
                <w:szCs w:val="22"/>
              </w:rPr>
              <w:t>SN-Dikti, SPT, RPS-MK;</w:t>
            </w:r>
          </w:p>
          <w:p w14:paraId="25D282C3" w14:textId="77777777" w:rsidR="00FC0DD4" w:rsidRDefault="00AD58CA" w:rsidP="00FC0DD4">
            <w:pPr>
              <w:pStyle w:val="ListParagraph"/>
              <w:numPr>
                <w:ilvl w:val="0"/>
                <w:numId w:val="4"/>
              </w:numPr>
              <w:spacing w:before="67"/>
              <w:rPr>
                <w:color w:val="211F1F"/>
                <w:spacing w:val="2"/>
                <w:sz w:val="22"/>
                <w:szCs w:val="22"/>
              </w:rPr>
            </w:pPr>
            <w:r w:rsidRPr="00FC0DD4">
              <w:rPr>
                <w:color w:val="211F1F"/>
                <w:spacing w:val="2"/>
                <w:sz w:val="22"/>
                <w:szCs w:val="22"/>
              </w:rPr>
              <w:t>SN-Dikti, SPT;</w:t>
            </w:r>
          </w:p>
          <w:p w14:paraId="039EF844" w14:textId="77777777" w:rsidR="00FC0DD4" w:rsidRDefault="00AD58CA" w:rsidP="00FC0DD4">
            <w:pPr>
              <w:pStyle w:val="ListParagraph"/>
              <w:numPr>
                <w:ilvl w:val="0"/>
                <w:numId w:val="4"/>
              </w:numPr>
              <w:spacing w:before="67"/>
              <w:rPr>
                <w:color w:val="211F1F"/>
                <w:spacing w:val="2"/>
                <w:sz w:val="22"/>
                <w:szCs w:val="22"/>
              </w:rPr>
            </w:pPr>
            <w:r w:rsidRPr="00FC0DD4">
              <w:rPr>
                <w:color w:val="211F1F"/>
                <w:spacing w:val="2"/>
                <w:sz w:val="22"/>
                <w:szCs w:val="22"/>
              </w:rPr>
              <w:t>SN-Dikti, SPT;</w:t>
            </w:r>
          </w:p>
          <w:p w14:paraId="74F1D131" w14:textId="7EEBD2C8" w:rsidR="00AD58CA" w:rsidRPr="00FC0DD4" w:rsidRDefault="00AD58CA" w:rsidP="00FC0DD4">
            <w:pPr>
              <w:pStyle w:val="ListParagraph"/>
              <w:numPr>
                <w:ilvl w:val="0"/>
                <w:numId w:val="4"/>
              </w:numPr>
              <w:spacing w:before="67"/>
              <w:rPr>
                <w:color w:val="211F1F"/>
                <w:spacing w:val="2"/>
                <w:sz w:val="22"/>
                <w:szCs w:val="22"/>
              </w:rPr>
            </w:pPr>
            <w:r w:rsidRPr="00FC0DD4">
              <w:rPr>
                <w:color w:val="211F1F"/>
                <w:spacing w:val="2"/>
                <w:sz w:val="22"/>
                <w:szCs w:val="22"/>
              </w:rPr>
              <w:t>SN-Dikti, SPT;</w:t>
            </w:r>
          </w:p>
        </w:tc>
      </w:tr>
      <w:tr w:rsidR="00AD58CA" w14:paraId="75066EE3" w14:textId="77777777" w:rsidTr="000168C1">
        <w:trPr>
          <w:trHeight w:hRule="exact" w:val="1129"/>
          <w:jc w:val="center"/>
        </w:trPr>
        <w:tc>
          <w:tcPr>
            <w:tcW w:w="1985" w:type="dxa"/>
            <w:tcBorders>
              <w:top w:val="single" w:sz="4" w:space="0" w:color="211F1F"/>
              <w:left w:val="single" w:sz="4" w:space="0" w:color="211F1F"/>
              <w:bottom w:val="single" w:sz="4" w:space="0" w:color="211F1F"/>
              <w:right w:val="single" w:sz="4" w:space="0" w:color="211F1F"/>
            </w:tcBorders>
          </w:tcPr>
          <w:p w14:paraId="3F829F7C" w14:textId="77777777" w:rsidR="00AD58CA" w:rsidRPr="00FC0DD4" w:rsidRDefault="00AD58CA" w:rsidP="00AD58CA">
            <w:pPr>
              <w:spacing w:before="67" w:line="250" w:lineRule="auto"/>
              <w:ind w:left="90" w:right="32" w:firstLine="58"/>
              <w:jc w:val="center"/>
              <w:rPr>
                <w:b/>
                <w:color w:val="211F1F"/>
                <w:spacing w:val="2"/>
                <w:sz w:val="22"/>
                <w:szCs w:val="22"/>
              </w:rPr>
            </w:pPr>
            <w:r w:rsidRPr="00FC0DD4">
              <w:rPr>
                <w:b/>
                <w:color w:val="211F1F"/>
                <w:spacing w:val="2"/>
                <w:sz w:val="22"/>
                <w:szCs w:val="22"/>
              </w:rPr>
              <w:t>V Capaian Pelaksanaan Kurikulum</w:t>
            </w:r>
          </w:p>
        </w:tc>
        <w:tc>
          <w:tcPr>
            <w:tcW w:w="2764" w:type="dxa"/>
            <w:tcBorders>
              <w:top w:val="single" w:sz="4" w:space="0" w:color="211F1F"/>
              <w:left w:val="single" w:sz="4" w:space="0" w:color="211F1F"/>
              <w:bottom w:val="single" w:sz="4" w:space="0" w:color="211F1F"/>
              <w:right w:val="single" w:sz="4" w:space="0" w:color="211F1F"/>
            </w:tcBorders>
          </w:tcPr>
          <w:p w14:paraId="5A6EE77D" w14:textId="77777777" w:rsidR="00B2458D" w:rsidRDefault="00AD58CA" w:rsidP="00B2458D">
            <w:pPr>
              <w:pStyle w:val="ListParagraph"/>
              <w:numPr>
                <w:ilvl w:val="0"/>
                <w:numId w:val="6"/>
              </w:numPr>
              <w:spacing w:before="67"/>
              <w:rPr>
                <w:color w:val="211F1F"/>
                <w:spacing w:val="2"/>
                <w:sz w:val="22"/>
                <w:szCs w:val="22"/>
              </w:rPr>
            </w:pPr>
            <w:r w:rsidRPr="00FC0DD4">
              <w:rPr>
                <w:color w:val="211F1F"/>
                <w:spacing w:val="2"/>
                <w:sz w:val="22"/>
                <w:szCs w:val="22"/>
              </w:rPr>
              <w:t>Capaian CPL;</w:t>
            </w:r>
          </w:p>
          <w:p w14:paraId="25312A47" w14:textId="77777777" w:rsidR="00B2458D" w:rsidRDefault="00AD58CA" w:rsidP="00B2458D">
            <w:pPr>
              <w:pStyle w:val="ListParagraph"/>
              <w:numPr>
                <w:ilvl w:val="0"/>
                <w:numId w:val="6"/>
              </w:numPr>
              <w:spacing w:before="67"/>
              <w:rPr>
                <w:color w:val="211F1F"/>
                <w:spacing w:val="2"/>
                <w:sz w:val="22"/>
                <w:szCs w:val="22"/>
              </w:rPr>
            </w:pPr>
            <w:r w:rsidRPr="00B2458D">
              <w:rPr>
                <w:color w:val="211F1F"/>
                <w:spacing w:val="2"/>
                <w:sz w:val="22"/>
                <w:szCs w:val="22"/>
              </w:rPr>
              <w:t>Masa Studi;</w:t>
            </w:r>
          </w:p>
          <w:p w14:paraId="51512E7C" w14:textId="2A4E9EDC" w:rsidR="00AD58CA" w:rsidRPr="00B2458D" w:rsidRDefault="00AD58CA" w:rsidP="00B2458D">
            <w:pPr>
              <w:pStyle w:val="ListParagraph"/>
              <w:numPr>
                <w:ilvl w:val="0"/>
                <w:numId w:val="6"/>
              </w:numPr>
              <w:spacing w:before="67"/>
              <w:rPr>
                <w:color w:val="211F1F"/>
                <w:spacing w:val="2"/>
                <w:sz w:val="22"/>
                <w:szCs w:val="22"/>
              </w:rPr>
            </w:pPr>
            <w:r w:rsidRPr="00B2458D">
              <w:rPr>
                <w:color w:val="211F1F"/>
                <w:spacing w:val="2"/>
                <w:sz w:val="22"/>
                <w:szCs w:val="22"/>
              </w:rPr>
              <w:t>Karya ilmiah;</w:t>
            </w:r>
          </w:p>
        </w:tc>
        <w:tc>
          <w:tcPr>
            <w:tcW w:w="3565" w:type="dxa"/>
            <w:tcBorders>
              <w:top w:val="single" w:sz="4" w:space="0" w:color="211F1F"/>
              <w:left w:val="single" w:sz="4" w:space="0" w:color="211F1F"/>
              <w:bottom w:val="single" w:sz="4" w:space="0" w:color="211F1F"/>
              <w:right w:val="single" w:sz="4" w:space="0" w:color="211F1F"/>
            </w:tcBorders>
          </w:tcPr>
          <w:p w14:paraId="5028CDCA" w14:textId="77777777" w:rsidR="00FC0DD4" w:rsidRDefault="00AD58CA" w:rsidP="00FC0DD4">
            <w:pPr>
              <w:pStyle w:val="ListParagraph"/>
              <w:numPr>
                <w:ilvl w:val="0"/>
                <w:numId w:val="4"/>
              </w:numPr>
              <w:spacing w:before="67"/>
              <w:rPr>
                <w:color w:val="211F1F"/>
                <w:spacing w:val="2"/>
                <w:sz w:val="22"/>
                <w:szCs w:val="22"/>
              </w:rPr>
            </w:pPr>
            <w:r w:rsidRPr="00FC0DD4">
              <w:rPr>
                <w:color w:val="211F1F"/>
                <w:spacing w:val="2"/>
                <w:sz w:val="22"/>
                <w:szCs w:val="22"/>
              </w:rPr>
              <w:t>CPL Prodi, Kurikulum Prodi;</w:t>
            </w:r>
          </w:p>
          <w:p w14:paraId="696A9499" w14:textId="77777777" w:rsidR="00FC0DD4" w:rsidRDefault="00AD58CA" w:rsidP="00FC0DD4">
            <w:pPr>
              <w:pStyle w:val="ListParagraph"/>
              <w:numPr>
                <w:ilvl w:val="0"/>
                <w:numId w:val="4"/>
              </w:numPr>
              <w:spacing w:before="67"/>
              <w:rPr>
                <w:color w:val="211F1F"/>
                <w:spacing w:val="2"/>
                <w:sz w:val="22"/>
                <w:szCs w:val="22"/>
              </w:rPr>
            </w:pPr>
            <w:r w:rsidRPr="00FC0DD4">
              <w:rPr>
                <w:color w:val="211F1F"/>
                <w:spacing w:val="2"/>
                <w:sz w:val="22"/>
                <w:szCs w:val="22"/>
              </w:rPr>
              <w:t>SN-Dikti, SPT, Kurikulum Prodi;</w:t>
            </w:r>
          </w:p>
          <w:p w14:paraId="7CD791EF" w14:textId="10BACD81" w:rsidR="00AD58CA" w:rsidRPr="00FC0DD4" w:rsidRDefault="00AD58CA" w:rsidP="00FC0DD4">
            <w:pPr>
              <w:pStyle w:val="ListParagraph"/>
              <w:numPr>
                <w:ilvl w:val="0"/>
                <w:numId w:val="4"/>
              </w:numPr>
              <w:spacing w:before="67"/>
              <w:rPr>
                <w:color w:val="211F1F"/>
                <w:spacing w:val="2"/>
                <w:sz w:val="22"/>
                <w:szCs w:val="22"/>
              </w:rPr>
            </w:pPr>
            <w:r w:rsidRPr="00FC0DD4">
              <w:rPr>
                <w:color w:val="211F1F"/>
                <w:spacing w:val="2"/>
                <w:sz w:val="22"/>
                <w:szCs w:val="22"/>
              </w:rPr>
              <w:t>SN-Dikti, SPT, Kurikulum Prodi;</w:t>
            </w:r>
          </w:p>
        </w:tc>
      </w:tr>
      <w:tr w:rsidR="00AD58CA" w14:paraId="6A5ECCF7" w14:textId="77777777" w:rsidTr="000168C1">
        <w:trPr>
          <w:trHeight w:hRule="exact" w:val="869"/>
          <w:jc w:val="center"/>
        </w:trPr>
        <w:tc>
          <w:tcPr>
            <w:tcW w:w="1985" w:type="dxa"/>
            <w:tcBorders>
              <w:top w:val="single" w:sz="4" w:space="0" w:color="211F1F"/>
              <w:left w:val="single" w:sz="4" w:space="0" w:color="211F1F"/>
              <w:bottom w:val="single" w:sz="4" w:space="0" w:color="211F1F"/>
              <w:right w:val="single" w:sz="4" w:space="0" w:color="211F1F"/>
            </w:tcBorders>
          </w:tcPr>
          <w:p w14:paraId="12D8FE6B" w14:textId="77777777" w:rsidR="00AD58CA" w:rsidRPr="00FC0DD4" w:rsidRDefault="00AD58CA" w:rsidP="00AD58CA">
            <w:pPr>
              <w:spacing w:before="67" w:line="250" w:lineRule="auto"/>
              <w:ind w:left="90" w:right="32" w:firstLine="58"/>
              <w:jc w:val="center"/>
              <w:rPr>
                <w:b/>
                <w:color w:val="211F1F"/>
                <w:spacing w:val="2"/>
                <w:sz w:val="22"/>
                <w:szCs w:val="22"/>
              </w:rPr>
            </w:pPr>
            <w:r w:rsidRPr="00FC0DD4">
              <w:rPr>
                <w:b/>
                <w:color w:val="211F1F"/>
                <w:spacing w:val="2"/>
                <w:sz w:val="22"/>
                <w:szCs w:val="22"/>
              </w:rPr>
              <w:t>VI Pembiayaan</w:t>
            </w:r>
          </w:p>
        </w:tc>
        <w:tc>
          <w:tcPr>
            <w:tcW w:w="2764" w:type="dxa"/>
            <w:tcBorders>
              <w:top w:val="single" w:sz="4" w:space="0" w:color="211F1F"/>
              <w:left w:val="single" w:sz="4" w:space="0" w:color="211F1F"/>
              <w:bottom w:val="single" w:sz="4" w:space="0" w:color="211F1F"/>
              <w:right w:val="single" w:sz="4" w:space="0" w:color="211F1F"/>
            </w:tcBorders>
          </w:tcPr>
          <w:p w14:paraId="29A4FD67" w14:textId="1CA7CE7D" w:rsidR="00AD58CA" w:rsidRPr="00FC0DD4" w:rsidRDefault="00AD58CA" w:rsidP="00B2458D">
            <w:pPr>
              <w:pStyle w:val="ListParagraph"/>
              <w:numPr>
                <w:ilvl w:val="0"/>
                <w:numId w:val="6"/>
              </w:numPr>
              <w:spacing w:before="67"/>
              <w:rPr>
                <w:color w:val="211F1F"/>
                <w:spacing w:val="2"/>
                <w:sz w:val="22"/>
                <w:szCs w:val="22"/>
              </w:rPr>
            </w:pPr>
            <w:r w:rsidRPr="00FC0DD4">
              <w:rPr>
                <w:color w:val="211F1F"/>
                <w:spacing w:val="2"/>
                <w:sz w:val="22"/>
                <w:szCs w:val="22"/>
              </w:rPr>
              <w:t>Biaya kurikulum (penyusunan, pelaksanaan,</w:t>
            </w:r>
            <w:r w:rsidR="000168C1" w:rsidRPr="00FC0DD4">
              <w:rPr>
                <w:color w:val="211F1F"/>
                <w:spacing w:val="2"/>
                <w:sz w:val="22"/>
                <w:szCs w:val="22"/>
              </w:rPr>
              <w:t xml:space="preserve"> e</w:t>
            </w:r>
            <w:r w:rsidRPr="00FC0DD4">
              <w:rPr>
                <w:color w:val="211F1F"/>
                <w:spacing w:val="2"/>
                <w:sz w:val="22"/>
                <w:szCs w:val="22"/>
              </w:rPr>
              <w:t>valuasi).</w:t>
            </w:r>
          </w:p>
        </w:tc>
        <w:tc>
          <w:tcPr>
            <w:tcW w:w="3565" w:type="dxa"/>
            <w:tcBorders>
              <w:top w:val="single" w:sz="4" w:space="0" w:color="211F1F"/>
              <w:left w:val="single" w:sz="4" w:space="0" w:color="211F1F"/>
              <w:bottom w:val="single" w:sz="4" w:space="0" w:color="211F1F"/>
              <w:right w:val="single" w:sz="4" w:space="0" w:color="211F1F"/>
            </w:tcBorders>
          </w:tcPr>
          <w:p w14:paraId="399A2A8A" w14:textId="68FA7DB6" w:rsidR="00AD58CA" w:rsidRPr="00FC0DD4" w:rsidRDefault="00AD58CA" w:rsidP="00FC0DD4">
            <w:pPr>
              <w:pStyle w:val="ListParagraph"/>
              <w:numPr>
                <w:ilvl w:val="0"/>
                <w:numId w:val="4"/>
              </w:numPr>
              <w:spacing w:before="67"/>
              <w:rPr>
                <w:color w:val="211F1F"/>
                <w:spacing w:val="2"/>
                <w:sz w:val="22"/>
                <w:szCs w:val="22"/>
              </w:rPr>
            </w:pPr>
            <w:r w:rsidRPr="00FC0DD4">
              <w:rPr>
                <w:color w:val="211F1F"/>
                <w:spacing w:val="2"/>
                <w:sz w:val="22"/>
                <w:szCs w:val="22"/>
              </w:rPr>
              <w:t>Standar pembiayaan: SN-Dikti, SPT.</w:t>
            </w:r>
          </w:p>
        </w:tc>
      </w:tr>
    </w:tbl>
    <w:p w14:paraId="584EF8A4" w14:textId="77777777" w:rsidR="00AD58CA" w:rsidRDefault="00AD58CA" w:rsidP="00AD58CA">
      <w:pPr>
        <w:spacing w:before="64"/>
        <w:rPr>
          <w:rFonts w:ascii="Cambria" w:eastAsia="Cambria" w:hAnsi="Cambria" w:cs="Cambria"/>
          <w:b/>
          <w:spacing w:val="-1"/>
          <w:sz w:val="32"/>
          <w:szCs w:val="32"/>
        </w:rPr>
      </w:pPr>
    </w:p>
    <w:p w14:paraId="0C74834C" w14:textId="77777777" w:rsidR="00AD58CA" w:rsidRDefault="00AD58CA">
      <w:pPr>
        <w:rPr>
          <w:rFonts w:ascii="Cambria" w:eastAsia="Cambria" w:hAnsi="Cambria" w:cs="Cambria"/>
          <w:b/>
          <w:spacing w:val="-1"/>
          <w:sz w:val="32"/>
          <w:szCs w:val="32"/>
        </w:rPr>
      </w:pPr>
      <w:r>
        <w:rPr>
          <w:rFonts w:ascii="Cambria" w:eastAsia="Cambria" w:hAnsi="Cambria" w:cs="Cambria"/>
          <w:b/>
          <w:spacing w:val="-1"/>
          <w:sz w:val="32"/>
          <w:szCs w:val="32"/>
        </w:rPr>
        <w:br w:type="page"/>
      </w:r>
    </w:p>
    <w:p w14:paraId="6B932D8B" w14:textId="78205BF3" w:rsidR="004E45EF" w:rsidRDefault="003679B2">
      <w:pPr>
        <w:spacing w:before="64"/>
        <w:ind w:left="1445"/>
        <w:rPr>
          <w:rFonts w:ascii="Cambria" w:eastAsia="Cambria" w:hAnsi="Cambria" w:cs="Cambria"/>
          <w:sz w:val="32"/>
          <w:szCs w:val="32"/>
        </w:rPr>
      </w:pPr>
      <w:r>
        <w:rPr>
          <w:rFonts w:ascii="Cambria" w:eastAsia="Cambria" w:hAnsi="Cambria" w:cs="Cambria"/>
          <w:b/>
          <w:spacing w:val="-1"/>
          <w:sz w:val="32"/>
          <w:szCs w:val="32"/>
        </w:rPr>
        <w:lastRenderedPageBreak/>
        <w:t>2</w:t>
      </w:r>
      <w:r>
        <w:rPr>
          <w:rFonts w:ascii="Cambria" w:eastAsia="Cambria" w:hAnsi="Cambria" w:cs="Cambria"/>
          <w:b/>
          <w:sz w:val="32"/>
          <w:szCs w:val="32"/>
        </w:rPr>
        <w:t xml:space="preserve">. </w:t>
      </w:r>
      <w:r>
        <w:rPr>
          <w:rFonts w:ascii="Cambria" w:eastAsia="Cambria" w:hAnsi="Cambria" w:cs="Cambria"/>
          <w:b/>
          <w:spacing w:val="17"/>
          <w:sz w:val="32"/>
          <w:szCs w:val="32"/>
        </w:rPr>
        <w:t xml:space="preserve"> </w:t>
      </w:r>
      <w:r>
        <w:rPr>
          <w:rFonts w:ascii="Cambria" w:eastAsia="Cambria" w:hAnsi="Cambria" w:cs="Cambria"/>
          <w:b/>
          <w:spacing w:val="-3"/>
          <w:sz w:val="32"/>
          <w:szCs w:val="32"/>
        </w:rPr>
        <w:t>V</w:t>
      </w:r>
      <w:r>
        <w:rPr>
          <w:rFonts w:ascii="Cambria" w:eastAsia="Cambria" w:hAnsi="Cambria" w:cs="Cambria"/>
          <w:b/>
          <w:sz w:val="32"/>
          <w:szCs w:val="32"/>
        </w:rPr>
        <w:t>isi,</w:t>
      </w:r>
      <w:r>
        <w:rPr>
          <w:rFonts w:ascii="Cambria" w:eastAsia="Cambria" w:hAnsi="Cambria" w:cs="Cambria"/>
          <w:b/>
          <w:spacing w:val="4"/>
          <w:sz w:val="32"/>
          <w:szCs w:val="32"/>
        </w:rPr>
        <w:t xml:space="preserve"> </w:t>
      </w:r>
      <w:r>
        <w:rPr>
          <w:rFonts w:ascii="Cambria" w:eastAsia="Cambria" w:hAnsi="Cambria" w:cs="Cambria"/>
          <w:b/>
          <w:spacing w:val="1"/>
          <w:sz w:val="32"/>
          <w:szCs w:val="32"/>
        </w:rPr>
        <w:t>M</w:t>
      </w:r>
      <w:r>
        <w:rPr>
          <w:rFonts w:ascii="Cambria" w:eastAsia="Cambria" w:hAnsi="Cambria" w:cs="Cambria"/>
          <w:b/>
          <w:spacing w:val="-1"/>
          <w:sz w:val="32"/>
          <w:szCs w:val="32"/>
        </w:rPr>
        <w:t>i</w:t>
      </w:r>
      <w:r>
        <w:rPr>
          <w:rFonts w:ascii="Cambria" w:eastAsia="Cambria" w:hAnsi="Cambria" w:cs="Cambria"/>
          <w:b/>
          <w:spacing w:val="1"/>
          <w:sz w:val="32"/>
          <w:szCs w:val="32"/>
        </w:rPr>
        <w:t>s</w:t>
      </w:r>
      <w:r>
        <w:rPr>
          <w:rFonts w:ascii="Cambria" w:eastAsia="Cambria" w:hAnsi="Cambria" w:cs="Cambria"/>
          <w:b/>
          <w:sz w:val="32"/>
          <w:szCs w:val="32"/>
        </w:rPr>
        <w:t>i</w:t>
      </w:r>
      <w:r>
        <w:rPr>
          <w:rFonts w:ascii="Cambria" w:eastAsia="Cambria" w:hAnsi="Cambria" w:cs="Cambria"/>
          <w:b/>
          <w:spacing w:val="-3"/>
          <w:sz w:val="32"/>
          <w:szCs w:val="32"/>
        </w:rPr>
        <w:t xml:space="preserve"> </w:t>
      </w:r>
      <w:r>
        <w:rPr>
          <w:rFonts w:ascii="Cambria" w:eastAsia="Cambria" w:hAnsi="Cambria" w:cs="Cambria"/>
          <w:b/>
          <w:spacing w:val="1"/>
          <w:sz w:val="32"/>
          <w:szCs w:val="32"/>
        </w:rPr>
        <w:t>d</w:t>
      </w:r>
      <w:r>
        <w:rPr>
          <w:rFonts w:ascii="Cambria" w:eastAsia="Cambria" w:hAnsi="Cambria" w:cs="Cambria"/>
          <w:b/>
          <w:sz w:val="32"/>
          <w:szCs w:val="32"/>
        </w:rPr>
        <w:t>an</w:t>
      </w:r>
      <w:r>
        <w:rPr>
          <w:rFonts w:ascii="Cambria" w:eastAsia="Cambria" w:hAnsi="Cambria" w:cs="Cambria"/>
          <w:b/>
          <w:spacing w:val="2"/>
          <w:sz w:val="32"/>
          <w:szCs w:val="32"/>
        </w:rPr>
        <w:t xml:space="preserve"> </w:t>
      </w:r>
      <w:r>
        <w:rPr>
          <w:rFonts w:ascii="Cambria" w:eastAsia="Cambria" w:hAnsi="Cambria" w:cs="Cambria"/>
          <w:b/>
          <w:spacing w:val="-8"/>
          <w:sz w:val="32"/>
          <w:szCs w:val="32"/>
        </w:rPr>
        <w:t>T</w:t>
      </w:r>
      <w:r>
        <w:rPr>
          <w:rFonts w:ascii="Cambria" w:eastAsia="Cambria" w:hAnsi="Cambria" w:cs="Cambria"/>
          <w:b/>
          <w:spacing w:val="1"/>
          <w:sz w:val="32"/>
          <w:szCs w:val="32"/>
        </w:rPr>
        <w:t>u</w:t>
      </w:r>
      <w:r>
        <w:rPr>
          <w:rFonts w:ascii="Cambria" w:eastAsia="Cambria" w:hAnsi="Cambria" w:cs="Cambria"/>
          <w:b/>
          <w:sz w:val="32"/>
          <w:szCs w:val="32"/>
        </w:rPr>
        <w:t>juan P</w:t>
      </w:r>
      <w:r>
        <w:rPr>
          <w:rFonts w:ascii="Cambria" w:eastAsia="Cambria" w:hAnsi="Cambria" w:cs="Cambria"/>
          <w:b/>
          <w:spacing w:val="-8"/>
          <w:sz w:val="32"/>
          <w:szCs w:val="32"/>
        </w:rPr>
        <w:t>r</w:t>
      </w:r>
      <w:r>
        <w:rPr>
          <w:rFonts w:ascii="Cambria" w:eastAsia="Cambria" w:hAnsi="Cambria" w:cs="Cambria"/>
          <w:b/>
          <w:spacing w:val="1"/>
          <w:sz w:val="32"/>
          <w:szCs w:val="32"/>
        </w:rPr>
        <w:t>o</w:t>
      </w:r>
      <w:r>
        <w:rPr>
          <w:rFonts w:ascii="Cambria" w:eastAsia="Cambria" w:hAnsi="Cambria" w:cs="Cambria"/>
          <w:b/>
          <w:spacing w:val="-2"/>
          <w:sz w:val="32"/>
          <w:szCs w:val="32"/>
        </w:rPr>
        <w:t>g</w:t>
      </w:r>
      <w:r>
        <w:rPr>
          <w:rFonts w:ascii="Cambria" w:eastAsia="Cambria" w:hAnsi="Cambria" w:cs="Cambria"/>
          <w:b/>
          <w:spacing w:val="-7"/>
          <w:sz w:val="32"/>
          <w:szCs w:val="32"/>
        </w:rPr>
        <w:t>r</w:t>
      </w:r>
      <w:r>
        <w:rPr>
          <w:rFonts w:ascii="Cambria" w:eastAsia="Cambria" w:hAnsi="Cambria" w:cs="Cambria"/>
          <w:b/>
          <w:sz w:val="32"/>
          <w:szCs w:val="32"/>
        </w:rPr>
        <w:t>am</w:t>
      </w:r>
      <w:r>
        <w:rPr>
          <w:rFonts w:ascii="Cambria" w:eastAsia="Cambria" w:hAnsi="Cambria" w:cs="Cambria"/>
          <w:b/>
          <w:spacing w:val="3"/>
          <w:sz w:val="32"/>
          <w:szCs w:val="32"/>
        </w:rPr>
        <w:t xml:space="preserve"> </w:t>
      </w:r>
      <w:r>
        <w:rPr>
          <w:rFonts w:ascii="Cambria" w:eastAsia="Cambria" w:hAnsi="Cambria" w:cs="Cambria"/>
          <w:b/>
          <w:sz w:val="32"/>
          <w:szCs w:val="32"/>
        </w:rPr>
        <w:t>S</w:t>
      </w:r>
      <w:r>
        <w:rPr>
          <w:rFonts w:ascii="Cambria" w:eastAsia="Cambria" w:hAnsi="Cambria" w:cs="Cambria"/>
          <w:b/>
          <w:spacing w:val="-1"/>
          <w:sz w:val="32"/>
          <w:szCs w:val="32"/>
        </w:rPr>
        <w:t>t</w:t>
      </w:r>
      <w:r>
        <w:rPr>
          <w:rFonts w:ascii="Cambria" w:eastAsia="Cambria" w:hAnsi="Cambria" w:cs="Cambria"/>
          <w:b/>
          <w:spacing w:val="1"/>
          <w:sz w:val="32"/>
          <w:szCs w:val="32"/>
        </w:rPr>
        <w:t>ud</w:t>
      </w:r>
      <w:r>
        <w:rPr>
          <w:rFonts w:ascii="Cambria" w:eastAsia="Cambria" w:hAnsi="Cambria" w:cs="Cambria"/>
          <w:b/>
          <w:sz w:val="32"/>
          <w:szCs w:val="32"/>
        </w:rPr>
        <w:t>i</w:t>
      </w:r>
    </w:p>
    <w:p w14:paraId="3BE6D4F9" w14:textId="77777777" w:rsidR="004E45EF" w:rsidRDefault="004E45EF">
      <w:pPr>
        <w:spacing w:line="200" w:lineRule="exact"/>
      </w:pPr>
    </w:p>
    <w:p w14:paraId="21852F1F" w14:textId="7F177C35" w:rsidR="004E45EF" w:rsidRDefault="004E45EF">
      <w:pPr>
        <w:spacing w:line="200" w:lineRule="exact"/>
      </w:pPr>
    </w:p>
    <w:p w14:paraId="4304F238" w14:textId="77777777" w:rsidR="003679B2" w:rsidRDefault="003679B2">
      <w:pPr>
        <w:spacing w:line="200" w:lineRule="exact"/>
      </w:pPr>
    </w:p>
    <w:p w14:paraId="0D6D89DD" w14:textId="77777777" w:rsidR="004E45EF" w:rsidRDefault="003679B2">
      <w:pPr>
        <w:ind w:left="121" w:right="8128"/>
        <w:jc w:val="both"/>
        <w:rPr>
          <w:sz w:val="24"/>
          <w:szCs w:val="24"/>
        </w:rPr>
      </w:pPr>
      <w:r>
        <w:rPr>
          <w:b/>
          <w:spacing w:val="2"/>
          <w:sz w:val="24"/>
          <w:szCs w:val="24"/>
        </w:rPr>
        <w:t>V</w:t>
      </w:r>
      <w:r>
        <w:rPr>
          <w:b/>
          <w:spacing w:val="1"/>
          <w:sz w:val="24"/>
          <w:szCs w:val="24"/>
        </w:rPr>
        <w:t>i</w:t>
      </w:r>
      <w:r>
        <w:rPr>
          <w:b/>
          <w:spacing w:val="-1"/>
          <w:sz w:val="24"/>
          <w:szCs w:val="24"/>
        </w:rPr>
        <w:t>s</w:t>
      </w:r>
      <w:r>
        <w:rPr>
          <w:b/>
          <w:spacing w:val="2"/>
          <w:sz w:val="24"/>
          <w:szCs w:val="24"/>
        </w:rPr>
        <w:t>i</w:t>
      </w:r>
      <w:r>
        <w:rPr>
          <w:b/>
          <w:sz w:val="24"/>
          <w:szCs w:val="24"/>
        </w:rPr>
        <w:t>:</w:t>
      </w:r>
    </w:p>
    <w:p w14:paraId="3E4E8F58" w14:textId="77777777" w:rsidR="004E45EF" w:rsidRDefault="004E45EF">
      <w:pPr>
        <w:spacing w:before="1" w:line="120" w:lineRule="exact"/>
        <w:rPr>
          <w:sz w:val="12"/>
          <w:szCs w:val="12"/>
        </w:rPr>
      </w:pPr>
    </w:p>
    <w:p w14:paraId="6C18EFCD" w14:textId="2FCD16A7" w:rsidR="004E45EF" w:rsidRDefault="004E45EF">
      <w:pPr>
        <w:spacing w:before="16" w:line="260" w:lineRule="exact"/>
        <w:rPr>
          <w:sz w:val="26"/>
          <w:szCs w:val="26"/>
        </w:rPr>
      </w:pPr>
    </w:p>
    <w:p w14:paraId="69EAC302" w14:textId="6E48025C" w:rsidR="003679B2" w:rsidRDefault="003679B2">
      <w:pPr>
        <w:spacing w:before="16" w:line="260" w:lineRule="exact"/>
        <w:rPr>
          <w:sz w:val="26"/>
          <w:szCs w:val="26"/>
        </w:rPr>
      </w:pPr>
    </w:p>
    <w:p w14:paraId="5B8F6D12" w14:textId="77777777" w:rsidR="003679B2" w:rsidRDefault="003679B2">
      <w:pPr>
        <w:spacing w:before="16" w:line="260" w:lineRule="exact"/>
        <w:rPr>
          <w:sz w:val="26"/>
          <w:szCs w:val="26"/>
        </w:rPr>
      </w:pPr>
    </w:p>
    <w:p w14:paraId="13B48157" w14:textId="77777777" w:rsidR="004E45EF" w:rsidRDefault="003679B2">
      <w:pPr>
        <w:ind w:left="121" w:right="8076"/>
        <w:jc w:val="both"/>
        <w:rPr>
          <w:sz w:val="24"/>
          <w:szCs w:val="24"/>
        </w:rPr>
      </w:pPr>
      <w:r>
        <w:rPr>
          <w:b/>
          <w:spacing w:val="1"/>
          <w:sz w:val="24"/>
          <w:szCs w:val="24"/>
        </w:rPr>
        <w:t>Mi</w:t>
      </w:r>
      <w:r>
        <w:rPr>
          <w:b/>
          <w:spacing w:val="-1"/>
          <w:sz w:val="24"/>
          <w:szCs w:val="24"/>
        </w:rPr>
        <w:t>s</w:t>
      </w:r>
      <w:r>
        <w:rPr>
          <w:b/>
          <w:spacing w:val="2"/>
          <w:sz w:val="24"/>
          <w:szCs w:val="24"/>
        </w:rPr>
        <w:t>i</w:t>
      </w:r>
      <w:r>
        <w:rPr>
          <w:b/>
          <w:sz w:val="24"/>
          <w:szCs w:val="24"/>
        </w:rPr>
        <w:t>:</w:t>
      </w:r>
    </w:p>
    <w:p w14:paraId="0ED28F72" w14:textId="77777777" w:rsidR="004E45EF" w:rsidRDefault="004E45EF">
      <w:pPr>
        <w:spacing w:before="9" w:line="100" w:lineRule="exact"/>
        <w:rPr>
          <w:sz w:val="11"/>
          <w:szCs w:val="11"/>
        </w:rPr>
      </w:pPr>
    </w:p>
    <w:p w14:paraId="0E2B1673" w14:textId="285829E0" w:rsidR="004E45EF" w:rsidRDefault="004E45EF">
      <w:pPr>
        <w:spacing w:before="12" w:line="260" w:lineRule="exact"/>
        <w:rPr>
          <w:sz w:val="26"/>
          <w:szCs w:val="26"/>
        </w:rPr>
      </w:pPr>
    </w:p>
    <w:p w14:paraId="594B4426" w14:textId="3782547A" w:rsidR="003679B2" w:rsidRDefault="003679B2">
      <w:pPr>
        <w:spacing w:before="12" w:line="260" w:lineRule="exact"/>
        <w:rPr>
          <w:sz w:val="26"/>
          <w:szCs w:val="26"/>
        </w:rPr>
      </w:pPr>
    </w:p>
    <w:p w14:paraId="1DEF8AAA" w14:textId="77777777" w:rsidR="003679B2" w:rsidRDefault="003679B2">
      <w:pPr>
        <w:spacing w:before="12" w:line="260" w:lineRule="exact"/>
        <w:rPr>
          <w:sz w:val="26"/>
          <w:szCs w:val="26"/>
        </w:rPr>
      </w:pPr>
    </w:p>
    <w:p w14:paraId="2608E9BC" w14:textId="77777777" w:rsidR="004E45EF" w:rsidRDefault="003679B2">
      <w:pPr>
        <w:ind w:left="121" w:right="7775"/>
        <w:jc w:val="both"/>
        <w:rPr>
          <w:sz w:val="24"/>
          <w:szCs w:val="24"/>
        </w:rPr>
      </w:pPr>
      <w:r>
        <w:rPr>
          <w:b/>
          <w:sz w:val="24"/>
          <w:szCs w:val="24"/>
        </w:rPr>
        <w:t>T</w:t>
      </w:r>
      <w:r>
        <w:rPr>
          <w:b/>
          <w:spacing w:val="-1"/>
          <w:sz w:val="24"/>
          <w:szCs w:val="24"/>
        </w:rPr>
        <w:t>u</w:t>
      </w:r>
      <w:r>
        <w:rPr>
          <w:b/>
          <w:sz w:val="24"/>
          <w:szCs w:val="24"/>
        </w:rPr>
        <w:t>j</w:t>
      </w:r>
      <w:r>
        <w:rPr>
          <w:b/>
          <w:spacing w:val="-1"/>
          <w:sz w:val="24"/>
          <w:szCs w:val="24"/>
        </w:rPr>
        <w:t>u</w:t>
      </w:r>
      <w:r>
        <w:rPr>
          <w:b/>
          <w:sz w:val="24"/>
          <w:szCs w:val="24"/>
        </w:rPr>
        <w:t>a</w:t>
      </w:r>
      <w:r>
        <w:rPr>
          <w:b/>
          <w:spacing w:val="-1"/>
          <w:sz w:val="24"/>
          <w:szCs w:val="24"/>
        </w:rPr>
        <w:t>n</w:t>
      </w:r>
      <w:r>
        <w:rPr>
          <w:b/>
          <w:sz w:val="24"/>
          <w:szCs w:val="24"/>
        </w:rPr>
        <w:t>:</w:t>
      </w:r>
    </w:p>
    <w:p w14:paraId="3EFB8E5D" w14:textId="77777777" w:rsidR="004E45EF" w:rsidRDefault="004E45EF">
      <w:pPr>
        <w:spacing w:before="9" w:line="100" w:lineRule="exact"/>
        <w:rPr>
          <w:sz w:val="11"/>
          <w:szCs w:val="11"/>
        </w:rPr>
      </w:pPr>
    </w:p>
    <w:p w14:paraId="7B84D338" w14:textId="77777777" w:rsidR="004E45EF" w:rsidRDefault="004E45EF">
      <w:pPr>
        <w:spacing w:before="9" w:line="120" w:lineRule="exact"/>
        <w:rPr>
          <w:sz w:val="13"/>
          <w:szCs w:val="13"/>
        </w:rPr>
      </w:pPr>
    </w:p>
    <w:p w14:paraId="140EA659" w14:textId="77777777" w:rsidR="003679B2" w:rsidRDefault="003679B2">
      <w:pPr>
        <w:rPr>
          <w:b/>
          <w:sz w:val="28"/>
          <w:szCs w:val="28"/>
        </w:rPr>
      </w:pPr>
      <w:r>
        <w:rPr>
          <w:b/>
          <w:sz w:val="28"/>
          <w:szCs w:val="28"/>
        </w:rPr>
        <w:br w:type="page"/>
      </w:r>
    </w:p>
    <w:p w14:paraId="31A80BB2" w14:textId="670A5FEB" w:rsidR="004E45EF" w:rsidRDefault="003679B2">
      <w:pPr>
        <w:ind w:left="913"/>
        <w:rPr>
          <w:sz w:val="28"/>
          <w:szCs w:val="28"/>
        </w:rPr>
      </w:pPr>
      <w:r>
        <w:rPr>
          <w:b/>
          <w:sz w:val="28"/>
          <w:szCs w:val="28"/>
        </w:rPr>
        <w:lastRenderedPageBreak/>
        <w:t xml:space="preserve">3. </w:t>
      </w:r>
      <w:r>
        <w:rPr>
          <w:b/>
          <w:spacing w:val="10"/>
          <w:sz w:val="28"/>
          <w:szCs w:val="28"/>
        </w:rPr>
        <w:t xml:space="preserve"> </w:t>
      </w:r>
      <w:r>
        <w:rPr>
          <w:b/>
          <w:spacing w:val="2"/>
          <w:sz w:val="28"/>
          <w:szCs w:val="28"/>
        </w:rPr>
        <w:t>R</w:t>
      </w:r>
      <w:r>
        <w:rPr>
          <w:b/>
          <w:sz w:val="28"/>
          <w:szCs w:val="28"/>
        </w:rPr>
        <w:t>u</w:t>
      </w:r>
      <w:r>
        <w:rPr>
          <w:b/>
          <w:spacing w:val="3"/>
          <w:sz w:val="28"/>
          <w:szCs w:val="28"/>
        </w:rPr>
        <w:t>m</w:t>
      </w:r>
      <w:r>
        <w:rPr>
          <w:b/>
          <w:sz w:val="28"/>
          <w:szCs w:val="28"/>
        </w:rPr>
        <w:t>usan</w:t>
      </w:r>
      <w:r>
        <w:rPr>
          <w:b/>
          <w:spacing w:val="-1"/>
          <w:sz w:val="28"/>
          <w:szCs w:val="28"/>
        </w:rPr>
        <w:t xml:space="preserve"> </w:t>
      </w:r>
      <w:r>
        <w:rPr>
          <w:b/>
          <w:spacing w:val="1"/>
          <w:sz w:val="28"/>
          <w:szCs w:val="28"/>
        </w:rPr>
        <w:t>P</w:t>
      </w:r>
      <w:r>
        <w:rPr>
          <w:b/>
          <w:sz w:val="28"/>
          <w:szCs w:val="28"/>
        </w:rPr>
        <w:t>ro</w:t>
      </w:r>
      <w:r>
        <w:rPr>
          <w:b/>
          <w:spacing w:val="-2"/>
          <w:sz w:val="28"/>
          <w:szCs w:val="28"/>
        </w:rPr>
        <w:t>fi</w:t>
      </w:r>
      <w:r>
        <w:rPr>
          <w:b/>
          <w:sz w:val="28"/>
          <w:szCs w:val="28"/>
        </w:rPr>
        <w:t xml:space="preserve">l </w:t>
      </w:r>
      <w:r>
        <w:rPr>
          <w:b/>
          <w:spacing w:val="1"/>
          <w:sz w:val="28"/>
          <w:szCs w:val="28"/>
        </w:rPr>
        <w:t>L</w:t>
      </w:r>
      <w:r>
        <w:rPr>
          <w:b/>
          <w:sz w:val="28"/>
          <w:szCs w:val="28"/>
        </w:rPr>
        <w:t>u</w:t>
      </w:r>
      <w:r>
        <w:rPr>
          <w:b/>
          <w:spacing w:val="-1"/>
          <w:sz w:val="28"/>
          <w:szCs w:val="28"/>
        </w:rPr>
        <w:t>l</w:t>
      </w:r>
      <w:r>
        <w:rPr>
          <w:b/>
          <w:sz w:val="28"/>
          <w:szCs w:val="28"/>
        </w:rPr>
        <w:t>usan</w:t>
      </w:r>
      <w:r>
        <w:rPr>
          <w:b/>
          <w:spacing w:val="3"/>
          <w:sz w:val="28"/>
          <w:szCs w:val="28"/>
        </w:rPr>
        <w:t xml:space="preserve"> </w:t>
      </w:r>
      <w:r>
        <w:rPr>
          <w:b/>
          <w:sz w:val="28"/>
          <w:szCs w:val="28"/>
        </w:rPr>
        <w:t>yang</w:t>
      </w:r>
      <w:r>
        <w:rPr>
          <w:b/>
          <w:spacing w:val="2"/>
          <w:sz w:val="28"/>
          <w:szCs w:val="28"/>
        </w:rPr>
        <w:t xml:space="preserve"> </w:t>
      </w:r>
      <w:r>
        <w:rPr>
          <w:b/>
          <w:sz w:val="28"/>
          <w:szCs w:val="28"/>
        </w:rPr>
        <w:t>d</w:t>
      </w:r>
      <w:r>
        <w:rPr>
          <w:b/>
          <w:spacing w:val="-1"/>
          <w:sz w:val="28"/>
          <w:szCs w:val="28"/>
        </w:rPr>
        <w:t>i</w:t>
      </w:r>
      <w:r>
        <w:rPr>
          <w:b/>
          <w:spacing w:val="-4"/>
          <w:sz w:val="28"/>
          <w:szCs w:val="28"/>
        </w:rPr>
        <w:t>n</w:t>
      </w:r>
      <w:r>
        <w:rPr>
          <w:b/>
          <w:sz w:val="28"/>
          <w:szCs w:val="28"/>
        </w:rPr>
        <w:t>ya</w:t>
      </w:r>
      <w:r>
        <w:rPr>
          <w:b/>
          <w:spacing w:val="-1"/>
          <w:sz w:val="28"/>
          <w:szCs w:val="28"/>
        </w:rPr>
        <w:t>t</w:t>
      </w:r>
      <w:r>
        <w:rPr>
          <w:b/>
          <w:sz w:val="28"/>
          <w:szCs w:val="28"/>
        </w:rPr>
        <w:t>akan</w:t>
      </w:r>
      <w:r>
        <w:rPr>
          <w:b/>
          <w:spacing w:val="2"/>
          <w:sz w:val="28"/>
          <w:szCs w:val="28"/>
        </w:rPr>
        <w:t xml:space="preserve"> </w:t>
      </w:r>
      <w:r>
        <w:rPr>
          <w:b/>
          <w:sz w:val="28"/>
          <w:szCs w:val="28"/>
        </w:rPr>
        <w:t>da</w:t>
      </w:r>
      <w:r>
        <w:rPr>
          <w:b/>
          <w:spacing w:val="-1"/>
          <w:sz w:val="28"/>
          <w:szCs w:val="28"/>
        </w:rPr>
        <w:t>l</w:t>
      </w:r>
      <w:r>
        <w:rPr>
          <w:b/>
          <w:sz w:val="28"/>
          <w:szCs w:val="28"/>
        </w:rPr>
        <w:t xml:space="preserve">am </w:t>
      </w:r>
      <w:r>
        <w:rPr>
          <w:b/>
          <w:spacing w:val="2"/>
          <w:sz w:val="28"/>
          <w:szCs w:val="28"/>
        </w:rPr>
        <w:t>C</w:t>
      </w:r>
      <w:r>
        <w:rPr>
          <w:b/>
          <w:sz w:val="28"/>
          <w:szCs w:val="28"/>
        </w:rPr>
        <w:t>apa</w:t>
      </w:r>
      <w:r>
        <w:rPr>
          <w:b/>
          <w:spacing w:val="-1"/>
          <w:sz w:val="28"/>
          <w:szCs w:val="28"/>
        </w:rPr>
        <w:t>i</w:t>
      </w:r>
      <w:r>
        <w:rPr>
          <w:b/>
          <w:sz w:val="28"/>
          <w:szCs w:val="28"/>
        </w:rPr>
        <w:t>an</w:t>
      </w:r>
    </w:p>
    <w:p w14:paraId="16D58B5A" w14:textId="49A51450" w:rsidR="004E45EF" w:rsidRDefault="003679B2">
      <w:pPr>
        <w:spacing w:line="300" w:lineRule="exact"/>
        <w:ind w:left="2962"/>
        <w:rPr>
          <w:b/>
          <w:position w:val="-1"/>
          <w:sz w:val="28"/>
          <w:szCs w:val="28"/>
        </w:rPr>
      </w:pPr>
      <w:r>
        <w:rPr>
          <w:b/>
          <w:spacing w:val="1"/>
          <w:position w:val="-1"/>
          <w:sz w:val="28"/>
          <w:szCs w:val="28"/>
        </w:rPr>
        <w:t>P</w:t>
      </w:r>
      <w:r>
        <w:rPr>
          <w:b/>
          <w:position w:val="-1"/>
          <w:sz w:val="28"/>
          <w:szCs w:val="28"/>
        </w:rPr>
        <w:t>e</w:t>
      </w:r>
      <w:r>
        <w:rPr>
          <w:b/>
          <w:spacing w:val="2"/>
          <w:position w:val="-1"/>
          <w:sz w:val="28"/>
          <w:szCs w:val="28"/>
        </w:rPr>
        <w:t>m</w:t>
      </w:r>
      <w:r>
        <w:rPr>
          <w:b/>
          <w:position w:val="-1"/>
          <w:sz w:val="28"/>
          <w:szCs w:val="28"/>
        </w:rPr>
        <w:t>be</w:t>
      </w:r>
      <w:r>
        <w:rPr>
          <w:b/>
          <w:spacing w:val="-2"/>
          <w:position w:val="-1"/>
          <w:sz w:val="28"/>
          <w:szCs w:val="28"/>
        </w:rPr>
        <w:t>l</w:t>
      </w:r>
      <w:r>
        <w:rPr>
          <w:b/>
          <w:position w:val="-1"/>
          <w:sz w:val="28"/>
          <w:szCs w:val="28"/>
        </w:rPr>
        <w:t>a</w:t>
      </w:r>
      <w:r>
        <w:rPr>
          <w:b/>
          <w:spacing w:val="-1"/>
          <w:position w:val="-1"/>
          <w:sz w:val="28"/>
          <w:szCs w:val="28"/>
        </w:rPr>
        <w:t>j</w:t>
      </w:r>
      <w:r>
        <w:rPr>
          <w:b/>
          <w:position w:val="-1"/>
          <w:sz w:val="28"/>
          <w:szCs w:val="28"/>
        </w:rPr>
        <w:t>aran</w:t>
      </w:r>
      <w:r>
        <w:rPr>
          <w:b/>
          <w:spacing w:val="2"/>
          <w:position w:val="-1"/>
          <w:sz w:val="28"/>
          <w:szCs w:val="28"/>
        </w:rPr>
        <w:t xml:space="preserve"> </w:t>
      </w:r>
      <w:r>
        <w:rPr>
          <w:b/>
          <w:spacing w:val="1"/>
          <w:position w:val="-1"/>
          <w:sz w:val="28"/>
          <w:szCs w:val="28"/>
        </w:rPr>
        <w:t>L</w:t>
      </w:r>
      <w:r>
        <w:rPr>
          <w:b/>
          <w:position w:val="-1"/>
          <w:sz w:val="28"/>
          <w:szCs w:val="28"/>
        </w:rPr>
        <w:t>u</w:t>
      </w:r>
      <w:r>
        <w:rPr>
          <w:b/>
          <w:spacing w:val="-1"/>
          <w:position w:val="-1"/>
          <w:sz w:val="28"/>
          <w:szCs w:val="28"/>
        </w:rPr>
        <w:t>l</w:t>
      </w:r>
      <w:r>
        <w:rPr>
          <w:b/>
          <w:position w:val="-1"/>
          <w:sz w:val="28"/>
          <w:szCs w:val="28"/>
        </w:rPr>
        <w:t>usan</w:t>
      </w:r>
      <w:r>
        <w:rPr>
          <w:b/>
          <w:spacing w:val="1"/>
          <w:position w:val="-1"/>
          <w:sz w:val="28"/>
          <w:szCs w:val="28"/>
        </w:rPr>
        <w:t xml:space="preserve"> </w:t>
      </w:r>
      <w:r>
        <w:rPr>
          <w:b/>
          <w:spacing w:val="-1"/>
          <w:position w:val="-1"/>
          <w:sz w:val="28"/>
          <w:szCs w:val="28"/>
        </w:rPr>
        <w:t>(</w:t>
      </w:r>
      <w:r>
        <w:rPr>
          <w:b/>
          <w:spacing w:val="2"/>
          <w:position w:val="-1"/>
          <w:sz w:val="28"/>
          <w:szCs w:val="28"/>
        </w:rPr>
        <w:t>C</w:t>
      </w:r>
      <w:r>
        <w:rPr>
          <w:b/>
          <w:spacing w:val="-3"/>
          <w:position w:val="-1"/>
          <w:sz w:val="28"/>
          <w:szCs w:val="28"/>
        </w:rPr>
        <w:t>P</w:t>
      </w:r>
      <w:r>
        <w:rPr>
          <w:b/>
          <w:spacing w:val="1"/>
          <w:position w:val="-1"/>
          <w:sz w:val="28"/>
          <w:szCs w:val="28"/>
        </w:rPr>
        <w:t>L</w:t>
      </w:r>
      <w:r>
        <w:rPr>
          <w:b/>
          <w:position w:val="-1"/>
          <w:sz w:val="28"/>
          <w:szCs w:val="28"/>
        </w:rPr>
        <w:t>)</w:t>
      </w:r>
    </w:p>
    <w:p w14:paraId="5D090DCA" w14:textId="77777777" w:rsidR="008C644C" w:rsidRDefault="008C644C">
      <w:pPr>
        <w:spacing w:line="300" w:lineRule="exact"/>
        <w:ind w:left="2962"/>
        <w:rPr>
          <w:sz w:val="28"/>
          <w:szCs w:val="28"/>
        </w:rPr>
      </w:pPr>
    </w:p>
    <w:p w14:paraId="5CE9AC22" w14:textId="10B34D31" w:rsidR="004E45EF" w:rsidRDefault="003679B2" w:rsidP="008C644C">
      <w:pPr>
        <w:spacing w:before="29"/>
        <w:ind w:left="221" w:right="-56"/>
        <w:rPr>
          <w:sz w:val="16"/>
          <w:szCs w:val="16"/>
        </w:rPr>
      </w:pPr>
      <w:r>
        <w:rPr>
          <w:b/>
          <w:sz w:val="24"/>
          <w:szCs w:val="24"/>
        </w:rPr>
        <w:t>a.</w:t>
      </w:r>
      <w:r>
        <w:rPr>
          <w:b/>
          <w:spacing w:val="44"/>
          <w:sz w:val="24"/>
          <w:szCs w:val="24"/>
        </w:rPr>
        <w:t xml:space="preserve"> </w:t>
      </w:r>
      <w:r>
        <w:rPr>
          <w:b/>
          <w:spacing w:val="1"/>
          <w:sz w:val="24"/>
          <w:szCs w:val="24"/>
        </w:rPr>
        <w:t>Pr</w:t>
      </w:r>
      <w:r>
        <w:rPr>
          <w:b/>
          <w:sz w:val="24"/>
          <w:szCs w:val="24"/>
        </w:rPr>
        <w:t>of</w:t>
      </w:r>
      <w:r>
        <w:rPr>
          <w:b/>
          <w:spacing w:val="1"/>
          <w:sz w:val="24"/>
          <w:szCs w:val="24"/>
        </w:rPr>
        <w:t>i</w:t>
      </w:r>
      <w:r>
        <w:rPr>
          <w:b/>
          <w:sz w:val="24"/>
          <w:szCs w:val="24"/>
        </w:rPr>
        <w:t>l</w:t>
      </w:r>
      <w:r>
        <w:rPr>
          <w:b/>
          <w:spacing w:val="1"/>
          <w:sz w:val="24"/>
          <w:szCs w:val="24"/>
        </w:rPr>
        <w:t xml:space="preserve"> </w:t>
      </w:r>
      <w:r>
        <w:rPr>
          <w:b/>
          <w:sz w:val="24"/>
          <w:szCs w:val="24"/>
        </w:rPr>
        <w:t>L</w:t>
      </w:r>
      <w:r>
        <w:rPr>
          <w:b/>
          <w:spacing w:val="-1"/>
          <w:sz w:val="24"/>
          <w:szCs w:val="24"/>
        </w:rPr>
        <w:t>u</w:t>
      </w:r>
      <w:r>
        <w:rPr>
          <w:b/>
          <w:spacing w:val="1"/>
          <w:sz w:val="24"/>
          <w:szCs w:val="24"/>
        </w:rPr>
        <w:t>l</w:t>
      </w:r>
      <w:r>
        <w:rPr>
          <w:b/>
          <w:spacing w:val="-1"/>
          <w:sz w:val="24"/>
          <w:szCs w:val="24"/>
        </w:rPr>
        <w:t>us</w:t>
      </w:r>
      <w:r>
        <w:rPr>
          <w:b/>
          <w:sz w:val="24"/>
          <w:szCs w:val="24"/>
        </w:rPr>
        <w:t>an</w:t>
      </w:r>
    </w:p>
    <w:p w14:paraId="0B7D6DE5" w14:textId="77777777" w:rsidR="004E45EF" w:rsidRDefault="004E45EF">
      <w:pPr>
        <w:spacing w:line="200" w:lineRule="exact"/>
      </w:pPr>
    </w:p>
    <w:p w14:paraId="681F96C8" w14:textId="4F9819A1" w:rsidR="004E45EF" w:rsidRPr="00B93854" w:rsidRDefault="003679B2" w:rsidP="008C644C">
      <w:pPr>
        <w:spacing w:line="260" w:lineRule="exact"/>
        <w:jc w:val="center"/>
        <w:rPr>
          <w:b/>
          <w:position w:val="-1"/>
          <w:sz w:val="22"/>
          <w:szCs w:val="22"/>
        </w:rPr>
      </w:pPr>
      <w:r w:rsidRPr="00B93854">
        <w:rPr>
          <w:b/>
          <w:position w:val="-1"/>
          <w:sz w:val="22"/>
          <w:szCs w:val="22"/>
        </w:rPr>
        <w:t>Ta</w:t>
      </w:r>
      <w:r w:rsidRPr="00B93854">
        <w:rPr>
          <w:b/>
          <w:spacing w:val="-1"/>
          <w:position w:val="-1"/>
          <w:sz w:val="22"/>
          <w:szCs w:val="22"/>
        </w:rPr>
        <w:t>b</w:t>
      </w:r>
      <w:r w:rsidRPr="00B93854">
        <w:rPr>
          <w:b/>
          <w:spacing w:val="1"/>
          <w:position w:val="-1"/>
          <w:sz w:val="22"/>
          <w:szCs w:val="22"/>
        </w:rPr>
        <w:t>e</w:t>
      </w:r>
      <w:r w:rsidRPr="00B93854">
        <w:rPr>
          <w:b/>
          <w:position w:val="-1"/>
          <w:sz w:val="22"/>
          <w:szCs w:val="22"/>
        </w:rPr>
        <w:t>l</w:t>
      </w:r>
      <w:r w:rsidRPr="00B93854">
        <w:rPr>
          <w:b/>
          <w:spacing w:val="2"/>
          <w:position w:val="-1"/>
          <w:sz w:val="22"/>
          <w:szCs w:val="22"/>
        </w:rPr>
        <w:t xml:space="preserve"> </w:t>
      </w:r>
      <w:r w:rsidRPr="00B93854">
        <w:rPr>
          <w:b/>
          <w:position w:val="-1"/>
          <w:sz w:val="22"/>
          <w:szCs w:val="22"/>
        </w:rPr>
        <w:t xml:space="preserve">3.1. </w:t>
      </w:r>
      <w:r w:rsidRPr="00B93854">
        <w:rPr>
          <w:b/>
          <w:spacing w:val="1"/>
          <w:position w:val="-1"/>
          <w:sz w:val="22"/>
          <w:szCs w:val="22"/>
        </w:rPr>
        <w:t>Pr</w:t>
      </w:r>
      <w:r w:rsidRPr="00B93854">
        <w:rPr>
          <w:b/>
          <w:position w:val="-1"/>
          <w:sz w:val="22"/>
          <w:szCs w:val="22"/>
        </w:rPr>
        <w:t>of</w:t>
      </w:r>
      <w:r w:rsidRPr="00B93854">
        <w:rPr>
          <w:b/>
          <w:spacing w:val="-3"/>
          <w:position w:val="-1"/>
          <w:sz w:val="22"/>
          <w:szCs w:val="22"/>
        </w:rPr>
        <w:t>i</w:t>
      </w:r>
      <w:r w:rsidRPr="00B93854">
        <w:rPr>
          <w:b/>
          <w:position w:val="-1"/>
          <w:sz w:val="22"/>
          <w:szCs w:val="22"/>
        </w:rPr>
        <w:t>l</w:t>
      </w:r>
      <w:r w:rsidRPr="00B93854">
        <w:rPr>
          <w:b/>
          <w:spacing w:val="1"/>
          <w:position w:val="-1"/>
          <w:sz w:val="22"/>
          <w:szCs w:val="22"/>
        </w:rPr>
        <w:t xml:space="preserve"> </w:t>
      </w:r>
      <w:r w:rsidRPr="00B93854">
        <w:rPr>
          <w:b/>
          <w:spacing w:val="-1"/>
          <w:position w:val="-1"/>
          <w:sz w:val="22"/>
          <w:szCs w:val="22"/>
        </w:rPr>
        <w:t>d</w:t>
      </w:r>
      <w:r w:rsidRPr="00B93854">
        <w:rPr>
          <w:b/>
          <w:position w:val="-1"/>
          <w:sz w:val="22"/>
          <w:szCs w:val="22"/>
        </w:rPr>
        <w:t>an</w:t>
      </w:r>
      <w:r w:rsidRPr="00B93854">
        <w:rPr>
          <w:b/>
          <w:spacing w:val="-1"/>
          <w:position w:val="-1"/>
          <w:sz w:val="22"/>
          <w:szCs w:val="22"/>
        </w:rPr>
        <w:t xml:space="preserve"> D</w:t>
      </w:r>
      <w:r w:rsidRPr="00B93854">
        <w:rPr>
          <w:b/>
          <w:spacing w:val="1"/>
          <w:position w:val="-1"/>
          <w:sz w:val="22"/>
          <w:szCs w:val="22"/>
        </w:rPr>
        <w:t>e</w:t>
      </w:r>
      <w:r w:rsidRPr="00B93854">
        <w:rPr>
          <w:b/>
          <w:spacing w:val="-1"/>
          <w:position w:val="-1"/>
          <w:sz w:val="22"/>
          <w:szCs w:val="22"/>
        </w:rPr>
        <w:t>s</w:t>
      </w:r>
      <w:r w:rsidRPr="00B93854">
        <w:rPr>
          <w:b/>
          <w:spacing w:val="2"/>
          <w:position w:val="-1"/>
          <w:sz w:val="22"/>
          <w:szCs w:val="22"/>
        </w:rPr>
        <w:t>k</w:t>
      </w:r>
      <w:r w:rsidRPr="00B93854">
        <w:rPr>
          <w:b/>
          <w:spacing w:val="1"/>
          <w:position w:val="-1"/>
          <w:sz w:val="22"/>
          <w:szCs w:val="22"/>
        </w:rPr>
        <w:t>ri</w:t>
      </w:r>
      <w:r w:rsidRPr="00B93854">
        <w:rPr>
          <w:b/>
          <w:spacing w:val="-1"/>
          <w:position w:val="-1"/>
          <w:sz w:val="22"/>
          <w:szCs w:val="22"/>
        </w:rPr>
        <w:t>ps</w:t>
      </w:r>
      <w:r w:rsidRPr="00B93854">
        <w:rPr>
          <w:b/>
          <w:position w:val="-1"/>
          <w:sz w:val="22"/>
          <w:szCs w:val="22"/>
        </w:rPr>
        <w:t>i</w:t>
      </w:r>
      <w:r w:rsidRPr="00B93854">
        <w:rPr>
          <w:b/>
          <w:spacing w:val="1"/>
          <w:position w:val="-1"/>
          <w:sz w:val="22"/>
          <w:szCs w:val="22"/>
        </w:rPr>
        <w:t xml:space="preserve"> Pr</w:t>
      </w:r>
      <w:r w:rsidRPr="00B93854">
        <w:rPr>
          <w:b/>
          <w:position w:val="-1"/>
          <w:sz w:val="22"/>
          <w:szCs w:val="22"/>
        </w:rPr>
        <w:t>o</w:t>
      </w:r>
      <w:r w:rsidRPr="00B93854">
        <w:rPr>
          <w:b/>
          <w:spacing w:val="-4"/>
          <w:position w:val="-1"/>
          <w:sz w:val="22"/>
          <w:szCs w:val="22"/>
        </w:rPr>
        <w:t>f</w:t>
      </w:r>
      <w:r w:rsidRPr="00B93854">
        <w:rPr>
          <w:b/>
          <w:spacing w:val="1"/>
          <w:position w:val="-1"/>
          <w:sz w:val="22"/>
          <w:szCs w:val="22"/>
        </w:rPr>
        <w:t>i</w:t>
      </w:r>
      <w:r w:rsidRPr="00B93854">
        <w:rPr>
          <w:b/>
          <w:position w:val="-1"/>
          <w:sz w:val="22"/>
          <w:szCs w:val="22"/>
        </w:rPr>
        <w:t>l</w:t>
      </w:r>
      <w:r w:rsidRPr="00B93854">
        <w:rPr>
          <w:b/>
          <w:spacing w:val="1"/>
          <w:position w:val="-1"/>
          <w:sz w:val="22"/>
          <w:szCs w:val="22"/>
        </w:rPr>
        <w:t xml:space="preserve"> </w:t>
      </w:r>
      <w:r w:rsidRPr="00B93854">
        <w:rPr>
          <w:b/>
          <w:spacing w:val="-4"/>
          <w:position w:val="-1"/>
          <w:sz w:val="22"/>
          <w:szCs w:val="22"/>
        </w:rPr>
        <w:t>L</w:t>
      </w:r>
      <w:r w:rsidRPr="00B93854">
        <w:rPr>
          <w:b/>
          <w:spacing w:val="-1"/>
          <w:position w:val="-1"/>
          <w:sz w:val="22"/>
          <w:szCs w:val="22"/>
        </w:rPr>
        <w:t>u</w:t>
      </w:r>
      <w:r w:rsidRPr="00B93854">
        <w:rPr>
          <w:b/>
          <w:spacing w:val="1"/>
          <w:position w:val="-1"/>
          <w:sz w:val="22"/>
          <w:szCs w:val="22"/>
        </w:rPr>
        <w:t>l</w:t>
      </w:r>
      <w:r w:rsidRPr="00B93854">
        <w:rPr>
          <w:b/>
          <w:spacing w:val="-1"/>
          <w:position w:val="-1"/>
          <w:sz w:val="22"/>
          <w:szCs w:val="22"/>
        </w:rPr>
        <w:t>us</w:t>
      </w:r>
      <w:r w:rsidRPr="00B93854">
        <w:rPr>
          <w:b/>
          <w:position w:val="-1"/>
          <w:sz w:val="22"/>
          <w:szCs w:val="22"/>
        </w:rPr>
        <w:t>an</w:t>
      </w:r>
    </w:p>
    <w:p w14:paraId="191C1327" w14:textId="77777777" w:rsidR="00B93854" w:rsidRDefault="00B93854" w:rsidP="008C644C">
      <w:pPr>
        <w:spacing w:line="260" w:lineRule="exact"/>
        <w:jc w:val="center"/>
      </w:pPr>
    </w:p>
    <w:tbl>
      <w:tblPr>
        <w:tblW w:w="0" w:type="auto"/>
        <w:tblInd w:w="147" w:type="dxa"/>
        <w:tblLayout w:type="fixed"/>
        <w:tblCellMar>
          <w:left w:w="0" w:type="dxa"/>
          <w:right w:w="0" w:type="dxa"/>
        </w:tblCellMar>
        <w:tblLook w:val="01E0" w:firstRow="1" w:lastRow="1" w:firstColumn="1" w:lastColumn="1" w:noHBand="0" w:noVBand="0"/>
      </w:tblPr>
      <w:tblGrid>
        <w:gridCol w:w="2172"/>
        <w:gridCol w:w="6617"/>
      </w:tblGrid>
      <w:tr w:rsidR="004E45EF" w14:paraId="521BE8BE" w14:textId="77777777" w:rsidTr="00A174BC">
        <w:trPr>
          <w:trHeight w:hRule="exact" w:val="240"/>
        </w:trPr>
        <w:tc>
          <w:tcPr>
            <w:tcW w:w="2172" w:type="dxa"/>
            <w:tcBorders>
              <w:top w:val="single" w:sz="4" w:space="0" w:color="000000"/>
              <w:left w:val="single" w:sz="4" w:space="0" w:color="000000"/>
              <w:bottom w:val="single" w:sz="4" w:space="0" w:color="000000"/>
              <w:right w:val="single" w:sz="4" w:space="0" w:color="000000"/>
            </w:tcBorders>
          </w:tcPr>
          <w:p w14:paraId="1EE869C0" w14:textId="77777777" w:rsidR="004E45EF" w:rsidRDefault="003679B2">
            <w:pPr>
              <w:spacing w:line="220" w:lineRule="exact"/>
              <w:ind w:left="339"/>
            </w:pPr>
            <w:r>
              <w:rPr>
                <w:b/>
                <w:spacing w:val="2"/>
              </w:rPr>
              <w:t>P</w:t>
            </w:r>
            <w:r>
              <w:rPr>
                <w:b/>
                <w:spacing w:val="-1"/>
              </w:rPr>
              <w:t>r</w:t>
            </w:r>
            <w:r>
              <w:rPr>
                <w:b/>
              </w:rPr>
              <w:t>o</w:t>
            </w:r>
            <w:r>
              <w:rPr>
                <w:b/>
                <w:spacing w:val="1"/>
              </w:rPr>
              <w:t>f</w:t>
            </w:r>
            <w:r>
              <w:rPr>
                <w:b/>
              </w:rPr>
              <w:t>il</w:t>
            </w:r>
            <w:r>
              <w:rPr>
                <w:b/>
                <w:spacing w:val="2"/>
              </w:rPr>
              <w:t xml:space="preserve"> </w:t>
            </w:r>
            <w:r>
              <w:rPr>
                <w:b/>
                <w:spacing w:val="-1"/>
              </w:rPr>
              <w:t>L</w:t>
            </w:r>
            <w:r>
              <w:rPr>
                <w:b/>
                <w:spacing w:val="1"/>
              </w:rPr>
              <w:t>u</w:t>
            </w:r>
            <w:r>
              <w:rPr>
                <w:b/>
              </w:rPr>
              <w:t>l</w:t>
            </w:r>
            <w:r>
              <w:rPr>
                <w:b/>
                <w:spacing w:val="1"/>
              </w:rPr>
              <w:t>u</w:t>
            </w:r>
            <w:r>
              <w:rPr>
                <w:b/>
                <w:spacing w:val="-2"/>
              </w:rPr>
              <w:t>s</w:t>
            </w:r>
            <w:r>
              <w:rPr>
                <w:b/>
              </w:rPr>
              <w:t>an</w:t>
            </w:r>
          </w:p>
        </w:tc>
        <w:tc>
          <w:tcPr>
            <w:tcW w:w="6617" w:type="dxa"/>
            <w:tcBorders>
              <w:top w:val="single" w:sz="4" w:space="0" w:color="000000"/>
              <w:left w:val="single" w:sz="4" w:space="0" w:color="000000"/>
              <w:bottom w:val="single" w:sz="4" w:space="0" w:color="000000"/>
              <w:right w:val="single" w:sz="4" w:space="0" w:color="000000"/>
            </w:tcBorders>
          </w:tcPr>
          <w:p w14:paraId="552D9E3A" w14:textId="77777777" w:rsidR="004E45EF" w:rsidRDefault="003679B2">
            <w:pPr>
              <w:spacing w:line="220" w:lineRule="exact"/>
              <w:ind w:left="2441" w:right="2440"/>
              <w:jc w:val="center"/>
            </w:pPr>
            <w:r>
              <w:rPr>
                <w:b/>
              </w:rPr>
              <w:t>D</w:t>
            </w:r>
            <w:r>
              <w:rPr>
                <w:b/>
                <w:spacing w:val="-1"/>
              </w:rPr>
              <w:t>e</w:t>
            </w:r>
            <w:r>
              <w:rPr>
                <w:b/>
                <w:spacing w:val="-2"/>
              </w:rPr>
              <w:t>s</w:t>
            </w:r>
            <w:r>
              <w:rPr>
                <w:b/>
                <w:spacing w:val="1"/>
              </w:rPr>
              <w:t>k</w:t>
            </w:r>
            <w:r>
              <w:rPr>
                <w:b/>
                <w:spacing w:val="-1"/>
              </w:rPr>
              <w:t>r</w:t>
            </w:r>
            <w:r>
              <w:rPr>
                <w:b/>
              </w:rPr>
              <w:t>i</w:t>
            </w:r>
            <w:r>
              <w:rPr>
                <w:b/>
                <w:spacing w:val="1"/>
              </w:rPr>
              <w:t>p</w:t>
            </w:r>
            <w:r>
              <w:rPr>
                <w:b/>
                <w:spacing w:val="-2"/>
              </w:rPr>
              <w:t>s</w:t>
            </w:r>
            <w:r>
              <w:rPr>
                <w:b/>
              </w:rPr>
              <w:t>i</w:t>
            </w:r>
            <w:r>
              <w:rPr>
                <w:b/>
                <w:spacing w:val="2"/>
              </w:rPr>
              <w:t xml:space="preserve"> P</w:t>
            </w:r>
            <w:r>
              <w:rPr>
                <w:b/>
                <w:spacing w:val="-1"/>
              </w:rPr>
              <w:t>r</w:t>
            </w:r>
            <w:r>
              <w:rPr>
                <w:b/>
              </w:rPr>
              <w:t>o</w:t>
            </w:r>
            <w:r>
              <w:rPr>
                <w:b/>
                <w:spacing w:val="2"/>
              </w:rPr>
              <w:t>f</w:t>
            </w:r>
            <w:r>
              <w:rPr>
                <w:b/>
              </w:rPr>
              <w:t>il</w:t>
            </w:r>
          </w:p>
        </w:tc>
      </w:tr>
      <w:tr w:rsidR="004E45EF" w14:paraId="79F89BE8" w14:textId="77777777" w:rsidTr="00A174BC">
        <w:trPr>
          <w:trHeight w:hRule="exact" w:val="700"/>
        </w:trPr>
        <w:tc>
          <w:tcPr>
            <w:tcW w:w="2172" w:type="dxa"/>
            <w:tcBorders>
              <w:top w:val="single" w:sz="4" w:space="0" w:color="000000"/>
              <w:left w:val="single" w:sz="4" w:space="0" w:color="000000"/>
              <w:bottom w:val="single" w:sz="4" w:space="0" w:color="000000"/>
              <w:right w:val="single" w:sz="4" w:space="0" w:color="000000"/>
            </w:tcBorders>
          </w:tcPr>
          <w:p w14:paraId="13BC9A6A" w14:textId="77777777" w:rsidR="004E45EF" w:rsidRDefault="004E45EF">
            <w:pPr>
              <w:spacing w:before="8" w:line="220" w:lineRule="exact"/>
              <w:rPr>
                <w:sz w:val="22"/>
                <w:szCs w:val="22"/>
              </w:rPr>
            </w:pPr>
          </w:p>
          <w:p w14:paraId="457CA2BC" w14:textId="1A868B56" w:rsidR="004E45EF" w:rsidRDefault="00FD030E">
            <w:pPr>
              <w:ind w:left="103"/>
            </w:pPr>
            <w:r>
              <w:rPr>
                <w:b/>
                <w:spacing w:val="-1"/>
              </w:rPr>
              <w:t>E</w:t>
            </w:r>
            <w:r>
              <w:rPr>
                <w:b/>
                <w:spacing w:val="1"/>
              </w:rPr>
              <w:t>n</w:t>
            </w:r>
            <w:r>
              <w:rPr>
                <w:b/>
              </w:rPr>
              <w:t>gi</w:t>
            </w:r>
            <w:r>
              <w:rPr>
                <w:b/>
                <w:spacing w:val="1"/>
              </w:rPr>
              <w:t>n</w:t>
            </w:r>
            <w:r>
              <w:rPr>
                <w:b/>
                <w:spacing w:val="-1"/>
              </w:rPr>
              <w:t>ee</w:t>
            </w:r>
            <w:r>
              <w:rPr>
                <w:b/>
              </w:rPr>
              <w:t>r</w:t>
            </w:r>
            <w:r>
              <w:rPr>
                <w:b/>
                <w:spacing w:val="-2"/>
              </w:rPr>
              <w:t xml:space="preserve"> </w:t>
            </w:r>
          </w:p>
        </w:tc>
        <w:tc>
          <w:tcPr>
            <w:tcW w:w="6617" w:type="dxa"/>
            <w:tcBorders>
              <w:top w:val="single" w:sz="4" w:space="0" w:color="000000"/>
              <w:left w:val="single" w:sz="4" w:space="0" w:color="000000"/>
              <w:bottom w:val="single" w:sz="4" w:space="0" w:color="000000"/>
              <w:right w:val="single" w:sz="4" w:space="0" w:color="000000"/>
            </w:tcBorders>
          </w:tcPr>
          <w:p w14:paraId="15F0F6BA" w14:textId="20114A45" w:rsidR="00FD030E" w:rsidRDefault="005876E5" w:rsidP="00FD030E">
            <w:pPr>
              <w:autoSpaceDE w:val="0"/>
              <w:autoSpaceDN w:val="0"/>
              <w:adjustRightInd w:val="0"/>
            </w:pPr>
            <w:r>
              <w:t xml:space="preserve"> </w:t>
            </w:r>
            <w:r w:rsidR="00FD030E">
              <w:t>Sarjana Teknik …. yang mampu menganalisis dan mendesain….</w:t>
            </w:r>
          </w:p>
          <w:p w14:paraId="7E3608B2" w14:textId="42E7CC0F" w:rsidR="004E45EF" w:rsidRDefault="00FD030E" w:rsidP="00FD030E">
            <w:pPr>
              <w:autoSpaceDE w:val="0"/>
              <w:autoSpaceDN w:val="0"/>
              <w:adjustRightInd w:val="0"/>
            </w:pPr>
            <w:r>
              <w:t xml:space="preserve"> formal, informal dan/atau nonformal</w:t>
            </w:r>
          </w:p>
        </w:tc>
      </w:tr>
      <w:tr w:rsidR="004E45EF" w14:paraId="022E874F" w14:textId="77777777" w:rsidTr="00A174BC">
        <w:trPr>
          <w:trHeight w:hRule="exact" w:val="700"/>
        </w:trPr>
        <w:tc>
          <w:tcPr>
            <w:tcW w:w="2172" w:type="dxa"/>
            <w:tcBorders>
              <w:top w:val="single" w:sz="4" w:space="0" w:color="000000"/>
              <w:left w:val="single" w:sz="4" w:space="0" w:color="000000"/>
              <w:bottom w:val="single" w:sz="4" w:space="0" w:color="000000"/>
              <w:right w:val="single" w:sz="4" w:space="0" w:color="000000"/>
            </w:tcBorders>
          </w:tcPr>
          <w:p w14:paraId="51820E3D" w14:textId="77777777" w:rsidR="004E45EF" w:rsidRDefault="004E45EF">
            <w:pPr>
              <w:spacing w:before="8" w:line="220" w:lineRule="exact"/>
              <w:rPr>
                <w:sz w:val="22"/>
                <w:szCs w:val="22"/>
              </w:rPr>
            </w:pPr>
          </w:p>
          <w:p w14:paraId="056916DA" w14:textId="02355038" w:rsidR="004E45EF" w:rsidRDefault="00FD030E">
            <w:pPr>
              <w:ind w:left="103"/>
            </w:pPr>
            <w:r>
              <w:rPr>
                <w:b/>
                <w:spacing w:val="-2"/>
              </w:rPr>
              <w:t>I</w:t>
            </w:r>
            <w:r>
              <w:rPr>
                <w:b/>
              </w:rPr>
              <w:t>l</w:t>
            </w:r>
            <w:r>
              <w:rPr>
                <w:b/>
                <w:spacing w:val="2"/>
              </w:rPr>
              <w:t>m</w:t>
            </w:r>
            <w:r>
              <w:rPr>
                <w:b/>
                <w:spacing w:val="1"/>
              </w:rPr>
              <w:t>u</w:t>
            </w:r>
            <w:r>
              <w:rPr>
                <w:b/>
              </w:rPr>
              <w:t>wan</w:t>
            </w:r>
          </w:p>
        </w:tc>
        <w:tc>
          <w:tcPr>
            <w:tcW w:w="6617" w:type="dxa"/>
            <w:tcBorders>
              <w:top w:val="single" w:sz="4" w:space="0" w:color="000000"/>
              <w:left w:val="single" w:sz="4" w:space="0" w:color="000000"/>
              <w:bottom w:val="single" w:sz="4" w:space="0" w:color="000000"/>
              <w:right w:val="single" w:sz="4" w:space="0" w:color="000000"/>
            </w:tcBorders>
          </w:tcPr>
          <w:p w14:paraId="1E960BD5" w14:textId="64F181E6" w:rsidR="00FD030E" w:rsidRDefault="00FD030E" w:rsidP="00FD030E">
            <w:pPr>
              <w:autoSpaceDE w:val="0"/>
              <w:autoSpaceDN w:val="0"/>
              <w:adjustRightInd w:val="0"/>
            </w:pPr>
            <w:r>
              <w:t>Sarjana Teknik … yang memiliki kemampuan dasar-dasar untuk</w:t>
            </w:r>
          </w:p>
          <w:p w14:paraId="738CF8B7" w14:textId="0D954DB5" w:rsidR="004E45EF" w:rsidRDefault="00FD030E" w:rsidP="00FD030E">
            <w:pPr>
              <w:spacing w:before="6" w:line="220" w:lineRule="exact"/>
              <w:ind w:right="75"/>
            </w:pPr>
            <w:r>
              <w:t>meneliti, mentransfer, dan mengembangkan ilmu-ilmu teknik ……secara</w:t>
            </w:r>
            <w:r w:rsidR="005876E5">
              <w:t>…</w:t>
            </w:r>
          </w:p>
        </w:tc>
      </w:tr>
      <w:tr w:rsidR="00FD030E" w14:paraId="5B7D1FE9" w14:textId="77777777" w:rsidTr="00A174BC">
        <w:trPr>
          <w:trHeight w:hRule="exact" w:val="701"/>
        </w:trPr>
        <w:tc>
          <w:tcPr>
            <w:tcW w:w="2172" w:type="dxa"/>
            <w:tcBorders>
              <w:top w:val="single" w:sz="4" w:space="0" w:color="000000"/>
              <w:left w:val="single" w:sz="4" w:space="0" w:color="000000"/>
              <w:bottom w:val="single" w:sz="4" w:space="0" w:color="000000"/>
              <w:right w:val="single" w:sz="4" w:space="0" w:color="000000"/>
            </w:tcBorders>
          </w:tcPr>
          <w:p w14:paraId="4E099ADE" w14:textId="77777777" w:rsidR="00FD030E" w:rsidRDefault="00FD030E" w:rsidP="00FD030E">
            <w:pPr>
              <w:spacing w:before="9" w:line="220" w:lineRule="exact"/>
              <w:rPr>
                <w:sz w:val="22"/>
                <w:szCs w:val="22"/>
              </w:rPr>
            </w:pPr>
          </w:p>
          <w:p w14:paraId="61872731" w14:textId="5E310A21" w:rsidR="00FD030E" w:rsidRDefault="00FD030E" w:rsidP="00FD030E">
            <w:pPr>
              <w:ind w:left="103"/>
            </w:pPr>
            <w:r>
              <w:t>Dst…</w:t>
            </w:r>
          </w:p>
        </w:tc>
        <w:tc>
          <w:tcPr>
            <w:tcW w:w="6617" w:type="dxa"/>
            <w:tcBorders>
              <w:top w:val="single" w:sz="4" w:space="0" w:color="000000"/>
              <w:left w:val="single" w:sz="4" w:space="0" w:color="000000"/>
              <w:bottom w:val="single" w:sz="4" w:space="0" w:color="000000"/>
              <w:right w:val="single" w:sz="4" w:space="0" w:color="000000"/>
            </w:tcBorders>
          </w:tcPr>
          <w:p w14:paraId="6719952F" w14:textId="4C212AF2" w:rsidR="00FD030E" w:rsidRDefault="00FD030E" w:rsidP="00FD030E">
            <w:pPr>
              <w:spacing w:before="6" w:line="220" w:lineRule="exact"/>
              <w:ind w:left="104" w:right="68"/>
            </w:pPr>
          </w:p>
        </w:tc>
      </w:tr>
    </w:tbl>
    <w:p w14:paraId="6A3E26CD" w14:textId="1ABB74B2" w:rsidR="004E45EF" w:rsidRDefault="004E45EF">
      <w:pPr>
        <w:spacing w:before="2" w:line="240" w:lineRule="exact"/>
        <w:rPr>
          <w:sz w:val="24"/>
          <w:szCs w:val="24"/>
        </w:rPr>
      </w:pPr>
    </w:p>
    <w:p w14:paraId="247888DD" w14:textId="77777777" w:rsidR="003679B2" w:rsidRDefault="003679B2">
      <w:pPr>
        <w:spacing w:before="2" w:line="240" w:lineRule="exact"/>
        <w:rPr>
          <w:sz w:val="24"/>
          <w:szCs w:val="24"/>
        </w:rPr>
      </w:pPr>
    </w:p>
    <w:p w14:paraId="6D637BA8" w14:textId="77777777" w:rsidR="004E45EF" w:rsidRDefault="003679B2">
      <w:pPr>
        <w:spacing w:before="29"/>
        <w:ind w:left="221"/>
        <w:rPr>
          <w:sz w:val="24"/>
          <w:szCs w:val="24"/>
        </w:rPr>
      </w:pPr>
      <w:r>
        <w:rPr>
          <w:b/>
          <w:spacing w:val="-1"/>
          <w:sz w:val="24"/>
          <w:szCs w:val="24"/>
        </w:rPr>
        <w:t>b</w:t>
      </w:r>
      <w:r>
        <w:rPr>
          <w:b/>
          <w:sz w:val="24"/>
          <w:szCs w:val="24"/>
        </w:rPr>
        <w:t>.</w:t>
      </w:r>
      <w:r>
        <w:rPr>
          <w:b/>
          <w:spacing w:val="32"/>
          <w:sz w:val="24"/>
          <w:szCs w:val="24"/>
        </w:rPr>
        <w:t xml:space="preserve"> </w:t>
      </w:r>
      <w:r>
        <w:rPr>
          <w:b/>
          <w:spacing w:val="1"/>
          <w:sz w:val="24"/>
          <w:szCs w:val="24"/>
        </w:rPr>
        <w:t>Per</w:t>
      </w:r>
      <w:r>
        <w:rPr>
          <w:b/>
          <w:spacing w:val="-1"/>
          <w:sz w:val="24"/>
          <w:szCs w:val="24"/>
        </w:rPr>
        <w:t>u</w:t>
      </w:r>
      <w:r>
        <w:rPr>
          <w:b/>
          <w:sz w:val="24"/>
          <w:szCs w:val="24"/>
        </w:rPr>
        <w:t>m</w:t>
      </w:r>
      <w:r>
        <w:rPr>
          <w:b/>
          <w:spacing w:val="-1"/>
          <w:sz w:val="24"/>
          <w:szCs w:val="24"/>
        </w:rPr>
        <w:t>us</w:t>
      </w:r>
      <w:r>
        <w:rPr>
          <w:b/>
          <w:sz w:val="24"/>
          <w:szCs w:val="24"/>
        </w:rPr>
        <w:t>an</w:t>
      </w:r>
      <w:r>
        <w:rPr>
          <w:b/>
          <w:spacing w:val="-1"/>
          <w:sz w:val="24"/>
          <w:szCs w:val="24"/>
        </w:rPr>
        <w:t xml:space="preserve"> </w:t>
      </w:r>
      <w:r>
        <w:rPr>
          <w:b/>
          <w:sz w:val="24"/>
          <w:szCs w:val="24"/>
        </w:rPr>
        <w:t>Ca</w:t>
      </w:r>
      <w:r>
        <w:rPr>
          <w:b/>
          <w:spacing w:val="-1"/>
          <w:sz w:val="24"/>
          <w:szCs w:val="24"/>
        </w:rPr>
        <w:t>p</w:t>
      </w:r>
      <w:r>
        <w:rPr>
          <w:b/>
          <w:sz w:val="24"/>
          <w:szCs w:val="24"/>
        </w:rPr>
        <w:t>a</w:t>
      </w:r>
      <w:r>
        <w:rPr>
          <w:b/>
          <w:spacing w:val="1"/>
          <w:sz w:val="24"/>
          <w:szCs w:val="24"/>
        </w:rPr>
        <w:t>i</w:t>
      </w:r>
      <w:r>
        <w:rPr>
          <w:b/>
          <w:sz w:val="24"/>
          <w:szCs w:val="24"/>
        </w:rPr>
        <w:t xml:space="preserve">an </w:t>
      </w:r>
      <w:r>
        <w:rPr>
          <w:b/>
          <w:spacing w:val="1"/>
          <w:sz w:val="24"/>
          <w:szCs w:val="24"/>
        </w:rPr>
        <w:t>Pe</w:t>
      </w:r>
      <w:r>
        <w:rPr>
          <w:b/>
          <w:sz w:val="24"/>
          <w:szCs w:val="24"/>
        </w:rPr>
        <w:t>m</w:t>
      </w:r>
      <w:r>
        <w:rPr>
          <w:b/>
          <w:spacing w:val="-1"/>
          <w:sz w:val="24"/>
          <w:szCs w:val="24"/>
        </w:rPr>
        <w:t>b</w:t>
      </w:r>
      <w:r>
        <w:rPr>
          <w:b/>
          <w:spacing w:val="1"/>
          <w:sz w:val="24"/>
          <w:szCs w:val="24"/>
        </w:rPr>
        <w:t>el</w:t>
      </w:r>
      <w:r>
        <w:rPr>
          <w:b/>
          <w:sz w:val="24"/>
          <w:szCs w:val="24"/>
        </w:rPr>
        <w:t>aja</w:t>
      </w:r>
      <w:r>
        <w:rPr>
          <w:b/>
          <w:spacing w:val="1"/>
          <w:sz w:val="24"/>
          <w:szCs w:val="24"/>
        </w:rPr>
        <w:t>r</w:t>
      </w:r>
      <w:r>
        <w:rPr>
          <w:b/>
          <w:sz w:val="24"/>
          <w:szCs w:val="24"/>
        </w:rPr>
        <w:t>an L</w:t>
      </w:r>
      <w:r>
        <w:rPr>
          <w:b/>
          <w:spacing w:val="-1"/>
          <w:sz w:val="24"/>
          <w:szCs w:val="24"/>
        </w:rPr>
        <w:t>u</w:t>
      </w:r>
      <w:r>
        <w:rPr>
          <w:b/>
          <w:spacing w:val="1"/>
          <w:sz w:val="24"/>
          <w:szCs w:val="24"/>
        </w:rPr>
        <w:t>l</w:t>
      </w:r>
      <w:r>
        <w:rPr>
          <w:b/>
          <w:spacing w:val="-1"/>
          <w:sz w:val="24"/>
          <w:szCs w:val="24"/>
        </w:rPr>
        <w:t>us</w:t>
      </w:r>
      <w:r>
        <w:rPr>
          <w:b/>
          <w:sz w:val="24"/>
          <w:szCs w:val="24"/>
        </w:rPr>
        <w:t>an</w:t>
      </w:r>
      <w:r>
        <w:rPr>
          <w:b/>
          <w:spacing w:val="-1"/>
          <w:sz w:val="24"/>
          <w:szCs w:val="24"/>
        </w:rPr>
        <w:t xml:space="preserve"> </w:t>
      </w:r>
      <w:r>
        <w:rPr>
          <w:b/>
          <w:sz w:val="24"/>
          <w:szCs w:val="24"/>
        </w:rPr>
        <w:t>(</w:t>
      </w:r>
      <w:r>
        <w:rPr>
          <w:b/>
          <w:spacing w:val="-1"/>
          <w:sz w:val="24"/>
          <w:szCs w:val="24"/>
        </w:rPr>
        <w:t>C</w:t>
      </w:r>
      <w:r>
        <w:rPr>
          <w:b/>
          <w:spacing w:val="1"/>
          <w:sz w:val="24"/>
          <w:szCs w:val="24"/>
        </w:rPr>
        <w:t>P</w:t>
      </w:r>
      <w:r>
        <w:rPr>
          <w:b/>
          <w:sz w:val="24"/>
          <w:szCs w:val="24"/>
        </w:rPr>
        <w:t>L)</w:t>
      </w:r>
    </w:p>
    <w:p w14:paraId="1C8BDF88" w14:textId="77777777" w:rsidR="004E45EF" w:rsidRDefault="004E45EF">
      <w:pPr>
        <w:spacing w:line="240" w:lineRule="exact"/>
        <w:rPr>
          <w:sz w:val="24"/>
          <w:szCs w:val="24"/>
        </w:rPr>
      </w:pPr>
    </w:p>
    <w:p w14:paraId="3D0B35DB" w14:textId="77777777" w:rsidR="004E45EF" w:rsidRDefault="003679B2">
      <w:pPr>
        <w:ind w:left="2145"/>
        <w:rPr>
          <w:sz w:val="24"/>
          <w:szCs w:val="24"/>
        </w:rPr>
      </w:pPr>
      <w:r>
        <w:rPr>
          <w:b/>
          <w:sz w:val="24"/>
          <w:szCs w:val="24"/>
        </w:rPr>
        <w:t>Ta</w:t>
      </w:r>
      <w:r>
        <w:rPr>
          <w:b/>
          <w:spacing w:val="-1"/>
          <w:sz w:val="24"/>
          <w:szCs w:val="24"/>
        </w:rPr>
        <w:t>b</w:t>
      </w:r>
      <w:r>
        <w:rPr>
          <w:b/>
          <w:spacing w:val="1"/>
          <w:sz w:val="24"/>
          <w:szCs w:val="24"/>
        </w:rPr>
        <w:t>e</w:t>
      </w:r>
      <w:r>
        <w:rPr>
          <w:b/>
          <w:sz w:val="24"/>
          <w:szCs w:val="24"/>
        </w:rPr>
        <w:t>l</w:t>
      </w:r>
      <w:r>
        <w:rPr>
          <w:b/>
          <w:spacing w:val="2"/>
          <w:sz w:val="24"/>
          <w:szCs w:val="24"/>
        </w:rPr>
        <w:t xml:space="preserve"> </w:t>
      </w:r>
      <w:r>
        <w:rPr>
          <w:b/>
          <w:sz w:val="24"/>
          <w:szCs w:val="24"/>
        </w:rPr>
        <w:t xml:space="preserve">3.2. </w:t>
      </w:r>
      <w:r>
        <w:rPr>
          <w:b/>
          <w:spacing w:val="-1"/>
          <w:sz w:val="24"/>
          <w:szCs w:val="24"/>
        </w:rPr>
        <w:t>C</w:t>
      </w:r>
      <w:r>
        <w:rPr>
          <w:b/>
          <w:sz w:val="24"/>
          <w:szCs w:val="24"/>
        </w:rPr>
        <w:t>a</w:t>
      </w:r>
      <w:r>
        <w:rPr>
          <w:b/>
          <w:spacing w:val="-1"/>
          <w:sz w:val="24"/>
          <w:szCs w:val="24"/>
        </w:rPr>
        <w:t>p</w:t>
      </w:r>
      <w:r>
        <w:rPr>
          <w:b/>
          <w:sz w:val="24"/>
          <w:szCs w:val="24"/>
        </w:rPr>
        <w:t>a</w:t>
      </w:r>
      <w:r>
        <w:rPr>
          <w:b/>
          <w:spacing w:val="1"/>
          <w:sz w:val="24"/>
          <w:szCs w:val="24"/>
        </w:rPr>
        <w:t>i</w:t>
      </w:r>
      <w:r>
        <w:rPr>
          <w:b/>
          <w:sz w:val="24"/>
          <w:szCs w:val="24"/>
        </w:rPr>
        <w:t>an</w:t>
      </w:r>
      <w:r>
        <w:rPr>
          <w:b/>
          <w:spacing w:val="-1"/>
          <w:sz w:val="24"/>
          <w:szCs w:val="24"/>
        </w:rPr>
        <w:t xml:space="preserve"> </w:t>
      </w:r>
      <w:r>
        <w:rPr>
          <w:b/>
          <w:spacing w:val="1"/>
          <w:sz w:val="24"/>
          <w:szCs w:val="24"/>
        </w:rPr>
        <w:t>Pe</w:t>
      </w:r>
      <w:r>
        <w:rPr>
          <w:b/>
          <w:sz w:val="24"/>
          <w:szCs w:val="24"/>
        </w:rPr>
        <w:t>m</w:t>
      </w:r>
      <w:r>
        <w:rPr>
          <w:b/>
          <w:spacing w:val="-1"/>
          <w:sz w:val="24"/>
          <w:szCs w:val="24"/>
        </w:rPr>
        <w:t>b</w:t>
      </w:r>
      <w:r>
        <w:rPr>
          <w:b/>
          <w:spacing w:val="1"/>
          <w:sz w:val="24"/>
          <w:szCs w:val="24"/>
        </w:rPr>
        <w:t>el</w:t>
      </w:r>
      <w:r>
        <w:rPr>
          <w:b/>
          <w:sz w:val="24"/>
          <w:szCs w:val="24"/>
        </w:rPr>
        <w:t>aja</w:t>
      </w:r>
      <w:r>
        <w:rPr>
          <w:b/>
          <w:spacing w:val="1"/>
          <w:sz w:val="24"/>
          <w:szCs w:val="24"/>
        </w:rPr>
        <w:t>r</w:t>
      </w:r>
      <w:r>
        <w:rPr>
          <w:b/>
          <w:sz w:val="24"/>
          <w:szCs w:val="24"/>
        </w:rPr>
        <w:t>an</w:t>
      </w:r>
      <w:r>
        <w:rPr>
          <w:b/>
          <w:spacing w:val="-1"/>
          <w:sz w:val="24"/>
          <w:szCs w:val="24"/>
        </w:rPr>
        <w:t xml:space="preserve"> </w:t>
      </w:r>
      <w:r>
        <w:rPr>
          <w:b/>
          <w:sz w:val="24"/>
          <w:szCs w:val="24"/>
        </w:rPr>
        <w:t>L</w:t>
      </w:r>
      <w:r>
        <w:rPr>
          <w:b/>
          <w:spacing w:val="-1"/>
          <w:sz w:val="24"/>
          <w:szCs w:val="24"/>
        </w:rPr>
        <w:t>u</w:t>
      </w:r>
      <w:r>
        <w:rPr>
          <w:b/>
          <w:spacing w:val="1"/>
          <w:sz w:val="24"/>
          <w:szCs w:val="24"/>
        </w:rPr>
        <w:t>l</w:t>
      </w:r>
      <w:r>
        <w:rPr>
          <w:b/>
          <w:spacing w:val="-1"/>
          <w:sz w:val="24"/>
          <w:szCs w:val="24"/>
        </w:rPr>
        <w:t>us</w:t>
      </w:r>
      <w:r>
        <w:rPr>
          <w:b/>
          <w:sz w:val="24"/>
          <w:szCs w:val="24"/>
        </w:rPr>
        <w:t>an</w:t>
      </w:r>
      <w:r>
        <w:rPr>
          <w:b/>
          <w:spacing w:val="-1"/>
          <w:sz w:val="24"/>
          <w:szCs w:val="24"/>
        </w:rPr>
        <w:t xml:space="preserve"> </w:t>
      </w:r>
      <w:r>
        <w:rPr>
          <w:b/>
          <w:sz w:val="24"/>
          <w:szCs w:val="24"/>
        </w:rPr>
        <w:t>(</w:t>
      </w:r>
      <w:r>
        <w:rPr>
          <w:b/>
          <w:spacing w:val="-1"/>
          <w:sz w:val="24"/>
          <w:szCs w:val="24"/>
        </w:rPr>
        <w:t>C</w:t>
      </w:r>
      <w:r>
        <w:rPr>
          <w:b/>
          <w:spacing w:val="1"/>
          <w:sz w:val="24"/>
          <w:szCs w:val="24"/>
        </w:rPr>
        <w:t>P</w:t>
      </w:r>
      <w:r>
        <w:rPr>
          <w:b/>
          <w:sz w:val="24"/>
          <w:szCs w:val="24"/>
        </w:rPr>
        <w:t>L)</w:t>
      </w:r>
    </w:p>
    <w:p w14:paraId="721DD70A" w14:textId="77777777" w:rsidR="004E45EF" w:rsidRDefault="004E45EF">
      <w:pPr>
        <w:spacing w:before="5" w:line="100" w:lineRule="exact"/>
        <w:rPr>
          <w:sz w:val="11"/>
          <w:szCs w:val="11"/>
        </w:rPr>
      </w:pPr>
    </w:p>
    <w:tbl>
      <w:tblPr>
        <w:tblW w:w="0" w:type="auto"/>
        <w:tblInd w:w="107" w:type="dxa"/>
        <w:tblLayout w:type="fixed"/>
        <w:tblCellMar>
          <w:left w:w="0" w:type="dxa"/>
          <w:right w:w="0" w:type="dxa"/>
        </w:tblCellMar>
        <w:tblLook w:val="01E0" w:firstRow="1" w:lastRow="1" w:firstColumn="1" w:lastColumn="1" w:noHBand="0" w:noVBand="0"/>
      </w:tblPr>
      <w:tblGrid>
        <w:gridCol w:w="8839"/>
      </w:tblGrid>
      <w:tr w:rsidR="004E45EF" w14:paraId="20909433" w14:textId="77777777">
        <w:trPr>
          <w:trHeight w:hRule="exact" w:val="240"/>
        </w:trPr>
        <w:tc>
          <w:tcPr>
            <w:tcW w:w="8839" w:type="dxa"/>
            <w:tcBorders>
              <w:top w:val="single" w:sz="4" w:space="0" w:color="000000"/>
              <w:left w:val="single" w:sz="4" w:space="0" w:color="000000"/>
              <w:bottom w:val="single" w:sz="4" w:space="0" w:color="000000"/>
              <w:right w:val="single" w:sz="4" w:space="0" w:color="000000"/>
            </w:tcBorders>
            <w:shd w:val="clear" w:color="auto" w:fill="BEBEBE"/>
          </w:tcPr>
          <w:p w14:paraId="7DCF9B95" w14:textId="77777777" w:rsidR="004E45EF" w:rsidRDefault="003679B2">
            <w:pPr>
              <w:spacing w:line="220" w:lineRule="exact"/>
              <w:ind w:left="3021" w:right="3025"/>
              <w:jc w:val="center"/>
            </w:pPr>
            <w:r>
              <w:rPr>
                <w:b/>
              </w:rPr>
              <w:t>Capa</w:t>
            </w:r>
            <w:r>
              <w:rPr>
                <w:b/>
                <w:spacing w:val="1"/>
              </w:rPr>
              <w:t>i</w:t>
            </w:r>
            <w:r>
              <w:rPr>
                <w:b/>
              </w:rPr>
              <w:t>an</w:t>
            </w:r>
            <w:r>
              <w:rPr>
                <w:b/>
                <w:spacing w:val="2"/>
              </w:rPr>
              <w:t xml:space="preserve"> </w:t>
            </w:r>
            <w:r>
              <w:rPr>
                <w:b/>
                <w:spacing w:val="1"/>
              </w:rPr>
              <w:t>p</w:t>
            </w:r>
            <w:r>
              <w:rPr>
                <w:b/>
                <w:spacing w:val="-1"/>
              </w:rPr>
              <w:t>e</w:t>
            </w:r>
            <w:r>
              <w:rPr>
                <w:b/>
                <w:spacing w:val="1"/>
              </w:rPr>
              <w:t>mb</w:t>
            </w:r>
            <w:r>
              <w:rPr>
                <w:b/>
                <w:spacing w:val="-1"/>
              </w:rPr>
              <w:t>e</w:t>
            </w:r>
            <w:r>
              <w:rPr>
                <w:b/>
              </w:rPr>
              <w:t>l</w:t>
            </w:r>
            <w:r>
              <w:rPr>
                <w:b/>
                <w:spacing w:val="-4"/>
              </w:rPr>
              <w:t>a</w:t>
            </w:r>
            <w:r>
              <w:rPr>
                <w:b/>
                <w:spacing w:val="1"/>
              </w:rPr>
              <w:t>j</w:t>
            </w:r>
            <w:r>
              <w:rPr>
                <w:b/>
              </w:rPr>
              <w:t>a</w:t>
            </w:r>
            <w:r>
              <w:rPr>
                <w:b/>
                <w:spacing w:val="-1"/>
              </w:rPr>
              <w:t>r</w:t>
            </w:r>
            <w:r>
              <w:rPr>
                <w:b/>
              </w:rPr>
              <w:t>an</w:t>
            </w:r>
            <w:r>
              <w:rPr>
                <w:b/>
                <w:spacing w:val="2"/>
              </w:rPr>
              <w:t xml:space="preserve"> </w:t>
            </w:r>
            <w:r>
              <w:rPr>
                <w:b/>
                <w:spacing w:val="-1"/>
              </w:rPr>
              <w:t>L</w:t>
            </w:r>
            <w:r>
              <w:rPr>
                <w:b/>
                <w:spacing w:val="1"/>
              </w:rPr>
              <w:t>u</w:t>
            </w:r>
            <w:r>
              <w:rPr>
                <w:b/>
              </w:rPr>
              <w:t>l</w:t>
            </w:r>
            <w:r>
              <w:rPr>
                <w:b/>
                <w:spacing w:val="1"/>
              </w:rPr>
              <w:t>u</w:t>
            </w:r>
            <w:r>
              <w:rPr>
                <w:b/>
                <w:spacing w:val="-2"/>
              </w:rPr>
              <w:t>s</w:t>
            </w:r>
            <w:r>
              <w:rPr>
                <w:b/>
              </w:rPr>
              <w:t>an</w:t>
            </w:r>
          </w:p>
        </w:tc>
      </w:tr>
      <w:tr w:rsidR="004E45EF" w14:paraId="31D8DD92" w14:textId="77777777">
        <w:trPr>
          <w:trHeight w:hRule="exact" w:val="358"/>
        </w:trPr>
        <w:tc>
          <w:tcPr>
            <w:tcW w:w="8839" w:type="dxa"/>
            <w:tcBorders>
              <w:top w:val="single" w:sz="4" w:space="0" w:color="000000"/>
              <w:left w:val="single" w:sz="4" w:space="0" w:color="000000"/>
              <w:bottom w:val="single" w:sz="4" w:space="0" w:color="000000"/>
              <w:right w:val="single" w:sz="4" w:space="0" w:color="000000"/>
            </w:tcBorders>
            <w:shd w:val="clear" w:color="auto" w:fill="92D050"/>
          </w:tcPr>
          <w:p w14:paraId="65921FBF" w14:textId="77777777" w:rsidR="004E45EF" w:rsidRDefault="003679B2">
            <w:pPr>
              <w:spacing w:before="2"/>
              <w:ind w:left="4134" w:right="4135"/>
              <w:jc w:val="center"/>
            </w:pPr>
            <w:r>
              <w:rPr>
                <w:b/>
                <w:spacing w:val="1"/>
              </w:rPr>
              <w:t>S</w:t>
            </w:r>
            <w:r>
              <w:rPr>
                <w:b/>
              </w:rPr>
              <w:t>i</w:t>
            </w:r>
            <w:r>
              <w:rPr>
                <w:b/>
                <w:spacing w:val="1"/>
              </w:rPr>
              <w:t>k</w:t>
            </w:r>
            <w:r>
              <w:rPr>
                <w:b/>
              </w:rPr>
              <w:t>ap</w:t>
            </w:r>
          </w:p>
        </w:tc>
      </w:tr>
      <w:tr w:rsidR="004E45EF" w14:paraId="3DA339C2" w14:textId="77777777">
        <w:trPr>
          <w:trHeight w:hRule="exact" w:val="572"/>
        </w:trPr>
        <w:tc>
          <w:tcPr>
            <w:tcW w:w="8839" w:type="dxa"/>
            <w:tcBorders>
              <w:top w:val="single" w:sz="4" w:space="0" w:color="000000"/>
              <w:left w:val="single" w:sz="4" w:space="0" w:color="000000"/>
              <w:bottom w:val="single" w:sz="4" w:space="0" w:color="000000"/>
              <w:right w:val="single" w:sz="4" w:space="0" w:color="000000"/>
            </w:tcBorders>
          </w:tcPr>
          <w:p w14:paraId="67B8F531" w14:textId="3CAAD1DF" w:rsidR="004E45EF" w:rsidRDefault="003679B2" w:rsidP="00324AA8">
            <w:pPr>
              <w:spacing w:before="4" w:line="220" w:lineRule="exact"/>
              <w:ind w:left="531" w:right="73" w:hanging="428"/>
              <w:jc w:val="both"/>
            </w:pPr>
            <w:r>
              <w:rPr>
                <w:spacing w:val="1"/>
              </w:rPr>
              <w:t>S</w:t>
            </w:r>
            <w:r>
              <w:t xml:space="preserve">1. </w:t>
            </w:r>
            <w:r>
              <w:rPr>
                <w:spacing w:val="-2"/>
              </w:rPr>
              <w:t>M</w:t>
            </w:r>
            <w:r>
              <w:t>ampu</w:t>
            </w:r>
            <w:r>
              <w:rPr>
                <w:spacing w:val="32"/>
              </w:rPr>
              <w:t xml:space="preserve"> </w:t>
            </w:r>
            <w:r>
              <w:t>meng</w:t>
            </w:r>
            <w:r>
              <w:rPr>
                <w:spacing w:val="-1"/>
              </w:rPr>
              <w:t>e</w:t>
            </w:r>
            <w:r>
              <w:t>ja</w:t>
            </w:r>
            <w:r>
              <w:rPr>
                <w:spacing w:val="-1"/>
              </w:rPr>
              <w:t>wa</w:t>
            </w:r>
            <w:r>
              <w:t>ntahk</w:t>
            </w:r>
            <w:r>
              <w:rPr>
                <w:spacing w:val="-1"/>
              </w:rPr>
              <w:t>a</w:t>
            </w:r>
            <w:r>
              <w:t>n ni</w:t>
            </w:r>
            <w:r>
              <w:rPr>
                <w:spacing w:val="1"/>
              </w:rPr>
              <w:t>l</w:t>
            </w:r>
            <w:r>
              <w:rPr>
                <w:spacing w:val="-1"/>
              </w:rPr>
              <w:t>a</w:t>
            </w:r>
            <w:r>
              <w:t>i taq</w:t>
            </w:r>
            <w:r>
              <w:rPr>
                <w:spacing w:val="-1"/>
              </w:rPr>
              <w:t>w</w:t>
            </w:r>
            <w:r>
              <w:t>a d</w:t>
            </w:r>
            <w:r>
              <w:rPr>
                <w:spacing w:val="-5"/>
              </w:rPr>
              <w:t>a</w:t>
            </w:r>
            <w:r>
              <w:t xml:space="preserve">n </w:t>
            </w:r>
            <w:r>
              <w:rPr>
                <w:spacing w:val="1"/>
              </w:rPr>
              <w:t>r</w:t>
            </w:r>
            <w:r>
              <w:rPr>
                <w:spacing w:val="-1"/>
              </w:rPr>
              <w:t>e</w:t>
            </w:r>
            <w:r>
              <w:t>l</w:t>
            </w:r>
            <w:r>
              <w:rPr>
                <w:spacing w:val="1"/>
              </w:rPr>
              <w:t>i</w:t>
            </w:r>
            <w:r>
              <w:t xml:space="preserve">gius </w:t>
            </w:r>
            <w:r>
              <w:rPr>
                <w:spacing w:val="-2"/>
              </w:rPr>
              <w:t>s</w:t>
            </w:r>
            <w:r>
              <w:rPr>
                <w:spacing w:val="-1"/>
              </w:rPr>
              <w:t>e</w:t>
            </w:r>
            <w:r>
              <w:t>b</w:t>
            </w:r>
            <w:r>
              <w:rPr>
                <w:spacing w:val="-1"/>
              </w:rPr>
              <w:t>a</w:t>
            </w:r>
            <w:r>
              <w:t>g</w:t>
            </w:r>
            <w:r>
              <w:rPr>
                <w:spacing w:val="-1"/>
              </w:rPr>
              <w:t>a</w:t>
            </w:r>
            <w:r>
              <w:t>i land</w:t>
            </w:r>
            <w:r>
              <w:rPr>
                <w:spacing w:val="-1"/>
              </w:rPr>
              <w:t>a</w:t>
            </w:r>
            <w:r>
              <w:rPr>
                <w:spacing w:val="-2"/>
              </w:rPr>
              <w:t>s</w:t>
            </w:r>
            <w:r>
              <w:rPr>
                <w:spacing w:val="-1"/>
              </w:rPr>
              <w:t>a</w:t>
            </w:r>
            <w:r>
              <w:t>n d</w:t>
            </w:r>
            <w:r>
              <w:rPr>
                <w:spacing w:val="-1"/>
              </w:rPr>
              <w:t>a</w:t>
            </w:r>
            <w:r>
              <w:t>l</w:t>
            </w:r>
            <w:r>
              <w:rPr>
                <w:spacing w:val="-1"/>
              </w:rPr>
              <w:t>a</w:t>
            </w:r>
            <w:r>
              <w:t>m p</w:t>
            </w:r>
            <w:r>
              <w:rPr>
                <w:spacing w:val="-1"/>
              </w:rPr>
              <w:t>e</w:t>
            </w:r>
            <w:r>
              <w:rPr>
                <w:spacing w:val="2"/>
              </w:rPr>
              <w:t>r</w:t>
            </w:r>
            <w:r>
              <w:t>i k</w:t>
            </w:r>
            <w:r>
              <w:rPr>
                <w:spacing w:val="-1"/>
              </w:rPr>
              <w:t>e</w:t>
            </w:r>
            <w:r>
              <w:t>h</w:t>
            </w:r>
            <w:r>
              <w:rPr>
                <w:spacing w:val="-4"/>
              </w:rPr>
              <w:t>i</w:t>
            </w:r>
            <w:r>
              <w:t>dup</w:t>
            </w:r>
            <w:r>
              <w:rPr>
                <w:spacing w:val="-1"/>
              </w:rPr>
              <w:t>a</w:t>
            </w:r>
            <w:r>
              <w:t>n b</w:t>
            </w:r>
            <w:r>
              <w:rPr>
                <w:spacing w:val="-1"/>
              </w:rPr>
              <w:t>e</w:t>
            </w:r>
            <w:r>
              <w:rPr>
                <w:spacing w:val="2"/>
              </w:rPr>
              <w:t>r</w:t>
            </w:r>
            <w:r>
              <w:t>ma</w:t>
            </w:r>
            <w:r>
              <w:rPr>
                <w:spacing w:val="-2"/>
              </w:rPr>
              <w:t>s</w:t>
            </w:r>
            <w:r>
              <w:t>y</w:t>
            </w:r>
            <w:r>
              <w:rPr>
                <w:spacing w:val="-1"/>
              </w:rPr>
              <w:t>a</w:t>
            </w:r>
            <w:r>
              <w:rPr>
                <w:spacing w:val="1"/>
              </w:rPr>
              <w:t>r</w:t>
            </w:r>
            <w:r>
              <w:rPr>
                <w:spacing w:val="-1"/>
              </w:rPr>
              <w:t>a</w:t>
            </w:r>
            <w:r>
              <w:t>k</w:t>
            </w:r>
            <w:r>
              <w:rPr>
                <w:spacing w:val="-1"/>
              </w:rPr>
              <w:t>a</w:t>
            </w:r>
            <w:r>
              <w:t>t,</w:t>
            </w:r>
            <w:r>
              <w:rPr>
                <w:spacing w:val="4"/>
              </w:rPr>
              <w:t xml:space="preserve"> </w:t>
            </w:r>
            <w:r>
              <w:t>b</w:t>
            </w:r>
            <w:r>
              <w:rPr>
                <w:spacing w:val="-1"/>
              </w:rPr>
              <w:t>e</w:t>
            </w:r>
            <w:r>
              <w:rPr>
                <w:spacing w:val="1"/>
              </w:rPr>
              <w:t>r</w:t>
            </w:r>
            <w:r>
              <w:t>b</w:t>
            </w:r>
            <w:r>
              <w:rPr>
                <w:spacing w:val="-1"/>
              </w:rPr>
              <w:t>a</w:t>
            </w:r>
            <w:r>
              <w:t>ng</w:t>
            </w:r>
            <w:r>
              <w:rPr>
                <w:spacing w:val="-2"/>
              </w:rPr>
              <w:t>s</w:t>
            </w:r>
            <w:r>
              <w:t>a</w:t>
            </w:r>
            <w:r>
              <w:rPr>
                <w:spacing w:val="1"/>
              </w:rPr>
              <w:t xml:space="preserve"> </w:t>
            </w:r>
            <w:r>
              <w:t>d</w:t>
            </w:r>
            <w:r>
              <w:rPr>
                <w:spacing w:val="-1"/>
              </w:rPr>
              <w:t>a</w:t>
            </w:r>
            <w:r>
              <w:t>n</w:t>
            </w:r>
            <w:r>
              <w:rPr>
                <w:spacing w:val="2"/>
              </w:rPr>
              <w:t xml:space="preserve"> </w:t>
            </w:r>
            <w:r>
              <w:t>b</w:t>
            </w:r>
            <w:r>
              <w:rPr>
                <w:spacing w:val="-1"/>
              </w:rPr>
              <w:t>e</w:t>
            </w:r>
            <w:r>
              <w:rPr>
                <w:spacing w:val="1"/>
              </w:rPr>
              <w:t>r</w:t>
            </w:r>
            <w:r>
              <w:t>n</w:t>
            </w:r>
            <w:r>
              <w:rPr>
                <w:spacing w:val="-1"/>
              </w:rPr>
              <w:t>e</w:t>
            </w:r>
            <w:r>
              <w:t>g</w:t>
            </w:r>
            <w:r>
              <w:rPr>
                <w:spacing w:val="-1"/>
              </w:rPr>
              <w:t>a</w:t>
            </w:r>
            <w:r>
              <w:rPr>
                <w:spacing w:val="1"/>
              </w:rPr>
              <w:t>r</w:t>
            </w:r>
            <w:r>
              <w:t>a</w:t>
            </w:r>
            <w:r>
              <w:rPr>
                <w:spacing w:val="1"/>
              </w:rPr>
              <w:t xml:space="preserve"> </w:t>
            </w:r>
            <w:r>
              <w:t>b</w:t>
            </w:r>
            <w:r>
              <w:rPr>
                <w:spacing w:val="-1"/>
              </w:rPr>
              <w:t>e</w:t>
            </w:r>
            <w:r>
              <w:rPr>
                <w:spacing w:val="1"/>
              </w:rPr>
              <w:t>r</w:t>
            </w:r>
            <w:r>
              <w:t>d</w:t>
            </w:r>
            <w:r>
              <w:rPr>
                <w:spacing w:val="-1"/>
              </w:rPr>
              <w:t>a</w:t>
            </w:r>
            <w:r>
              <w:rPr>
                <w:spacing w:val="-2"/>
              </w:rPr>
              <w:t>s</w:t>
            </w:r>
            <w:r>
              <w:rPr>
                <w:spacing w:val="-1"/>
              </w:rPr>
              <w:t>a</w:t>
            </w:r>
            <w:r>
              <w:rPr>
                <w:spacing w:val="1"/>
              </w:rPr>
              <w:t>r</w:t>
            </w:r>
            <w:r>
              <w:rPr>
                <w:spacing w:val="-4"/>
              </w:rPr>
              <w:t>k</w:t>
            </w:r>
            <w:r>
              <w:rPr>
                <w:spacing w:val="-1"/>
              </w:rPr>
              <w:t>a</w:t>
            </w:r>
            <w:r>
              <w:t>n</w:t>
            </w:r>
            <w:r>
              <w:rPr>
                <w:spacing w:val="2"/>
              </w:rPr>
              <w:t xml:space="preserve"> </w:t>
            </w:r>
            <w:r>
              <w:rPr>
                <w:spacing w:val="1"/>
              </w:rPr>
              <w:t>P</w:t>
            </w:r>
            <w:r>
              <w:rPr>
                <w:spacing w:val="-1"/>
              </w:rPr>
              <w:t>a</w:t>
            </w:r>
            <w:r>
              <w:t>n</w:t>
            </w:r>
            <w:r>
              <w:rPr>
                <w:spacing w:val="-1"/>
              </w:rPr>
              <w:t>ca</w:t>
            </w:r>
            <w:r>
              <w:rPr>
                <w:spacing w:val="-2"/>
              </w:rPr>
              <w:t>s</w:t>
            </w:r>
            <w:r>
              <w:t>i</w:t>
            </w:r>
            <w:r>
              <w:rPr>
                <w:spacing w:val="1"/>
              </w:rPr>
              <w:t>l</w:t>
            </w:r>
            <w:r>
              <w:rPr>
                <w:spacing w:val="4"/>
              </w:rPr>
              <w:t>a</w:t>
            </w:r>
            <w:r>
              <w:t>.</w:t>
            </w:r>
          </w:p>
        </w:tc>
      </w:tr>
      <w:tr w:rsidR="004E45EF" w14:paraId="1FD7AF41" w14:textId="77777777">
        <w:trPr>
          <w:trHeight w:hRule="exact" w:val="300"/>
        </w:trPr>
        <w:tc>
          <w:tcPr>
            <w:tcW w:w="8839" w:type="dxa"/>
            <w:tcBorders>
              <w:top w:val="single" w:sz="4" w:space="0" w:color="000000"/>
              <w:left w:val="single" w:sz="4" w:space="0" w:color="000000"/>
              <w:bottom w:val="single" w:sz="4" w:space="0" w:color="000000"/>
              <w:right w:val="single" w:sz="4" w:space="0" w:color="000000"/>
            </w:tcBorders>
          </w:tcPr>
          <w:p w14:paraId="39EBA2F7" w14:textId="349D81AC" w:rsidR="004E45EF" w:rsidRDefault="003679B2">
            <w:pPr>
              <w:spacing w:line="220" w:lineRule="exact"/>
              <w:ind w:left="103"/>
            </w:pPr>
            <w:r>
              <w:rPr>
                <w:spacing w:val="1"/>
              </w:rPr>
              <w:t>S</w:t>
            </w:r>
            <w:r>
              <w:t>2.</w:t>
            </w:r>
            <w:r w:rsidR="00324AA8">
              <w:t xml:space="preserve">   </w:t>
            </w:r>
          </w:p>
        </w:tc>
      </w:tr>
      <w:tr w:rsidR="004E45EF" w14:paraId="18208EA5" w14:textId="77777777">
        <w:trPr>
          <w:trHeight w:hRule="exact" w:val="292"/>
        </w:trPr>
        <w:tc>
          <w:tcPr>
            <w:tcW w:w="8839" w:type="dxa"/>
            <w:tcBorders>
              <w:top w:val="single" w:sz="4" w:space="0" w:color="000000"/>
              <w:left w:val="single" w:sz="4" w:space="0" w:color="000000"/>
              <w:bottom w:val="single" w:sz="4" w:space="0" w:color="000000"/>
              <w:right w:val="single" w:sz="4" w:space="0" w:color="000000"/>
            </w:tcBorders>
          </w:tcPr>
          <w:p w14:paraId="306B1C11" w14:textId="23920A2F" w:rsidR="004E45EF" w:rsidRDefault="003679B2">
            <w:pPr>
              <w:ind w:left="103"/>
            </w:pPr>
            <w:r>
              <w:rPr>
                <w:spacing w:val="1"/>
              </w:rPr>
              <w:t>S</w:t>
            </w:r>
            <w:r>
              <w:t xml:space="preserve">3.  </w:t>
            </w:r>
            <w:r>
              <w:rPr>
                <w:spacing w:val="12"/>
              </w:rPr>
              <w:t xml:space="preserve"> </w:t>
            </w:r>
          </w:p>
        </w:tc>
      </w:tr>
      <w:tr w:rsidR="004E45EF" w14:paraId="75CF88EF" w14:textId="77777777" w:rsidTr="00751E5B">
        <w:trPr>
          <w:trHeight w:hRule="exact" w:val="281"/>
        </w:trPr>
        <w:tc>
          <w:tcPr>
            <w:tcW w:w="8839" w:type="dxa"/>
            <w:tcBorders>
              <w:top w:val="single" w:sz="4" w:space="0" w:color="000000"/>
              <w:left w:val="single" w:sz="4" w:space="0" w:color="000000"/>
              <w:bottom w:val="single" w:sz="4" w:space="0" w:color="auto"/>
              <w:right w:val="single" w:sz="4" w:space="0" w:color="000000"/>
            </w:tcBorders>
          </w:tcPr>
          <w:p w14:paraId="340D1AF2" w14:textId="02EEF0A1" w:rsidR="00FD030E" w:rsidRDefault="003679B2" w:rsidP="00FD030E">
            <w:pPr>
              <w:spacing w:line="220" w:lineRule="exact"/>
              <w:ind w:left="103"/>
            </w:pPr>
            <w:r>
              <w:rPr>
                <w:spacing w:val="1"/>
              </w:rPr>
              <w:t>S</w:t>
            </w:r>
            <w:r>
              <w:t xml:space="preserve">4.  </w:t>
            </w:r>
            <w:r>
              <w:rPr>
                <w:spacing w:val="12"/>
              </w:rPr>
              <w:t xml:space="preserve"> </w:t>
            </w:r>
          </w:p>
        </w:tc>
      </w:tr>
      <w:tr w:rsidR="00FD030E" w14:paraId="596152B8" w14:textId="77777777" w:rsidTr="00FD030E">
        <w:trPr>
          <w:trHeight w:hRule="exact" w:val="329"/>
        </w:trPr>
        <w:tc>
          <w:tcPr>
            <w:tcW w:w="8839" w:type="dxa"/>
            <w:tcBorders>
              <w:top w:val="single" w:sz="4" w:space="0" w:color="auto"/>
              <w:left w:val="single" w:sz="4" w:space="0" w:color="000000"/>
              <w:bottom w:val="single" w:sz="4" w:space="0" w:color="000000"/>
              <w:right w:val="single" w:sz="4" w:space="0" w:color="000000"/>
            </w:tcBorders>
          </w:tcPr>
          <w:p w14:paraId="7EE2AF05" w14:textId="2500767A" w:rsidR="00FD030E" w:rsidRDefault="00FD030E" w:rsidP="00FD030E">
            <w:pPr>
              <w:spacing w:line="220" w:lineRule="exact"/>
              <w:rPr>
                <w:spacing w:val="1"/>
              </w:rPr>
            </w:pPr>
            <w:r>
              <w:rPr>
                <w:spacing w:val="1"/>
              </w:rPr>
              <w:t>Dst...</w:t>
            </w:r>
          </w:p>
        </w:tc>
      </w:tr>
      <w:tr w:rsidR="004E45EF" w14:paraId="65E5446E" w14:textId="77777777">
        <w:trPr>
          <w:trHeight w:hRule="exact" w:val="282"/>
        </w:trPr>
        <w:tc>
          <w:tcPr>
            <w:tcW w:w="8839" w:type="dxa"/>
            <w:tcBorders>
              <w:top w:val="single" w:sz="4" w:space="0" w:color="000000"/>
              <w:left w:val="single" w:sz="4" w:space="0" w:color="000000"/>
              <w:bottom w:val="single" w:sz="4" w:space="0" w:color="000000"/>
              <w:right w:val="single" w:sz="4" w:space="0" w:color="000000"/>
            </w:tcBorders>
            <w:shd w:val="clear" w:color="auto" w:fill="92D050"/>
          </w:tcPr>
          <w:p w14:paraId="35C51C8E" w14:textId="77777777" w:rsidR="004E45EF" w:rsidRDefault="003679B2">
            <w:pPr>
              <w:spacing w:line="220" w:lineRule="exact"/>
              <w:ind w:left="3461" w:right="3468"/>
              <w:jc w:val="center"/>
            </w:pPr>
            <w:r>
              <w:rPr>
                <w:b/>
              </w:rPr>
              <w:t>Ke</w:t>
            </w:r>
            <w:r>
              <w:rPr>
                <w:b/>
                <w:spacing w:val="1"/>
              </w:rPr>
              <w:t>t</w:t>
            </w:r>
            <w:r>
              <w:rPr>
                <w:b/>
              </w:rPr>
              <w:t>e</w:t>
            </w:r>
            <w:r>
              <w:rPr>
                <w:b/>
                <w:spacing w:val="-1"/>
              </w:rPr>
              <w:t>r</w:t>
            </w:r>
            <w:r>
              <w:rPr>
                <w:b/>
              </w:rPr>
              <w:t>a</w:t>
            </w:r>
            <w:r>
              <w:rPr>
                <w:b/>
                <w:spacing w:val="1"/>
              </w:rPr>
              <w:t>mp</w:t>
            </w:r>
            <w:r>
              <w:rPr>
                <w:b/>
              </w:rPr>
              <w:t>i</w:t>
            </w:r>
            <w:r>
              <w:rPr>
                <w:b/>
                <w:spacing w:val="1"/>
              </w:rPr>
              <w:t>l</w:t>
            </w:r>
            <w:r>
              <w:rPr>
                <w:b/>
              </w:rPr>
              <w:t>an</w:t>
            </w:r>
            <w:r>
              <w:rPr>
                <w:b/>
                <w:spacing w:val="2"/>
              </w:rPr>
              <w:t xml:space="preserve"> </w:t>
            </w:r>
            <w:r>
              <w:rPr>
                <w:b/>
                <w:spacing w:val="-4"/>
              </w:rPr>
              <w:t>U</w:t>
            </w:r>
            <w:r>
              <w:rPr>
                <w:b/>
                <w:spacing w:val="1"/>
              </w:rPr>
              <w:t>mu</w:t>
            </w:r>
            <w:r>
              <w:rPr>
                <w:b/>
              </w:rPr>
              <w:t>m</w:t>
            </w:r>
          </w:p>
        </w:tc>
      </w:tr>
      <w:tr w:rsidR="004E45EF" w14:paraId="59364E65" w14:textId="77777777">
        <w:trPr>
          <w:trHeight w:hRule="exact" w:val="569"/>
        </w:trPr>
        <w:tc>
          <w:tcPr>
            <w:tcW w:w="8839" w:type="dxa"/>
            <w:tcBorders>
              <w:top w:val="single" w:sz="4" w:space="0" w:color="000000"/>
              <w:left w:val="single" w:sz="4" w:space="0" w:color="000000"/>
              <w:bottom w:val="single" w:sz="4" w:space="0" w:color="000000"/>
              <w:right w:val="single" w:sz="4" w:space="0" w:color="000000"/>
            </w:tcBorders>
          </w:tcPr>
          <w:p w14:paraId="55592D93" w14:textId="62956DBB" w:rsidR="004E45EF" w:rsidRDefault="003679B2" w:rsidP="00324AA8">
            <w:pPr>
              <w:spacing w:before="48"/>
              <w:ind w:left="531" w:right="72" w:hanging="428"/>
            </w:pPr>
            <w:r>
              <w:t xml:space="preserve">K1. </w:t>
            </w:r>
            <w:r w:rsidR="00324AA8">
              <w:t xml:space="preserve"> </w:t>
            </w:r>
            <w:r>
              <w:rPr>
                <w:spacing w:val="-2"/>
              </w:rPr>
              <w:t>M</w:t>
            </w:r>
            <w:r>
              <w:rPr>
                <w:spacing w:val="-1"/>
              </w:rPr>
              <w:t>a</w:t>
            </w:r>
            <w:r>
              <w:t>mpu</w:t>
            </w:r>
            <w:r>
              <w:rPr>
                <w:spacing w:val="10"/>
              </w:rPr>
              <w:t xml:space="preserve"> </w:t>
            </w:r>
            <w:r>
              <w:t>men</w:t>
            </w:r>
            <w:r>
              <w:rPr>
                <w:spacing w:val="-1"/>
              </w:rPr>
              <w:t>e</w:t>
            </w:r>
            <w:r>
              <w:rPr>
                <w:spacing w:val="1"/>
              </w:rPr>
              <w:t>r</w:t>
            </w:r>
            <w:r>
              <w:rPr>
                <w:spacing w:val="-1"/>
              </w:rPr>
              <w:t>a</w:t>
            </w:r>
            <w:r>
              <w:t>pk</w:t>
            </w:r>
            <w:r>
              <w:rPr>
                <w:spacing w:val="-1"/>
              </w:rPr>
              <w:t>a</w:t>
            </w:r>
            <w:r>
              <w:t>n</w:t>
            </w:r>
            <w:r>
              <w:rPr>
                <w:spacing w:val="10"/>
              </w:rPr>
              <w:t xml:space="preserve"> </w:t>
            </w:r>
            <w:r>
              <w:t>mat</w:t>
            </w:r>
            <w:r>
              <w:rPr>
                <w:spacing w:val="-1"/>
              </w:rPr>
              <w:t>e</w:t>
            </w:r>
            <w:r>
              <w:t>matika,</w:t>
            </w:r>
            <w:r>
              <w:rPr>
                <w:spacing w:val="7"/>
              </w:rPr>
              <w:t xml:space="preserve"> </w:t>
            </w:r>
            <w:r>
              <w:rPr>
                <w:spacing w:val="-2"/>
              </w:rPr>
              <w:t>s</w:t>
            </w:r>
            <w:r>
              <w:rPr>
                <w:spacing w:val="-1"/>
              </w:rPr>
              <w:t>a</w:t>
            </w:r>
            <w:r>
              <w:t>in</w:t>
            </w:r>
            <w:r>
              <w:rPr>
                <w:spacing w:val="-1"/>
              </w:rPr>
              <w:t>s</w:t>
            </w:r>
            <w:r>
              <w:t>,</w:t>
            </w:r>
            <w:r>
              <w:rPr>
                <w:spacing w:val="12"/>
              </w:rPr>
              <w:t xml:space="preserve"> </w:t>
            </w:r>
            <w:r>
              <w:t>d</w:t>
            </w:r>
            <w:r>
              <w:rPr>
                <w:spacing w:val="-1"/>
              </w:rPr>
              <w:t>a</w:t>
            </w:r>
            <w:r>
              <w:t>n</w:t>
            </w:r>
            <w:r>
              <w:rPr>
                <w:spacing w:val="10"/>
              </w:rPr>
              <w:t xml:space="preserve"> </w:t>
            </w:r>
            <w:r>
              <w:t>p</w:t>
            </w:r>
            <w:r>
              <w:rPr>
                <w:spacing w:val="1"/>
              </w:rPr>
              <w:t>r</w:t>
            </w:r>
            <w:r>
              <w:t>in</w:t>
            </w:r>
            <w:r>
              <w:rPr>
                <w:spacing w:val="-1"/>
              </w:rPr>
              <w:t>s</w:t>
            </w:r>
            <w:r>
              <w:t>ip</w:t>
            </w:r>
            <w:r>
              <w:rPr>
                <w:spacing w:val="10"/>
              </w:rPr>
              <w:t xml:space="preserve"> </w:t>
            </w:r>
            <w:r>
              <w:rPr>
                <w:spacing w:val="1"/>
              </w:rPr>
              <w:t>r</w:t>
            </w:r>
            <w:r>
              <w:rPr>
                <w:spacing w:val="-1"/>
              </w:rPr>
              <w:t>e</w:t>
            </w:r>
            <w:r>
              <w:t>k</w:t>
            </w:r>
            <w:r>
              <w:rPr>
                <w:spacing w:val="-1"/>
              </w:rPr>
              <w:t>a</w:t>
            </w:r>
            <w:r>
              <w:t>y</w:t>
            </w:r>
            <w:r>
              <w:rPr>
                <w:spacing w:val="-1"/>
              </w:rPr>
              <w:t>a</w:t>
            </w:r>
            <w:r>
              <w:rPr>
                <w:spacing w:val="-2"/>
              </w:rPr>
              <w:t>s</w:t>
            </w:r>
            <w:r>
              <w:t>a</w:t>
            </w:r>
            <w:r>
              <w:rPr>
                <w:spacing w:val="9"/>
              </w:rPr>
              <w:t xml:space="preserve"> </w:t>
            </w:r>
            <w:r>
              <w:t>untuk</w:t>
            </w:r>
            <w:r>
              <w:rPr>
                <w:spacing w:val="15"/>
              </w:rPr>
              <w:t xml:space="preserve"> </w:t>
            </w:r>
            <w:r>
              <w:t>meny</w:t>
            </w:r>
            <w:r>
              <w:rPr>
                <w:spacing w:val="-1"/>
              </w:rPr>
              <w:t>e</w:t>
            </w:r>
            <w:r>
              <w:t>le</w:t>
            </w:r>
            <w:r>
              <w:rPr>
                <w:spacing w:val="-2"/>
              </w:rPr>
              <w:t>s</w:t>
            </w:r>
            <w:r>
              <w:rPr>
                <w:spacing w:val="-1"/>
              </w:rPr>
              <w:t>a</w:t>
            </w:r>
            <w:r>
              <w:t>ikan</w:t>
            </w:r>
            <w:r>
              <w:rPr>
                <w:spacing w:val="9"/>
              </w:rPr>
              <w:t xml:space="preserve"> </w:t>
            </w:r>
            <w:r>
              <w:t>ma</w:t>
            </w:r>
            <w:r>
              <w:rPr>
                <w:spacing w:val="-2"/>
              </w:rPr>
              <w:t>s</w:t>
            </w:r>
            <w:r>
              <w:rPr>
                <w:spacing w:val="-1"/>
              </w:rPr>
              <w:t>a</w:t>
            </w:r>
            <w:r>
              <w:t>lah</w:t>
            </w:r>
            <w:r>
              <w:rPr>
                <w:spacing w:val="9"/>
              </w:rPr>
              <w:t xml:space="preserve"> </w:t>
            </w:r>
            <w:r>
              <w:rPr>
                <w:spacing w:val="1"/>
              </w:rPr>
              <w:t>r</w:t>
            </w:r>
            <w:r>
              <w:rPr>
                <w:spacing w:val="3"/>
              </w:rPr>
              <w:t>e</w:t>
            </w:r>
            <w:r>
              <w:t>k</w:t>
            </w:r>
            <w:r>
              <w:rPr>
                <w:spacing w:val="-1"/>
              </w:rPr>
              <w:t>a</w:t>
            </w:r>
            <w:r>
              <w:t>y</w:t>
            </w:r>
            <w:r>
              <w:rPr>
                <w:spacing w:val="-1"/>
              </w:rPr>
              <w:t>a</w:t>
            </w:r>
            <w:r>
              <w:rPr>
                <w:spacing w:val="-2"/>
              </w:rPr>
              <w:t>s</w:t>
            </w:r>
            <w:r>
              <w:t>a</w:t>
            </w:r>
            <w:r w:rsidR="00324AA8">
              <w:t xml:space="preserve"> </w:t>
            </w:r>
            <w:r>
              <w:t>y</w:t>
            </w:r>
            <w:r>
              <w:rPr>
                <w:spacing w:val="-1"/>
              </w:rPr>
              <w:t>a</w:t>
            </w:r>
            <w:r>
              <w:t>ng</w:t>
            </w:r>
            <w:r>
              <w:rPr>
                <w:spacing w:val="2"/>
              </w:rPr>
              <w:t xml:space="preserve"> </w:t>
            </w:r>
            <w:r>
              <w:t>komp</w:t>
            </w:r>
            <w:r>
              <w:rPr>
                <w:spacing w:val="1"/>
              </w:rPr>
              <w:t>l</w:t>
            </w:r>
            <w:r>
              <w:rPr>
                <w:spacing w:val="-1"/>
              </w:rPr>
              <w:t>e</w:t>
            </w:r>
            <w:r>
              <w:t>ks</w:t>
            </w:r>
            <w:r>
              <w:rPr>
                <w:spacing w:val="1"/>
              </w:rPr>
              <w:t xml:space="preserve"> </w:t>
            </w:r>
            <w:r>
              <w:t>p</w:t>
            </w:r>
            <w:r>
              <w:rPr>
                <w:spacing w:val="-1"/>
              </w:rPr>
              <w:t>a</w:t>
            </w:r>
            <w:r>
              <w:t>da</w:t>
            </w:r>
            <w:r>
              <w:rPr>
                <w:spacing w:val="1"/>
              </w:rPr>
              <w:t xml:space="preserve"> </w:t>
            </w:r>
            <w:r>
              <w:rPr>
                <w:spacing w:val="-1"/>
              </w:rPr>
              <w:t>s</w:t>
            </w:r>
            <w:r>
              <w:t>i</w:t>
            </w:r>
            <w:r>
              <w:rPr>
                <w:spacing w:val="-1"/>
              </w:rPr>
              <w:t>s</w:t>
            </w:r>
            <w:r>
              <w:t>tem</w:t>
            </w:r>
            <w:r>
              <w:rPr>
                <w:spacing w:val="2"/>
              </w:rPr>
              <w:t xml:space="preserve"> </w:t>
            </w:r>
            <w:r>
              <w:t>mek</w:t>
            </w:r>
            <w:r>
              <w:rPr>
                <w:spacing w:val="-1"/>
              </w:rPr>
              <w:t>a</w:t>
            </w:r>
            <w:r>
              <w:t>nika.</w:t>
            </w:r>
          </w:p>
        </w:tc>
      </w:tr>
      <w:tr w:rsidR="004E45EF" w14:paraId="74A75224" w14:textId="77777777" w:rsidTr="00751E5B">
        <w:trPr>
          <w:trHeight w:hRule="exact" w:val="329"/>
        </w:trPr>
        <w:tc>
          <w:tcPr>
            <w:tcW w:w="8839" w:type="dxa"/>
            <w:tcBorders>
              <w:top w:val="single" w:sz="4" w:space="0" w:color="000000"/>
              <w:left w:val="single" w:sz="4" w:space="0" w:color="000000"/>
              <w:bottom w:val="single" w:sz="4" w:space="0" w:color="000000"/>
              <w:right w:val="single" w:sz="4" w:space="0" w:color="000000"/>
            </w:tcBorders>
          </w:tcPr>
          <w:p w14:paraId="136A6B69" w14:textId="063DAE79" w:rsidR="004E45EF" w:rsidRDefault="003679B2">
            <w:pPr>
              <w:spacing w:before="48"/>
              <w:ind w:left="531" w:right="72" w:hanging="428"/>
            </w:pPr>
            <w:r>
              <w:t xml:space="preserve">K2. </w:t>
            </w:r>
            <w:r>
              <w:rPr>
                <w:spacing w:val="14"/>
              </w:rPr>
              <w:t xml:space="preserve"> </w:t>
            </w:r>
          </w:p>
        </w:tc>
      </w:tr>
      <w:tr w:rsidR="004E45EF" w14:paraId="74CB1BA6" w14:textId="77777777" w:rsidTr="00751E5B">
        <w:trPr>
          <w:trHeight w:hRule="exact" w:val="419"/>
        </w:trPr>
        <w:tc>
          <w:tcPr>
            <w:tcW w:w="8839" w:type="dxa"/>
            <w:tcBorders>
              <w:top w:val="single" w:sz="4" w:space="0" w:color="000000"/>
              <w:left w:val="single" w:sz="4" w:space="0" w:color="000000"/>
              <w:bottom w:val="single" w:sz="4" w:space="0" w:color="000000"/>
              <w:right w:val="single" w:sz="4" w:space="0" w:color="000000"/>
            </w:tcBorders>
          </w:tcPr>
          <w:p w14:paraId="5207155B" w14:textId="5D00E428" w:rsidR="004E45EF" w:rsidRDefault="003679B2">
            <w:pPr>
              <w:spacing w:before="52" w:line="220" w:lineRule="exact"/>
              <w:ind w:left="531" w:right="73" w:hanging="428"/>
            </w:pPr>
            <w:r>
              <w:t xml:space="preserve">K3. </w:t>
            </w:r>
          </w:p>
        </w:tc>
      </w:tr>
      <w:tr w:rsidR="004E45EF" w14:paraId="5EBB6BBD" w14:textId="77777777" w:rsidTr="00751E5B">
        <w:trPr>
          <w:trHeight w:hRule="exact" w:val="439"/>
        </w:trPr>
        <w:tc>
          <w:tcPr>
            <w:tcW w:w="8839" w:type="dxa"/>
            <w:tcBorders>
              <w:top w:val="single" w:sz="4" w:space="0" w:color="000000"/>
              <w:left w:val="single" w:sz="4" w:space="0" w:color="000000"/>
              <w:bottom w:val="single" w:sz="4" w:space="0" w:color="000000"/>
              <w:right w:val="single" w:sz="4" w:space="0" w:color="000000"/>
            </w:tcBorders>
          </w:tcPr>
          <w:p w14:paraId="2EF0961C" w14:textId="7118BC68" w:rsidR="004E45EF" w:rsidRDefault="003679B2">
            <w:pPr>
              <w:ind w:left="531" w:right="69" w:hanging="428"/>
              <w:jc w:val="both"/>
            </w:pPr>
            <w:r>
              <w:t xml:space="preserve">K4. </w:t>
            </w:r>
          </w:p>
        </w:tc>
      </w:tr>
      <w:tr w:rsidR="004E45EF" w14:paraId="00034F14" w14:textId="77777777" w:rsidTr="00751E5B">
        <w:trPr>
          <w:trHeight w:hRule="exact" w:val="333"/>
        </w:trPr>
        <w:tc>
          <w:tcPr>
            <w:tcW w:w="8839" w:type="dxa"/>
            <w:tcBorders>
              <w:top w:val="single" w:sz="4" w:space="0" w:color="000000"/>
              <w:left w:val="single" w:sz="4" w:space="0" w:color="000000"/>
              <w:bottom w:val="single" w:sz="4" w:space="0" w:color="000000"/>
              <w:right w:val="single" w:sz="4" w:space="0" w:color="000000"/>
            </w:tcBorders>
          </w:tcPr>
          <w:p w14:paraId="63B3B3BD" w14:textId="137128D4" w:rsidR="004E45EF" w:rsidRDefault="00751E5B">
            <w:pPr>
              <w:spacing w:before="52" w:line="220" w:lineRule="exact"/>
              <w:ind w:left="531" w:right="78" w:hanging="428"/>
            </w:pPr>
            <w:r>
              <w:rPr>
                <w:spacing w:val="1"/>
              </w:rPr>
              <w:t>Dst...</w:t>
            </w:r>
          </w:p>
        </w:tc>
      </w:tr>
      <w:tr w:rsidR="004E45EF" w14:paraId="2715B424" w14:textId="77777777">
        <w:trPr>
          <w:trHeight w:hRule="exact" w:val="302"/>
        </w:trPr>
        <w:tc>
          <w:tcPr>
            <w:tcW w:w="8839" w:type="dxa"/>
            <w:tcBorders>
              <w:top w:val="single" w:sz="4" w:space="0" w:color="000000"/>
              <w:left w:val="single" w:sz="4" w:space="0" w:color="000000"/>
              <w:bottom w:val="single" w:sz="4" w:space="0" w:color="000000"/>
              <w:right w:val="single" w:sz="4" w:space="0" w:color="000000"/>
            </w:tcBorders>
            <w:shd w:val="clear" w:color="auto" w:fill="92D050"/>
          </w:tcPr>
          <w:p w14:paraId="19FD5795" w14:textId="77777777" w:rsidR="004E45EF" w:rsidRDefault="003679B2">
            <w:pPr>
              <w:spacing w:before="26"/>
              <w:ind w:left="3821" w:right="3822"/>
              <w:jc w:val="center"/>
            </w:pPr>
            <w:r>
              <w:rPr>
                <w:b/>
                <w:spacing w:val="2"/>
              </w:rPr>
              <w:t>P</w:t>
            </w:r>
            <w:r>
              <w:rPr>
                <w:b/>
                <w:spacing w:val="-1"/>
              </w:rPr>
              <w:t>e</w:t>
            </w:r>
            <w:r>
              <w:rPr>
                <w:b/>
                <w:spacing w:val="1"/>
              </w:rPr>
              <w:t>n</w:t>
            </w:r>
            <w:r>
              <w:rPr>
                <w:b/>
              </w:rPr>
              <w:t>g</w:t>
            </w:r>
            <w:r>
              <w:rPr>
                <w:b/>
                <w:spacing w:val="-1"/>
              </w:rPr>
              <w:t>e</w:t>
            </w:r>
            <w:r>
              <w:rPr>
                <w:b/>
                <w:spacing w:val="1"/>
              </w:rPr>
              <w:t>t</w:t>
            </w:r>
            <w:r>
              <w:rPr>
                <w:b/>
              </w:rPr>
              <w:t>a</w:t>
            </w:r>
            <w:r>
              <w:rPr>
                <w:b/>
                <w:spacing w:val="1"/>
              </w:rPr>
              <w:t>hua</w:t>
            </w:r>
            <w:r>
              <w:rPr>
                <w:b/>
              </w:rPr>
              <w:t>n</w:t>
            </w:r>
          </w:p>
        </w:tc>
      </w:tr>
      <w:tr w:rsidR="004E45EF" w14:paraId="47E420E7" w14:textId="77777777">
        <w:trPr>
          <w:trHeight w:hRule="exact" w:val="700"/>
        </w:trPr>
        <w:tc>
          <w:tcPr>
            <w:tcW w:w="8839" w:type="dxa"/>
            <w:tcBorders>
              <w:top w:val="single" w:sz="4" w:space="0" w:color="000000"/>
              <w:left w:val="single" w:sz="4" w:space="0" w:color="000000"/>
              <w:bottom w:val="single" w:sz="4" w:space="0" w:color="000000"/>
              <w:right w:val="single" w:sz="4" w:space="0" w:color="000000"/>
            </w:tcBorders>
          </w:tcPr>
          <w:p w14:paraId="06AC958C" w14:textId="21CB9E56" w:rsidR="004E45EF" w:rsidRDefault="003679B2">
            <w:pPr>
              <w:spacing w:line="220" w:lineRule="exact"/>
              <w:ind w:left="103"/>
            </w:pPr>
            <w:r>
              <w:rPr>
                <w:spacing w:val="1"/>
              </w:rPr>
              <w:t>P</w:t>
            </w:r>
            <w:r>
              <w:t xml:space="preserve">1.   </w:t>
            </w:r>
            <w:r>
              <w:rPr>
                <w:spacing w:val="-2"/>
              </w:rPr>
              <w:t>M</w:t>
            </w:r>
            <w:r>
              <w:rPr>
                <w:spacing w:val="-1"/>
              </w:rPr>
              <w:t>e</w:t>
            </w:r>
            <w:r>
              <w:t>ngu</w:t>
            </w:r>
            <w:r>
              <w:rPr>
                <w:spacing w:val="-1"/>
              </w:rPr>
              <w:t>a</w:t>
            </w:r>
            <w:r>
              <w:rPr>
                <w:spacing w:val="-2"/>
              </w:rPr>
              <w:t>s</w:t>
            </w:r>
            <w:r>
              <w:t>ai kon</w:t>
            </w:r>
            <w:r>
              <w:rPr>
                <w:spacing w:val="-2"/>
              </w:rPr>
              <w:t>s</w:t>
            </w:r>
            <w:r>
              <w:rPr>
                <w:spacing w:val="-1"/>
              </w:rPr>
              <w:t>e</w:t>
            </w:r>
            <w:r>
              <w:t>p teo</w:t>
            </w:r>
            <w:r>
              <w:rPr>
                <w:spacing w:val="1"/>
              </w:rPr>
              <w:t>r</w:t>
            </w:r>
            <w:r>
              <w:rPr>
                <w:spacing w:val="-1"/>
              </w:rPr>
              <w:t>e</w:t>
            </w:r>
            <w:r>
              <w:t>t</w:t>
            </w:r>
            <w:r>
              <w:rPr>
                <w:spacing w:val="1"/>
              </w:rPr>
              <w:t>i</w:t>
            </w:r>
            <w:r>
              <w:t xml:space="preserve">s </w:t>
            </w:r>
            <w:r>
              <w:rPr>
                <w:spacing w:val="-2"/>
              </w:rPr>
              <w:t>s</w:t>
            </w:r>
            <w:r>
              <w:rPr>
                <w:spacing w:val="-1"/>
              </w:rPr>
              <w:t>a</w:t>
            </w:r>
            <w:r>
              <w:t>in</w:t>
            </w:r>
            <w:r>
              <w:rPr>
                <w:spacing w:val="-1"/>
              </w:rPr>
              <w:t>s</w:t>
            </w:r>
            <w:r>
              <w:t>,</w:t>
            </w:r>
            <w:r>
              <w:rPr>
                <w:spacing w:val="14"/>
              </w:rPr>
              <w:t xml:space="preserve"> </w:t>
            </w:r>
            <w:r>
              <w:rPr>
                <w:spacing w:val="-1"/>
              </w:rPr>
              <w:t>a</w:t>
            </w:r>
            <w:r>
              <w:t>pl</w:t>
            </w:r>
            <w:r>
              <w:rPr>
                <w:spacing w:val="1"/>
              </w:rPr>
              <w:t>i</w:t>
            </w:r>
            <w:r>
              <w:t>k</w:t>
            </w:r>
            <w:r>
              <w:rPr>
                <w:spacing w:val="-1"/>
              </w:rPr>
              <w:t>a</w:t>
            </w:r>
            <w:r>
              <w:rPr>
                <w:spacing w:val="-2"/>
              </w:rPr>
              <w:t>s</w:t>
            </w:r>
            <w:r>
              <w:t>i mat</w:t>
            </w:r>
            <w:r>
              <w:rPr>
                <w:spacing w:val="-1"/>
              </w:rPr>
              <w:t>e</w:t>
            </w:r>
            <w:r>
              <w:t xml:space="preserve">matika </w:t>
            </w:r>
            <w:r>
              <w:rPr>
                <w:spacing w:val="1"/>
              </w:rPr>
              <w:t>r</w:t>
            </w:r>
            <w:r>
              <w:rPr>
                <w:spacing w:val="-1"/>
              </w:rPr>
              <w:t>e</w:t>
            </w:r>
            <w:r>
              <w:t>k</w:t>
            </w:r>
            <w:r>
              <w:rPr>
                <w:spacing w:val="-1"/>
              </w:rPr>
              <w:t>a</w:t>
            </w:r>
            <w:r>
              <w:t>y</w:t>
            </w:r>
            <w:r>
              <w:rPr>
                <w:spacing w:val="-1"/>
              </w:rPr>
              <w:t>a</w:t>
            </w:r>
            <w:r>
              <w:rPr>
                <w:spacing w:val="-2"/>
              </w:rPr>
              <w:t>s</w:t>
            </w:r>
            <w:r>
              <w:rPr>
                <w:spacing w:val="-1"/>
              </w:rPr>
              <w:t>a</w:t>
            </w:r>
            <w:r>
              <w:t>, p</w:t>
            </w:r>
            <w:r>
              <w:rPr>
                <w:spacing w:val="1"/>
              </w:rPr>
              <w:t>r</w:t>
            </w:r>
            <w:r>
              <w:t>in</w:t>
            </w:r>
            <w:r>
              <w:rPr>
                <w:spacing w:val="-1"/>
              </w:rPr>
              <w:t>s</w:t>
            </w:r>
            <w:r>
              <w:t>i</w:t>
            </w:r>
            <w:r>
              <w:rPr>
                <w:spacing w:val="5"/>
              </w:rPr>
              <w:t>p</w:t>
            </w:r>
            <w:r>
              <w:rPr>
                <w:spacing w:val="-3"/>
              </w:rPr>
              <w:t>-</w:t>
            </w:r>
            <w:r>
              <w:t>p</w:t>
            </w:r>
            <w:r>
              <w:rPr>
                <w:spacing w:val="1"/>
              </w:rPr>
              <w:t>r</w:t>
            </w:r>
            <w:r>
              <w:t>in</w:t>
            </w:r>
            <w:r>
              <w:rPr>
                <w:spacing w:val="-1"/>
              </w:rPr>
              <w:t>s</w:t>
            </w:r>
            <w:r>
              <w:t xml:space="preserve">ip </w:t>
            </w:r>
            <w:r>
              <w:rPr>
                <w:spacing w:val="1"/>
              </w:rPr>
              <w:t>r</w:t>
            </w:r>
            <w:r>
              <w:t>ek</w:t>
            </w:r>
            <w:r>
              <w:rPr>
                <w:spacing w:val="-1"/>
              </w:rPr>
              <w:t>a</w:t>
            </w:r>
            <w:r>
              <w:t>y</w:t>
            </w:r>
            <w:r>
              <w:rPr>
                <w:spacing w:val="-1"/>
              </w:rPr>
              <w:t>a</w:t>
            </w:r>
            <w:r>
              <w:rPr>
                <w:spacing w:val="-2"/>
              </w:rPr>
              <w:t>s</w:t>
            </w:r>
            <w:r>
              <w:rPr>
                <w:spacing w:val="-1"/>
              </w:rPr>
              <w:t>a</w:t>
            </w:r>
            <w:r>
              <w:t xml:space="preserve">, </w:t>
            </w:r>
            <w:r>
              <w:rPr>
                <w:spacing w:val="-2"/>
              </w:rPr>
              <w:t>s</w:t>
            </w:r>
            <w:r>
              <w:rPr>
                <w:spacing w:val="-1"/>
              </w:rPr>
              <w:t>a</w:t>
            </w:r>
            <w:r>
              <w:t>ins</w:t>
            </w:r>
          </w:p>
          <w:p w14:paraId="25F1CA21" w14:textId="77777777" w:rsidR="004E45EF" w:rsidRDefault="003679B2">
            <w:pPr>
              <w:spacing w:before="6" w:line="220" w:lineRule="exact"/>
              <w:ind w:left="531" w:right="69"/>
            </w:pPr>
            <w:r>
              <w:rPr>
                <w:spacing w:val="1"/>
              </w:rPr>
              <w:t>r</w:t>
            </w:r>
            <w:r>
              <w:rPr>
                <w:spacing w:val="-1"/>
              </w:rPr>
              <w:t>e</w:t>
            </w:r>
            <w:r>
              <w:t>k</w:t>
            </w:r>
            <w:r>
              <w:rPr>
                <w:spacing w:val="-1"/>
              </w:rPr>
              <w:t>a</w:t>
            </w:r>
            <w:r>
              <w:t>y</w:t>
            </w:r>
            <w:r>
              <w:rPr>
                <w:spacing w:val="-1"/>
              </w:rPr>
              <w:t>a</w:t>
            </w:r>
            <w:r>
              <w:rPr>
                <w:spacing w:val="-2"/>
              </w:rPr>
              <w:t>s</w:t>
            </w:r>
            <w:r>
              <w:t>a</w:t>
            </w:r>
            <w:r>
              <w:rPr>
                <w:spacing w:val="5"/>
              </w:rPr>
              <w:t xml:space="preserve"> </w:t>
            </w:r>
            <w:r>
              <w:t>d</w:t>
            </w:r>
            <w:r>
              <w:rPr>
                <w:spacing w:val="-1"/>
              </w:rPr>
              <w:t>a</w:t>
            </w:r>
            <w:r>
              <w:t>n</w:t>
            </w:r>
            <w:r>
              <w:rPr>
                <w:spacing w:val="6"/>
              </w:rPr>
              <w:t xml:space="preserve"> </w:t>
            </w:r>
            <w:r>
              <w:t>p</w:t>
            </w:r>
            <w:r>
              <w:rPr>
                <w:spacing w:val="-1"/>
              </w:rPr>
              <w:t>e</w:t>
            </w:r>
            <w:r>
              <w:rPr>
                <w:spacing w:val="1"/>
              </w:rPr>
              <w:t>r</w:t>
            </w:r>
            <w:r>
              <w:rPr>
                <w:spacing w:val="-1"/>
              </w:rPr>
              <w:t>a</w:t>
            </w:r>
            <w:r>
              <w:t>n</w:t>
            </w:r>
            <w:r>
              <w:rPr>
                <w:spacing w:val="-1"/>
              </w:rPr>
              <w:t>ca</w:t>
            </w:r>
            <w:r>
              <w:t>ng</w:t>
            </w:r>
            <w:r>
              <w:rPr>
                <w:spacing w:val="-1"/>
              </w:rPr>
              <w:t>a</w:t>
            </w:r>
            <w:r>
              <w:t>n</w:t>
            </w:r>
            <w:r>
              <w:rPr>
                <w:spacing w:val="6"/>
              </w:rPr>
              <w:t xml:space="preserve"> </w:t>
            </w:r>
            <w:r>
              <w:rPr>
                <w:spacing w:val="1"/>
              </w:rPr>
              <w:t>r</w:t>
            </w:r>
            <w:r>
              <w:rPr>
                <w:spacing w:val="-1"/>
              </w:rPr>
              <w:t>e</w:t>
            </w:r>
            <w:r>
              <w:t>k</w:t>
            </w:r>
            <w:r>
              <w:rPr>
                <w:spacing w:val="-1"/>
              </w:rPr>
              <w:t>a</w:t>
            </w:r>
            <w:r>
              <w:t>y</w:t>
            </w:r>
            <w:r>
              <w:rPr>
                <w:spacing w:val="3"/>
              </w:rPr>
              <w:t>a</w:t>
            </w:r>
            <w:r>
              <w:rPr>
                <w:spacing w:val="-2"/>
              </w:rPr>
              <w:t>s</w:t>
            </w:r>
            <w:r>
              <w:t>a</w:t>
            </w:r>
            <w:r>
              <w:rPr>
                <w:spacing w:val="5"/>
              </w:rPr>
              <w:t xml:space="preserve"> </w:t>
            </w:r>
            <w:r>
              <w:t>y</w:t>
            </w:r>
            <w:r>
              <w:rPr>
                <w:spacing w:val="-1"/>
              </w:rPr>
              <w:t>a</w:t>
            </w:r>
            <w:r>
              <w:t>ng</w:t>
            </w:r>
            <w:r>
              <w:rPr>
                <w:spacing w:val="6"/>
              </w:rPr>
              <w:t xml:space="preserve"> </w:t>
            </w:r>
            <w:r>
              <w:t>dipe</w:t>
            </w:r>
            <w:r>
              <w:rPr>
                <w:spacing w:val="1"/>
              </w:rPr>
              <w:t>r</w:t>
            </w:r>
            <w:r>
              <w:t>lukan</w:t>
            </w:r>
            <w:r>
              <w:rPr>
                <w:spacing w:val="5"/>
              </w:rPr>
              <w:t xml:space="preserve"> </w:t>
            </w:r>
            <w:r>
              <w:t>untuk</w:t>
            </w:r>
            <w:r>
              <w:rPr>
                <w:spacing w:val="6"/>
              </w:rPr>
              <w:t xml:space="preserve"> </w:t>
            </w:r>
            <w:r>
              <w:rPr>
                <w:spacing w:val="-1"/>
              </w:rPr>
              <w:t>a</w:t>
            </w:r>
            <w:r>
              <w:t>n</w:t>
            </w:r>
            <w:r>
              <w:rPr>
                <w:spacing w:val="-1"/>
              </w:rPr>
              <w:t>a</w:t>
            </w:r>
            <w:r>
              <w:t>l</w:t>
            </w:r>
            <w:r>
              <w:rPr>
                <w:spacing w:val="1"/>
              </w:rPr>
              <w:t>i</w:t>
            </w:r>
            <w:r>
              <w:rPr>
                <w:spacing w:val="-2"/>
              </w:rPr>
              <w:t>s</w:t>
            </w:r>
            <w:r>
              <w:t>is</w:t>
            </w:r>
            <w:r>
              <w:rPr>
                <w:spacing w:val="9"/>
              </w:rPr>
              <w:t xml:space="preserve"> </w:t>
            </w:r>
            <w:r>
              <w:t>d</w:t>
            </w:r>
            <w:r>
              <w:rPr>
                <w:spacing w:val="-1"/>
              </w:rPr>
              <w:t>a</w:t>
            </w:r>
            <w:r>
              <w:t>n</w:t>
            </w:r>
            <w:r>
              <w:rPr>
                <w:spacing w:val="6"/>
              </w:rPr>
              <w:t xml:space="preserve"> </w:t>
            </w:r>
            <w:r>
              <w:t>p</w:t>
            </w:r>
            <w:r>
              <w:rPr>
                <w:spacing w:val="-1"/>
              </w:rPr>
              <w:t>e</w:t>
            </w:r>
            <w:r>
              <w:rPr>
                <w:spacing w:val="1"/>
              </w:rPr>
              <w:t>r</w:t>
            </w:r>
            <w:r>
              <w:rPr>
                <w:spacing w:val="-1"/>
              </w:rPr>
              <w:t>a</w:t>
            </w:r>
            <w:r>
              <w:t>n</w:t>
            </w:r>
            <w:r>
              <w:rPr>
                <w:spacing w:val="-1"/>
              </w:rPr>
              <w:t>ca</w:t>
            </w:r>
            <w:r>
              <w:t>ng</w:t>
            </w:r>
            <w:r>
              <w:rPr>
                <w:spacing w:val="-1"/>
              </w:rPr>
              <w:t>a</w:t>
            </w:r>
            <w:r>
              <w:t>n</w:t>
            </w:r>
            <w:r>
              <w:rPr>
                <w:spacing w:val="7"/>
              </w:rPr>
              <w:t xml:space="preserve"> </w:t>
            </w:r>
            <w:r>
              <w:rPr>
                <w:spacing w:val="-2"/>
              </w:rPr>
              <w:t>s</w:t>
            </w:r>
            <w:r>
              <w:rPr>
                <w:spacing w:val="4"/>
              </w:rPr>
              <w:t>i</w:t>
            </w:r>
            <w:r>
              <w:rPr>
                <w:spacing w:val="-2"/>
              </w:rPr>
              <w:t>s</w:t>
            </w:r>
            <w:r>
              <w:t>tem</w:t>
            </w:r>
            <w:r>
              <w:rPr>
                <w:spacing w:val="6"/>
              </w:rPr>
              <w:t xml:space="preserve"> </w:t>
            </w:r>
            <w:r>
              <w:t>mek</w:t>
            </w:r>
            <w:r>
              <w:rPr>
                <w:spacing w:val="-1"/>
              </w:rPr>
              <w:t>a</w:t>
            </w:r>
            <w:r>
              <w:t>ni</w:t>
            </w:r>
            <w:r>
              <w:rPr>
                <w:spacing w:val="4"/>
              </w:rPr>
              <w:t>k</w:t>
            </w:r>
            <w:r>
              <w:t xml:space="preserve">a </w:t>
            </w:r>
            <w:r>
              <w:rPr>
                <w:spacing w:val="-2"/>
              </w:rPr>
              <w:t>s</w:t>
            </w:r>
            <w:r>
              <w:rPr>
                <w:spacing w:val="-1"/>
              </w:rPr>
              <w:t>e</w:t>
            </w:r>
            <w:r>
              <w:rPr>
                <w:spacing w:val="1"/>
              </w:rPr>
              <w:t>r</w:t>
            </w:r>
            <w:r>
              <w:t>ta</w:t>
            </w:r>
            <w:r>
              <w:rPr>
                <w:spacing w:val="1"/>
              </w:rPr>
              <w:t xml:space="preserve"> </w:t>
            </w:r>
            <w:r>
              <w:t>komponen</w:t>
            </w:r>
            <w:r>
              <w:rPr>
                <w:spacing w:val="1"/>
              </w:rPr>
              <w:t xml:space="preserve"> </w:t>
            </w:r>
            <w:r>
              <w:t>komponen</w:t>
            </w:r>
            <w:r>
              <w:rPr>
                <w:spacing w:val="1"/>
              </w:rPr>
              <w:t xml:space="preserve"> </w:t>
            </w:r>
            <w:r>
              <w:t>y</w:t>
            </w:r>
            <w:r>
              <w:rPr>
                <w:spacing w:val="-1"/>
              </w:rPr>
              <w:t>a</w:t>
            </w:r>
            <w:r>
              <w:t>ng</w:t>
            </w:r>
            <w:r>
              <w:rPr>
                <w:spacing w:val="2"/>
              </w:rPr>
              <w:t xml:space="preserve"> </w:t>
            </w:r>
            <w:r>
              <w:t>dip</w:t>
            </w:r>
            <w:r>
              <w:rPr>
                <w:spacing w:val="-4"/>
              </w:rPr>
              <w:t>e</w:t>
            </w:r>
            <w:r>
              <w:rPr>
                <w:spacing w:val="1"/>
              </w:rPr>
              <w:t>r</w:t>
            </w:r>
            <w:r>
              <w:t>lukan.</w:t>
            </w:r>
          </w:p>
        </w:tc>
      </w:tr>
      <w:tr w:rsidR="004E45EF" w14:paraId="448BB226" w14:textId="77777777">
        <w:trPr>
          <w:trHeight w:hRule="exact" w:val="573"/>
        </w:trPr>
        <w:tc>
          <w:tcPr>
            <w:tcW w:w="8839" w:type="dxa"/>
            <w:tcBorders>
              <w:top w:val="single" w:sz="4" w:space="0" w:color="000000"/>
              <w:left w:val="single" w:sz="4" w:space="0" w:color="000000"/>
              <w:bottom w:val="single" w:sz="4" w:space="0" w:color="000000"/>
              <w:right w:val="single" w:sz="4" w:space="0" w:color="000000"/>
            </w:tcBorders>
          </w:tcPr>
          <w:p w14:paraId="15CF1600" w14:textId="65FFCF96" w:rsidR="004E45EF" w:rsidRDefault="003679B2">
            <w:pPr>
              <w:spacing w:before="53" w:line="220" w:lineRule="exact"/>
              <w:ind w:left="531" w:right="70" w:hanging="428"/>
            </w:pPr>
            <w:r>
              <w:rPr>
                <w:spacing w:val="1"/>
              </w:rPr>
              <w:t>P</w:t>
            </w:r>
            <w:r>
              <w:t xml:space="preserve">2.    </w:t>
            </w:r>
          </w:p>
        </w:tc>
      </w:tr>
      <w:tr w:rsidR="004E45EF" w14:paraId="62AFDBB2" w14:textId="77777777">
        <w:trPr>
          <w:trHeight w:hRule="exact" w:val="348"/>
        </w:trPr>
        <w:tc>
          <w:tcPr>
            <w:tcW w:w="8839" w:type="dxa"/>
            <w:tcBorders>
              <w:top w:val="single" w:sz="4" w:space="0" w:color="000000"/>
              <w:left w:val="single" w:sz="4" w:space="0" w:color="000000"/>
              <w:bottom w:val="single" w:sz="4" w:space="0" w:color="000000"/>
              <w:right w:val="single" w:sz="4" w:space="0" w:color="000000"/>
            </w:tcBorders>
          </w:tcPr>
          <w:p w14:paraId="6CCBD4CE" w14:textId="4A179B67" w:rsidR="004E45EF" w:rsidRDefault="003679B2">
            <w:pPr>
              <w:spacing w:before="52"/>
              <w:ind w:left="103"/>
            </w:pPr>
            <w:r>
              <w:rPr>
                <w:spacing w:val="1"/>
              </w:rPr>
              <w:t>P</w:t>
            </w:r>
            <w:r>
              <w:t xml:space="preserve">3.  </w:t>
            </w:r>
            <w:r>
              <w:rPr>
                <w:spacing w:val="12"/>
              </w:rPr>
              <w:t xml:space="preserve"> </w:t>
            </w:r>
          </w:p>
        </w:tc>
      </w:tr>
      <w:tr w:rsidR="004E45EF" w14:paraId="0C108851" w14:textId="77777777">
        <w:trPr>
          <w:trHeight w:hRule="exact" w:val="702"/>
        </w:trPr>
        <w:tc>
          <w:tcPr>
            <w:tcW w:w="8839" w:type="dxa"/>
            <w:tcBorders>
              <w:top w:val="single" w:sz="4" w:space="0" w:color="000000"/>
              <w:left w:val="single" w:sz="4" w:space="0" w:color="000000"/>
              <w:bottom w:val="single" w:sz="4" w:space="0" w:color="000000"/>
              <w:right w:val="single" w:sz="4" w:space="0" w:color="000000"/>
            </w:tcBorders>
          </w:tcPr>
          <w:p w14:paraId="0F8C150F" w14:textId="678A542F" w:rsidR="004E45EF" w:rsidRDefault="00751E5B">
            <w:pPr>
              <w:ind w:left="531" w:right="70" w:hanging="428"/>
              <w:jc w:val="both"/>
            </w:pPr>
            <w:r>
              <w:rPr>
                <w:spacing w:val="1"/>
              </w:rPr>
              <w:t>Dst...</w:t>
            </w:r>
          </w:p>
        </w:tc>
      </w:tr>
      <w:tr w:rsidR="004E45EF" w14:paraId="463F8DE7" w14:textId="77777777">
        <w:trPr>
          <w:trHeight w:hRule="exact" w:val="238"/>
        </w:trPr>
        <w:tc>
          <w:tcPr>
            <w:tcW w:w="8839" w:type="dxa"/>
            <w:tcBorders>
              <w:top w:val="single" w:sz="4" w:space="0" w:color="000000"/>
              <w:left w:val="single" w:sz="4" w:space="0" w:color="000000"/>
              <w:bottom w:val="single" w:sz="4" w:space="0" w:color="000000"/>
              <w:right w:val="single" w:sz="4" w:space="0" w:color="000000"/>
            </w:tcBorders>
            <w:shd w:val="clear" w:color="auto" w:fill="92D050"/>
          </w:tcPr>
          <w:p w14:paraId="714A30D0" w14:textId="77777777" w:rsidR="004E45EF" w:rsidRDefault="003679B2">
            <w:pPr>
              <w:spacing w:line="220" w:lineRule="exact"/>
              <w:ind w:left="3793" w:right="3080"/>
              <w:jc w:val="center"/>
            </w:pPr>
            <w:r>
              <w:rPr>
                <w:b/>
                <w:spacing w:val="1"/>
              </w:rPr>
              <w:t>K</w:t>
            </w:r>
            <w:r>
              <w:rPr>
                <w:b/>
                <w:spacing w:val="-1"/>
              </w:rPr>
              <w:t>e</w:t>
            </w:r>
            <w:r>
              <w:rPr>
                <w:b/>
                <w:spacing w:val="1"/>
              </w:rPr>
              <w:t>t</w:t>
            </w:r>
            <w:r>
              <w:rPr>
                <w:b/>
                <w:spacing w:val="-1"/>
              </w:rPr>
              <w:t>er</w:t>
            </w:r>
            <w:r>
              <w:rPr>
                <w:b/>
              </w:rPr>
              <w:t>a</w:t>
            </w:r>
            <w:r>
              <w:rPr>
                <w:b/>
                <w:spacing w:val="1"/>
              </w:rPr>
              <w:t>mp</w:t>
            </w:r>
            <w:r>
              <w:rPr>
                <w:b/>
              </w:rPr>
              <w:t>i</w:t>
            </w:r>
            <w:r>
              <w:rPr>
                <w:b/>
                <w:spacing w:val="1"/>
              </w:rPr>
              <w:t>l</w:t>
            </w:r>
            <w:r>
              <w:rPr>
                <w:b/>
              </w:rPr>
              <w:t>an</w:t>
            </w:r>
            <w:r>
              <w:rPr>
                <w:b/>
                <w:spacing w:val="2"/>
              </w:rPr>
              <w:t xml:space="preserve"> </w:t>
            </w:r>
            <w:r>
              <w:rPr>
                <w:b/>
                <w:spacing w:val="-2"/>
              </w:rPr>
              <w:t>K</w:t>
            </w:r>
            <w:r>
              <w:rPr>
                <w:b/>
                <w:spacing w:val="1"/>
              </w:rPr>
              <w:t>hu</w:t>
            </w:r>
            <w:r>
              <w:rPr>
                <w:b/>
                <w:spacing w:val="-2"/>
              </w:rPr>
              <w:t>s</w:t>
            </w:r>
            <w:r>
              <w:rPr>
                <w:b/>
                <w:spacing w:val="1"/>
              </w:rPr>
              <w:t>u</w:t>
            </w:r>
            <w:r>
              <w:rPr>
                <w:b/>
              </w:rPr>
              <w:t>s</w:t>
            </w:r>
          </w:p>
        </w:tc>
      </w:tr>
      <w:tr w:rsidR="004E45EF" w14:paraId="4E24C7BC" w14:textId="77777777">
        <w:trPr>
          <w:trHeight w:hRule="exact" w:val="572"/>
        </w:trPr>
        <w:tc>
          <w:tcPr>
            <w:tcW w:w="8839" w:type="dxa"/>
            <w:tcBorders>
              <w:top w:val="single" w:sz="4" w:space="0" w:color="000000"/>
              <w:left w:val="single" w:sz="4" w:space="0" w:color="000000"/>
              <w:bottom w:val="single" w:sz="4" w:space="0" w:color="000000"/>
              <w:right w:val="single" w:sz="4" w:space="0" w:color="000000"/>
            </w:tcBorders>
          </w:tcPr>
          <w:p w14:paraId="0F33B7F4" w14:textId="77777777" w:rsidR="004E45EF" w:rsidRDefault="003679B2">
            <w:pPr>
              <w:spacing w:before="48"/>
              <w:ind w:left="531" w:right="70" w:hanging="428"/>
            </w:pPr>
            <w:r>
              <w:t xml:space="preserve">KK. </w:t>
            </w:r>
            <w:r>
              <w:rPr>
                <w:spacing w:val="-2"/>
              </w:rPr>
              <w:t>M</w:t>
            </w:r>
            <w:r>
              <w:rPr>
                <w:spacing w:val="-1"/>
              </w:rPr>
              <w:t>a</w:t>
            </w:r>
            <w:r>
              <w:t>mpu</w:t>
            </w:r>
            <w:r>
              <w:rPr>
                <w:spacing w:val="-2"/>
              </w:rPr>
              <w:t xml:space="preserve"> </w:t>
            </w:r>
            <w:r>
              <w:t>men</w:t>
            </w:r>
            <w:r>
              <w:rPr>
                <w:spacing w:val="-1"/>
              </w:rPr>
              <w:t>e</w:t>
            </w:r>
            <w:r>
              <w:rPr>
                <w:spacing w:val="1"/>
              </w:rPr>
              <w:t>r</w:t>
            </w:r>
            <w:r>
              <w:rPr>
                <w:spacing w:val="-1"/>
              </w:rPr>
              <w:t>a</w:t>
            </w:r>
            <w:r>
              <w:t>pk</w:t>
            </w:r>
            <w:r>
              <w:rPr>
                <w:spacing w:val="-1"/>
              </w:rPr>
              <w:t>a</w:t>
            </w:r>
            <w:r>
              <w:t>n</w:t>
            </w:r>
            <w:r>
              <w:rPr>
                <w:spacing w:val="-2"/>
              </w:rPr>
              <w:t xml:space="preserve"> </w:t>
            </w:r>
            <w:r>
              <w:rPr>
                <w:spacing w:val="-1"/>
              </w:rPr>
              <w:t>“</w:t>
            </w:r>
            <w:r w:rsidRPr="00FD030E">
              <w:rPr>
                <w:i/>
                <w:iCs/>
                <w:spacing w:val="-1"/>
              </w:rPr>
              <w:t>e</w:t>
            </w:r>
            <w:r w:rsidRPr="00FD030E">
              <w:rPr>
                <w:i/>
                <w:iCs/>
              </w:rPr>
              <w:t>ngine</w:t>
            </w:r>
            <w:r w:rsidRPr="00FD030E">
              <w:rPr>
                <w:i/>
                <w:iCs/>
                <w:spacing w:val="-1"/>
              </w:rPr>
              <w:t>e</w:t>
            </w:r>
            <w:r w:rsidRPr="00FD030E">
              <w:rPr>
                <w:i/>
                <w:iCs/>
                <w:spacing w:val="1"/>
              </w:rPr>
              <w:t>r</w:t>
            </w:r>
            <w:r w:rsidRPr="00FD030E">
              <w:rPr>
                <w:i/>
                <w:iCs/>
              </w:rPr>
              <w:t>ing</w:t>
            </w:r>
            <w:r w:rsidRPr="00FD030E">
              <w:rPr>
                <w:i/>
                <w:iCs/>
                <w:spacing w:val="-2"/>
              </w:rPr>
              <w:t xml:space="preserve"> s</w:t>
            </w:r>
            <w:r w:rsidRPr="00FD030E">
              <w:rPr>
                <w:i/>
                <w:iCs/>
              </w:rPr>
              <w:t>o</w:t>
            </w:r>
            <w:r w:rsidRPr="00FD030E">
              <w:rPr>
                <w:i/>
                <w:iCs/>
                <w:spacing w:val="1"/>
              </w:rPr>
              <w:t>f</w:t>
            </w:r>
            <w:r w:rsidRPr="00FD030E">
              <w:rPr>
                <w:i/>
                <w:iCs/>
              </w:rPr>
              <w:t>tw</w:t>
            </w:r>
            <w:r w:rsidRPr="00FD030E">
              <w:rPr>
                <w:i/>
                <w:iCs/>
                <w:spacing w:val="-1"/>
              </w:rPr>
              <w:t>a</w:t>
            </w:r>
            <w:r w:rsidRPr="00FD030E">
              <w:rPr>
                <w:i/>
                <w:iCs/>
                <w:spacing w:val="1"/>
              </w:rPr>
              <w:t>r</w:t>
            </w:r>
            <w:r w:rsidRPr="00FD030E">
              <w:rPr>
                <w:i/>
                <w:iCs/>
                <w:spacing w:val="-1"/>
              </w:rPr>
              <w:t>e</w:t>
            </w:r>
            <w:r>
              <w:t>”</w:t>
            </w:r>
            <w:r>
              <w:rPr>
                <w:spacing w:val="-1"/>
              </w:rPr>
              <w:t xml:space="preserve"> </w:t>
            </w:r>
            <w:r>
              <w:rPr>
                <w:spacing w:val="-4"/>
              </w:rPr>
              <w:t>u</w:t>
            </w:r>
            <w:r>
              <w:t>ntuk</w:t>
            </w:r>
            <w:r>
              <w:rPr>
                <w:spacing w:val="-2"/>
              </w:rPr>
              <w:t xml:space="preserve"> </w:t>
            </w:r>
            <w:r>
              <w:t>d</w:t>
            </w:r>
            <w:r>
              <w:rPr>
                <w:spacing w:val="-1"/>
              </w:rPr>
              <w:t>e</w:t>
            </w:r>
            <w:r>
              <w:rPr>
                <w:spacing w:val="-2"/>
              </w:rPr>
              <w:t>s</w:t>
            </w:r>
            <w:r>
              <w:rPr>
                <w:spacing w:val="-1"/>
              </w:rPr>
              <w:t>a</w:t>
            </w:r>
            <w:r>
              <w:t>in</w:t>
            </w:r>
            <w:r>
              <w:rPr>
                <w:spacing w:val="1"/>
              </w:rPr>
              <w:t>/</w:t>
            </w:r>
            <w:r>
              <w:rPr>
                <w:spacing w:val="-1"/>
              </w:rPr>
              <w:t>a</w:t>
            </w:r>
            <w:r>
              <w:t>n</w:t>
            </w:r>
            <w:r>
              <w:rPr>
                <w:spacing w:val="-1"/>
              </w:rPr>
              <w:t>a</w:t>
            </w:r>
            <w:r>
              <w:t>l</w:t>
            </w:r>
            <w:r>
              <w:rPr>
                <w:spacing w:val="1"/>
              </w:rPr>
              <w:t>i</w:t>
            </w:r>
            <w:r>
              <w:rPr>
                <w:spacing w:val="-2"/>
              </w:rPr>
              <w:t>s</w:t>
            </w:r>
            <w:r>
              <w:t>i</w:t>
            </w:r>
            <w:r>
              <w:rPr>
                <w:spacing w:val="-1"/>
              </w:rPr>
              <w:t>s</w:t>
            </w:r>
            <w:r>
              <w:rPr>
                <w:spacing w:val="1"/>
              </w:rPr>
              <w:t>/</w:t>
            </w:r>
            <w:r>
              <w:rPr>
                <w:spacing w:val="-2"/>
              </w:rPr>
              <w:t>s</w:t>
            </w:r>
            <w:r>
              <w:t>i</w:t>
            </w:r>
            <w:r>
              <w:rPr>
                <w:spacing w:val="1"/>
              </w:rPr>
              <w:t>m</w:t>
            </w:r>
            <w:r>
              <w:t>ul</w:t>
            </w:r>
            <w:r>
              <w:rPr>
                <w:spacing w:val="3"/>
              </w:rPr>
              <w:t>a</w:t>
            </w:r>
            <w:r>
              <w:rPr>
                <w:spacing w:val="-2"/>
              </w:rPr>
              <w:t>s</w:t>
            </w:r>
            <w:r>
              <w:t>i</w:t>
            </w:r>
            <w:r>
              <w:rPr>
                <w:spacing w:val="-1"/>
              </w:rPr>
              <w:t xml:space="preserve"> </w:t>
            </w:r>
            <w:r>
              <w:t>d</w:t>
            </w:r>
            <w:r>
              <w:rPr>
                <w:spacing w:val="-1"/>
              </w:rPr>
              <w:t>a</w:t>
            </w:r>
            <w:r>
              <w:t>n</w:t>
            </w:r>
            <w:r>
              <w:rPr>
                <w:spacing w:val="-2"/>
              </w:rPr>
              <w:t xml:space="preserve"> </w:t>
            </w:r>
            <w:r>
              <w:t>p</w:t>
            </w:r>
            <w:r>
              <w:rPr>
                <w:spacing w:val="-1"/>
              </w:rPr>
              <w:t>e</w:t>
            </w:r>
            <w:r>
              <w:rPr>
                <w:spacing w:val="1"/>
              </w:rPr>
              <w:t>r</w:t>
            </w:r>
            <w:r>
              <w:t>k</w:t>
            </w:r>
            <w:r>
              <w:rPr>
                <w:spacing w:val="-1"/>
              </w:rPr>
              <w:t>a</w:t>
            </w:r>
            <w:r>
              <w:t>k</w:t>
            </w:r>
            <w:r>
              <w:rPr>
                <w:spacing w:val="-1"/>
              </w:rPr>
              <w:t>a</w:t>
            </w:r>
            <w:r>
              <w:t>s</w:t>
            </w:r>
            <w:r>
              <w:rPr>
                <w:spacing w:val="-4"/>
              </w:rPr>
              <w:t xml:space="preserve"> </w:t>
            </w:r>
            <w:r>
              <w:t>mo</w:t>
            </w:r>
            <w:r>
              <w:rPr>
                <w:spacing w:val="1"/>
              </w:rPr>
              <w:t>d</w:t>
            </w:r>
            <w:r>
              <w:rPr>
                <w:spacing w:val="-1"/>
              </w:rPr>
              <w:t>e</w:t>
            </w:r>
            <w:r>
              <w:rPr>
                <w:spacing w:val="1"/>
              </w:rPr>
              <w:t>r</w:t>
            </w:r>
            <w:r>
              <w:t>n</w:t>
            </w:r>
            <w:r>
              <w:rPr>
                <w:spacing w:val="-6"/>
              </w:rPr>
              <w:t xml:space="preserve"> </w:t>
            </w:r>
            <w:r>
              <w:t>untuk p</w:t>
            </w:r>
            <w:r>
              <w:rPr>
                <w:spacing w:val="-1"/>
              </w:rPr>
              <w:t>e</w:t>
            </w:r>
            <w:r>
              <w:t>mbuat</w:t>
            </w:r>
            <w:r>
              <w:rPr>
                <w:spacing w:val="-1"/>
              </w:rPr>
              <w:t>a</w:t>
            </w:r>
            <w:r>
              <w:t>n/penguku</w:t>
            </w:r>
            <w:r>
              <w:rPr>
                <w:spacing w:val="1"/>
              </w:rPr>
              <w:t>r</w:t>
            </w:r>
            <w:r>
              <w:rPr>
                <w:spacing w:val="-1"/>
              </w:rPr>
              <w:t>a</w:t>
            </w:r>
            <w:r>
              <w:t>n/pengujian</w:t>
            </w:r>
            <w:r>
              <w:rPr>
                <w:spacing w:val="-2"/>
              </w:rPr>
              <w:t xml:space="preserve"> </w:t>
            </w:r>
            <w:r>
              <w:t>komponen</w:t>
            </w:r>
            <w:r>
              <w:rPr>
                <w:spacing w:val="-2"/>
              </w:rPr>
              <w:t xml:space="preserve"> </w:t>
            </w:r>
            <w:r>
              <w:t>di</w:t>
            </w:r>
            <w:r>
              <w:rPr>
                <w:spacing w:val="-6"/>
              </w:rPr>
              <w:t xml:space="preserve"> </w:t>
            </w:r>
            <w:r>
              <w:t>b</w:t>
            </w:r>
            <w:r>
              <w:rPr>
                <w:spacing w:val="-4"/>
              </w:rPr>
              <w:t>i</w:t>
            </w:r>
            <w:r>
              <w:t>d</w:t>
            </w:r>
            <w:r>
              <w:rPr>
                <w:spacing w:val="-1"/>
              </w:rPr>
              <w:t>a</w:t>
            </w:r>
            <w:r>
              <w:t>ng</w:t>
            </w:r>
            <w:r>
              <w:rPr>
                <w:spacing w:val="-2"/>
              </w:rPr>
              <w:t xml:space="preserve"> </w:t>
            </w:r>
            <w:r>
              <w:rPr>
                <w:spacing w:val="-1"/>
              </w:rPr>
              <w:t>e</w:t>
            </w:r>
            <w:r>
              <w:t>n</w:t>
            </w:r>
            <w:r>
              <w:rPr>
                <w:spacing w:val="-1"/>
              </w:rPr>
              <w:t>e</w:t>
            </w:r>
            <w:r>
              <w:rPr>
                <w:spacing w:val="1"/>
              </w:rPr>
              <w:t>r</w:t>
            </w:r>
            <w:r>
              <w:t>gi</w:t>
            </w:r>
            <w:r>
              <w:rPr>
                <w:spacing w:val="-6"/>
              </w:rPr>
              <w:t xml:space="preserve"> </w:t>
            </w:r>
            <w:r>
              <w:t>b</w:t>
            </w:r>
            <w:r>
              <w:rPr>
                <w:spacing w:val="-1"/>
              </w:rPr>
              <w:t>a</w:t>
            </w:r>
            <w:r>
              <w:rPr>
                <w:spacing w:val="1"/>
              </w:rPr>
              <w:t>r</w:t>
            </w:r>
            <w:r>
              <w:t>u</w:t>
            </w:r>
            <w:r>
              <w:rPr>
                <w:spacing w:val="-6"/>
              </w:rPr>
              <w:t xml:space="preserve"> </w:t>
            </w:r>
            <w:r>
              <w:t>d</w:t>
            </w:r>
            <w:r>
              <w:rPr>
                <w:spacing w:val="-1"/>
              </w:rPr>
              <w:t>a</w:t>
            </w:r>
            <w:r>
              <w:t>n</w:t>
            </w:r>
            <w:r>
              <w:rPr>
                <w:spacing w:val="-2"/>
              </w:rPr>
              <w:t xml:space="preserve"> </w:t>
            </w:r>
            <w:r>
              <w:t>t</w:t>
            </w:r>
            <w:r>
              <w:rPr>
                <w:spacing w:val="-4"/>
              </w:rPr>
              <w:t>e</w:t>
            </w:r>
            <w:r>
              <w:rPr>
                <w:spacing w:val="1"/>
              </w:rPr>
              <w:t>r</w:t>
            </w:r>
            <w:r>
              <w:t>b</w:t>
            </w:r>
            <w:r>
              <w:rPr>
                <w:spacing w:val="-1"/>
              </w:rPr>
              <w:t>a</w:t>
            </w:r>
            <w:r>
              <w:rPr>
                <w:spacing w:val="1"/>
              </w:rPr>
              <w:t>r</w:t>
            </w:r>
            <w:r>
              <w:t>uk</w:t>
            </w:r>
            <w:r>
              <w:rPr>
                <w:spacing w:val="-1"/>
              </w:rPr>
              <w:t>a</w:t>
            </w:r>
            <w:r>
              <w:t>n</w:t>
            </w:r>
            <w:r>
              <w:rPr>
                <w:spacing w:val="-2"/>
              </w:rPr>
              <w:t xml:space="preserve"> s</w:t>
            </w:r>
            <w:r>
              <w:rPr>
                <w:spacing w:val="-1"/>
              </w:rPr>
              <w:t>e</w:t>
            </w:r>
            <w:r>
              <w:rPr>
                <w:spacing w:val="1"/>
              </w:rPr>
              <w:t>r</w:t>
            </w:r>
            <w:r>
              <w:t>ta</w:t>
            </w:r>
            <w:r>
              <w:rPr>
                <w:spacing w:val="-6"/>
              </w:rPr>
              <w:t xml:space="preserve"> </w:t>
            </w:r>
            <w:r>
              <w:t>mat</w:t>
            </w:r>
            <w:r>
              <w:rPr>
                <w:spacing w:val="-1"/>
              </w:rPr>
              <w:t>e</w:t>
            </w:r>
            <w:r>
              <w:rPr>
                <w:spacing w:val="1"/>
              </w:rPr>
              <w:t>r</w:t>
            </w:r>
            <w:r>
              <w:t>ial</w:t>
            </w:r>
            <w:r>
              <w:rPr>
                <w:spacing w:val="-6"/>
              </w:rPr>
              <w:t xml:space="preserve"> </w:t>
            </w:r>
            <w:r>
              <w:t>ma</w:t>
            </w:r>
            <w:r>
              <w:rPr>
                <w:spacing w:val="-4"/>
              </w:rPr>
              <w:t>j</w:t>
            </w:r>
            <w:r>
              <w:rPr>
                <w:spacing w:val="1"/>
              </w:rPr>
              <w:t>u</w:t>
            </w:r>
            <w:r>
              <w:t>.</w:t>
            </w:r>
          </w:p>
        </w:tc>
      </w:tr>
    </w:tbl>
    <w:p w14:paraId="740F44B2" w14:textId="77777777" w:rsidR="004E45EF" w:rsidRDefault="004E45EF">
      <w:pPr>
        <w:spacing w:before="2" w:line="240" w:lineRule="exact"/>
        <w:rPr>
          <w:sz w:val="24"/>
          <w:szCs w:val="24"/>
        </w:rPr>
      </w:pPr>
    </w:p>
    <w:p w14:paraId="104E8DEC" w14:textId="77777777" w:rsidR="00FD030E" w:rsidRDefault="00FD030E">
      <w:pPr>
        <w:spacing w:before="29" w:line="260" w:lineRule="exact"/>
        <w:ind w:left="744"/>
        <w:rPr>
          <w:b/>
          <w:position w:val="-1"/>
          <w:sz w:val="24"/>
          <w:szCs w:val="24"/>
        </w:rPr>
      </w:pPr>
    </w:p>
    <w:p w14:paraId="02AFC7D2" w14:textId="77777777" w:rsidR="00751E5B" w:rsidRDefault="00751E5B">
      <w:pPr>
        <w:rPr>
          <w:b/>
          <w:position w:val="-1"/>
          <w:sz w:val="24"/>
          <w:szCs w:val="24"/>
        </w:rPr>
      </w:pPr>
      <w:r>
        <w:rPr>
          <w:b/>
          <w:position w:val="-1"/>
          <w:sz w:val="24"/>
          <w:szCs w:val="24"/>
        </w:rPr>
        <w:br w:type="page"/>
      </w:r>
    </w:p>
    <w:p w14:paraId="08CB52DC" w14:textId="40CC8FA7" w:rsidR="004E45EF" w:rsidRDefault="003679B2">
      <w:pPr>
        <w:spacing w:before="29" w:line="260" w:lineRule="exact"/>
        <w:ind w:left="744"/>
        <w:rPr>
          <w:sz w:val="24"/>
          <w:szCs w:val="24"/>
        </w:rPr>
      </w:pPr>
      <w:r>
        <w:rPr>
          <w:b/>
          <w:position w:val="-1"/>
          <w:sz w:val="24"/>
          <w:szCs w:val="24"/>
        </w:rPr>
        <w:lastRenderedPageBreak/>
        <w:t>Ta</w:t>
      </w:r>
      <w:r>
        <w:rPr>
          <w:b/>
          <w:spacing w:val="-1"/>
          <w:position w:val="-1"/>
          <w:sz w:val="24"/>
          <w:szCs w:val="24"/>
        </w:rPr>
        <w:t>b</w:t>
      </w:r>
      <w:r>
        <w:rPr>
          <w:b/>
          <w:spacing w:val="1"/>
          <w:position w:val="-1"/>
          <w:sz w:val="24"/>
          <w:szCs w:val="24"/>
        </w:rPr>
        <w:t>e</w:t>
      </w:r>
      <w:r>
        <w:rPr>
          <w:b/>
          <w:position w:val="-1"/>
          <w:sz w:val="24"/>
          <w:szCs w:val="24"/>
        </w:rPr>
        <w:t>l</w:t>
      </w:r>
      <w:r>
        <w:rPr>
          <w:b/>
          <w:spacing w:val="2"/>
          <w:position w:val="-1"/>
          <w:sz w:val="24"/>
          <w:szCs w:val="24"/>
        </w:rPr>
        <w:t xml:space="preserve"> </w:t>
      </w:r>
      <w:r>
        <w:rPr>
          <w:b/>
          <w:position w:val="-1"/>
          <w:sz w:val="24"/>
          <w:szCs w:val="24"/>
        </w:rPr>
        <w:t xml:space="preserve">3.3. </w:t>
      </w:r>
      <w:r>
        <w:rPr>
          <w:b/>
          <w:spacing w:val="-1"/>
          <w:position w:val="-1"/>
          <w:sz w:val="24"/>
          <w:szCs w:val="24"/>
        </w:rPr>
        <w:t>Ind</w:t>
      </w:r>
      <w:r>
        <w:rPr>
          <w:b/>
          <w:spacing w:val="1"/>
          <w:position w:val="-1"/>
          <w:sz w:val="24"/>
          <w:szCs w:val="24"/>
        </w:rPr>
        <w:t>i</w:t>
      </w:r>
      <w:r>
        <w:rPr>
          <w:b/>
          <w:spacing w:val="2"/>
          <w:position w:val="-1"/>
          <w:sz w:val="24"/>
          <w:szCs w:val="24"/>
        </w:rPr>
        <w:t>k</w:t>
      </w:r>
      <w:r>
        <w:rPr>
          <w:b/>
          <w:position w:val="-1"/>
          <w:sz w:val="24"/>
          <w:szCs w:val="24"/>
        </w:rPr>
        <w:t>ator</w:t>
      </w:r>
      <w:r>
        <w:rPr>
          <w:b/>
          <w:spacing w:val="1"/>
          <w:position w:val="-1"/>
          <w:sz w:val="24"/>
          <w:szCs w:val="24"/>
        </w:rPr>
        <w:t xml:space="preserve"> Ki</w:t>
      </w:r>
      <w:r>
        <w:rPr>
          <w:b/>
          <w:spacing w:val="-1"/>
          <w:position w:val="-1"/>
          <w:sz w:val="24"/>
          <w:szCs w:val="24"/>
        </w:rPr>
        <w:t>n</w:t>
      </w:r>
      <w:r>
        <w:rPr>
          <w:b/>
          <w:spacing w:val="-3"/>
          <w:position w:val="-1"/>
          <w:sz w:val="24"/>
          <w:szCs w:val="24"/>
        </w:rPr>
        <w:t>e</w:t>
      </w:r>
      <w:r>
        <w:rPr>
          <w:b/>
          <w:spacing w:val="1"/>
          <w:position w:val="-1"/>
          <w:sz w:val="24"/>
          <w:szCs w:val="24"/>
        </w:rPr>
        <w:t>r</w:t>
      </w:r>
      <w:r>
        <w:rPr>
          <w:b/>
          <w:position w:val="-1"/>
          <w:sz w:val="24"/>
          <w:szCs w:val="24"/>
        </w:rPr>
        <w:t xml:space="preserve">ja </w:t>
      </w:r>
      <w:r>
        <w:rPr>
          <w:b/>
          <w:spacing w:val="1"/>
          <w:position w:val="-1"/>
          <w:sz w:val="24"/>
          <w:szCs w:val="24"/>
        </w:rPr>
        <w:t>Pe</w:t>
      </w:r>
      <w:r>
        <w:rPr>
          <w:b/>
          <w:spacing w:val="-1"/>
          <w:position w:val="-1"/>
          <w:sz w:val="24"/>
          <w:szCs w:val="24"/>
        </w:rPr>
        <w:t>n</w:t>
      </w:r>
      <w:r>
        <w:rPr>
          <w:b/>
          <w:spacing w:val="-3"/>
          <w:position w:val="-1"/>
          <w:sz w:val="24"/>
          <w:szCs w:val="24"/>
        </w:rPr>
        <w:t>i</w:t>
      </w:r>
      <w:r>
        <w:rPr>
          <w:b/>
          <w:spacing w:val="1"/>
          <w:position w:val="-1"/>
          <w:sz w:val="24"/>
          <w:szCs w:val="24"/>
        </w:rPr>
        <w:t>l</w:t>
      </w:r>
      <w:r>
        <w:rPr>
          <w:b/>
          <w:position w:val="-1"/>
          <w:sz w:val="24"/>
          <w:szCs w:val="24"/>
        </w:rPr>
        <w:t>a</w:t>
      </w:r>
      <w:r>
        <w:rPr>
          <w:b/>
          <w:spacing w:val="1"/>
          <w:position w:val="-1"/>
          <w:sz w:val="24"/>
          <w:szCs w:val="24"/>
        </w:rPr>
        <w:t>i</w:t>
      </w:r>
      <w:r>
        <w:rPr>
          <w:b/>
          <w:position w:val="-1"/>
          <w:sz w:val="24"/>
          <w:szCs w:val="24"/>
        </w:rPr>
        <w:t>an</w:t>
      </w:r>
      <w:r>
        <w:rPr>
          <w:b/>
          <w:spacing w:val="-6"/>
          <w:position w:val="-1"/>
          <w:sz w:val="24"/>
          <w:szCs w:val="24"/>
        </w:rPr>
        <w:t xml:space="preserve"> </w:t>
      </w:r>
      <w:r>
        <w:rPr>
          <w:b/>
          <w:spacing w:val="-1"/>
          <w:position w:val="-1"/>
          <w:sz w:val="24"/>
          <w:szCs w:val="24"/>
        </w:rPr>
        <w:t>C</w:t>
      </w:r>
      <w:r>
        <w:rPr>
          <w:b/>
          <w:position w:val="-1"/>
          <w:sz w:val="24"/>
          <w:szCs w:val="24"/>
        </w:rPr>
        <w:t>a</w:t>
      </w:r>
      <w:r>
        <w:rPr>
          <w:b/>
          <w:spacing w:val="-1"/>
          <w:position w:val="-1"/>
          <w:sz w:val="24"/>
          <w:szCs w:val="24"/>
        </w:rPr>
        <w:t>p</w:t>
      </w:r>
      <w:r>
        <w:rPr>
          <w:b/>
          <w:position w:val="-1"/>
          <w:sz w:val="24"/>
          <w:szCs w:val="24"/>
        </w:rPr>
        <w:t>a</w:t>
      </w:r>
      <w:r>
        <w:rPr>
          <w:b/>
          <w:spacing w:val="1"/>
          <w:position w:val="-1"/>
          <w:sz w:val="24"/>
          <w:szCs w:val="24"/>
        </w:rPr>
        <w:t>i</w:t>
      </w:r>
      <w:r>
        <w:rPr>
          <w:b/>
          <w:position w:val="-1"/>
          <w:sz w:val="24"/>
          <w:szCs w:val="24"/>
        </w:rPr>
        <w:t>an</w:t>
      </w:r>
      <w:r>
        <w:rPr>
          <w:b/>
          <w:spacing w:val="-1"/>
          <w:position w:val="-1"/>
          <w:sz w:val="24"/>
          <w:szCs w:val="24"/>
        </w:rPr>
        <w:t xml:space="preserve"> </w:t>
      </w:r>
      <w:r>
        <w:rPr>
          <w:b/>
          <w:spacing w:val="1"/>
          <w:position w:val="-1"/>
          <w:sz w:val="24"/>
          <w:szCs w:val="24"/>
        </w:rPr>
        <w:t>Pe</w:t>
      </w:r>
      <w:r>
        <w:rPr>
          <w:b/>
          <w:position w:val="-1"/>
          <w:sz w:val="24"/>
          <w:szCs w:val="24"/>
        </w:rPr>
        <w:t>m</w:t>
      </w:r>
      <w:r>
        <w:rPr>
          <w:b/>
          <w:spacing w:val="-1"/>
          <w:position w:val="-1"/>
          <w:sz w:val="24"/>
          <w:szCs w:val="24"/>
        </w:rPr>
        <w:t>b</w:t>
      </w:r>
      <w:r>
        <w:rPr>
          <w:b/>
          <w:spacing w:val="1"/>
          <w:position w:val="-1"/>
          <w:sz w:val="24"/>
          <w:szCs w:val="24"/>
        </w:rPr>
        <w:t>el</w:t>
      </w:r>
      <w:r>
        <w:rPr>
          <w:b/>
          <w:position w:val="-1"/>
          <w:sz w:val="24"/>
          <w:szCs w:val="24"/>
        </w:rPr>
        <w:t>aja</w:t>
      </w:r>
      <w:r>
        <w:rPr>
          <w:b/>
          <w:spacing w:val="1"/>
          <w:position w:val="-1"/>
          <w:sz w:val="24"/>
          <w:szCs w:val="24"/>
        </w:rPr>
        <w:t>r</w:t>
      </w:r>
      <w:r>
        <w:rPr>
          <w:b/>
          <w:spacing w:val="6"/>
          <w:position w:val="-1"/>
          <w:sz w:val="24"/>
          <w:szCs w:val="24"/>
        </w:rPr>
        <w:t>a</w:t>
      </w:r>
      <w:r>
        <w:rPr>
          <w:b/>
          <w:position w:val="-1"/>
          <w:sz w:val="24"/>
          <w:szCs w:val="24"/>
        </w:rPr>
        <w:t>n</w:t>
      </w:r>
      <w:r>
        <w:rPr>
          <w:b/>
          <w:spacing w:val="-1"/>
          <w:position w:val="-1"/>
          <w:sz w:val="24"/>
          <w:szCs w:val="24"/>
        </w:rPr>
        <w:t xml:space="preserve"> </w:t>
      </w:r>
      <w:r>
        <w:rPr>
          <w:b/>
          <w:position w:val="-1"/>
          <w:sz w:val="24"/>
          <w:szCs w:val="24"/>
        </w:rPr>
        <w:t>L</w:t>
      </w:r>
      <w:r>
        <w:rPr>
          <w:b/>
          <w:spacing w:val="-1"/>
          <w:position w:val="-1"/>
          <w:sz w:val="24"/>
          <w:szCs w:val="24"/>
        </w:rPr>
        <w:t>u</w:t>
      </w:r>
      <w:r>
        <w:rPr>
          <w:b/>
          <w:spacing w:val="1"/>
          <w:position w:val="-1"/>
          <w:sz w:val="24"/>
          <w:szCs w:val="24"/>
        </w:rPr>
        <w:t>l</w:t>
      </w:r>
      <w:r>
        <w:rPr>
          <w:b/>
          <w:spacing w:val="-1"/>
          <w:position w:val="-1"/>
          <w:sz w:val="24"/>
          <w:szCs w:val="24"/>
        </w:rPr>
        <w:t>us</w:t>
      </w:r>
      <w:r>
        <w:rPr>
          <w:b/>
          <w:position w:val="-1"/>
          <w:sz w:val="24"/>
          <w:szCs w:val="24"/>
        </w:rPr>
        <w:t>an</w:t>
      </w:r>
    </w:p>
    <w:p w14:paraId="7B366E80" w14:textId="77777777" w:rsidR="004E45EF" w:rsidRDefault="004E45EF">
      <w:pPr>
        <w:spacing w:line="120" w:lineRule="exact"/>
        <w:rPr>
          <w:sz w:val="12"/>
          <w:szCs w:val="12"/>
        </w:rPr>
      </w:pPr>
    </w:p>
    <w:tbl>
      <w:tblPr>
        <w:tblW w:w="0" w:type="auto"/>
        <w:tblInd w:w="107" w:type="dxa"/>
        <w:tblLayout w:type="fixed"/>
        <w:tblCellMar>
          <w:left w:w="0" w:type="dxa"/>
          <w:right w:w="0" w:type="dxa"/>
        </w:tblCellMar>
        <w:tblLook w:val="01E0" w:firstRow="1" w:lastRow="1" w:firstColumn="1" w:lastColumn="1" w:noHBand="0" w:noVBand="0"/>
      </w:tblPr>
      <w:tblGrid>
        <w:gridCol w:w="560"/>
        <w:gridCol w:w="4253"/>
        <w:gridCol w:w="4538"/>
      </w:tblGrid>
      <w:tr w:rsidR="004E45EF" w14:paraId="0B887EAE" w14:textId="77777777">
        <w:trPr>
          <w:trHeight w:hRule="exact" w:val="240"/>
        </w:trPr>
        <w:tc>
          <w:tcPr>
            <w:tcW w:w="560" w:type="dxa"/>
            <w:tcBorders>
              <w:top w:val="single" w:sz="4" w:space="0" w:color="000000"/>
              <w:left w:val="single" w:sz="4" w:space="0" w:color="000000"/>
              <w:bottom w:val="single" w:sz="4" w:space="0" w:color="000000"/>
              <w:right w:val="single" w:sz="4" w:space="0" w:color="000000"/>
            </w:tcBorders>
          </w:tcPr>
          <w:p w14:paraId="723A279F" w14:textId="77777777" w:rsidR="004E45EF" w:rsidRDefault="003679B2">
            <w:pPr>
              <w:spacing w:line="220" w:lineRule="exact"/>
              <w:ind w:left="103"/>
            </w:pPr>
            <w:r>
              <w:rPr>
                <w:b/>
              </w:rPr>
              <w:t>No</w:t>
            </w:r>
          </w:p>
        </w:tc>
        <w:tc>
          <w:tcPr>
            <w:tcW w:w="4253" w:type="dxa"/>
            <w:tcBorders>
              <w:top w:val="single" w:sz="4" w:space="0" w:color="000000"/>
              <w:left w:val="single" w:sz="4" w:space="0" w:color="000000"/>
              <w:bottom w:val="single" w:sz="4" w:space="0" w:color="000000"/>
              <w:right w:val="single" w:sz="4" w:space="0" w:color="000000"/>
            </w:tcBorders>
          </w:tcPr>
          <w:p w14:paraId="3C0EFA2B" w14:textId="77777777" w:rsidR="004E45EF" w:rsidRDefault="003679B2">
            <w:pPr>
              <w:spacing w:line="220" w:lineRule="exact"/>
              <w:ind w:left="103"/>
            </w:pPr>
            <w:r>
              <w:rPr>
                <w:b/>
              </w:rPr>
              <w:t>C</w:t>
            </w:r>
            <w:r>
              <w:rPr>
                <w:b/>
                <w:spacing w:val="1"/>
              </w:rPr>
              <w:t>P</w:t>
            </w:r>
            <w:r>
              <w:rPr>
                <w:b/>
              </w:rPr>
              <w:t>L</w:t>
            </w:r>
          </w:p>
        </w:tc>
        <w:tc>
          <w:tcPr>
            <w:tcW w:w="4538" w:type="dxa"/>
            <w:tcBorders>
              <w:top w:val="single" w:sz="4" w:space="0" w:color="000000"/>
              <w:left w:val="single" w:sz="4" w:space="0" w:color="000000"/>
              <w:bottom w:val="single" w:sz="4" w:space="0" w:color="000000"/>
              <w:right w:val="single" w:sz="4" w:space="0" w:color="000000"/>
            </w:tcBorders>
          </w:tcPr>
          <w:p w14:paraId="25A023C2" w14:textId="77777777" w:rsidR="004E45EF" w:rsidRDefault="003679B2">
            <w:pPr>
              <w:spacing w:line="220" w:lineRule="exact"/>
              <w:ind w:left="103"/>
            </w:pPr>
            <w:r>
              <w:rPr>
                <w:b/>
                <w:spacing w:val="-2"/>
              </w:rPr>
              <w:t>I</w:t>
            </w:r>
            <w:r>
              <w:rPr>
                <w:b/>
                <w:spacing w:val="1"/>
              </w:rPr>
              <w:t>nd</w:t>
            </w:r>
            <w:r>
              <w:rPr>
                <w:b/>
              </w:rPr>
              <w:t>i</w:t>
            </w:r>
            <w:r>
              <w:rPr>
                <w:b/>
                <w:spacing w:val="1"/>
              </w:rPr>
              <w:t>k</w:t>
            </w:r>
            <w:r>
              <w:rPr>
                <w:b/>
              </w:rPr>
              <w:t>a</w:t>
            </w:r>
            <w:r>
              <w:rPr>
                <w:b/>
                <w:spacing w:val="1"/>
              </w:rPr>
              <w:t>t</w:t>
            </w:r>
            <w:r>
              <w:rPr>
                <w:b/>
              </w:rPr>
              <w:t>or</w:t>
            </w:r>
            <w:r>
              <w:rPr>
                <w:b/>
                <w:spacing w:val="1"/>
              </w:rPr>
              <w:t xml:space="preserve"> </w:t>
            </w:r>
            <w:r>
              <w:rPr>
                <w:b/>
              </w:rPr>
              <w:t>K</w:t>
            </w:r>
            <w:r>
              <w:rPr>
                <w:b/>
                <w:spacing w:val="1"/>
              </w:rPr>
              <w:t>in</w:t>
            </w:r>
            <w:r>
              <w:rPr>
                <w:b/>
                <w:spacing w:val="-1"/>
              </w:rPr>
              <w:t>er</w:t>
            </w:r>
            <w:r>
              <w:rPr>
                <w:b/>
                <w:spacing w:val="1"/>
              </w:rPr>
              <w:t>j</w:t>
            </w:r>
            <w:r>
              <w:rPr>
                <w:b/>
              </w:rPr>
              <w:t>a</w:t>
            </w:r>
            <w:r>
              <w:rPr>
                <w:b/>
                <w:spacing w:val="-2"/>
              </w:rPr>
              <w:t xml:space="preserve"> </w:t>
            </w:r>
            <w:r>
              <w:rPr>
                <w:b/>
                <w:spacing w:val="2"/>
              </w:rPr>
              <w:t>P</w:t>
            </w:r>
            <w:r>
              <w:rPr>
                <w:b/>
                <w:spacing w:val="-1"/>
              </w:rPr>
              <w:t>e</w:t>
            </w:r>
            <w:r>
              <w:rPr>
                <w:b/>
                <w:spacing w:val="1"/>
              </w:rPr>
              <w:t>n</w:t>
            </w:r>
            <w:r>
              <w:rPr>
                <w:b/>
              </w:rPr>
              <w:t>i</w:t>
            </w:r>
            <w:r>
              <w:rPr>
                <w:b/>
                <w:spacing w:val="1"/>
              </w:rPr>
              <w:t>l</w:t>
            </w:r>
            <w:r>
              <w:rPr>
                <w:b/>
                <w:spacing w:val="-4"/>
              </w:rPr>
              <w:t>a</w:t>
            </w:r>
            <w:r>
              <w:rPr>
                <w:b/>
              </w:rPr>
              <w:t>ian</w:t>
            </w:r>
            <w:r>
              <w:rPr>
                <w:b/>
                <w:spacing w:val="3"/>
              </w:rPr>
              <w:t xml:space="preserve"> </w:t>
            </w:r>
            <w:r>
              <w:rPr>
                <w:b/>
                <w:spacing w:val="-4"/>
              </w:rPr>
              <w:t>C</w:t>
            </w:r>
            <w:r>
              <w:rPr>
                <w:b/>
                <w:spacing w:val="2"/>
              </w:rPr>
              <w:t>P</w:t>
            </w:r>
            <w:r>
              <w:rPr>
                <w:b/>
              </w:rPr>
              <w:t>L</w:t>
            </w:r>
          </w:p>
        </w:tc>
      </w:tr>
      <w:tr w:rsidR="004E45EF" w14:paraId="05FBD764" w14:textId="77777777">
        <w:trPr>
          <w:trHeight w:hRule="exact" w:val="472"/>
        </w:trPr>
        <w:tc>
          <w:tcPr>
            <w:tcW w:w="560" w:type="dxa"/>
            <w:vMerge w:val="restart"/>
            <w:tcBorders>
              <w:top w:val="single" w:sz="4" w:space="0" w:color="000000"/>
              <w:left w:val="single" w:sz="4" w:space="0" w:color="000000"/>
              <w:right w:val="single" w:sz="4" w:space="0" w:color="000000"/>
            </w:tcBorders>
          </w:tcPr>
          <w:p w14:paraId="0E708B57" w14:textId="77777777" w:rsidR="004E45EF" w:rsidRDefault="003679B2">
            <w:pPr>
              <w:ind w:left="188" w:right="192"/>
              <w:jc w:val="center"/>
            </w:pPr>
            <w:r>
              <w:t>1</w:t>
            </w:r>
          </w:p>
        </w:tc>
        <w:tc>
          <w:tcPr>
            <w:tcW w:w="4253" w:type="dxa"/>
            <w:vMerge w:val="restart"/>
            <w:tcBorders>
              <w:top w:val="single" w:sz="4" w:space="0" w:color="000000"/>
              <w:left w:val="single" w:sz="4" w:space="0" w:color="000000"/>
              <w:right w:val="single" w:sz="4" w:space="0" w:color="000000"/>
            </w:tcBorders>
          </w:tcPr>
          <w:p w14:paraId="0E9E4FF1" w14:textId="77777777" w:rsidR="004E45EF" w:rsidRDefault="003679B2">
            <w:pPr>
              <w:spacing w:before="1"/>
              <w:ind w:left="103" w:right="65"/>
              <w:jc w:val="both"/>
            </w:pPr>
            <w:r>
              <w:rPr>
                <w:b/>
                <w:spacing w:val="1"/>
              </w:rPr>
              <w:t>S1</w:t>
            </w:r>
            <w:r>
              <w:t xml:space="preserve">. </w:t>
            </w:r>
            <w:r>
              <w:rPr>
                <w:spacing w:val="2"/>
              </w:rPr>
              <w:t xml:space="preserve"> </w:t>
            </w:r>
            <w:r>
              <w:rPr>
                <w:spacing w:val="-2"/>
              </w:rPr>
              <w:t>M</w:t>
            </w:r>
            <w:r>
              <w:rPr>
                <w:spacing w:val="-1"/>
              </w:rPr>
              <w:t>a</w:t>
            </w:r>
            <w:r>
              <w:t>mpu</w:t>
            </w:r>
            <w:r>
              <w:rPr>
                <w:spacing w:val="46"/>
              </w:rPr>
              <w:t xml:space="preserve"> </w:t>
            </w:r>
            <w:r>
              <w:rPr>
                <w:spacing w:val="1"/>
              </w:rPr>
              <w:t>m</w:t>
            </w:r>
            <w:r>
              <w:rPr>
                <w:spacing w:val="-1"/>
              </w:rPr>
              <w:t>e</w:t>
            </w:r>
            <w:r>
              <w:t>ng</w:t>
            </w:r>
            <w:r>
              <w:rPr>
                <w:spacing w:val="-1"/>
              </w:rPr>
              <w:t>e</w:t>
            </w:r>
            <w:r>
              <w:t>ja</w:t>
            </w:r>
            <w:r>
              <w:rPr>
                <w:spacing w:val="-1"/>
              </w:rPr>
              <w:t>wa</w:t>
            </w:r>
            <w:r>
              <w:rPr>
                <w:spacing w:val="1"/>
              </w:rPr>
              <w:t>n</w:t>
            </w:r>
            <w:r>
              <w:t>tahk</w:t>
            </w:r>
            <w:r>
              <w:rPr>
                <w:spacing w:val="-1"/>
              </w:rPr>
              <w:t>a</w:t>
            </w:r>
            <w:r>
              <w:t>n  ni</w:t>
            </w:r>
            <w:r>
              <w:rPr>
                <w:spacing w:val="1"/>
              </w:rPr>
              <w:t>l</w:t>
            </w:r>
            <w:r>
              <w:rPr>
                <w:spacing w:val="-1"/>
              </w:rPr>
              <w:t>a</w:t>
            </w:r>
            <w:r>
              <w:t>i  ta</w:t>
            </w:r>
            <w:r>
              <w:rPr>
                <w:spacing w:val="1"/>
              </w:rPr>
              <w:t>q</w:t>
            </w:r>
            <w:r>
              <w:t>wa</w:t>
            </w:r>
            <w:r>
              <w:rPr>
                <w:spacing w:val="49"/>
              </w:rPr>
              <w:t xml:space="preserve"> </w:t>
            </w:r>
            <w:r>
              <w:t>d</w:t>
            </w:r>
            <w:r>
              <w:rPr>
                <w:spacing w:val="-1"/>
              </w:rPr>
              <w:t>a</w:t>
            </w:r>
            <w:r>
              <w:t xml:space="preserve">n </w:t>
            </w:r>
            <w:r>
              <w:rPr>
                <w:spacing w:val="1"/>
              </w:rPr>
              <w:t>r</w:t>
            </w:r>
            <w:r>
              <w:rPr>
                <w:spacing w:val="-1"/>
              </w:rPr>
              <w:t>e</w:t>
            </w:r>
            <w:r>
              <w:t>l</w:t>
            </w:r>
            <w:r>
              <w:rPr>
                <w:spacing w:val="1"/>
              </w:rPr>
              <w:t>i</w:t>
            </w:r>
            <w:r>
              <w:t>gius</w:t>
            </w:r>
            <w:r>
              <w:rPr>
                <w:spacing w:val="2"/>
              </w:rPr>
              <w:t xml:space="preserve"> </w:t>
            </w:r>
            <w:r>
              <w:rPr>
                <w:spacing w:val="-2"/>
              </w:rPr>
              <w:t>s</w:t>
            </w:r>
            <w:r>
              <w:rPr>
                <w:spacing w:val="-1"/>
              </w:rPr>
              <w:t>e</w:t>
            </w:r>
            <w:r>
              <w:t>b</w:t>
            </w:r>
            <w:r>
              <w:rPr>
                <w:spacing w:val="-1"/>
              </w:rPr>
              <w:t>a</w:t>
            </w:r>
            <w:r>
              <w:t>g</w:t>
            </w:r>
            <w:r>
              <w:rPr>
                <w:spacing w:val="-1"/>
              </w:rPr>
              <w:t>a</w:t>
            </w:r>
            <w:r>
              <w:t>i</w:t>
            </w:r>
            <w:r>
              <w:rPr>
                <w:spacing w:val="4"/>
              </w:rPr>
              <w:t xml:space="preserve"> </w:t>
            </w:r>
            <w:r>
              <w:t>land</w:t>
            </w:r>
            <w:r>
              <w:rPr>
                <w:spacing w:val="-1"/>
              </w:rPr>
              <w:t>a</w:t>
            </w:r>
            <w:r>
              <w:rPr>
                <w:spacing w:val="-2"/>
              </w:rPr>
              <w:t>s</w:t>
            </w:r>
            <w:r>
              <w:rPr>
                <w:spacing w:val="-1"/>
              </w:rPr>
              <w:t>a</w:t>
            </w:r>
            <w:r>
              <w:t>n</w:t>
            </w:r>
            <w:r>
              <w:rPr>
                <w:spacing w:val="4"/>
              </w:rPr>
              <w:t xml:space="preserve"> </w:t>
            </w:r>
            <w:r>
              <w:t>d</w:t>
            </w:r>
            <w:r>
              <w:rPr>
                <w:spacing w:val="-1"/>
              </w:rPr>
              <w:t>a</w:t>
            </w:r>
            <w:r>
              <w:t>lam</w:t>
            </w:r>
            <w:r>
              <w:rPr>
                <w:spacing w:val="4"/>
              </w:rPr>
              <w:t xml:space="preserve"> </w:t>
            </w:r>
            <w:r>
              <w:t>p</w:t>
            </w:r>
            <w:r>
              <w:rPr>
                <w:spacing w:val="-1"/>
              </w:rPr>
              <w:t>e</w:t>
            </w:r>
            <w:r>
              <w:rPr>
                <w:spacing w:val="1"/>
              </w:rPr>
              <w:t>r</w:t>
            </w:r>
            <w:r>
              <w:t>i k</w:t>
            </w:r>
            <w:r>
              <w:rPr>
                <w:spacing w:val="-1"/>
              </w:rPr>
              <w:t>e</w:t>
            </w:r>
            <w:r>
              <w:t>hidupan b</w:t>
            </w:r>
            <w:r>
              <w:rPr>
                <w:spacing w:val="-1"/>
              </w:rPr>
              <w:t>e</w:t>
            </w:r>
            <w:r>
              <w:rPr>
                <w:spacing w:val="1"/>
              </w:rPr>
              <w:t>r</w:t>
            </w:r>
            <w:r>
              <w:t>ma</w:t>
            </w:r>
            <w:r>
              <w:rPr>
                <w:spacing w:val="-2"/>
              </w:rPr>
              <w:t>s</w:t>
            </w:r>
            <w:r>
              <w:t>y</w:t>
            </w:r>
            <w:r>
              <w:rPr>
                <w:spacing w:val="-1"/>
              </w:rPr>
              <w:t>a</w:t>
            </w:r>
            <w:r>
              <w:rPr>
                <w:spacing w:val="1"/>
              </w:rPr>
              <w:t>r</w:t>
            </w:r>
            <w:r>
              <w:rPr>
                <w:spacing w:val="-1"/>
              </w:rPr>
              <w:t>a</w:t>
            </w:r>
            <w:r>
              <w:t>k</w:t>
            </w:r>
            <w:r>
              <w:rPr>
                <w:spacing w:val="-1"/>
              </w:rPr>
              <w:t>a</w:t>
            </w:r>
            <w:r>
              <w:t>t,</w:t>
            </w:r>
            <w:r>
              <w:rPr>
                <w:spacing w:val="3"/>
              </w:rPr>
              <w:t xml:space="preserve"> </w:t>
            </w:r>
            <w:r>
              <w:t>b</w:t>
            </w:r>
            <w:r>
              <w:rPr>
                <w:spacing w:val="-1"/>
              </w:rPr>
              <w:t>e</w:t>
            </w:r>
            <w:r>
              <w:rPr>
                <w:spacing w:val="1"/>
              </w:rPr>
              <w:t>r</w:t>
            </w:r>
            <w:r>
              <w:t>b</w:t>
            </w:r>
            <w:r>
              <w:rPr>
                <w:spacing w:val="-1"/>
              </w:rPr>
              <w:t>a</w:t>
            </w:r>
            <w:r>
              <w:t>ng</w:t>
            </w:r>
            <w:r>
              <w:rPr>
                <w:spacing w:val="-2"/>
              </w:rPr>
              <w:t>s</w:t>
            </w:r>
            <w:r>
              <w:t>a d</w:t>
            </w:r>
            <w:r>
              <w:rPr>
                <w:spacing w:val="-1"/>
              </w:rPr>
              <w:t>a</w:t>
            </w:r>
            <w:r>
              <w:t>n</w:t>
            </w:r>
            <w:r>
              <w:rPr>
                <w:spacing w:val="1"/>
              </w:rPr>
              <w:t xml:space="preserve"> </w:t>
            </w:r>
            <w:r>
              <w:t>b</w:t>
            </w:r>
            <w:r>
              <w:rPr>
                <w:spacing w:val="-1"/>
              </w:rPr>
              <w:t>e</w:t>
            </w:r>
            <w:r>
              <w:rPr>
                <w:spacing w:val="1"/>
              </w:rPr>
              <w:t>r</w:t>
            </w:r>
            <w:r>
              <w:t>n</w:t>
            </w:r>
            <w:r>
              <w:rPr>
                <w:spacing w:val="-1"/>
              </w:rPr>
              <w:t>e</w:t>
            </w:r>
            <w:r>
              <w:t>g</w:t>
            </w:r>
            <w:r>
              <w:rPr>
                <w:spacing w:val="-1"/>
              </w:rPr>
              <w:t>a</w:t>
            </w:r>
            <w:r>
              <w:rPr>
                <w:spacing w:val="1"/>
              </w:rPr>
              <w:t>r</w:t>
            </w:r>
            <w:r>
              <w:t>a b</w:t>
            </w:r>
            <w:r>
              <w:rPr>
                <w:spacing w:val="-1"/>
              </w:rPr>
              <w:t>e</w:t>
            </w:r>
            <w:r>
              <w:rPr>
                <w:spacing w:val="1"/>
              </w:rPr>
              <w:t>r</w:t>
            </w:r>
            <w:r>
              <w:t>d</w:t>
            </w:r>
            <w:r>
              <w:rPr>
                <w:spacing w:val="-1"/>
              </w:rPr>
              <w:t>a</w:t>
            </w:r>
            <w:r>
              <w:rPr>
                <w:spacing w:val="-2"/>
              </w:rPr>
              <w:t>s</w:t>
            </w:r>
            <w:r>
              <w:rPr>
                <w:spacing w:val="-1"/>
              </w:rPr>
              <w:t>a</w:t>
            </w:r>
            <w:r>
              <w:rPr>
                <w:spacing w:val="1"/>
              </w:rPr>
              <w:t>r</w:t>
            </w:r>
            <w:r>
              <w:t>k</w:t>
            </w:r>
            <w:r>
              <w:rPr>
                <w:spacing w:val="-1"/>
              </w:rPr>
              <w:t>a</w:t>
            </w:r>
            <w:r>
              <w:t>n</w:t>
            </w:r>
            <w:r>
              <w:rPr>
                <w:spacing w:val="2"/>
              </w:rPr>
              <w:t xml:space="preserve"> </w:t>
            </w:r>
            <w:r>
              <w:rPr>
                <w:spacing w:val="1"/>
              </w:rPr>
              <w:t>P</w:t>
            </w:r>
            <w:r>
              <w:rPr>
                <w:spacing w:val="-1"/>
              </w:rPr>
              <w:t>a</w:t>
            </w:r>
            <w:r>
              <w:t>n</w:t>
            </w:r>
            <w:r>
              <w:rPr>
                <w:spacing w:val="-1"/>
              </w:rPr>
              <w:t>ca</w:t>
            </w:r>
            <w:r>
              <w:rPr>
                <w:spacing w:val="-2"/>
              </w:rPr>
              <w:t>s</w:t>
            </w:r>
            <w:r>
              <w:t>i</w:t>
            </w:r>
            <w:r>
              <w:rPr>
                <w:spacing w:val="1"/>
              </w:rPr>
              <w:t>l</w:t>
            </w:r>
            <w:r>
              <w:rPr>
                <w:spacing w:val="-1"/>
              </w:rPr>
              <w:t>a</w:t>
            </w:r>
            <w:r>
              <w:t>.</w:t>
            </w:r>
          </w:p>
        </w:tc>
        <w:tc>
          <w:tcPr>
            <w:tcW w:w="4538" w:type="dxa"/>
            <w:tcBorders>
              <w:top w:val="single" w:sz="4" w:space="0" w:color="000000"/>
              <w:left w:val="single" w:sz="4" w:space="0" w:color="000000"/>
              <w:bottom w:val="single" w:sz="4" w:space="0" w:color="000000"/>
              <w:right w:val="single" w:sz="4" w:space="0" w:color="000000"/>
            </w:tcBorders>
          </w:tcPr>
          <w:p w14:paraId="6A6D8107" w14:textId="638C9BC5" w:rsidR="004E45EF" w:rsidRDefault="003679B2" w:rsidP="00324AA8">
            <w:pPr>
              <w:spacing w:before="4" w:line="220" w:lineRule="exact"/>
              <w:ind w:left="135" w:right="70" w:hanging="32"/>
              <w:jc w:val="both"/>
            </w:pPr>
            <w:r>
              <w:rPr>
                <w:spacing w:val="-2"/>
              </w:rPr>
              <w:t>M</w:t>
            </w:r>
            <w:r>
              <w:rPr>
                <w:spacing w:val="-1"/>
              </w:rPr>
              <w:t>a</w:t>
            </w:r>
            <w:r>
              <w:t>mpu menunjukk</w:t>
            </w:r>
            <w:r>
              <w:rPr>
                <w:spacing w:val="-1"/>
              </w:rPr>
              <w:t>a</w:t>
            </w:r>
            <w:r>
              <w:t>n p</w:t>
            </w:r>
            <w:r>
              <w:rPr>
                <w:spacing w:val="-1"/>
              </w:rPr>
              <w:t>e</w:t>
            </w:r>
            <w:r>
              <w:rPr>
                <w:spacing w:val="1"/>
              </w:rPr>
              <w:t>r</w:t>
            </w:r>
            <w:r>
              <w:t>i</w:t>
            </w:r>
            <w:r>
              <w:rPr>
                <w:spacing w:val="1"/>
              </w:rPr>
              <w:t>l</w:t>
            </w:r>
            <w:r>
              <w:rPr>
                <w:spacing w:val="-1"/>
              </w:rPr>
              <w:t>a</w:t>
            </w:r>
            <w:r>
              <w:t xml:space="preserve">ku </w:t>
            </w:r>
            <w:r>
              <w:rPr>
                <w:spacing w:val="3"/>
              </w:rPr>
              <w:t>r</w:t>
            </w:r>
            <w:r>
              <w:rPr>
                <w:spacing w:val="-1"/>
              </w:rPr>
              <w:t>e</w:t>
            </w:r>
            <w:r>
              <w:t>l</w:t>
            </w:r>
            <w:r>
              <w:rPr>
                <w:spacing w:val="1"/>
              </w:rPr>
              <w:t>i</w:t>
            </w:r>
            <w:r>
              <w:t>gius</w:t>
            </w:r>
            <w:r>
              <w:rPr>
                <w:spacing w:val="18"/>
              </w:rPr>
              <w:t xml:space="preserve"> </w:t>
            </w:r>
            <w:r>
              <w:t>d</w:t>
            </w:r>
            <w:r>
              <w:rPr>
                <w:spacing w:val="-1"/>
              </w:rPr>
              <w:t>a</w:t>
            </w:r>
            <w:r>
              <w:rPr>
                <w:spacing w:val="-4"/>
              </w:rPr>
              <w:t>l</w:t>
            </w:r>
            <w:r>
              <w:rPr>
                <w:spacing w:val="-1"/>
              </w:rPr>
              <w:t>a</w:t>
            </w:r>
            <w:r>
              <w:t>m b</w:t>
            </w:r>
            <w:r>
              <w:rPr>
                <w:spacing w:val="-1"/>
              </w:rPr>
              <w:t>e</w:t>
            </w:r>
            <w:r>
              <w:rPr>
                <w:spacing w:val="1"/>
              </w:rPr>
              <w:t>r</w:t>
            </w:r>
            <w:r>
              <w:t>in</w:t>
            </w:r>
            <w:r>
              <w:rPr>
                <w:spacing w:val="1"/>
              </w:rPr>
              <w:t>t</w:t>
            </w:r>
            <w:r>
              <w:rPr>
                <w:spacing w:val="-1"/>
              </w:rPr>
              <w:t>e</w:t>
            </w:r>
            <w:r>
              <w:rPr>
                <w:spacing w:val="1"/>
              </w:rPr>
              <w:t>r</w:t>
            </w:r>
            <w:r>
              <w:rPr>
                <w:spacing w:val="-1"/>
              </w:rPr>
              <w:t>a</w:t>
            </w:r>
            <w:r>
              <w:rPr>
                <w:spacing w:val="1"/>
              </w:rPr>
              <w:t>k</w:t>
            </w:r>
            <w:r>
              <w:rPr>
                <w:spacing w:val="-2"/>
              </w:rPr>
              <w:t>s</w:t>
            </w:r>
            <w:r>
              <w:t>i</w:t>
            </w:r>
            <w:r>
              <w:rPr>
                <w:spacing w:val="2"/>
              </w:rPr>
              <w:t xml:space="preserve"> </w:t>
            </w:r>
            <w:r>
              <w:t>di</w:t>
            </w:r>
            <w:r>
              <w:rPr>
                <w:spacing w:val="2"/>
              </w:rPr>
              <w:t xml:space="preserve"> </w:t>
            </w:r>
            <w:r>
              <w:t>l</w:t>
            </w:r>
            <w:r>
              <w:rPr>
                <w:spacing w:val="1"/>
              </w:rPr>
              <w:t>i</w:t>
            </w:r>
            <w:r>
              <w:t>ngkung</w:t>
            </w:r>
            <w:r>
              <w:rPr>
                <w:spacing w:val="-1"/>
              </w:rPr>
              <w:t>a</w:t>
            </w:r>
            <w:r>
              <w:t>n</w:t>
            </w:r>
            <w:r>
              <w:rPr>
                <w:spacing w:val="-2"/>
              </w:rPr>
              <w:t xml:space="preserve"> </w:t>
            </w:r>
            <w:r>
              <w:t>k</w:t>
            </w:r>
            <w:r>
              <w:rPr>
                <w:spacing w:val="-1"/>
              </w:rPr>
              <w:t>a</w:t>
            </w:r>
            <w:r>
              <w:t>mpus d</w:t>
            </w:r>
            <w:r>
              <w:rPr>
                <w:spacing w:val="-1"/>
              </w:rPr>
              <w:t>a</w:t>
            </w:r>
            <w:r>
              <w:t>n</w:t>
            </w:r>
            <w:r>
              <w:rPr>
                <w:spacing w:val="4"/>
              </w:rPr>
              <w:t xml:space="preserve"> </w:t>
            </w:r>
            <w:r>
              <w:t>ma</w:t>
            </w:r>
            <w:r>
              <w:rPr>
                <w:spacing w:val="-2"/>
              </w:rPr>
              <w:t>s</w:t>
            </w:r>
            <w:r>
              <w:t>y</w:t>
            </w:r>
            <w:r>
              <w:rPr>
                <w:spacing w:val="-1"/>
              </w:rPr>
              <w:t>a</w:t>
            </w:r>
            <w:r>
              <w:rPr>
                <w:spacing w:val="1"/>
              </w:rPr>
              <w:t>r</w:t>
            </w:r>
            <w:r>
              <w:rPr>
                <w:spacing w:val="-1"/>
              </w:rPr>
              <w:t>a</w:t>
            </w:r>
            <w:r>
              <w:t>k</w:t>
            </w:r>
            <w:r>
              <w:rPr>
                <w:spacing w:val="-1"/>
              </w:rPr>
              <w:t>a</w:t>
            </w:r>
            <w:r>
              <w:t>t.</w:t>
            </w:r>
          </w:p>
        </w:tc>
      </w:tr>
      <w:tr w:rsidR="004E45EF" w14:paraId="7C2F96BF" w14:textId="77777777">
        <w:trPr>
          <w:trHeight w:hRule="exact" w:val="468"/>
        </w:trPr>
        <w:tc>
          <w:tcPr>
            <w:tcW w:w="560" w:type="dxa"/>
            <w:vMerge/>
            <w:tcBorders>
              <w:left w:val="single" w:sz="4" w:space="0" w:color="000000"/>
              <w:bottom w:val="single" w:sz="4" w:space="0" w:color="000000"/>
              <w:right w:val="single" w:sz="4" w:space="0" w:color="000000"/>
            </w:tcBorders>
          </w:tcPr>
          <w:p w14:paraId="2982D5BF" w14:textId="77777777" w:rsidR="004E45EF" w:rsidRDefault="004E45EF"/>
        </w:tc>
        <w:tc>
          <w:tcPr>
            <w:tcW w:w="4253" w:type="dxa"/>
            <w:vMerge/>
            <w:tcBorders>
              <w:left w:val="single" w:sz="4" w:space="0" w:color="000000"/>
              <w:bottom w:val="single" w:sz="4" w:space="0" w:color="000000"/>
              <w:right w:val="single" w:sz="4" w:space="0" w:color="000000"/>
            </w:tcBorders>
          </w:tcPr>
          <w:p w14:paraId="1B4EBFA1" w14:textId="77777777" w:rsidR="004E45EF" w:rsidRDefault="004E45EF"/>
        </w:tc>
        <w:tc>
          <w:tcPr>
            <w:tcW w:w="4538" w:type="dxa"/>
            <w:tcBorders>
              <w:top w:val="single" w:sz="4" w:space="0" w:color="000000"/>
              <w:left w:val="single" w:sz="4" w:space="0" w:color="000000"/>
              <w:bottom w:val="single" w:sz="4" w:space="0" w:color="000000"/>
              <w:right w:val="single" w:sz="4" w:space="0" w:color="000000"/>
            </w:tcBorders>
          </w:tcPr>
          <w:p w14:paraId="371A42A7" w14:textId="77777777" w:rsidR="004E45EF" w:rsidRDefault="003679B2">
            <w:pPr>
              <w:spacing w:line="220" w:lineRule="exact"/>
              <w:ind w:left="103"/>
            </w:pPr>
            <w:r>
              <w:rPr>
                <w:spacing w:val="-2"/>
              </w:rPr>
              <w:t>M</w:t>
            </w:r>
            <w:r>
              <w:rPr>
                <w:spacing w:val="-1"/>
              </w:rPr>
              <w:t>a</w:t>
            </w:r>
            <w:r>
              <w:t xml:space="preserve">mpu </w:t>
            </w:r>
            <w:r>
              <w:rPr>
                <w:spacing w:val="28"/>
              </w:rPr>
              <w:t xml:space="preserve"> </w:t>
            </w:r>
            <w:r>
              <w:t>menunjukk</w:t>
            </w:r>
            <w:r>
              <w:rPr>
                <w:spacing w:val="-1"/>
              </w:rPr>
              <w:t>a</w:t>
            </w:r>
            <w:r>
              <w:t xml:space="preserve">n </w:t>
            </w:r>
            <w:r>
              <w:rPr>
                <w:spacing w:val="28"/>
              </w:rPr>
              <w:t xml:space="preserve"> </w:t>
            </w:r>
            <w:r>
              <w:t>p</w:t>
            </w:r>
            <w:r>
              <w:rPr>
                <w:spacing w:val="1"/>
              </w:rPr>
              <w:t>er</w:t>
            </w:r>
            <w:r>
              <w:t>i</w:t>
            </w:r>
            <w:r>
              <w:rPr>
                <w:spacing w:val="1"/>
              </w:rPr>
              <w:t>l</w:t>
            </w:r>
            <w:r>
              <w:rPr>
                <w:spacing w:val="-1"/>
              </w:rPr>
              <w:t>a</w:t>
            </w:r>
            <w:r>
              <w:t xml:space="preserve">ku </w:t>
            </w:r>
            <w:r>
              <w:rPr>
                <w:spacing w:val="24"/>
              </w:rPr>
              <w:t xml:space="preserve"> </w:t>
            </w:r>
            <w:r>
              <w:t>b</w:t>
            </w:r>
            <w:r>
              <w:rPr>
                <w:spacing w:val="-1"/>
              </w:rPr>
              <w:t>e</w:t>
            </w:r>
            <w:r>
              <w:rPr>
                <w:spacing w:val="1"/>
              </w:rPr>
              <w:t>r</w:t>
            </w:r>
            <w:r>
              <w:t>ma</w:t>
            </w:r>
            <w:r>
              <w:rPr>
                <w:spacing w:val="-2"/>
              </w:rPr>
              <w:t>s</w:t>
            </w:r>
            <w:r>
              <w:t>y</w:t>
            </w:r>
            <w:r>
              <w:rPr>
                <w:spacing w:val="-1"/>
              </w:rPr>
              <w:t>a</w:t>
            </w:r>
            <w:r>
              <w:rPr>
                <w:spacing w:val="1"/>
              </w:rPr>
              <w:t>r</w:t>
            </w:r>
            <w:r>
              <w:rPr>
                <w:spacing w:val="-1"/>
              </w:rPr>
              <w:t>a</w:t>
            </w:r>
            <w:r>
              <w:t>k</w:t>
            </w:r>
            <w:r>
              <w:rPr>
                <w:spacing w:val="-1"/>
              </w:rPr>
              <w:t>a</w:t>
            </w:r>
            <w:r>
              <w:t xml:space="preserve">t </w:t>
            </w:r>
            <w:r>
              <w:rPr>
                <w:spacing w:val="24"/>
              </w:rPr>
              <w:t xml:space="preserve"> </w:t>
            </w:r>
            <w:r>
              <w:t>d</w:t>
            </w:r>
            <w:r>
              <w:rPr>
                <w:spacing w:val="-1"/>
              </w:rPr>
              <w:t>a</w:t>
            </w:r>
            <w:r>
              <w:t>n</w:t>
            </w:r>
          </w:p>
          <w:p w14:paraId="057BDF3B" w14:textId="77777777" w:rsidR="004E45EF" w:rsidRDefault="003679B2">
            <w:pPr>
              <w:spacing w:before="2" w:line="220" w:lineRule="exact"/>
              <w:ind w:left="103"/>
            </w:pPr>
            <w:r>
              <w:t>b</w:t>
            </w:r>
            <w:r>
              <w:rPr>
                <w:spacing w:val="-1"/>
              </w:rPr>
              <w:t>e</w:t>
            </w:r>
            <w:r>
              <w:rPr>
                <w:spacing w:val="1"/>
              </w:rPr>
              <w:t>r</w:t>
            </w:r>
            <w:r>
              <w:t>n</w:t>
            </w:r>
            <w:r>
              <w:rPr>
                <w:spacing w:val="-1"/>
              </w:rPr>
              <w:t>e</w:t>
            </w:r>
            <w:r>
              <w:t>g</w:t>
            </w:r>
            <w:r>
              <w:rPr>
                <w:spacing w:val="-1"/>
              </w:rPr>
              <w:t>a</w:t>
            </w:r>
            <w:r>
              <w:rPr>
                <w:spacing w:val="1"/>
              </w:rPr>
              <w:t>r</w:t>
            </w:r>
            <w:r>
              <w:t>a</w:t>
            </w:r>
            <w:r>
              <w:rPr>
                <w:spacing w:val="1"/>
              </w:rPr>
              <w:t xml:space="preserve"> </w:t>
            </w:r>
            <w:r>
              <w:t>y</w:t>
            </w:r>
            <w:r>
              <w:rPr>
                <w:spacing w:val="-1"/>
              </w:rPr>
              <w:t>a</w:t>
            </w:r>
            <w:r>
              <w:t>ng</w:t>
            </w:r>
            <w:r>
              <w:rPr>
                <w:spacing w:val="2"/>
              </w:rPr>
              <w:t xml:space="preserve"> </w:t>
            </w:r>
            <w:r>
              <w:rPr>
                <w:spacing w:val="-2"/>
              </w:rPr>
              <w:t>s</w:t>
            </w:r>
            <w:r>
              <w:rPr>
                <w:spacing w:val="-1"/>
              </w:rPr>
              <w:t>e</w:t>
            </w:r>
            <w:r>
              <w:rPr>
                <w:spacing w:val="-2"/>
              </w:rPr>
              <w:t>s</w:t>
            </w:r>
            <w:r>
              <w:t>u</w:t>
            </w:r>
            <w:r>
              <w:rPr>
                <w:spacing w:val="-1"/>
              </w:rPr>
              <w:t>a</w:t>
            </w:r>
            <w:r>
              <w:t>i</w:t>
            </w:r>
            <w:r>
              <w:rPr>
                <w:spacing w:val="2"/>
              </w:rPr>
              <w:t xml:space="preserve"> </w:t>
            </w:r>
            <w:r>
              <w:t>d</w:t>
            </w:r>
            <w:r>
              <w:rPr>
                <w:spacing w:val="-1"/>
              </w:rPr>
              <w:t>e</w:t>
            </w:r>
            <w:r>
              <w:t>ng</w:t>
            </w:r>
            <w:r>
              <w:rPr>
                <w:spacing w:val="-1"/>
              </w:rPr>
              <w:t>a</w:t>
            </w:r>
            <w:r>
              <w:t>n</w:t>
            </w:r>
            <w:r>
              <w:rPr>
                <w:spacing w:val="2"/>
              </w:rPr>
              <w:t xml:space="preserve"> </w:t>
            </w:r>
            <w:r>
              <w:t>ni</w:t>
            </w:r>
            <w:r>
              <w:rPr>
                <w:spacing w:val="1"/>
              </w:rPr>
              <w:t>l</w:t>
            </w:r>
            <w:r>
              <w:rPr>
                <w:spacing w:val="-1"/>
              </w:rPr>
              <w:t>a</w:t>
            </w:r>
            <w:r>
              <w:rPr>
                <w:spacing w:val="3"/>
              </w:rPr>
              <w:t>i</w:t>
            </w:r>
            <w:r>
              <w:rPr>
                <w:spacing w:val="-3"/>
              </w:rPr>
              <w:t>-</w:t>
            </w:r>
            <w:r>
              <w:t>ni</w:t>
            </w:r>
            <w:r>
              <w:rPr>
                <w:spacing w:val="1"/>
              </w:rPr>
              <w:t>l</w:t>
            </w:r>
            <w:r>
              <w:rPr>
                <w:spacing w:val="-1"/>
              </w:rPr>
              <w:t>a</w:t>
            </w:r>
            <w:r>
              <w:t>i</w:t>
            </w:r>
            <w:r>
              <w:rPr>
                <w:spacing w:val="2"/>
              </w:rPr>
              <w:t xml:space="preserve"> </w:t>
            </w:r>
            <w:r>
              <w:rPr>
                <w:spacing w:val="1"/>
              </w:rPr>
              <w:t>P</w:t>
            </w:r>
            <w:r>
              <w:rPr>
                <w:spacing w:val="-1"/>
              </w:rPr>
              <w:t>a</w:t>
            </w:r>
            <w:r>
              <w:t>n</w:t>
            </w:r>
            <w:r>
              <w:rPr>
                <w:spacing w:val="-1"/>
              </w:rPr>
              <w:t>ca</w:t>
            </w:r>
            <w:r>
              <w:rPr>
                <w:spacing w:val="-2"/>
              </w:rPr>
              <w:t>s</w:t>
            </w:r>
            <w:r>
              <w:t>i</w:t>
            </w:r>
            <w:r>
              <w:rPr>
                <w:spacing w:val="1"/>
              </w:rPr>
              <w:t>l</w:t>
            </w:r>
            <w:r>
              <w:t>a</w:t>
            </w:r>
          </w:p>
        </w:tc>
      </w:tr>
      <w:tr w:rsidR="004E45EF" w14:paraId="3E1A48AC" w14:textId="77777777">
        <w:trPr>
          <w:trHeight w:hRule="exact" w:val="472"/>
        </w:trPr>
        <w:tc>
          <w:tcPr>
            <w:tcW w:w="560" w:type="dxa"/>
            <w:vMerge w:val="restart"/>
            <w:tcBorders>
              <w:top w:val="single" w:sz="4" w:space="0" w:color="000000"/>
              <w:left w:val="single" w:sz="4" w:space="0" w:color="000000"/>
              <w:right w:val="single" w:sz="4" w:space="0" w:color="000000"/>
            </w:tcBorders>
          </w:tcPr>
          <w:p w14:paraId="48B7260E" w14:textId="77777777" w:rsidR="004E45EF" w:rsidRDefault="003679B2">
            <w:pPr>
              <w:ind w:left="188" w:right="192"/>
              <w:jc w:val="center"/>
            </w:pPr>
            <w:r>
              <w:t>2</w:t>
            </w:r>
          </w:p>
        </w:tc>
        <w:tc>
          <w:tcPr>
            <w:tcW w:w="4253" w:type="dxa"/>
            <w:vMerge w:val="restart"/>
            <w:tcBorders>
              <w:top w:val="single" w:sz="4" w:space="0" w:color="000000"/>
              <w:left w:val="single" w:sz="4" w:space="0" w:color="000000"/>
              <w:right w:val="single" w:sz="4" w:space="0" w:color="000000"/>
            </w:tcBorders>
          </w:tcPr>
          <w:p w14:paraId="353BCCEA" w14:textId="2D47B443" w:rsidR="006577A0" w:rsidRDefault="003679B2" w:rsidP="006577A0">
            <w:pPr>
              <w:ind w:left="103"/>
            </w:pPr>
            <w:r>
              <w:rPr>
                <w:b/>
                <w:spacing w:val="1"/>
              </w:rPr>
              <w:t>S2</w:t>
            </w:r>
            <w:r>
              <w:t>.</w:t>
            </w:r>
            <w:r>
              <w:rPr>
                <w:spacing w:val="24"/>
              </w:rPr>
              <w:t xml:space="preserve"> </w:t>
            </w:r>
            <w:r w:rsidR="00A174BC">
              <w:rPr>
                <w:spacing w:val="-2"/>
              </w:rPr>
              <w:t>Dst…</w:t>
            </w:r>
          </w:p>
          <w:p w14:paraId="52310114" w14:textId="1B8611DA" w:rsidR="004E45EF" w:rsidRDefault="004E45EF">
            <w:pPr>
              <w:spacing w:line="220" w:lineRule="exact"/>
              <w:ind w:left="103"/>
            </w:pPr>
          </w:p>
        </w:tc>
        <w:tc>
          <w:tcPr>
            <w:tcW w:w="4538" w:type="dxa"/>
            <w:tcBorders>
              <w:top w:val="single" w:sz="4" w:space="0" w:color="000000"/>
              <w:left w:val="single" w:sz="4" w:space="0" w:color="000000"/>
              <w:bottom w:val="single" w:sz="4" w:space="0" w:color="000000"/>
              <w:right w:val="single" w:sz="4" w:space="0" w:color="000000"/>
            </w:tcBorders>
          </w:tcPr>
          <w:p w14:paraId="3D032E76" w14:textId="1AF34461" w:rsidR="004E45EF" w:rsidRDefault="004E45EF">
            <w:pPr>
              <w:spacing w:before="4" w:line="220" w:lineRule="exact"/>
              <w:ind w:left="103" w:right="68"/>
            </w:pPr>
          </w:p>
        </w:tc>
      </w:tr>
      <w:tr w:rsidR="004E45EF" w14:paraId="52DBB120" w14:textId="77777777" w:rsidTr="00751E5B">
        <w:trPr>
          <w:trHeight w:hRule="exact" w:val="387"/>
        </w:trPr>
        <w:tc>
          <w:tcPr>
            <w:tcW w:w="560" w:type="dxa"/>
            <w:vMerge/>
            <w:tcBorders>
              <w:left w:val="single" w:sz="4" w:space="0" w:color="000000"/>
              <w:bottom w:val="single" w:sz="4" w:space="0" w:color="000000"/>
              <w:right w:val="single" w:sz="4" w:space="0" w:color="000000"/>
            </w:tcBorders>
          </w:tcPr>
          <w:p w14:paraId="1162C63B" w14:textId="77777777" w:rsidR="004E45EF" w:rsidRDefault="004E45EF"/>
        </w:tc>
        <w:tc>
          <w:tcPr>
            <w:tcW w:w="4253" w:type="dxa"/>
            <w:vMerge/>
            <w:tcBorders>
              <w:left w:val="single" w:sz="4" w:space="0" w:color="000000"/>
              <w:bottom w:val="single" w:sz="4" w:space="0" w:color="000000"/>
              <w:right w:val="single" w:sz="4" w:space="0" w:color="000000"/>
            </w:tcBorders>
          </w:tcPr>
          <w:p w14:paraId="155B6D73" w14:textId="77777777" w:rsidR="004E45EF" w:rsidRDefault="004E45EF"/>
        </w:tc>
        <w:tc>
          <w:tcPr>
            <w:tcW w:w="4538" w:type="dxa"/>
            <w:tcBorders>
              <w:top w:val="single" w:sz="4" w:space="0" w:color="000000"/>
              <w:left w:val="single" w:sz="4" w:space="0" w:color="000000"/>
              <w:bottom w:val="single" w:sz="4" w:space="0" w:color="000000"/>
              <w:right w:val="single" w:sz="4" w:space="0" w:color="000000"/>
            </w:tcBorders>
          </w:tcPr>
          <w:p w14:paraId="7DAC378A" w14:textId="0192F284" w:rsidR="004E45EF" w:rsidRDefault="004E45EF">
            <w:pPr>
              <w:spacing w:before="2" w:line="220" w:lineRule="exact"/>
              <w:ind w:left="103"/>
            </w:pPr>
          </w:p>
        </w:tc>
      </w:tr>
      <w:tr w:rsidR="004E45EF" w14:paraId="412EF67D" w14:textId="77777777" w:rsidTr="00751E5B">
        <w:trPr>
          <w:trHeight w:hRule="exact" w:val="387"/>
        </w:trPr>
        <w:tc>
          <w:tcPr>
            <w:tcW w:w="560" w:type="dxa"/>
            <w:tcBorders>
              <w:top w:val="single" w:sz="4" w:space="0" w:color="000000"/>
              <w:left w:val="single" w:sz="4" w:space="0" w:color="000000"/>
              <w:bottom w:val="single" w:sz="4" w:space="0" w:color="000000"/>
              <w:right w:val="single" w:sz="4" w:space="0" w:color="000000"/>
            </w:tcBorders>
          </w:tcPr>
          <w:p w14:paraId="51270C8A" w14:textId="77777777" w:rsidR="004E45EF" w:rsidRDefault="003679B2">
            <w:pPr>
              <w:ind w:left="188" w:right="192"/>
              <w:jc w:val="center"/>
            </w:pPr>
            <w:r>
              <w:t>3</w:t>
            </w:r>
          </w:p>
        </w:tc>
        <w:tc>
          <w:tcPr>
            <w:tcW w:w="4253" w:type="dxa"/>
            <w:tcBorders>
              <w:top w:val="single" w:sz="4" w:space="0" w:color="000000"/>
              <w:left w:val="single" w:sz="4" w:space="0" w:color="000000"/>
              <w:bottom w:val="single" w:sz="4" w:space="0" w:color="000000"/>
              <w:right w:val="single" w:sz="4" w:space="0" w:color="000000"/>
            </w:tcBorders>
          </w:tcPr>
          <w:p w14:paraId="6218E3E5" w14:textId="7D6E6B0C" w:rsidR="004E45EF" w:rsidRDefault="003679B2">
            <w:pPr>
              <w:spacing w:before="4" w:line="220" w:lineRule="exact"/>
              <w:ind w:left="103" w:right="75"/>
            </w:pPr>
            <w:r>
              <w:rPr>
                <w:b/>
                <w:spacing w:val="1"/>
              </w:rPr>
              <w:t>S3</w:t>
            </w:r>
            <w:r>
              <w:t>.</w:t>
            </w:r>
            <w:r>
              <w:rPr>
                <w:spacing w:val="28"/>
              </w:rPr>
              <w:t xml:space="preserve"> </w:t>
            </w:r>
          </w:p>
        </w:tc>
        <w:tc>
          <w:tcPr>
            <w:tcW w:w="4538" w:type="dxa"/>
            <w:tcBorders>
              <w:top w:val="single" w:sz="4" w:space="0" w:color="000000"/>
              <w:left w:val="single" w:sz="4" w:space="0" w:color="000000"/>
              <w:bottom w:val="single" w:sz="4" w:space="0" w:color="000000"/>
              <w:right w:val="single" w:sz="4" w:space="0" w:color="000000"/>
            </w:tcBorders>
          </w:tcPr>
          <w:p w14:paraId="6FEBB941" w14:textId="100D94F0" w:rsidR="004E45EF" w:rsidRDefault="004E45EF">
            <w:pPr>
              <w:ind w:left="103" w:right="70"/>
              <w:jc w:val="both"/>
            </w:pPr>
          </w:p>
        </w:tc>
      </w:tr>
      <w:tr w:rsidR="004E45EF" w14:paraId="5AC3DB68" w14:textId="77777777" w:rsidTr="00751E5B">
        <w:trPr>
          <w:trHeight w:hRule="exact" w:val="421"/>
        </w:trPr>
        <w:tc>
          <w:tcPr>
            <w:tcW w:w="560" w:type="dxa"/>
            <w:vMerge w:val="restart"/>
            <w:tcBorders>
              <w:top w:val="single" w:sz="4" w:space="0" w:color="000000"/>
              <w:left w:val="single" w:sz="4" w:space="0" w:color="000000"/>
              <w:right w:val="single" w:sz="4" w:space="0" w:color="000000"/>
            </w:tcBorders>
          </w:tcPr>
          <w:p w14:paraId="41B2E743" w14:textId="77777777" w:rsidR="004E45EF" w:rsidRDefault="003679B2">
            <w:pPr>
              <w:ind w:left="188" w:right="192"/>
              <w:jc w:val="center"/>
            </w:pPr>
            <w:r>
              <w:t>4</w:t>
            </w:r>
          </w:p>
        </w:tc>
        <w:tc>
          <w:tcPr>
            <w:tcW w:w="4253" w:type="dxa"/>
            <w:vMerge w:val="restart"/>
            <w:tcBorders>
              <w:top w:val="single" w:sz="4" w:space="0" w:color="000000"/>
              <w:left w:val="single" w:sz="4" w:space="0" w:color="000000"/>
              <w:right w:val="single" w:sz="4" w:space="0" w:color="000000"/>
            </w:tcBorders>
          </w:tcPr>
          <w:p w14:paraId="075EC49E" w14:textId="741777A7" w:rsidR="004E45EF" w:rsidRDefault="003679B2">
            <w:pPr>
              <w:spacing w:before="4" w:line="220" w:lineRule="exact"/>
              <w:ind w:left="103" w:right="65"/>
            </w:pPr>
            <w:r>
              <w:rPr>
                <w:b/>
                <w:spacing w:val="1"/>
              </w:rPr>
              <w:t>S4</w:t>
            </w:r>
            <w:r>
              <w:rPr>
                <w:spacing w:val="2"/>
              </w:rPr>
              <w:t>.</w:t>
            </w:r>
          </w:p>
        </w:tc>
        <w:tc>
          <w:tcPr>
            <w:tcW w:w="4538" w:type="dxa"/>
            <w:tcBorders>
              <w:top w:val="single" w:sz="4" w:space="0" w:color="000000"/>
              <w:left w:val="single" w:sz="4" w:space="0" w:color="000000"/>
              <w:bottom w:val="single" w:sz="4" w:space="0" w:color="000000"/>
              <w:right w:val="single" w:sz="4" w:space="0" w:color="000000"/>
            </w:tcBorders>
          </w:tcPr>
          <w:p w14:paraId="59A99B9E" w14:textId="23008CFF" w:rsidR="004E45EF" w:rsidRDefault="004E45EF">
            <w:pPr>
              <w:spacing w:before="4" w:line="220" w:lineRule="exact"/>
              <w:ind w:left="103" w:right="72"/>
            </w:pPr>
          </w:p>
        </w:tc>
      </w:tr>
      <w:tr w:rsidR="004E45EF" w14:paraId="5406FFF7" w14:textId="77777777" w:rsidTr="00751E5B">
        <w:trPr>
          <w:trHeight w:hRule="exact" w:val="271"/>
        </w:trPr>
        <w:tc>
          <w:tcPr>
            <w:tcW w:w="560" w:type="dxa"/>
            <w:vMerge/>
            <w:tcBorders>
              <w:left w:val="single" w:sz="4" w:space="0" w:color="000000"/>
              <w:right w:val="single" w:sz="4" w:space="0" w:color="000000"/>
            </w:tcBorders>
          </w:tcPr>
          <w:p w14:paraId="26C50AE9" w14:textId="77777777" w:rsidR="004E45EF" w:rsidRDefault="004E45EF"/>
        </w:tc>
        <w:tc>
          <w:tcPr>
            <w:tcW w:w="4253" w:type="dxa"/>
            <w:vMerge/>
            <w:tcBorders>
              <w:left w:val="single" w:sz="4" w:space="0" w:color="000000"/>
              <w:right w:val="single" w:sz="4" w:space="0" w:color="000000"/>
            </w:tcBorders>
          </w:tcPr>
          <w:p w14:paraId="70405639" w14:textId="77777777" w:rsidR="004E45EF" w:rsidRDefault="004E45EF"/>
        </w:tc>
        <w:tc>
          <w:tcPr>
            <w:tcW w:w="4538" w:type="dxa"/>
            <w:tcBorders>
              <w:top w:val="single" w:sz="4" w:space="0" w:color="000000"/>
              <w:left w:val="single" w:sz="4" w:space="0" w:color="000000"/>
              <w:bottom w:val="single" w:sz="4" w:space="0" w:color="000000"/>
              <w:right w:val="single" w:sz="4" w:space="0" w:color="000000"/>
            </w:tcBorders>
          </w:tcPr>
          <w:p w14:paraId="6CE2CE08" w14:textId="5CC59561" w:rsidR="004E45EF" w:rsidRDefault="004E45EF">
            <w:pPr>
              <w:spacing w:before="2" w:line="220" w:lineRule="exact"/>
              <w:ind w:left="103"/>
            </w:pPr>
          </w:p>
        </w:tc>
      </w:tr>
      <w:tr w:rsidR="004E45EF" w14:paraId="73AD489E" w14:textId="77777777">
        <w:trPr>
          <w:trHeight w:hRule="exact" w:val="700"/>
        </w:trPr>
        <w:tc>
          <w:tcPr>
            <w:tcW w:w="560" w:type="dxa"/>
            <w:vMerge w:val="restart"/>
            <w:tcBorders>
              <w:top w:val="single" w:sz="4" w:space="0" w:color="000000"/>
              <w:left w:val="single" w:sz="4" w:space="0" w:color="000000"/>
              <w:right w:val="single" w:sz="4" w:space="0" w:color="000000"/>
            </w:tcBorders>
          </w:tcPr>
          <w:p w14:paraId="257CE8B6" w14:textId="77777777" w:rsidR="004E45EF" w:rsidRDefault="003679B2">
            <w:pPr>
              <w:ind w:left="188" w:right="192"/>
              <w:jc w:val="center"/>
            </w:pPr>
            <w:r>
              <w:t>5</w:t>
            </w:r>
          </w:p>
        </w:tc>
        <w:tc>
          <w:tcPr>
            <w:tcW w:w="4253" w:type="dxa"/>
            <w:vMerge w:val="restart"/>
            <w:tcBorders>
              <w:top w:val="single" w:sz="4" w:space="0" w:color="000000"/>
              <w:left w:val="single" w:sz="4" w:space="0" w:color="000000"/>
              <w:right w:val="single" w:sz="4" w:space="0" w:color="000000"/>
            </w:tcBorders>
          </w:tcPr>
          <w:p w14:paraId="43F85C0B" w14:textId="77777777" w:rsidR="004E45EF" w:rsidRDefault="003679B2">
            <w:pPr>
              <w:spacing w:before="1"/>
              <w:ind w:left="103" w:right="67"/>
              <w:jc w:val="both"/>
            </w:pPr>
            <w:r>
              <w:rPr>
                <w:b/>
                <w:spacing w:val="1"/>
              </w:rPr>
              <w:t>K</w:t>
            </w:r>
            <w:r>
              <w:rPr>
                <w:b/>
              </w:rPr>
              <w:t>1</w:t>
            </w:r>
            <w:r>
              <w:t>.</w:t>
            </w:r>
            <w:r>
              <w:rPr>
                <w:spacing w:val="2"/>
              </w:rPr>
              <w:t xml:space="preserve"> </w:t>
            </w:r>
            <w:r>
              <w:rPr>
                <w:spacing w:val="-2"/>
              </w:rPr>
              <w:t>M</w:t>
            </w:r>
            <w:r>
              <w:rPr>
                <w:spacing w:val="-1"/>
              </w:rPr>
              <w:t>a</w:t>
            </w:r>
            <w:r>
              <w:t>mpu men</w:t>
            </w:r>
            <w:r>
              <w:rPr>
                <w:spacing w:val="-1"/>
              </w:rPr>
              <w:t>e</w:t>
            </w:r>
            <w:r>
              <w:rPr>
                <w:spacing w:val="1"/>
              </w:rPr>
              <w:t>r</w:t>
            </w:r>
            <w:r>
              <w:rPr>
                <w:spacing w:val="-1"/>
              </w:rPr>
              <w:t>a</w:t>
            </w:r>
            <w:r>
              <w:t>pk</w:t>
            </w:r>
            <w:r>
              <w:rPr>
                <w:spacing w:val="-1"/>
              </w:rPr>
              <w:t>a</w:t>
            </w:r>
            <w:r>
              <w:t>n mat</w:t>
            </w:r>
            <w:r>
              <w:rPr>
                <w:spacing w:val="-1"/>
              </w:rPr>
              <w:t>e</w:t>
            </w:r>
            <w:r>
              <w:t>matik</w:t>
            </w:r>
            <w:r>
              <w:rPr>
                <w:spacing w:val="-4"/>
              </w:rPr>
              <w:t>a</w:t>
            </w:r>
            <w:r>
              <w:t>,</w:t>
            </w:r>
            <w:r>
              <w:rPr>
                <w:spacing w:val="2"/>
              </w:rPr>
              <w:t xml:space="preserve"> </w:t>
            </w:r>
            <w:r>
              <w:rPr>
                <w:spacing w:val="-2"/>
              </w:rPr>
              <w:t>s</w:t>
            </w:r>
            <w:r>
              <w:rPr>
                <w:spacing w:val="-1"/>
              </w:rPr>
              <w:t>a</w:t>
            </w:r>
            <w:r>
              <w:t>in</w:t>
            </w:r>
            <w:r>
              <w:rPr>
                <w:spacing w:val="-1"/>
              </w:rPr>
              <w:t>s</w:t>
            </w:r>
            <w:r>
              <w:t>,</w:t>
            </w:r>
            <w:r>
              <w:rPr>
                <w:spacing w:val="2"/>
              </w:rPr>
              <w:t xml:space="preserve"> </w:t>
            </w:r>
            <w:r>
              <w:t>d</w:t>
            </w:r>
            <w:r>
              <w:rPr>
                <w:spacing w:val="-1"/>
              </w:rPr>
              <w:t>a</w:t>
            </w:r>
            <w:r>
              <w:t>n p</w:t>
            </w:r>
            <w:r>
              <w:rPr>
                <w:spacing w:val="1"/>
              </w:rPr>
              <w:t>r</w:t>
            </w:r>
            <w:r>
              <w:t>in</w:t>
            </w:r>
            <w:r>
              <w:rPr>
                <w:spacing w:val="-1"/>
              </w:rPr>
              <w:t>s</w:t>
            </w:r>
            <w:r>
              <w:t>ip</w:t>
            </w:r>
            <w:r>
              <w:rPr>
                <w:spacing w:val="4"/>
              </w:rPr>
              <w:t xml:space="preserve"> </w:t>
            </w:r>
            <w:r>
              <w:rPr>
                <w:spacing w:val="1"/>
              </w:rPr>
              <w:t>r</w:t>
            </w:r>
            <w:r>
              <w:rPr>
                <w:spacing w:val="-1"/>
              </w:rPr>
              <w:t>e</w:t>
            </w:r>
            <w:r>
              <w:t>k</w:t>
            </w:r>
            <w:r>
              <w:rPr>
                <w:spacing w:val="-1"/>
              </w:rPr>
              <w:t>a</w:t>
            </w:r>
            <w:r>
              <w:t>y</w:t>
            </w:r>
            <w:r>
              <w:rPr>
                <w:spacing w:val="-1"/>
              </w:rPr>
              <w:t>a</w:t>
            </w:r>
            <w:r>
              <w:rPr>
                <w:spacing w:val="-2"/>
              </w:rPr>
              <w:t>s</w:t>
            </w:r>
            <w:r>
              <w:t>a</w:t>
            </w:r>
            <w:r>
              <w:rPr>
                <w:spacing w:val="3"/>
              </w:rPr>
              <w:t xml:space="preserve"> </w:t>
            </w:r>
            <w:r>
              <w:t>untuk meny</w:t>
            </w:r>
            <w:r>
              <w:rPr>
                <w:spacing w:val="-1"/>
              </w:rPr>
              <w:t>e</w:t>
            </w:r>
            <w:r>
              <w:t>le</w:t>
            </w:r>
            <w:r>
              <w:rPr>
                <w:spacing w:val="-2"/>
              </w:rPr>
              <w:t>s</w:t>
            </w:r>
            <w:r>
              <w:rPr>
                <w:spacing w:val="-1"/>
              </w:rPr>
              <w:t>a</w:t>
            </w:r>
            <w:r>
              <w:t>ikan</w:t>
            </w:r>
            <w:r>
              <w:rPr>
                <w:spacing w:val="3"/>
              </w:rPr>
              <w:t xml:space="preserve"> </w:t>
            </w:r>
            <w:r>
              <w:t>ma</w:t>
            </w:r>
            <w:r>
              <w:rPr>
                <w:spacing w:val="-2"/>
              </w:rPr>
              <w:t>s</w:t>
            </w:r>
            <w:r>
              <w:rPr>
                <w:spacing w:val="-1"/>
              </w:rPr>
              <w:t>a</w:t>
            </w:r>
            <w:r>
              <w:t xml:space="preserve">lah </w:t>
            </w:r>
            <w:r>
              <w:rPr>
                <w:spacing w:val="1"/>
              </w:rPr>
              <w:t>r</w:t>
            </w:r>
            <w:r>
              <w:rPr>
                <w:spacing w:val="-1"/>
              </w:rPr>
              <w:t>e</w:t>
            </w:r>
            <w:r>
              <w:t>k</w:t>
            </w:r>
            <w:r>
              <w:rPr>
                <w:spacing w:val="-1"/>
              </w:rPr>
              <w:t>a</w:t>
            </w:r>
            <w:r>
              <w:t>ya</w:t>
            </w:r>
            <w:r>
              <w:rPr>
                <w:spacing w:val="-2"/>
              </w:rPr>
              <w:t>s</w:t>
            </w:r>
            <w:r>
              <w:t>a y</w:t>
            </w:r>
            <w:r>
              <w:rPr>
                <w:spacing w:val="-1"/>
              </w:rPr>
              <w:t>a</w:t>
            </w:r>
            <w:r>
              <w:t>ng</w:t>
            </w:r>
            <w:r>
              <w:rPr>
                <w:spacing w:val="1"/>
              </w:rPr>
              <w:t xml:space="preserve"> </w:t>
            </w:r>
            <w:r>
              <w:t>komp</w:t>
            </w:r>
            <w:r>
              <w:rPr>
                <w:spacing w:val="1"/>
              </w:rPr>
              <w:t>l</w:t>
            </w:r>
            <w:r>
              <w:rPr>
                <w:spacing w:val="-1"/>
              </w:rPr>
              <w:t>e</w:t>
            </w:r>
            <w:r>
              <w:t>ks p</w:t>
            </w:r>
            <w:r>
              <w:rPr>
                <w:spacing w:val="-1"/>
              </w:rPr>
              <w:t>a</w:t>
            </w:r>
            <w:r>
              <w:t xml:space="preserve">da </w:t>
            </w:r>
            <w:r>
              <w:rPr>
                <w:spacing w:val="-2"/>
              </w:rPr>
              <w:t>s</w:t>
            </w:r>
            <w:r>
              <w:rPr>
                <w:spacing w:val="1"/>
              </w:rPr>
              <w:t>i</w:t>
            </w:r>
            <w:r>
              <w:rPr>
                <w:spacing w:val="-2"/>
              </w:rPr>
              <w:t>s</w:t>
            </w:r>
            <w:r>
              <w:rPr>
                <w:spacing w:val="4"/>
              </w:rPr>
              <w:t>t</w:t>
            </w:r>
            <w:r>
              <w:rPr>
                <w:spacing w:val="-1"/>
              </w:rPr>
              <w:t>e</w:t>
            </w:r>
            <w:r>
              <w:t>m</w:t>
            </w:r>
            <w:r>
              <w:rPr>
                <w:spacing w:val="1"/>
              </w:rPr>
              <w:t xml:space="preserve"> </w:t>
            </w:r>
            <w:r>
              <w:t>mek</w:t>
            </w:r>
            <w:r>
              <w:rPr>
                <w:spacing w:val="-1"/>
              </w:rPr>
              <w:t>a</w:t>
            </w:r>
            <w:r>
              <w:t xml:space="preserve">nika. </w:t>
            </w:r>
            <w:r>
              <w:rPr>
                <w:spacing w:val="1"/>
              </w:rPr>
              <w:t>(</w:t>
            </w:r>
            <w:r>
              <w:t>bk</w:t>
            </w:r>
            <w:r>
              <w:rPr>
                <w:spacing w:val="-2"/>
              </w:rPr>
              <w:t>s</w:t>
            </w:r>
            <w:r>
              <w:t>t</w:t>
            </w:r>
            <w:r>
              <w:rPr>
                <w:spacing w:val="2"/>
              </w:rPr>
              <w:t>m</w:t>
            </w:r>
            <w:r>
              <w:rPr>
                <w:spacing w:val="-3"/>
              </w:rPr>
              <w:t>-</w:t>
            </w:r>
            <w:r>
              <w:t>b)</w:t>
            </w:r>
          </w:p>
        </w:tc>
        <w:tc>
          <w:tcPr>
            <w:tcW w:w="4538" w:type="dxa"/>
            <w:tcBorders>
              <w:top w:val="single" w:sz="4" w:space="0" w:color="000000"/>
              <w:left w:val="single" w:sz="4" w:space="0" w:color="000000"/>
              <w:bottom w:val="single" w:sz="4" w:space="0" w:color="000000"/>
              <w:right w:val="single" w:sz="4" w:space="0" w:color="000000"/>
            </w:tcBorders>
          </w:tcPr>
          <w:p w14:paraId="29EFE83D" w14:textId="77777777" w:rsidR="004E45EF" w:rsidRDefault="003679B2">
            <w:pPr>
              <w:ind w:left="103" w:right="69"/>
              <w:jc w:val="both"/>
            </w:pPr>
            <w:r>
              <w:rPr>
                <w:spacing w:val="-2"/>
              </w:rPr>
              <w:t>M</w:t>
            </w:r>
            <w:r>
              <w:rPr>
                <w:spacing w:val="-1"/>
              </w:rPr>
              <w:t>a</w:t>
            </w:r>
            <w:r>
              <w:t>mpu</w:t>
            </w:r>
            <w:r>
              <w:rPr>
                <w:spacing w:val="-6"/>
              </w:rPr>
              <w:t xml:space="preserve"> </w:t>
            </w:r>
            <w:r>
              <w:t>men</w:t>
            </w:r>
            <w:r>
              <w:rPr>
                <w:spacing w:val="-1"/>
              </w:rPr>
              <w:t>e</w:t>
            </w:r>
            <w:r>
              <w:rPr>
                <w:spacing w:val="1"/>
              </w:rPr>
              <w:t>r</w:t>
            </w:r>
            <w:r>
              <w:rPr>
                <w:spacing w:val="-1"/>
              </w:rPr>
              <w:t>a</w:t>
            </w:r>
            <w:r>
              <w:t>p</w:t>
            </w:r>
            <w:r>
              <w:rPr>
                <w:spacing w:val="1"/>
              </w:rPr>
              <w:t>k</w:t>
            </w:r>
            <w:r>
              <w:rPr>
                <w:spacing w:val="-1"/>
              </w:rPr>
              <w:t>a</w:t>
            </w:r>
            <w:r>
              <w:t>n</w:t>
            </w:r>
            <w:r>
              <w:rPr>
                <w:spacing w:val="-6"/>
              </w:rPr>
              <w:t xml:space="preserve"> </w:t>
            </w:r>
            <w:r>
              <w:rPr>
                <w:i/>
              </w:rPr>
              <w:t>ba</w:t>
            </w:r>
            <w:r>
              <w:rPr>
                <w:i/>
                <w:spacing w:val="-2"/>
              </w:rPr>
              <w:t>s</w:t>
            </w:r>
            <w:r>
              <w:rPr>
                <w:i/>
              </w:rPr>
              <w:t>ic</w:t>
            </w:r>
            <w:r>
              <w:rPr>
                <w:i/>
                <w:spacing w:val="-6"/>
              </w:rPr>
              <w:t xml:space="preserve"> </w:t>
            </w:r>
            <w:r>
              <w:rPr>
                <w:i/>
                <w:spacing w:val="-2"/>
              </w:rPr>
              <w:t>s</w:t>
            </w:r>
            <w:r>
              <w:rPr>
                <w:i/>
                <w:spacing w:val="-1"/>
              </w:rPr>
              <w:t>c</w:t>
            </w:r>
            <w:r>
              <w:rPr>
                <w:i/>
                <w:spacing w:val="4"/>
              </w:rPr>
              <w:t>i</w:t>
            </w:r>
            <w:r>
              <w:rPr>
                <w:i/>
                <w:spacing w:val="-1"/>
              </w:rPr>
              <w:t>e</w:t>
            </w:r>
            <w:r>
              <w:rPr>
                <w:i/>
              </w:rPr>
              <w:t>n</w:t>
            </w:r>
            <w:r>
              <w:rPr>
                <w:i/>
                <w:spacing w:val="-1"/>
              </w:rPr>
              <w:t>c</w:t>
            </w:r>
            <w:r>
              <w:rPr>
                <w:i/>
              </w:rPr>
              <w:t>e</w:t>
            </w:r>
            <w:r>
              <w:rPr>
                <w:i/>
                <w:spacing w:val="-6"/>
              </w:rPr>
              <w:t xml:space="preserve"> </w:t>
            </w:r>
            <w:r>
              <w:rPr>
                <w:spacing w:val="1"/>
              </w:rPr>
              <w:t>(</w:t>
            </w:r>
            <w:r>
              <w:t>mat</w:t>
            </w:r>
            <w:r>
              <w:rPr>
                <w:spacing w:val="-1"/>
              </w:rPr>
              <w:t>e</w:t>
            </w:r>
            <w:r>
              <w:t>matika,</w:t>
            </w:r>
            <w:r>
              <w:rPr>
                <w:spacing w:val="-5"/>
              </w:rPr>
              <w:t xml:space="preserve"> </w:t>
            </w:r>
            <w:r>
              <w:rPr>
                <w:spacing w:val="1"/>
              </w:rPr>
              <w:t>f</w:t>
            </w:r>
            <w:r>
              <w:t>i</w:t>
            </w:r>
            <w:r>
              <w:rPr>
                <w:spacing w:val="-1"/>
              </w:rPr>
              <w:t>s</w:t>
            </w:r>
            <w:r>
              <w:t>ika d</w:t>
            </w:r>
            <w:r>
              <w:rPr>
                <w:spacing w:val="-1"/>
              </w:rPr>
              <w:t>a</w:t>
            </w:r>
            <w:r>
              <w:t>n</w:t>
            </w:r>
            <w:r>
              <w:rPr>
                <w:spacing w:val="5"/>
              </w:rPr>
              <w:t xml:space="preserve"> </w:t>
            </w:r>
            <w:r>
              <w:t>ki</w:t>
            </w:r>
            <w:r>
              <w:rPr>
                <w:spacing w:val="1"/>
              </w:rPr>
              <w:t>m</w:t>
            </w:r>
            <w:r>
              <w:t>ia)</w:t>
            </w:r>
            <w:r>
              <w:rPr>
                <w:spacing w:val="6"/>
              </w:rPr>
              <w:t xml:space="preserve"> </w:t>
            </w:r>
            <w:r>
              <w:t>p</w:t>
            </w:r>
            <w:r>
              <w:rPr>
                <w:spacing w:val="-1"/>
              </w:rPr>
              <w:t>a</w:t>
            </w:r>
            <w:r>
              <w:t>da p</w:t>
            </w:r>
            <w:r>
              <w:rPr>
                <w:spacing w:val="-1"/>
              </w:rPr>
              <w:t>e</w:t>
            </w:r>
            <w:r>
              <w:rPr>
                <w:spacing w:val="1"/>
              </w:rPr>
              <w:t>r</w:t>
            </w:r>
            <w:r>
              <w:t>ma</w:t>
            </w:r>
            <w:r>
              <w:rPr>
                <w:spacing w:val="-2"/>
              </w:rPr>
              <w:t>s</w:t>
            </w:r>
            <w:r>
              <w:rPr>
                <w:spacing w:val="-1"/>
              </w:rPr>
              <w:t>a</w:t>
            </w:r>
            <w:r>
              <w:t>lah</w:t>
            </w:r>
            <w:r>
              <w:rPr>
                <w:spacing w:val="-1"/>
              </w:rPr>
              <w:t>a</w:t>
            </w:r>
            <w:r>
              <w:t>n</w:t>
            </w:r>
            <w:r>
              <w:rPr>
                <w:spacing w:val="5"/>
              </w:rPr>
              <w:t xml:space="preserve"> </w:t>
            </w:r>
            <w:r>
              <w:t>bidang</w:t>
            </w:r>
            <w:r>
              <w:rPr>
                <w:spacing w:val="4"/>
              </w:rPr>
              <w:t xml:space="preserve"> </w:t>
            </w:r>
            <w:r>
              <w:rPr>
                <w:spacing w:val="1"/>
              </w:rPr>
              <w:t>r</w:t>
            </w:r>
            <w:r>
              <w:rPr>
                <w:spacing w:val="-1"/>
              </w:rPr>
              <w:t>e</w:t>
            </w:r>
            <w:r>
              <w:t>k</w:t>
            </w:r>
            <w:r>
              <w:rPr>
                <w:spacing w:val="-1"/>
              </w:rPr>
              <w:t>a</w:t>
            </w:r>
            <w:r>
              <w:rPr>
                <w:spacing w:val="-4"/>
              </w:rPr>
              <w:t>y</w:t>
            </w:r>
            <w:r>
              <w:rPr>
                <w:spacing w:val="-1"/>
              </w:rPr>
              <w:t>a</w:t>
            </w:r>
            <w:r>
              <w:rPr>
                <w:spacing w:val="-2"/>
              </w:rPr>
              <w:t>s</w:t>
            </w:r>
            <w:r>
              <w:t>a mek</w:t>
            </w:r>
            <w:r>
              <w:rPr>
                <w:spacing w:val="-1"/>
              </w:rPr>
              <w:t>a</w:t>
            </w:r>
            <w:r>
              <w:t>nika.</w:t>
            </w:r>
          </w:p>
        </w:tc>
      </w:tr>
      <w:tr w:rsidR="004E45EF" w14:paraId="5E385080" w14:textId="77777777">
        <w:trPr>
          <w:trHeight w:hRule="exact" w:val="932"/>
        </w:trPr>
        <w:tc>
          <w:tcPr>
            <w:tcW w:w="560" w:type="dxa"/>
            <w:vMerge/>
            <w:tcBorders>
              <w:left w:val="single" w:sz="4" w:space="0" w:color="000000"/>
              <w:bottom w:val="single" w:sz="4" w:space="0" w:color="000000"/>
              <w:right w:val="single" w:sz="4" w:space="0" w:color="000000"/>
            </w:tcBorders>
          </w:tcPr>
          <w:p w14:paraId="59C7DB25" w14:textId="77777777" w:rsidR="004E45EF" w:rsidRDefault="004E45EF"/>
        </w:tc>
        <w:tc>
          <w:tcPr>
            <w:tcW w:w="4253" w:type="dxa"/>
            <w:vMerge/>
            <w:tcBorders>
              <w:left w:val="single" w:sz="4" w:space="0" w:color="000000"/>
              <w:bottom w:val="single" w:sz="4" w:space="0" w:color="000000"/>
              <w:right w:val="single" w:sz="4" w:space="0" w:color="000000"/>
            </w:tcBorders>
          </w:tcPr>
          <w:p w14:paraId="632EFD1F" w14:textId="77777777" w:rsidR="004E45EF" w:rsidRDefault="004E45EF"/>
        </w:tc>
        <w:tc>
          <w:tcPr>
            <w:tcW w:w="4538" w:type="dxa"/>
            <w:tcBorders>
              <w:top w:val="single" w:sz="4" w:space="0" w:color="000000"/>
              <w:left w:val="single" w:sz="4" w:space="0" w:color="000000"/>
              <w:bottom w:val="single" w:sz="4" w:space="0" w:color="000000"/>
              <w:right w:val="single" w:sz="4" w:space="0" w:color="000000"/>
            </w:tcBorders>
          </w:tcPr>
          <w:p w14:paraId="1CB17092" w14:textId="77777777" w:rsidR="004E45EF" w:rsidRDefault="003679B2">
            <w:pPr>
              <w:spacing w:before="1"/>
              <w:ind w:left="103" w:right="69"/>
              <w:jc w:val="both"/>
            </w:pPr>
            <w:r>
              <w:rPr>
                <w:spacing w:val="-2"/>
              </w:rPr>
              <w:t>M</w:t>
            </w:r>
            <w:r>
              <w:rPr>
                <w:spacing w:val="-1"/>
              </w:rPr>
              <w:t>a</w:t>
            </w:r>
            <w:r>
              <w:t xml:space="preserve">mpu </w:t>
            </w:r>
            <w:r>
              <w:rPr>
                <w:spacing w:val="1"/>
              </w:rPr>
              <w:t xml:space="preserve"> </w:t>
            </w:r>
            <w:r>
              <w:t>menngg</w:t>
            </w:r>
            <w:r>
              <w:rPr>
                <w:spacing w:val="-1"/>
              </w:rPr>
              <w:t>a</w:t>
            </w:r>
            <w:r>
              <w:t>bungk</w:t>
            </w:r>
            <w:r>
              <w:rPr>
                <w:spacing w:val="-1"/>
              </w:rPr>
              <w:t>a</w:t>
            </w:r>
            <w:r>
              <w:t xml:space="preserve">n </w:t>
            </w:r>
            <w:r>
              <w:rPr>
                <w:spacing w:val="1"/>
              </w:rPr>
              <w:t xml:space="preserve"> </w:t>
            </w:r>
            <w:r>
              <w:t>p</w:t>
            </w:r>
            <w:r>
              <w:rPr>
                <w:spacing w:val="-1"/>
              </w:rPr>
              <w:t>e</w:t>
            </w:r>
            <w:r>
              <w:t>n</w:t>
            </w:r>
            <w:r>
              <w:rPr>
                <w:spacing w:val="-1"/>
              </w:rPr>
              <w:t>e</w:t>
            </w:r>
            <w:r>
              <w:rPr>
                <w:spacing w:val="1"/>
              </w:rPr>
              <w:t>r</w:t>
            </w:r>
            <w:r>
              <w:rPr>
                <w:spacing w:val="-1"/>
              </w:rPr>
              <w:t>a</w:t>
            </w:r>
            <w:r>
              <w:t>p</w:t>
            </w:r>
            <w:r>
              <w:rPr>
                <w:spacing w:val="-1"/>
              </w:rPr>
              <w:t>a</w:t>
            </w:r>
            <w:r>
              <w:t xml:space="preserve">n </w:t>
            </w:r>
            <w:r>
              <w:rPr>
                <w:spacing w:val="3"/>
              </w:rPr>
              <w:t xml:space="preserve"> </w:t>
            </w:r>
            <w:r>
              <w:rPr>
                <w:i/>
              </w:rPr>
              <w:t>ba</w:t>
            </w:r>
            <w:r>
              <w:rPr>
                <w:i/>
                <w:spacing w:val="-2"/>
              </w:rPr>
              <w:t>s</w:t>
            </w:r>
            <w:r>
              <w:rPr>
                <w:i/>
              </w:rPr>
              <w:t xml:space="preserve">ic  </w:t>
            </w:r>
            <w:r>
              <w:rPr>
                <w:i/>
                <w:spacing w:val="2"/>
              </w:rPr>
              <w:t>s</w:t>
            </w:r>
            <w:r>
              <w:rPr>
                <w:i/>
                <w:spacing w:val="-1"/>
              </w:rPr>
              <w:t>c</w:t>
            </w:r>
            <w:r>
              <w:rPr>
                <w:i/>
              </w:rPr>
              <w:t>i</w:t>
            </w:r>
            <w:r>
              <w:rPr>
                <w:i/>
                <w:spacing w:val="3"/>
              </w:rPr>
              <w:t>e</w:t>
            </w:r>
            <w:r>
              <w:rPr>
                <w:i/>
              </w:rPr>
              <w:t>n</w:t>
            </w:r>
            <w:r>
              <w:rPr>
                <w:i/>
                <w:spacing w:val="-1"/>
              </w:rPr>
              <w:t>c</w:t>
            </w:r>
            <w:r>
              <w:rPr>
                <w:i/>
              </w:rPr>
              <w:t xml:space="preserve">e </w:t>
            </w:r>
            <w:r>
              <w:t>d</w:t>
            </w:r>
            <w:r>
              <w:rPr>
                <w:spacing w:val="-1"/>
              </w:rPr>
              <w:t>a</w:t>
            </w:r>
            <w:r>
              <w:t>n</w:t>
            </w:r>
            <w:r>
              <w:rPr>
                <w:spacing w:val="1"/>
              </w:rPr>
              <w:t xml:space="preserve"> </w:t>
            </w:r>
            <w:r>
              <w:t>p</w:t>
            </w:r>
            <w:r>
              <w:rPr>
                <w:spacing w:val="1"/>
              </w:rPr>
              <w:t>r</w:t>
            </w:r>
            <w:r>
              <w:t>in</w:t>
            </w:r>
            <w:r>
              <w:rPr>
                <w:spacing w:val="-1"/>
              </w:rPr>
              <w:t>s</w:t>
            </w:r>
            <w:r>
              <w:t>ip</w:t>
            </w:r>
            <w:r>
              <w:rPr>
                <w:spacing w:val="1"/>
              </w:rPr>
              <w:t xml:space="preserve"> r</w:t>
            </w:r>
            <w:r>
              <w:rPr>
                <w:spacing w:val="-1"/>
              </w:rPr>
              <w:t>e</w:t>
            </w:r>
            <w:r>
              <w:t>k</w:t>
            </w:r>
            <w:r>
              <w:rPr>
                <w:spacing w:val="-1"/>
              </w:rPr>
              <w:t>a</w:t>
            </w:r>
            <w:r>
              <w:t>y</w:t>
            </w:r>
            <w:r>
              <w:rPr>
                <w:spacing w:val="-1"/>
              </w:rPr>
              <w:t>a</w:t>
            </w:r>
            <w:r>
              <w:rPr>
                <w:spacing w:val="-2"/>
              </w:rPr>
              <w:t>s</w:t>
            </w:r>
            <w:r>
              <w:t>a untuk</w:t>
            </w:r>
            <w:r>
              <w:rPr>
                <w:spacing w:val="1"/>
              </w:rPr>
              <w:t xml:space="preserve"> </w:t>
            </w:r>
            <w:r>
              <w:t>membu</w:t>
            </w:r>
            <w:r>
              <w:rPr>
                <w:spacing w:val="-1"/>
              </w:rPr>
              <w:t>a</w:t>
            </w:r>
            <w:r>
              <w:t>t</w:t>
            </w:r>
            <w:r>
              <w:rPr>
                <w:spacing w:val="1"/>
              </w:rPr>
              <w:t xml:space="preserve"> </w:t>
            </w:r>
            <w:r>
              <w:t>model</w:t>
            </w:r>
            <w:r>
              <w:rPr>
                <w:spacing w:val="1"/>
              </w:rPr>
              <w:t xml:space="preserve"> </w:t>
            </w:r>
            <w:r>
              <w:rPr>
                <w:spacing w:val="-1"/>
              </w:rPr>
              <w:t>e</w:t>
            </w:r>
            <w:r>
              <w:t>mp</w:t>
            </w:r>
            <w:r>
              <w:rPr>
                <w:spacing w:val="1"/>
              </w:rPr>
              <w:t>ir</w:t>
            </w:r>
            <w:r>
              <w:t>is untuk</w:t>
            </w:r>
            <w:r>
              <w:rPr>
                <w:spacing w:val="4"/>
              </w:rPr>
              <w:t xml:space="preserve"> </w:t>
            </w:r>
            <w:r>
              <w:t>p</w:t>
            </w:r>
            <w:r>
              <w:rPr>
                <w:spacing w:val="-1"/>
              </w:rPr>
              <w:t>e</w:t>
            </w:r>
            <w:r>
              <w:t>ny</w:t>
            </w:r>
            <w:r>
              <w:rPr>
                <w:spacing w:val="-1"/>
              </w:rPr>
              <w:t>e</w:t>
            </w:r>
            <w:r>
              <w:t>le</w:t>
            </w:r>
            <w:r>
              <w:rPr>
                <w:spacing w:val="-2"/>
              </w:rPr>
              <w:t>s</w:t>
            </w:r>
            <w:r>
              <w:rPr>
                <w:spacing w:val="-1"/>
              </w:rPr>
              <w:t>a</w:t>
            </w:r>
            <w:r>
              <w:t>ian</w:t>
            </w:r>
            <w:r>
              <w:rPr>
                <w:spacing w:val="3"/>
              </w:rPr>
              <w:t xml:space="preserve"> </w:t>
            </w:r>
            <w:r>
              <w:t>d</w:t>
            </w:r>
            <w:r>
              <w:rPr>
                <w:spacing w:val="-1"/>
              </w:rPr>
              <w:t>a</w:t>
            </w:r>
            <w:r>
              <w:rPr>
                <w:spacing w:val="1"/>
              </w:rPr>
              <w:t>r</w:t>
            </w:r>
            <w:r>
              <w:t>i p</w:t>
            </w:r>
            <w:r>
              <w:rPr>
                <w:spacing w:val="-1"/>
              </w:rPr>
              <w:t>e</w:t>
            </w:r>
            <w:r>
              <w:rPr>
                <w:spacing w:val="1"/>
              </w:rPr>
              <w:t>r</w:t>
            </w:r>
            <w:r>
              <w:t>ma</w:t>
            </w:r>
            <w:r>
              <w:rPr>
                <w:spacing w:val="-2"/>
              </w:rPr>
              <w:t>s</w:t>
            </w:r>
            <w:r>
              <w:rPr>
                <w:spacing w:val="-1"/>
              </w:rPr>
              <w:t>a</w:t>
            </w:r>
            <w:r>
              <w:t>lah</w:t>
            </w:r>
            <w:r>
              <w:rPr>
                <w:spacing w:val="-1"/>
              </w:rPr>
              <w:t>a</w:t>
            </w:r>
            <w:r>
              <w:t>n</w:t>
            </w:r>
            <w:r>
              <w:rPr>
                <w:spacing w:val="4"/>
              </w:rPr>
              <w:t xml:space="preserve"> </w:t>
            </w:r>
            <w:r>
              <w:rPr>
                <w:spacing w:val="1"/>
              </w:rPr>
              <w:t>r</w:t>
            </w:r>
            <w:r>
              <w:rPr>
                <w:spacing w:val="-1"/>
              </w:rPr>
              <w:t>e</w:t>
            </w:r>
            <w:r>
              <w:t>k</w:t>
            </w:r>
            <w:r>
              <w:rPr>
                <w:spacing w:val="-1"/>
              </w:rPr>
              <w:t>a</w:t>
            </w:r>
            <w:r>
              <w:rPr>
                <w:spacing w:val="-4"/>
              </w:rPr>
              <w:t>y</w:t>
            </w:r>
            <w:r>
              <w:rPr>
                <w:spacing w:val="-1"/>
              </w:rPr>
              <w:t>a</w:t>
            </w:r>
            <w:r>
              <w:rPr>
                <w:spacing w:val="-2"/>
              </w:rPr>
              <w:t>s</w:t>
            </w:r>
            <w:r>
              <w:t>a mek</w:t>
            </w:r>
            <w:r>
              <w:rPr>
                <w:spacing w:val="-1"/>
              </w:rPr>
              <w:t>a</w:t>
            </w:r>
            <w:r>
              <w:t>nika</w:t>
            </w:r>
            <w:r>
              <w:rPr>
                <w:spacing w:val="1"/>
              </w:rPr>
              <w:t xml:space="preserve"> </w:t>
            </w:r>
            <w:r>
              <w:t>y</w:t>
            </w:r>
            <w:r>
              <w:rPr>
                <w:spacing w:val="-1"/>
              </w:rPr>
              <w:t>a</w:t>
            </w:r>
            <w:r>
              <w:t>ng</w:t>
            </w:r>
            <w:r>
              <w:rPr>
                <w:spacing w:val="2"/>
              </w:rPr>
              <w:t xml:space="preserve"> </w:t>
            </w:r>
            <w:r>
              <w:t>komp</w:t>
            </w:r>
            <w:r>
              <w:rPr>
                <w:spacing w:val="1"/>
              </w:rPr>
              <w:t>l</w:t>
            </w:r>
            <w:r>
              <w:rPr>
                <w:spacing w:val="-1"/>
              </w:rPr>
              <w:t>e</w:t>
            </w:r>
            <w:r>
              <w:rPr>
                <w:spacing w:val="1"/>
              </w:rPr>
              <w:t>k</w:t>
            </w:r>
            <w:r>
              <w:t>.</w:t>
            </w:r>
          </w:p>
        </w:tc>
      </w:tr>
      <w:tr w:rsidR="004E45EF" w14:paraId="4C8911D9" w14:textId="77777777" w:rsidTr="00751E5B">
        <w:trPr>
          <w:trHeight w:hRule="exact" w:val="355"/>
        </w:trPr>
        <w:tc>
          <w:tcPr>
            <w:tcW w:w="560" w:type="dxa"/>
            <w:vMerge w:val="restart"/>
            <w:tcBorders>
              <w:top w:val="single" w:sz="4" w:space="0" w:color="000000"/>
              <w:left w:val="single" w:sz="4" w:space="0" w:color="000000"/>
              <w:right w:val="single" w:sz="4" w:space="0" w:color="000000"/>
            </w:tcBorders>
          </w:tcPr>
          <w:p w14:paraId="317538EF" w14:textId="77777777" w:rsidR="004E45EF" w:rsidRDefault="003679B2">
            <w:pPr>
              <w:spacing w:line="220" w:lineRule="exact"/>
              <w:ind w:left="188" w:right="192"/>
              <w:jc w:val="center"/>
            </w:pPr>
            <w:r>
              <w:t>6</w:t>
            </w:r>
          </w:p>
        </w:tc>
        <w:tc>
          <w:tcPr>
            <w:tcW w:w="4253" w:type="dxa"/>
            <w:vMerge w:val="restart"/>
            <w:tcBorders>
              <w:top w:val="single" w:sz="4" w:space="0" w:color="000000"/>
              <w:left w:val="single" w:sz="4" w:space="0" w:color="000000"/>
              <w:right w:val="single" w:sz="4" w:space="0" w:color="000000"/>
            </w:tcBorders>
          </w:tcPr>
          <w:p w14:paraId="7915FB04" w14:textId="1F4AB6F5" w:rsidR="006577A0" w:rsidRDefault="003679B2" w:rsidP="006577A0">
            <w:pPr>
              <w:spacing w:line="220" w:lineRule="exact"/>
              <w:ind w:left="103" w:right="77"/>
              <w:jc w:val="both"/>
            </w:pPr>
            <w:r>
              <w:rPr>
                <w:b/>
                <w:spacing w:val="1"/>
              </w:rPr>
              <w:t>K</w:t>
            </w:r>
            <w:r>
              <w:rPr>
                <w:b/>
              </w:rPr>
              <w:t>2</w:t>
            </w:r>
            <w:r>
              <w:rPr>
                <w:spacing w:val="2"/>
              </w:rPr>
              <w:t>.</w:t>
            </w:r>
            <w:r w:rsidR="00A174BC">
              <w:rPr>
                <w:spacing w:val="-2"/>
              </w:rPr>
              <w:t xml:space="preserve"> Dst…</w:t>
            </w:r>
          </w:p>
          <w:p w14:paraId="5B4BD29F" w14:textId="633AAAF5" w:rsidR="004E45EF" w:rsidRDefault="004E45EF">
            <w:pPr>
              <w:spacing w:before="2"/>
              <w:ind w:left="103" w:right="69"/>
              <w:jc w:val="both"/>
            </w:pPr>
          </w:p>
        </w:tc>
        <w:tc>
          <w:tcPr>
            <w:tcW w:w="4538" w:type="dxa"/>
            <w:tcBorders>
              <w:top w:val="single" w:sz="4" w:space="0" w:color="000000"/>
              <w:left w:val="single" w:sz="4" w:space="0" w:color="000000"/>
              <w:bottom w:val="single" w:sz="4" w:space="0" w:color="000000"/>
              <w:right w:val="single" w:sz="4" w:space="0" w:color="000000"/>
            </w:tcBorders>
          </w:tcPr>
          <w:p w14:paraId="3F66243D" w14:textId="26765D33" w:rsidR="004E45EF" w:rsidRDefault="004E45EF">
            <w:pPr>
              <w:spacing w:before="6" w:line="220" w:lineRule="exact"/>
              <w:ind w:left="103" w:right="70"/>
            </w:pPr>
          </w:p>
        </w:tc>
      </w:tr>
      <w:tr w:rsidR="004E45EF" w14:paraId="0CAD1932" w14:textId="77777777" w:rsidTr="00751E5B">
        <w:trPr>
          <w:trHeight w:hRule="exact" w:val="289"/>
        </w:trPr>
        <w:tc>
          <w:tcPr>
            <w:tcW w:w="560" w:type="dxa"/>
            <w:vMerge/>
            <w:tcBorders>
              <w:left w:val="single" w:sz="4" w:space="0" w:color="000000"/>
              <w:bottom w:val="single" w:sz="4" w:space="0" w:color="000000"/>
              <w:right w:val="single" w:sz="4" w:space="0" w:color="000000"/>
            </w:tcBorders>
          </w:tcPr>
          <w:p w14:paraId="417E9BEE" w14:textId="77777777" w:rsidR="004E45EF" w:rsidRDefault="004E45EF"/>
        </w:tc>
        <w:tc>
          <w:tcPr>
            <w:tcW w:w="4253" w:type="dxa"/>
            <w:vMerge/>
            <w:tcBorders>
              <w:left w:val="single" w:sz="4" w:space="0" w:color="000000"/>
              <w:bottom w:val="single" w:sz="4" w:space="0" w:color="000000"/>
              <w:right w:val="single" w:sz="4" w:space="0" w:color="000000"/>
            </w:tcBorders>
          </w:tcPr>
          <w:p w14:paraId="3130DB18" w14:textId="77777777" w:rsidR="004E45EF" w:rsidRDefault="004E45EF"/>
        </w:tc>
        <w:tc>
          <w:tcPr>
            <w:tcW w:w="4538" w:type="dxa"/>
            <w:tcBorders>
              <w:top w:val="single" w:sz="4" w:space="0" w:color="000000"/>
              <w:left w:val="single" w:sz="4" w:space="0" w:color="000000"/>
              <w:bottom w:val="single" w:sz="4" w:space="0" w:color="000000"/>
              <w:right w:val="single" w:sz="4" w:space="0" w:color="000000"/>
            </w:tcBorders>
          </w:tcPr>
          <w:p w14:paraId="753851F5" w14:textId="25E233D0" w:rsidR="004E45EF" w:rsidRDefault="004E45EF">
            <w:pPr>
              <w:spacing w:before="6" w:line="220" w:lineRule="exact"/>
              <w:ind w:left="103" w:right="71"/>
            </w:pPr>
          </w:p>
        </w:tc>
      </w:tr>
      <w:tr w:rsidR="004E45EF" w14:paraId="74C54ACA" w14:textId="77777777" w:rsidTr="00751E5B">
        <w:trPr>
          <w:trHeight w:hRule="exact" w:val="279"/>
        </w:trPr>
        <w:tc>
          <w:tcPr>
            <w:tcW w:w="560" w:type="dxa"/>
            <w:vMerge w:val="restart"/>
            <w:tcBorders>
              <w:top w:val="single" w:sz="4" w:space="0" w:color="000000"/>
              <w:left w:val="single" w:sz="4" w:space="0" w:color="000000"/>
              <w:right w:val="single" w:sz="4" w:space="0" w:color="000000"/>
            </w:tcBorders>
          </w:tcPr>
          <w:p w14:paraId="67AC49EF" w14:textId="77777777" w:rsidR="004E45EF" w:rsidRDefault="003679B2">
            <w:pPr>
              <w:spacing w:line="220" w:lineRule="exact"/>
              <w:ind w:left="188" w:right="192"/>
              <w:jc w:val="center"/>
            </w:pPr>
            <w:r>
              <w:t>7</w:t>
            </w:r>
          </w:p>
        </w:tc>
        <w:tc>
          <w:tcPr>
            <w:tcW w:w="4253" w:type="dxa"/>
            <w:vMerge w:val="restart"/>
            <w:tcBorders>
              <w:top w:val="single" w:sz="4" w:space="0" w:color="000000"/>
              <w:left w:val="single" w:sz="4" w:space="0" w:color="000000"/>
              <w:right w:val="single" w:sz="4" w:space="0" w:color="000000"/>
            </w:tcBorders>
          </w:tcPr>
          <w:p w14:paraId="579D4D8F" w14:textId="2BE2D873" w:rsidR="006577A0" w:rsidRDefault="003679B2" w:rsidP="006577A0">
            <w:pPr>
              <w:spacing w:line="220" w:lineRule="exact"/>
              <w:ind w:left="103" w:right="73"/>
              <w:jc w:val="both"/>
            </w:pPr>
            <w:r>
              <w:rPr>
                <w:b/>
                <w:spacing w:val="1"/>
              </w:rPr>
              <w:t>K</w:t>
            </w:r>
            <w:r>
              <w:rPr>
                <w:b/>
              </w:rPr>
              <w:t>3</w:t>
            </w:r>
            <w:r>
              <w:t xml:space="preserve">. </w:t>
            </w:r>
          </w:p>
          <w:p w14:paraId="48B54AD4" w14:textId="39064B84" w:rsidR="004E45EF" w:rsidRDefault="004E45EF">
            <w:pPr>
              <w:spacing w:before="2"/>
              <w:ind w:left="103" w:right="71"/>
              <w:jc w:val="both"/>
            </w:pPr>
          </w:p>
        </w:tc>
        <w:tc>
          <w:tcPr>
            <w:tcW w:w="4538" w:type="dxa"/>
            <w:tcBorders>
              <w:top w:val="single" w:sz="4" w:space="0" w:color="000000"/>
              <w:left w:val="single" w:sz="4" w:space="0" w:color="000000"/>
              <w:bottom w:val="single" w:sz="4" w:space="0" w:color="000000"/>
              <w:right w:val="single" w:sz="4" w:space="0" w:color="000000"/>
            </w:tcBorders>
          </w:tcPr>
          <w:p w14:paraId="3E8AFAD3" w14:textId="3896781D" w:rsidR="004E45EF" w:rsidRDefault="004E45EF">
            <w:pPr>
              <w:spacing w:before="2"/>
              <w:ind w:left="103"/>
            </w:pPr>
          </w:p>
        </w:tc>
      </w:tr>
      <w:tr w:rsidR="004E45EF" w14:paraId="2C2F02F9" w14:textId="77777777" w:rsidTr="00751E5B">
        <w:trPr>
          <w:trHeight w:hRule="exact" w:val="283"/>
        </w:trPr>
        <w:tc>
          <w:tcPr>
            <w:tcW w:w="560" w:type="dxa"/>
            <w:vMerge/>
            <w:tcBorders>
              <w:left w:val="single" w:sz="4" w:space="0" w:color="000000"/>
              <w:right w:val="single" w:sz="4" w:space="0" w:color="000000"/>
            </w:tcBorders>
          </w:tcPr>
          <w:p w14:paraId="4FD314ED" w14:textId="77777777" w:rsidR="004E45EF" w:rsidRDefault="004E45EF"/>
        </w:tc>
        <w:tc>
          <w:tcPr>
            <w:tcW w:w="4253" w:type="dxa"/>
            <w:vMerge/>
            <w:tcBorders>
              <w:left w:val="single" w:sz="4" w:space="0" w:color="000000"/>
              <w:right w:val="single" w:sz="4" w:space="0" w:color="000000"/>
            </w:tcBorders>
          </w:tcPr>
          <w:p w14:paraId="6FD6B783" w14:textId="77777777" w:rsidR="004E45EF" w:rsidRDefault="004E45EF"/>
        </w:tc>
        <w:tc>
          <w:tcPr>
            <w:tcW w:w="4538" w:type="dxa"/>
            <w:tcBorders>
              <w:top w:val="single" w:sz="4" w:space="0" w:color="000000"/>
              <w:left w:val="single" w:sz="4" w:space="0" w:color="000000"/>
              <w:bottom w:val="single" w:sz="4" w:space="0" w:color="000000"/>
              <w:right w:val="single" w:sz="4" w:space="0" w:color="000000"/>
            </w:tcBorders>
          </w:tcPr>
          <w:p w14:paraId="1B4B209E" w14:textId="4A870637" w:rsidR="004E45EF" w:rsidRDefault="004E45EF">
            <w:pPr>
              <w:ind w:left="103" w:right="69"/>
              <w:jc w:val="both"/>
            </w:pPr>
          </w:p>
        </w:tc>
      </w:tr>
      <w:tr w:rsidR="004E45EF" w14:paraId="61A5B3E7" w14:textId="77777777" w:rsidTr="00751E5B">
        <w:trPr>
          <w:trHeight w:hRule="exact" w:val="287"/>
        </w:trPr>
        <w:tc>
          <w:tcPr>
            <w:tcW w:w="560" w:type="dxa"/>
            <w:vMerge/>
            <w:tcBorders>
              <w:left w:val="single" w:sz="4" w:space="0" w:color="000000"/>
              <w:bottom w:val="single" w:sz="4" w:space="0" w:color="000000"/>
              <w:right w:val="single" w:sz="4" w:space="0" w:color="000000"/>
            </w:tcBorders>
          </w:tcPr>
          <w:p w14:paraId="2291DF6E" w14:textId="77777777" w:rsidR="004E45EF" w:rsidRDefault="004E45EF"/>
        </w:tc>
        <w:tc>
          <w:tcPr>
            <w:tcW w:w="4253" w:type="dxa"/>
            <w:vMerge/>
            <w:tcBorders>
              <w:left w:val="single" w:sz="4" w:space="0" w:color="000000"/>
              <w:bottom w:val="single" w:sz="4" w:space="0" w:color="000000"/>
              <w:right w:val="single" w:sz="4" w:space="0" w:color="000000"/>
            </w:tcBorders>
          </w:tcPr>
          <w:p w14:paraId="513531B0" w14:textId="77777777" w:rsidR="004E45EF" w:rsidRDefault="004E45EF"/>
        </w:tc>
        <w:tc>
          <w:tcPr>
            <w:tcW w:w="4538" w:type="dxa"/>
            <w:tcBorders>
              <w:top w:val="single" w:sz="4" w:space="0" w:color="000000"/>
              <w:left w:val="single" w:sz="4" w:space="0" w:color="000000"/>
              <w:bottom w:val="single" w:sz="4" w:space="0" w:color="000000"/>
              <w:right w:val="single" w:sz="4" w:space="0" w:color="000000"/>
            </w:tcBorders>
          </w:tcPr>
          <w:p w14:paraId="00C005A8" w14:textId="71EA7492" w:rsidR="004E45EF" w:rsidRDefault="004E45EF">
            <w:pPr>
              <w:ind w:left="103" w:right="69"/>
              <w:jc w:val="both"/>
            </w:pPr>
          </w:p>
        </w:tc>
      </w:tr>
      <w:tr w:rsidR="004E45EF" w14:paraId="6075BCE9" w14:textId="77777777" w:rsidTr="00751E5B">
        <w:trPr>
          <w:trHeight w:hRule="exact" w:val="291"/>
        </w:trPr>
        <w:tc>
          <w:tcPr>
            <w:tcW w:w="560" w:type="dxa"/>
            <w:vMerge w:val="restart"/>
            <w:tcBorders>
              <w:top w:val="single" w:sz="4" w:space="0" w:color="000000"/>
              <w:left w:val="single" w:sz="4" w:space="0" w:color="000000"/>
              <w:right w:val="single" w:sz="4" w:space="0" w:color="000000"/>
            </w:tcBorders>
          </w:tcPr>
          <w:p w14:paraId="2CF395C3" w14:textId="77777777" w:rsidR="004E45EF" w:rsidRDefault="003679B2">
            <w:pPr>
              <w:ind w:left="188" w:right="192"/>
              <w:jc w:val="center"/>
            </w:pPr>
            <w:r>
              <w:t>8</w:t>
            </w:r>
          </w:p>
        </w:tc>
        <w:tc>
          <w:tcPr>
            <w:tcW w:w="4253" w:type="dxa"/>
            <w:vMerge w:val="restart"/>
            <w:tcBorders>
              <w:top w:val="single" w:sz="4" w:space="0" w:color="000000"/>
              <w:left w:val="single" w:sz="4" w:space="0" w:color="000000"/>
              <w:right w:val="single" w:sz="4" w:space="0" w:color="000000"/>
            </w:tcBorders>
          </w:tcPr>
          <w:p w14:paraId="17C52DEA" w14:textId="7F8ABD2F" w:rsidR="004E45EF" w:rsidRDefault="003679B2">
            <w:pPr>
              <w:ind w:left="103" w:right="66"/>
              <w:jc w:val="both"/>
            </w:pPr>
            <w:r>
              <w:rPr>
                <w:b/>
                <w:spacing w:val="1"/>
              </w:rPr>
              <w:t>K</w:t>
            </w:r>
            <w:r>
              <w:rPr>
                <w:b/>
              </w:rPr>
              <w:t>4</w:t>
            </w:r>
            <w:r>
              <w:t>.</w:t>
            </w:r>
            <w:r>
              <w:rPr>
                <w:spacing w:val="2"/>
              </w:rPr>
              <w:t xml:space="preserve"> </w:t>
            </w:r>
          </w:p>
        </w:tc>
        <w:tc>
          <w:tcPr>
            <w:tcW w:w="4538" w:type="dxa"/>
            <w:tcBorders>
              <w:top w:val="single" w:sz="4" w:space="0" w:color="000000"/>
              <w:left w:val="single" w:sz="4" w:space="0" w:color="000000"/>
              <w:bottom w:val="single" w:sz="4" w:space="0" w:color="000000"/>
              <w:right w:val="single" w:sz="4" w:space="0" w:color="000000"/>
            </w:tcBorders>
          </w:tcPr>
          <w:p w14:paraId="027F15D8" w14:textId="7E6D85A3" w:rsidR="004E45EF" w:rsidRDefault="004E45EF">
            <w:pPr>
              <w:ind w:left="103" w:right="68"/>
              <w:jc w:val="both"/>
            </w:pPr>
          </w:p>
        </w:tc>
      </w:tr>
      <w:tr w:rsidR="004E45EF" w14:paraId="72ABA4C6" w14:textId="77777777" w:rsidTr="006577A0">
        <w:trPr>
          <w:trHeight w:hRule="exact" w:val="363"/>
        </w:trPr>
        <w:tc>
          <w:tcPr>
            <w:tcW w:w="560" w:type="dxa"/>
            <w:vMerge/>
            <w:tcBorders>
              <w:left w:val="single" w:sz="4" w:space="0" w:color="000000"/>
              <w:bottom w:val="single" w:sz="4" w:space="0" w:color="000000"/>
              <w:right w:val="single" w:sz="4" w:space="0" w:color="000000"/>
            </w:tcBorders>
          </w:tcPr>
          <w:p w14:paraId="1FDD0E64" w14:textId="77777777" w:rsidR="004E45EF" w:rsidRDefault="004E45EF"/>
        </w:tc>
        <w:tc>
          <w:tcPr>
            <w:tcW w:w="4253" w:type="dxa"/>
            <w:vMerge/>
            <w:tcBorders>
              <w:left w:val="single" w:sz="4" w:space="0" w:color="000000"/>
              <w:bottom w:val="single" w:sz="4" w:space="0" w:color="000000"/>
              <w:right w:val="single" w:sz="4" w:space="0" w:color="000000"/>
            </w:tcBorders>
          </w:tcPr>
          <w:p w14:paraId="7E7DD157" w14:textId="77777777" w:rsidR="004E45EF" w:rsidRDefault="004E45EF"/>
        </w:tc>
        <w:tc>
          <w:tcPr>
            <w:tcW w:w="4538" w:type="dxa"/>
            <w:tcBorders>
              <w:top w:val="single" w:sz="4" w:space="0" w:color="000000"/>
              <w:left w:val="single" w:sz="4" w:space="0" w:color="000000"/>
              <w:bottom w:val="single" w:sz="4" w:space="0" w:color="000000"/>
              <w:right w:val="single" w:sz="4" w:space="0" w:color="000000"/>
            </w:tcBorders>
          </w:tcPr>
          <w:p w14:paraId="3BD4ED98" w14:textId="0888AD50" w:rsidR="004E45EF" w:rsidRDefault="004E45EF">
            <w:pPr>
              <w:ind w:left="103" w:right="71"/>
              <w:jc w:val="both"/>
            </w:pPr>
          </w:p>
        </w:tc>
      </w:tr>
      <w:tr w:rsidR="004E45EF" w14:paraId="75AAB488" w14:textId="77777777">
        <w:trPr>
          <w:trHeight w:hRule="exact" w:val="701"/>
        </w:trPr>
        <w:tc>
          <w:tcPr>
            <w:tcW w:w="560" w:type="dxa"/>
            <w:vMerge w:val="restart"/>
            <w:tcBorders>
              <w:top w:val="single" w:sz="4" w:space="0" w:color="000000"/>
              <w:left w:val="single" w:sz="4" w:space="0" w:color="000000"/>
              <w:right w:val="single" w:sz="4" w:space="0" w:color="000000"/>
            </w:tcBorders>
          </w:tcPr>
          <w:p w14:paraId="16E48590" w14:textId="77777777" w:rsidR="004E45EF" w:rsidRDefault="003679B2">
            <w:pPr>
              <w:ind w:left="175"/>
            </w:pPr>
            <w:r>
              <w:t>11</w:t>
            </w:r>
          </w:p>
        </w:tc>
        <w:tc>
          <w:tcPr>
            <w:tcW w:w="4253" w:type="dxa"/>
            <w:vMerge w:val="restart"/>
            <w:tcBorders>
              <w:top w:val="single" w:sz="4" w:space="0" w:color="000000"/>
              <w:left w:val="single" w:sz="4" w:space="0" w:color="000000"/>
              <w:right w:val="single" w:sz="4" w:space="0" w:color="000000"/>
            </w:tcBorders>
          </w:tcPr>
          <w:p w14:paraId="57E4ADFE" w14:textId="77777777" w:rsidR="004E45EF" w:rsidRDefault="003679B2">
            <w:pPr>
              <w:ind w:left="103" w:right="69"/>
              <w:jc w:val="both"/>
            </w:pPr>
            <w:r>
              <w:rPr>
                <w:b/>
                <w:spacing w:val="2"/>
              </w:rPr>
              <w:t>P</w:t>
            </w:r>
            <w:r>
              <w:rPr>
                <w:b/>
                <w:spacing w:val="1"/>
              </w:rPr>
              <w:t>1</w:t>
            </w:r>
            <w:r>
              <w:t>.</w:t>
            </w:r>
            <w:r>
              <w:rPr>
                <w:spacing w:val="4"/>
              </w:rPr>
              <w:t xml:space="preserve"> </w:t>
            </w:r>
            <w:r>
              <w:rPr>
                <w:spacing w:val="-2"/>
              </w:rPr>
              <w:t>M</w:t>
            </w:r>
            <w:r>
              <w:rPr>
                <w:spacing w:val="-1"/>
              </w:rPr>
              <w:t>e</w:t>
            </w:r>
            <w:r>
              <w:t>ngu</w:t>
            </w:r>
            <w:r>
              <w:rPr>
                <w:spacing w:val="-1"/>
              </w:rPr>
              <w:t>a</w:t>
            </w:r>
            <w:r>
              <w:rPr>
                <w:spacing w:val="-2"/>
              </w:rPr>
              <w:t>s</w:t>
            </w:r>
            <w:r>
              <w:rPr>
                <w:spacing w:val="-1"/>
              </w:rPr>
              <w:t>a</w:t>
            </w:r>
            <w:r>
              <w:t>i</w:t>
            </w:r>
            <w:r>
              <w:rPr>
                <w:spacing w:val="2"/>
              </w:rPr>
              <w:t xml:space="preserve"> </w:t>
            </w:r>
            <w:r>
              <w:t>kon</w:t>
            </w:r>
            <w:r>
              <w:rPr>
                <w:spacing w:val="-2"/>
              </w:rPr>
              <w:t>s</w:t>
            </w:r>
            <w:r>
              <w:rPr>
                <w:spacing w:val="-1"/>
              </w:rPr>
              <w:t>e</w:t>
            </w:r>
            <w:r>
              <w:t>p</w:t>
            </w:r>
            <w:r>
              <w:rPr>
                <w:spacing w:val="2"/>
              </w:rPr>
              <w:t xml:space="preserve"> </w:t>
            </w:r>
            <w:r>
              <w:t>teo</w:t>
            </w:r>
            <w:r>
              <w:rPr>
                <w:spacing w:val="1"/>
              </w:rPr>
              <w:t>r</w:t>
            </w:r>
            <w:r>
              <w:rPr>
                <w:spacing w:val="-1"/>
              </w:rPr>
              <w:t>e</w:t>
            </w:r>
            <w:r>
              <w:t>t</w:t>
            </w:r>
            <w:r>
              <w:rPr>
                <w:spacing w:val="1"/>
              </w:rPr>
              <w:t>i</w:t>
            </w:r>
            <w:r>
              <w:t xml:space="preserve">s </w:t>
            </w:r>
            <w:r>
              <w:rPr>
                <w:spacing w:val="2"/>
              </w:rPr>
              <w:t>s</w:t>
            </w:r>
            <w:r>
              <w:rPr>
                <w:spacing w:val="-1"/>
              </w:rPr>
              <w:t>a</w:t>
            </w:r>
            <w:r>
              <w:t>in</w:t>
            </w:r>
            <w:r>
              <w:rPr>
                <w:spacing w:val="-1"/>
              </w:rPr>
              <w:t>s</w:t>
            </w:r>
            <w:r>
              <w:t>,</w:t>
            </w:r>
            <w:r>
              <w:rPr>
                <w:spacing w:val="4"/>
              </w:rPr>
              <w:t xml:space="preserve"> </w:t>
            </w:r>
            <w:r>
              <w:rPr>
                <w:spacing w:val="-1"/>
              </w:rPr>
              <w:t>a</w:t>
            </w:r>
            <w:r>
              <w:t>pl</w:t>
            </w:r>
            <w:r>
              <w:rPr>
                <w:spacing w:val="1"/>
              </w:rPr>
              <w:t>i</w:t>
            </w:r>
            <w:r>
              <w:t>k</w:t>
            </w:r>
            <w:r>
              <w:rPr>
                <w:spacing w:val="-1"/>
              </w:rPr>
              <w:t>a</w:t>
            </w:r>
            <w:r>
              <w:rPr>
                <w:spacing w:val="-2"/>
              </w:rPr>
              <w:t>s</w:t>
            </w:r>
            <w:r>
              <w:t>i mat</w:t>
            </w:r>
            <w:r>
              <w:rPr>
                <w:spacing w:val="-1"/>
              </w:rPr>
              <w:t>e</w:t>
            </w:r>
            <w:r>
              <w:t xml:space="preserve">matika </w:t>
            </w:r>
            <w:r>
              <w:rPr>
                <w:spacing w:val="1"/>
              </w:rPr>
              <w:t>r</w:t>
            </w:r>
            <w:r>
              <w:rPr>
                <w:spacing w:val="-1"/>
              </w:rPr>
              <w:t>e</w:t>
            </w:r>
            <w:r>
              <w:t>k</w:t>
            </w:r>
            <w:r>
              <w:rPr>
                <w:spacing w:val="-1"/>
              </w:rPr>
              <w:t>a</w:t>
            </w:r>
            <w:r>
              <w:t>y</w:t>
            </w:r>
            <w:r>
              <w:rPr>
                <w:spacing w:val="-1"/>
              </w:rPr>
              <w:t>a</w:t>
            </w:r>
            <w:r>
              <w:rPr>
                <w:spacing w:val="-2"/>
              </w:rPr>
              <w:t>s</w:t>
            </w:r>
            <w:r>
              <w:rPr>
                <w:spacing w:val="-1"/>
              </w:rPr>
              <w:t>a</w:t>
            </w:r>
            <w:r>
              <w:t>,</w:t>
            </w:r>
            <w:r>
              <w:rPr>
                <w:spacing w:val="3"/>
              </w:rPr>
              <w:t xml:space="preserve"> </w:t>
            </w:r>
            <w:r>
              <w:t>p</w:t>
            </w:r>
            <w:r>
              <w:rPr>
                <w:spacing w:val="1"/>
              </w:rPr>
              <w:t>r</w:t>
            </w:r>
            <w:r>
              <w:t>in</w:t>
            </w:r>
            <w:r>
              <w:rPr>
                <w:spacing w:val="-1"/>
              </w:rPr>
              <w:t>s</w:t>
            </w:r>
            <w:r>
              <w:t>i</w:t>
            </w:r>
            <w:r>
              <w:rPr>
                <w:spacing w:val="2"/>
              </w:rPr>
              <w:t>p</w:t>
            </w:r>
            <w:r>
              <w:rPr>
                <w:spacing w:val="-2"/>
              </w:rPr>
              <w:t>-</w:t>
            </w:r>
            <w:r>
              <w:t>p</w:t>
            </w:r>
            <w:r>
              <w:rPr>
                <w:spacing w:val="1"/>
              </w:rPr>
              <w:t>r</w:t>
            </w:r>
            <w:r>
              <w:t>in</w:t>
            </w:r>
            <w:r>
              <w:rPr>
                <w:spacing w:val="-1"/>
              </w:rPr>
              <w:t>s</w:t>
            </w:r>
            <w:r>
              <w:t>ip</w:t>
            </w:r>
            <w:r>
              <w:rPr>
                <w:spacing w:val="1"/>
              </w:rPr>
              <w:t xml:space="preserve"> r</w:t>
            </w:r>
            <w:r>
              <w:rPr>
                <w:spacing w:val="-1"/>
              </w:rPr>
              <w:t>e</w:t>
            </w:r>
            <w:r>
              <w:t>k</w:t>
            </w:r>
            <w:r>
              <w:rPr>
                <w:spacing w:val="-1"/>
              </w:rPr>
              <w:t>a</w:t>
            </w:r>
            <w:r>
              <w:t>y</w:t>
            </w:r>
            <w:r>
              <w:rPr>
                <w:spacing w:val="-1"/>
              </w:rPr>
              <w:t>a</w:t>
            </w:r>
            <w:r>
              <w:rPr>
                <w:spacing w:val="-2"/>
              </w:rPr>
              <w:t>s</w:t>
            </w:r>
            <w:r>
              <w:rPr>
                <w:spacing w:val="-1"/>
              </w:rPr>
              <w:t>a</w:t>
            </w:r>
            <w:r>
              <w:t xml:space="preserve">, </w:t>
            </w:r>
            <w:r>
              <w:rPr>
                <w:spacing w:val="-2"/>
              </w:rPr>
              <w:t>s</w:t>
            </w:r>
            <w:r>
              <w:rPr>
                <w:spacing w:val="-1"/>
              </w:rPr>
              <w:t>a</w:t>
            </w:r>
            <w:r>
              <w:t xml:space="preserve">ins </w:t>
            </w:r>
            <w:r>
              <w:rPr>
                <w:spacing w:val="1"/>
              </w:rPr>
              <w:t>r</w:t>
            </w:r>
            <w:r>
              <w:rPr>
                <w:spacing w:val="-1"/>
              </w:rPr>
              <w:t>e</w:t>
            </w:r>
            <w:r>
              <w:t>k</w:t>
            </w:r>
            <w:r>
              <w:rPr>
                <w:spacing w:val="-1"/>
              </w:rPr>
              <w:t>a</w:t>
            </w:r>
            <w:r>
              <w:t>y</w:t>
            </w:r>
            <w:r>
              <w:rPr>
                <w:spacing w:val="-1"/>
              </w:rPr>
              <w:t>a</w:t>
            </w:r>
            <w:r>
              <w:rPr>
                <w:spacing w:val="-2"/>
              </w:rPr>
              <w:t>s</w:t>
            </w:r>
            <w:r>
              <w:t>a</w:t>
            </w:r>
            <w:r>
              <w:rPr>
                <w:spacing w:val="1"/>
              </w:rPr>
              <w:t xml:space="preserve"> </w:t>
            </w:r>
            <w:r>
              <w:t>d</w:t>
            </w:r>
            <w:r>
              <w:rPr>
                <w:spacing w:val="-1"/>
              </w:rPr>
              <w:t>a</w:t>
            </w:r>
            <w:r>
              <w:t>n</w:t>
            </w:r>
            <w:r>
              <w:rPr>
                <w:spacing w:val="2"/>
              </w:rPr>
              <w:t xml:space="preserve"> </w:t>
            </w:r>
            <w:r>
              <w:t>p</w:t>
            </w:r>
            <w:r>
              <w:rPr>
                <w:spacing w:val="-1"/>
              </w:rPr>
              <w:t>e</w:t>
            </w:r>
            <w:r>
              <w:rPr>
                <w:spacing w:val="1"/>
              </w:rPr>
              <w:t>r</w:t>
            </w:r>
            <w:r>
              <w:rPr>
                <w:spacing w:val="-1"/>
              </w:rPr>
              <w:t>a</w:t>
            </w:r>
            <w:r>
              <w:t>n</w:t>
            </w:r>
            <w:r>
              <w:rPr>
                <w:spacing w:val="-1"/>
              </w:rPr>
              <w:t>ca</w:t>
            </w:r>
            <w:r>
              <w:t>ng</w:t>
            </w:r>
            <w:r>
              <w:rPr>
                <w:spacing w:val="-1"/>
              </w:rPr>
              <w:t>a</w:t>
            </w:r>
            <w:r>
              <w:t>n</w:t>
            </w:r>
            <w:r>
              <w:rPr>
                <w:spacing w:val="2"/>
              </w:rPr>
              <w:t xml:space="preserve"> </w:t>
            </w:r>
            <w:r>
              <w:rPr>
                <w:spacing w:val="1"/>
              </w:rPr>
              <w:t>r</w:t>
            </w:r>
            <w:r>
              <w:rPr>
                <w:spacing w:val="-1"/>
              </w:rPr>
              <w:t>e</w:t>
            </w:r>
            <w:r>
              <w:t>k</w:t>
            </w:r>
            <w:r>
              <w:rPr>
                <w:spacing w:val="-1"/>
              </w:rPr>
              <w:t>a</w:t>
            </w:r>
            <w:r>
              <w:t>y</w:t>
            </w:r>
            <w:r>
              <w:rPr>
                <w:spacing w:val="-1"/>
              </w:rPr>
              <w:t>a</w:t>
            </w:r>
            <w:r>
              <w:rPr>
                <w:spacing w:val="-2"/>
              </w:rPr>
              <w:t>s</w:t>
            </w:r>
            <w:r>
              <w:t>a</w:t>
            </w:r>
            <w:r>
              <w:rPr>
                <w:spacing w:val="1"/>
              </w:rPr>
              <w:t xml:space="preserve"> </w:t>
            </w:r>
            <w:r>
              <w:t>y</w:t>
            </w:r>
            <w:r>
              <w:rPr>
                <w:spacing w:val="-1"/>
              </w:rPr>
              <w:t>a</w:t>
            </w:r>
            <w:r>
              <w:t>ng dipe</w:t>
            </w:r>
            <w:r>
              <w:rPr>
                <w:spacing w:val="1"/>
              </w:rPr>
              <w:t>r</w:t>
            </w:r>
            <w:r>
              <w:t>lukan</w:t>
            </w:r>
            <w:r>
              <w:rPr>
                <w:spacing w:val="1"/>
              </w:rPr>
              <w:t xml:space="preserve"> </w:t>
            </w:r>
            <w:r>
              <w:t>untuk</w:t>
            </w:r>
            <w:r>
              <w:rPr>
                <w:spacing w:val="2"/>
              </w:rPr>
              <w:t xml:space="preserve"> </w:t>
            </w:r>
            <w:r>
              <w:rPr>
                <w:spacing w:val="-1"/>
              </w:rPr>
              <w:t>a</w:t>
            </w:r>
            <w:r>
              <w:t>n</w:t>
            </w:r>
            <w:r>
              <w:rPr>
                <w:spacing w:val="-1"/>
              </w:rPr>
              <w:t>a</w:t>
            </w:r>
            <w:r>
              <w:t>l</w:t>
            </w:r>
            <w:r>
              <w:rPr>
                <w:spacing w:val="1"/>
              </w:rPr>
              <w:t>i</w:t>
            </w:r>
            <w:r>
              <w:rPr>
                <w:spacing w:val="-2"/>
              </w:rPr>
              <w:t>s</w:t>
            </w:r>
            <w:r>
              <w:t>is d</w:t>
            </w:r>
            <w:r>
              <w:rPr>
                <w:spacing w:val="-1"/>
              </w:rPr>
              <w:t>a</w:t>
            </w:r>
            <w:r>
              <w:t>n</w:t>
            </w:r>
            <w:r>
              <w:rPr>
                <w:spacing w:val="2"/>
              </w:rPr>
              <w:t xml:space="preserve"> </w:t>
            </w:r>
            <w:r>
              <w:t>p</w:t>
            </w:r>
            <w:r>
              <w:rPr>
                <w:spacing w:val="-1"/>
              </w:rPr>
              <w:t>e</w:t>
            </w:r>
            <w:r>
              <w:rPr>
                <w:spacing w:val="1"/>
              </w:rPr>
              <w:t>r</w:t>
            </w:r>
            <w:r>
              <w:rPr>
                <w:spacing w:val="-1"/>
              </w:rPr>
              <w:t>a</w:t>
            </w:r>
            <w:r>
              <w:t>n</w:t>
            </w:r>
            <w:r>
              <w:rPr>
                <w:spacing w:val="-1"/>
              </w:rPr>
              <w:t>c</w:t>
            </w:r>
            <w:r>
              <w:rPr>
                <w:spacing w:val="2"/>
              </w:rPr>
              <w:t>a</w:t>
            </w:r>
            <w:r>
              <w:t>ng</w:t>
            </w:r>
            <w:r>
              <w:rPr>
                <w:spacing w:val="-1"/>
              </w:rPr>
              <w:t>a</w:t>
            </w:r>
            <w:r>
              <w:t>n</w:t>
            </w:r>
            <w:r>
              <w:rPr>
                <w:spacing w:val="2"/>
              </w:rPr>
              <w:t xml:space="preserve"> </w:t>
            </w:r>
            <w:r>
              <w:rPr>
                <w:spacing w:val="-2"/>
              </w:rPr>
              <w:t>s</w:t>
            </w:r>
            <w:r>
              <w:t>i</w:t>
            </w:r>
            <w:r>
              <w:rPr>
                <w:spacing w:val="-1"/>
              </w:rPr>
              <w:t>s</w:t>
            </w:r>
            <w:r>
              <w:t>tem mek</w:t>
            </w:r>
            <w:r>
              <w:rPr>
                <w:spacing w:val="-1"/>
              </w:rPr>
              <w:t>a</w:t>
            </w:r>
            <w:r>
              <w:t>nika</w:t>
            </w:r>
            <w:r>
              <w:rPr>
                <w:spacing w:val="1"/>
              </w:rPr>
              <w:t xml:space="preserve"> </w:t>
            </w:r>
            <w:r>
              <w:rPr>
                <w:spacing w:val="-2"/>
              </w:rPr>
              <w:t>s</w:t>
            </w:r>
            <w:r>
              <w:rPr>
                <w:spacing w:val="-1"/>
              </w:rPr>
              <w:t>e</w:t>
            </w:r>
            <w:r>
              <w:rPr>
                <w:spacing w:val="1"/>
              </w:rPr>
              <w:t>r</w:t>
            </w:r>
            <w:r>
              <w:t>ta komponen</w:t>
            </w:r>
            <w:r>
              <w:rPr>
                <w:spacing w:val="-2"/>
              </w:rPr>
              <w:t>-</w:t>
            </w:r>
            <w:r>
              <w:t>komponen y</w:t>
            </w:r>
            <w:r>
              <w:rPr>
                <w:spacing w:val="-1"/>
              </w:rPr>
              <w:t>a</w:t>
            </w:r>
            <w:r>
              <w:t>ng dipe</w:t>
            </w:r>
            <w:r>
              <w:rPr>
                <w:spacing w:val="1"/>
              </w:rPr>
              <w:t>r</w:t>
            </w:r>
            <w:r>
              <w:t xml:space="preserve">lukan. </w:t>
            </w:r>
            <w:r>
              <w:rPr>
                <w:spacing w:val="1"/>
              </w:rPr>
              <w:t>(</w:t>
            </w:r>
            <w:r>
              <w:t>bk</w:t>
            </w:r>
            <w:r>
              <w:rPr>
                <w:spacing w:val="-2"/>
              </w:rPr>
              <w:t>s</w:t>
            </w:r>
            <w:r>
              <w:t>tm</w:t>
            </w:r>
            <w:r>
              <w:rPr>
                <w:spacing w:val="-3"/>
              </w:rPr>
              <w:t>-</w:t>
            </w:r>
            <w:r>
              <w:t>b)</w:t>
            </w:r>
          </w:p>
        </w:tc>
        <w:tc>
          <w:tcPr>
            <w:tcW w:w="4538" w:type="dxa"/>
            <w:tcBorders>
              <w:top w:val="single" w:sz="4" w:space="0" w:color="000000"/>
              <w:left w:val="single" w:sz="4" w:space="0" w:color="000000"/>
              <w:bottom w:val="single" w:sz="4" w:space="0" w:color="000000"/>
              <w:right w:val="single" w:sz="4" w:space="0" w:color="000000"/>
            </w:tcBorders>
          </w:tcPr>
          <w:p w14:paraId="7AF3CA74" w14:textId="77777777" w:rsidR="004E45EF" w:rsidRDefault="003679B2">
            <w:pPr>
              <w:ind w:left="103" w:right="70"/>
              <w:jc w:val="both"/>
            </w:pPr>
            <w:r>
              <w:rPr>
                <w:spacing w:val="-2"/>
              </w:rPr>
              <w:t>M</w:t>
            </w:r>
            <w:r>
              <w:rPr>
                <w:spacing w:val="-1"/>
              </w:rPr>
              <w:t>a</w:t>
            </w:r>
            <w:r>
              <w:t>mpu</w:t>
            </w:r>
            <w:r>
              <w:rPr>
                <w:spacing w:val="1"/>
              </w:rPr>
              <w:t xml:space="preserve"> </w:t>
            </w:r>
            <w:r>
              <w:t>mem</w:t>
            </w:r>
            <w:r>
              <w:rPr>
                <w:spacing w:val="-1"/>
              </w:rPr>
              <w:t>a</w:t>
            </w:r>
            <w:r>
              <w:t>h</w:t>
            </w:r>
            <w:r>
              <w:rPr>
                <w:spacing w:val="-1"/>
              </w:rPr>
              <w:t>a</w:t>
            </w:r>
            <w:r>
              <w:t>mi</w:t>
            </w:r>
            <w:r>
              <w:rPr>
                <w:spacing w:val="1"/>
              </w:rPr>
              <w:t xml:space="preserve"> k</w:t>
            </w:r>
            <w:r>
              <w:t>on</w:t>
            </w:r>
            <w:r>
              <w:rPr>
                <w:spacing w:val="-2"/>
              </w:rPr>
              <w:t>s</w:t>
            </w:r>
            <w:r>
              <w:rPr>
                <w:spacing w:val="-1"/>
              </w:rPr>
              <w:t>e</w:t>
            </w:r>
            <w:r>
              <w:t>p</w:t>
            </w:r>
            <w:r>
              <w:rPr>
                <w:spacing w:val="1"/>
              </w:rPr>
              <w:t xml:space="preserve"> </w:t>
            </w:r>
            <w:r>
              <w:rPr>
                <w:i/>
              </w:rPr>
              <w:t>ba</w:t>
            </w:r>
            <w:r>
              <w:rPr>
                <w:i/>
                <w:spacing w:val="-2"/>
              </w:rPr>
              <w:t>s</w:t>
            </w:r>
            <w:r>
              <w:rPr>
                <w:i/>
              </w:rPr>
              <w:t xml:space="preserve">ic </w:t>
            </w:r>
            <w:r>
              <w:rPr>
                <w:i/>
                <w:spacing w:val="-2"/>
              </w:rPr>
              <w:t>s</w:t>
            </w:r>
            <w:r>
              <w:rPr>
                <w:i/>
                <w:spacing w:val="-1"/>
              </w:rPr>
              <w:t>c</w:t>
            </w:r>
            <w:r>
              <w:rPr>
                <w:i/>
              </w:rPr>
              <w:t>ien</w:t>
            </w:r>
            <w:r>
              <w:rPr>
                <w:i/>
                <w:spacing w:val="-1"/>
              </w:rPr>
              <w:t>c</w:t>
            </w:r>
            <w:r>
              <w:rPr>
                <w:i/>
              </w:rPr>
              <w:t>e</w:t>
            </w:r>
            <w:r>
              <w:rPr>
                <w:i/>
                <w:spacing w:val="4"/>
              </w:rPr>
              <w:t xml:space="preserve"> </w:t>
            </w:r>
            <w:r>
              <w:rPr>
                <w:spacing w:val="-2"/>
              </w:rPr>
              <w:t>s</w:t>
            </w:r>
            <w:r>
              <w:rPr>
                <w:spacing w:val="-1"/>
              </w:rPr>
              <w:t>e</w:t>
            </w:r>
            <w:r>
              <w:t>b</w:t>
            </w:r>
            <w:r>
              <w:rPr>
                <w:spacing w:val="3"/>
              </w:rPr>
              <w:t>a</w:t>
            </w:r>
            <w:r>
              <w:t>g</w:t>
            </w:r>
            <w:r>
              <w:rPr>
                <w:spacing w:val="-1"/>
              </w:rPr>
              <w:t>a</w:t>
            </w:r>
            <w:r>
              <w:t>i p</w:t>
            </w:r>
            <w:r>
              <w:rPr>
                <w:spacing w:val="-1"/>
              </w:rPr>
              <w:t>e</w:t>
            </w:r>
            <w:r>
              <w:t>ng</w:t>
            </w:r>
            <w:r>
              <w:rPr>
                <w:spacing w:val="-1"/>
              </w:rPr>
              <w:t>e</w:t>
            </w:r>
            <w:r>
              <w:t>tahu</w:t>
            </w:r>
            <w:r>
              <w:rPr>
                <w:spacing w:val="-1"/>
              </w:rPr>
              <w:t>a</w:t>
            </w:r>
            <w:r>
              <w:t>n</w:t>
            </w:r>
            <w:r>
              <w:rPr>
                <w:spacing w:val="4"/>
              </w:rPr>
              <w:t xml:space="preserve"> </w:t>
            </w:r>
            <w:r>
              <w:t>p</w:t>
            </w:r>
            <w:r>
              <w:rPr>
                <w:spacing w:val="-1"/>
              </w:rPr>
              <w:t>e</w:t>
            </w:r>
            <w:r>
              <w:t>nunjang</w:t>
            </w:r>
            <w:r>
              <w:rPr>
                <w:spacing w:val="3"/>
              </w:rPr>
              <w:t xml:space="preserve"> </w:t>
            </w:r>
            <w:r>
              <w:t>y</w:t>
            </w:r>
            <w:r>
              <w:rPr>
                <w:spacing w:val="-1"/>
              </w:rPr>
              <w:t>a</w:t>
            </w:r>
            <w:r>
              <w:t xml:space="preserve">ng </w:t>
            </w:r>
            <w:r>
              <w:rPr>
                <w:spacing w:val="-2"/>
              </w:rPr>
              <w:t>s</w:t>
            </w:r>
            <w:r>
              <w:rPr>
                <w:spacing w:val="-1"/>
              </w:rPr>
              <w:t>a</w:t>
            </w:r>
            <w:r>
              <w:t>ng</w:t>
            </w:r>
            <w:r>
              <w:rPr>
                <w:spacing w:val="-1"/>
              </w:rPr>
              <w:t>a</w:t>
            </w:r>
            <w:r>
              <w:t>t</w:t>
            </w:r>
            <w:r>
              <w:rPr>
                <w:spacing w:val="4"/>
              </w:rPr>
              <w:t xml:space="preserve"> </w:t>
            </w:r>
            <w:r>
              <w:t>p</w:t>
            </w:r>
            <w:r>
              <w:rPr>
                <w:spacing w:val="-1"/>
              </w:rPr>
              <w:t>e</w:t>
            </w:r>
            <w:r>
              <w:t>nt</w:t>
            </w:r>
            <w:r>
              <w:rPr>
                <w:spacing w:val="1"/>
              </w:rPr>
              <w:t>i</w:t>
            </w:r>
            <w:r>
              <w:t>ng u</w:t>
            </w:r>
            <w:r>
              <w:rPr>
                <w:spacing w:val="-4"/>
              </w:rPr>
              <w:t>n</w:t>
            </w:r>
            <w:r>
              <w:t xml:space="preserve">tuk </w:t>
            </w:r>
            <w:r>
              <w:rPr>
                <w:spacing w:val="-1"/>
              </w:rPr>
              <w:t>a</w:t>
            </w:r>
            <w:r>
              <w:t>n</w:t>
            </w:r>
            <w:r>
              <w:rPr>
                <w:spacing w:val="-1"/>
              </w:rPr>
              <w:t>a</w:t>
            </w:r>
            <w:r>
              <w:t>l</w:t>
            </w:r>
            <w:r>
              <w:rPr>
                <w:spacing w:val="1"/>
              </w:rPr>
              <w:t>i</w:t>
            </w:r>
            <w:r>
              <w:rPr>
                <w:spacing w:val="-2"/>
              </w:rPr>
              <w:t>s</w:t>
            </w:r>
            <w:r>
              <w:t>is d</w:t>
            </w:r>
            <w:r>
              <w:rPr>
                <w:spacing w:val="-1"/>
              </w:rPr>
              <w:t>a</w:t>
            </w:r>
            <w:r>
              <w:t>n</w:t>
            </w:r>
            <w:r>
              <w:rPr>
                <w:spacing w:val="2"/>
              </w:rPr>
              <w:t xml:space="preserve"> </w:t>
            </w:r>
            <w:r>
              <w:rPr>
                <w:spacing w:val="1"/>
              </w:rPr>
              <w:t>r</w:t>
            </w:r>
            <w:r>
              <w:rPr>
                <w:spacing w:val="-1"/>
              </w:rPr>
              <w:t>e</w:t>
            </w:r>
            <w:r>
              <w:t>k</w:t>
            </w:r>
            <w:r>
              <w:rPr>
                <w:spacing w:val="-1"/>
              </w:rPr>
              <w:t>a</w:t>
            </w:r>
            <w:r>
              <w:t>y</w:t>
            </w:r>
            <w:r>
              <w:rPr>
                <w:spacing w:val="-1"/>
              </w:rPr>
              <w:t>a</w:t>
            </w:r>
            <w:r>
              <w:rPr>
                <w:spacing w:val="-2"/>
              </w:rPr>
              <w:t>s</w:t>
            </w:r>
            <w:r>
              <w:t>a</w:t>
            </w:r>
            <w:r>
              <w:rPr>
                <w:spacing w:val="1"/>
              </w:rPr>
              <w:t xml:space="preserve"> </w:t>
            </w:r>
            <w:r>
              <w:rPr>
                <w:spacing w:val="-2"/>
              </w:rPr>
              <w:t>s</w:t>
            </w:r>
            <w:r>
              <w:t>i</w:t>
            </w:r>
            <w:r>
              <w:rPr>
                <w:spacing w:val="-1"/>
              </w:rPr>
              <w:t>s</w:t>
            </w:r>
            <w:r>
              <w:t>tem</w:t>
            </w:r>
            <w:r>
              <w:rPr>
                <w:spacing w:val="2"/>
              </w:rPr>
              <w:t xml:space="preserve"> </w:t>
            </w:r>
            <w:r>
              <w:t>mek</w:t>
            </w:r>
            <w:r>
              <w:rPr>
                <w:spacing w:val="-1"/>
              </w:rPr>
              <w:t>a</w:t>
            </w:r>
            <w:r>
              <w:t>nik.</w:t>
            </w:r>
          </w:p>
        </w:tc>
      </w:tr>
      <w:tr w:rsidR="004E45EF" w14:paraId="5472E993" w14:textId="77777777">
        <w:trPr>
          <w:trHeight w:hRule="exact" w:val="700"/>
        </w:trPr>
        <w:tc>
          <w:tcPr>
            <w:tcW w:w="560" w:type="dxa"/>
            <w:vMerge/>
            <w:tcBorders>
              <w:left w:val="single" w:sz="4" w:space="0" w:color="000000"/>
              <w:right w:val="single" w:sz="4" w:space="0" w:color="000000"/>
            </w:tcBorders>
          </w:tcPr>
          <w:p w14:paraId="30DCB0EE" w14:textId="77777777" w:rsidR="004E45EF" w:rsidRDefault="004E45EF"/>
        </w:tc>
        <w:tc>
          <w:tcPr>
            <w:tcW w:w="4253" w:type="dxa"/>
            <w:vMerge/>
            <w:tcBorders>
              <w:left w:val="single" w:sz="4" w:space="0" w:color="000000"/>
              <w:right w:val="single" w:sz="4" w:space="0" w:color="000000"/>
            </w:tcBorders>
          </w:tcPr>
          <w:p w14:paraId="1D7C671D" w14:textId="77777777" w:rsidR="004E45EF" w:rsidRDefault="004E45EF"/>
        </w:tc>
        <w:tc>
          <w:tcPr>
            <w:tcW w:w="4538" w:type="dxa"/>
            <w:tcBorders>
              <w:top w:val="single" w:sz="4" w:space="0" w:color="000000"/>
              <w:left w:val="single" w:sz="4" w:space="0" w:color="000000"/>
              <w:bottom w:val="single" w:sz="4" w:space="0" w:color="000000"/>
              <w:right w:val="single" w:sz="4" w:space="0" w:color="000000"/>
            </w:tcBorders>
          </w:tcPr>
          <w:p w14:paraId="488C9668" w14:textId="77777777" w:rsidR="004E45EF" w:rsidRDefault="003679B2">
            <w:pPr>
              <w:ind w:left="103" w:right="72"/>
              <w:jc w:val="both"/>
            </w:pPr>
            <w:r>
              <w:rPr>
                <w:spacing w:val="-2"/>
              </w:rPr>
              <w:t>M</w:t>
            </w:r>
            <w:r>
              <w:rPr>
                <w:spacing w:val="-1"/>
              </w:rPr>
              <w:t>a</w:t>
            </w:r>
            <w:r>
              <w:t>mpu</w:t>
            </w:r>
            <w:r>
              <w:rPr>
                <w:spacing w:val="4"/>
              </w:rPr>
              <w:t xml:space="preserve"> </w:t>
            </w:r>
            <w:r>
              <w:t>mem</w:t>
            </w:r>
            <w:r>
              <w:rPr>
                <w:spacing w:val="-1"/>
              </w:rPr>
              <w:t>a</w:t>
            </w:r>
            <w:r>
              <w:t>h</w:t>
            </w:r>
            <w:r>
              <w:rPr>
                <w:spacing w:val="-1"/>
              </w:rPr>
              <w:t>a</w:t>
            </w:r>
            <w:r>
              <w:t>mi</w:t>
            </w:r>
            <w:r>
              <w:rPr>
                <w:spacing w:val="4"/>
              </w:rPr>
              <w:t xml:space="preserve"> </w:t>
            </w:r>
            <w:r>
              <w:t>d</w:t>
            </w:r>
            <w:r>
              <w:rPr>
                <w:spacing w:val="-1"/>
              </w:rPr>
              <w:t>a</w:t>
            </w:r>
            <w:r>
              <w:t>n mend</w:t>
            </w:r>
            <w:r>
              <w:rPr>
                <w:spacing w:val="-1"/>
              </w:rPr>
              <w:t>a</w:t>
            </w:r>
            <w:r>
              <w:t>lami</w:t>
            </w:r>
            <w:r>
              <w:rPr>
                <w:spacing w:val="4"/>
              </w:rPr>
              <w:t xml:space="preserve"> </w:t>
            </w:r>
            <w:r>
              <w:t>kon</w:t>
            </w:r>
            <w:r>
              <w:rPr>
                <w:spacing w:val="-2"/>
              </w:rPr>
              <w:t>s</w:t>
            </w:r>
            <w:r>
              <w:rPr>
                <w:spacing w:val="-1"/>
              </w:rPr>
              <w:t>e</w:t>
            </w:r>
            <w:r>
              <w:t>p</w:t>
            </w:r>
            <w:r>
              <w:rPr>
                <w:spacing w:val="4"/>
              </w:rPr>
              <w:t xml:space="preserve"> </w:t>
            </w:r>
            <w:r>
              <w:t>d</w:t>
            </w:r>
            <w:r>
              <w:rPr>
                <w:spacing w:val="-5"/>
              </w:rPr>
              <w:t>a</w:t>
            </w:r>
            <w:r>
              <w:rPr>
                <w:spacing w:val="-2"/>
              </w:rPr>
              <w:t>s</w:t>
            </w:r>
            <w:r>
              <w:rPr>
                <w:spacing w:val="-1"/>
              </w:rPr>
              <w:t>a</w:t>
            </w:r>
            <w:r>
              <w:t>r bidang</w:t>
            </w:r>
            <w:r>
              <w:rPr>
                <w:spacing w:val="1"/>
              </w:rPr>
              <w:t xml:space="preserve"> </w:t>
            </w:r>
            <w:r>
              <w:t>mate</w:t>
            </w:r>
            <w:r>
              <w:rPr>
                <w:spacing w:val="1"/>
              </w:rPr>
              <w:t>r</w:t>
            </w:r>
            <w:r>
              <w:t>ial, kon</w:t>
            </w:r>
            <w:r>
              <w:rPr>
                <w:spacing w:val="-2"/>
              </w:rPr>
              <w:t>s</w:t>
            </w:r>
            <w:r>
              <w:t>t</w:t>
            </w:r>
            <w:r>
              <w:rPr>
                <w:spacing w:val="2"/>
              </w:rPr>
              <w:t>r</w:t>
            </w:r>
            <w:r>
              <w:t>uk</w:t>
            </w:r>
            <w:r>
              <w:rPr>
                <w:spacing w:val="-2"/>
              </w:rPr>
              <w:t>s</w:t>
            </w:r>
            <w:r>
              <w:t>i,</w:t>
            </w:r>
            <w:r>
              <w:rPr>
                <w:spacing w:val="4"/>
              </w:rPr>
              <w:t xml:space="preserve"> </w:t>
            </w:r>
            <w:r>
              <w:rPr>
                <w:spacing w:val="-4"/>
              </w:rPr>
              <w:t>p</w:t>
            </w:r>
            <w:r>
              <w:rPr>
                <w:spacing w:val="1"/>
              </w:rPr>
              <w:t>r</w:t>
            </w:r>
            <w:r>
              <w:t>oduk</w:t>
            </w:r>
            <w:r>
              <w:rPr>
                <w:spacing w:val="-2"/>
              </w:rPr>
              <w:t>s</w:t>
            </w:r>
            <w:r>
              <w:t>i</w:t>
            </w:r>
            <w:r>
              <w:rPr>
                <w:spacing w:val="2"/>
              </w:rPr>
              <w:t xml:space="preserve"> </w:t>
            </w:r>
            <w:r>
              <w:t>d</w:t>
            </w:r>
            <w:r>
              <w:rPr>
                <w:spacing w:val="-1"/>
              </w:rPr>
              <w:t>a</w:t>
            </w:r>
            <w:r>
              <w:t>n</w:t>
            </w:r>
            <w:r>
              <w:rPr>
                <w:spacing w:val="2"/>
              </w:rPr>
              <w:t xml:space="preserve"> </w:t>
            </w:r>
            <w:r>
              <w:t>kon</w:t>
            </w:r>
            <w:r>
              <w:rPr>
                <w:spacing w:val="-4"/>
              </w:rPr>
              <w:t>v</w:t>
            </w:r>
            <w:r>
              <w:rPr>
                <w:spacing w:val="-1"/>
              </w:rPr>
              <w:t>e</w:t>
            </w:r>
            <w:r>
              <w:rPr>
                <w:spacing w:val="1"/>
              </w:rPr>
              <w:t>r</w:t>
            </w:r>
            <w:r>
              <w:rPr>
                <w:spacing w:val="-2"/>
              </w:rPr>
              <w:t>s</w:t>
            </w:r>
            <w:r>
              <w:t xml:space="preserve">i </w:t>
            </w:r>
            <w:r>
              <w:rPr>
                <w:spacing w:val="-1"/>
              </w:rPr>
              <w:t>e</w:t>
            </w:r>
            <w:r>
              <w:t>n</w:t>
            </w:r>
            <w:r>
              <w:rPr>
                <w:spacing w:val="-1"/>
              </w:rPr>
              <w:t>e</w:t>
            </w:r>
            <w:r>
              <w:rPr>
                <w:spacing w:val="1"/>
              </w:rPr>
              <w:t>r</w:t>
            </w:r>
            <w:r>
              <w:t>gi</w:t>
            </w:r>
            <w:r>
              <w:rPr>
                <w:spacing w:val="2"/>
              </w:rPr>
              <w:t xml:space="preserve"> </w:t>
            </w:r>
            <w:r>
              <w:t>untuk</w:t>
            </w:r>
            <w:r>
              <w:rPr>
                <w:spacing w:val="2"/>
              </w:rPr>
              <w:t xml:space="preserve"> </w:t>
            </w:r>
            <w:r>
              <w:rPr>
                <w:spacing w:val="-1"/>
              </w:rPr>
              <w:t>a</w:t>
            </w:r>
            <w:r>
              <w:t>n</w:t>
            </w:r>
            <w:r>
              <w:rPr>
                <w:spacing w:val="-1"/>
              </w:rPr>
              <w:t>a</w:t>
            </w:r>
            <w:r>
              <w:t>l</w:t>
            </w:r>
            <w:r>
              <w:rPr>
                <w:spacing w:val="1"/>
              </w:rPr>
              <w:t>i</w:t>
            </w:r>
            <w:r>
              <w:rPr>
                <w:spacing w:val="-2"/>
              </w:rPr>
              <w:t>s</w:t>
            </w:r>
            <w:r>
              <w:t>is</w:t>
            </w:r>
            <w:r>
              <w:rPr>
                <w:spacing w:val="2"/>
              </w:rPr>
              <w:t xml:space="preserve"> </w:t>
            </w:r>
            <w:r>
              <w:t>d</w:t>
            </w:r>
            <w:r>
              <w:rPr>
                <w:spacing w:val="-1"/>
              </w:rPr>
              <w:t>a</w:t>
            </w:r>
            <w:r>
              <w:t>n</w:t>
            </w:r>
            <w:r>
              <w:rPr>
                <w:spacing w:val="2"/>
              </w:rPr>
              <w:t xml:space="preserve"> </w:t>
            </w:r>
            <w:r>
              <w:rPr>
                <w:spacing w:val="1"/>
              </w:rPr>
              <w:t>r</w:t>
            </w:r>
            <w:r>
              <w:rPr>
                <w:spacing w:val="-1"/>
              </w:rPr>
              <w:t>e</w:t>
            </w:r>
            <w:r>
              <w:t>kay</w:t>
            </w:r>
            <w:r>
              <w:rPr>
                <w:spacing w:val="-1"/>
              </w:rPr>
              <w:t>a</w:t>
            </w:r>
            <w:r>
              <w:rPr>
                <w:spacing w:val="-2"/>
              </w:rPr>
              <w:t>s</w:t>
            </w:r>
            <w:r>
              <w:t>a</w:t>
            </w:r>
            <w:r>
              <w:rPr>
                <w:spacing w:val="1"/>
              </w:rPr>
              <w:t xml:space="preserve"> </w:t>
            </w:r>
            <w:r>
              <w:rPr>
                <w:spacing w:val="-2"/>
              </w:rPr>
              <w:t>s</w:t>
            </w:r>
            <w:r>
              <w:t>i</w:t>
            </w:r>
            <w:r>
              <w:rPr>
                <w:spacing w:val="-1"/>
              </w:rPr>
              <w:t>s</w:t>
            </w:r>
            <w:r>
              <w:t>tem</w:t>
            </w:r>
            <w:r>
              <w:rPr>
                <w:spacing w:val="2"/>
              </w:rPr>
              <w:t xml:space="preserve"> </w:t>
            </w:r>
            <w:r>
              <w:t>mekanik.</w:t>
            </w:r>
          </w:p>
        </w:tc>
      </w:tr>
      <w:tr w:rsidR="004E45EF" w14:paraId="5535D894" w14:textId="77777777">
        <w:trPr>
          <w:trHeight w:hRule="exact" w:val="472"/>
        </w:trPr>
        <w:tc>
          <w:tcPr>
            <w:tcW w:w="560" w:type="dxa"/>
            <w:vMerge/>
            <w:tcBorders>
              <w:left w:val="single" w:sz="4" w:space="0" w:color="000000"/>
              <w:bottom w:val="single" w:sz="4" w:space="0" w:color="000000"/>
              <w:right w:val="single" w:sz="4" w:space="0" w:color="000000"/>
            </w:tcBorders>
          </w:tcPr>
          <w:p w14:paraId="5777856B" w14:textId="77777777" w:rsidR="004E45EF" w:rsidRDefault="004E45EF"/>
        </w:tc>
        <w:tc>
          <w:tcPr>
            <w:tcW w:w="4253" w:type="dxa"/>
            <w:vMerge/>
            <w:tcBorders>
              <w:left w:val="single" w:sz="4" w:space="0" w:color="000000"/>
              <w:bottom w:val="single" w:sz="4" w:space="0" w:color="000000"/>
              <w:right w:val="single" w:sz="4" w:space="0" w:color="000000"/>
            </w:tcBorders>
          </w:tcPr>
          <w:p w14:paraId="1F462B9F" w14:textId="77777777" w:rsidR="004E45EF" w:rsidRDefault="004E45EF"/>
        </w:tc>
        <w:tc>
          <w:tcPr>
            <w:tcW w:w="4538" w:type="dxa"/>
            <w:tcBorders>
              <w:top w:val="single" w:sz="4" w:space="0" w:color="000000"/>
              <w:left w:val="single" w:sz="4" w:space="0" w:color="000000"/>
              <w:bottom w:val="single" w:sz="4" w:space="0" w:color="000000"/>
              <w:right w:val="single" w:sz="4" w:space="0" w:color="000000"/>
            </w:tcBorders>
          </w:tcPr>
          <w:p w14:paraId="62042CC1" w14:textId="07BD6F38" w:rsidR="004E45EF" w:rsidRDefault="00A174BC">
            <w:pPr>
              <w:spacing w:before="4" w:line="220" w:lineRule="exact"/>
              <w:ind w:left="103" w:right="72"/>
            </w:pPr>
            <w:r>
              <w:rPr>
                <w:spacing w:val="-2"/>
              </w:rPr>
              <w:t>Dst…</w:t>
            </w:r>
          </w:p>
        </w:tc>
      </w:tr>
      <w:tr w:rsidR="004E45EF" w14:paraId="6E74BB80" w14:textId="77777777" w:rsidTr="00751E5B">
        <w:trPr>
          <w:trHeight w:hRule="exact" w:val="383"/>
        </w:trPr>
        <w:tc>
          <w:tcPr>
            <w:tcW w:w="560" w:type="dxa"/>
            <w:tcBorders>
              <w:top w:val="single" w:sz="4" w:space="0" w:color="000000"/>
              <w:left w:val="single" w:sz="4" w:space="0" w:color="000000"/>
              <w:bottom w:val="single" w:sz="4" w:space="0" w:color="000000"/>
              <w:right w:val="single" w:sz="4" w:space="0" w:color="000000"/>
            </w:tcBorders>
          </w:tcPr>
          <w:p w14:paraId="0DC29842" w14:textId="77777777" w:rsidR="004E45EF" w:rsidRDefault="003679B2">
            <w:pPr>
              <w:spacing w:line="220" w:lineRule="exact"/>
              <w:ind w:left="175"/>
            </w:pPr>
            <w:r>
              <w:t>12</w:t>
            </w:r>
          </w:p>
        </w:tc>
        <w:tc>
          <w:tcPr>
            <w:tcW w:w="4253" w:type="dxa"/>
            <w:tcBorders>
              <w:top w:val="single" w:sz="4" w:space="0" w:color="000000"/>
              <w:left w:val="single" w:sz="4" w:space="0" w:color="000000"/>
              <w:bottom w:val="single" w:sz="4" w:space="0" w:color="000000"/>
              <w:right w:val="single" w:sz="4" w:space="0" w:color="000000"/>
            </w:tcBorders>
          </w:tcPr>
          <w:p w14:paraId="7D57E46E" w14:textId="105997C5" w:rsidR="00640EF7" w:rsidRDefault="003679B2" w:rsidP="00640EF7">
            <w:pPr>
              <w:spacing w:line="220" w:lineRule="exact"/>
              <w:ind w:left="103"/>
            </w:pPr>
            <w:r>
              <w:rPr>
                <w:b/>
                <w:spacing w:val="2"/>
              </w:rPr>
              <w:t>P</w:t>
            </w:r>
            <w:r>
              <w:rPr>
                <w:b/>
                <w:spacing w:val="1"/>
              </w:rPr>
              <w:t>2</w:t>
            </w:r>
            <w:r>
              <w:t xml:space="preserve">. </w:t>
            </w:r>
            <w:r>
              <w:rPr>
                <w:spacing w:val="10"/>
              </w:rPr>
              <w:t xml:space="preserve"> </w:t>
            </w:r>
            <w:r w:rsidR="00A174BC">
              <w:rPr>
                <w:spacing w:val="-2"/>
              </w:rPr>
              <w:t>Dst…</w:t>
            </w:r>
          </w:p>
          <w:p w14:paraId="2FE3429A" w14:textId="6F0915B6" w:rsidR="004E45EF" w:rsidRDefault="004E45EF">
            <w:pPr>
              <w:spacing w:before="6" w:line="220" w:lineRule="exact"/>
              <w:ind w:left="103" w:right="73"/>
            </w:pPr>
          </w:p>
        </w:tc>
        <w:tc>
          <w:tcPr>
            <w:tcW w:w="4538" w:type="dxa"/>
            <w:tcBorders>
              <w:top w:val="single" w:sz="4" w:space="0" w:color="000000"/>
              <w:left w:val="single" w:sz="4" w:space="0" w:color="000000"/>
              <w:bottom w:val="single" w:sz="4" w:space="0" w:color="000000"/>
              <w:right w:val="single" w:sz="4" w:space="0" w:color="000000"/>
            </w:tcBorders>
          </w:tcPr>
          <w:p w14:paraId="6B106161" w14:textId="6AE28A87" w:rsidR="004E45EF" w:rsidRDefault="004E45EF">
            <w:pPr>
              <w:spacing w:before="2"/>
              <w:ind w:left="103"/>
            </w:pPr>
          </w:p>
        </w:tc>
      </w:tr>
      <w:tr w:rsidR="004E45EF" w14:paraId="185CBD02" w14:textId="77777777">
        <w:trPr>
          <w:trHeight w:hRule="exact" w:val="468"/>
        </w:trPr>
        <w:tc>
          <w:tcPr>
            <w:tcW w:w="560" w:type="dxa"/>
            <w:vMerge w:val="restart"/>
            <w:tcBorders>
              <w:top w:val="single" w:sz="4" w:space="0" w:color="000000"/>
              <w:left w:val="single" w:sz="4" w:space="0" w:color="000000"/>
              <w:right w:val="single" w:sz="4" w:space="0" w:color="000000"/>
            </w:tcBorders>
          </w:tcPr>
          <w:p w14:paraId="0F4A01AF" w14:textId="77777777" w:rsidR="004E45EF" w:rsidRDefault="003679B2">
            <w:pPr>
              <w:spacing w:line="220" w:lineRule="exact"/>
              <w:ind w:left="175"/>
            </w:pPr>
            <w:r>
              <w:t>13</w:t>
            </w:r>
          </w:p>
        </w:tc>
        <w:tc>
          <w:tcPr>
            <w:tcW w:w="4253" w:type="dxa"/>
            <w:vMerge w:val="restart"/>
            <w:tcBorders>
              <w:top w:val="single" w:sz="4" w:space="0" w:color="000000"/>
              <w:left w:val="single" w:sz="4" w:space="0" w:color="000000"/>
              <w:right w:val="single" w:sz="4" w:space="0" w:color="000000"/>
            </w:tcBorders>
          </w:tcPr>
          <w:p w14:paraId="252F4482" w14:textId="6FB0D731" w:rsidR="00640EF7" w:rsidRDefault="003679B2" w:rsidP="00640EF7">
            <w:pPr>
              <w:spacing w:line="220" w:lineRule="exact"/>
              <w:ind w:left="103"/>
            </w:pPr>
            <w:r>
              <w:rPr>
                <w:b/>
                <w:spacing w:val="2"/>
              </w:rPr>
              <w:t>P</w:t>
            </w:r>
            <w:r>
              <w:rPr>
                <w:b/>
                <w:spacing w:val="1"/>
              </w:rPr>
              <w:t>3</w:t>
            </w:r>
            <w:r>
              <w:t xml:space="preserve">. </w:t>
            </w:r>
            <w:r>
              <w:rPr>
                <w:spacing w:val="34"/>
              </w:rPr>
              <w:t xml:space="preserve"> </w:t>
            </w:r>
          </w:p>
          <w:p w14:paraId="2163EFF8" w14:textId="0FE93BAE" w:rsidR="004E45EF" w:rsidRDefault="004E45EF">
            <w:pPr>
              <w:spacing w:before="2"/>
              <w:ind w:left="103"/>
            </w:pPr>
          </w:p>
        </w:tc>
        <w:tc>
          <w:tcPr>
            <w:tcW w:w="4538" w:type="dxa"/>
            <w:tcBorders>
              <w:top w:val="single" w:sz="4" w:space="0" w:color="000000"/>
              <w:left w:val="single" w:sz="4" w:space="0" w:color="000000"/>
              <w:bottom w:val="single" w:sz="4" w:space="0" w:color="000000"/>
              <w:right w:val="single" w:sz="4" w:space="0" w:color="000000"/>
            </w:tcBorders>
          </w:tcPr>
          <w:p w14:paraId="329BA6DA" w14:textId="1B913EA4" w:rsidR="004E45EF" w:rsidRDefault="004E45EF">
            <w:pPr>
              <w:spacing w:before="2" w:line="220" w:lineRule="exact"/>
              <w:ind w:left="103"/>
            </w:pPr>
          </w:p>
        </w:tc>
      </w:tr>
      <w:tr w:rsidR="004E45EF" w14:paraId="7DEDE1B5" w14:textId="77777777" w:rsidTr="00751E5B">
        <w:trPr>
          <w:trHeight w:hRule="exact" w:val="357"/>
        </w:trPr>
        <w:tc>
          <w:tcPr>
            <w:tcW w:w="560" w:type="dxa"/>
            <w:vMerge/>
            <w:tcBorders>
              <w:left w:val="single" w:sz="4" w:space="0" w:color="000000"/>
              <w:bottom w:val="single" w:sz="4" w:space="0" w:color="000000"/>
              <w:right w:val="single" w:sz="4" w:space="0" w:color="000000"/>
            </w:tcBorders>
          </w:tcPr>
          <w:p w14:paraId="38CBB7F7" w14:textId="77777777" w:rsidR="004E45EF" w:rsidRDefault="004E45EF"/>
        </w:tc>
        <w:tc>
          <w:tcPr>
            <w:tcW w:w="4253" w:type="dxa"/>
            <w:vMerge/>
            <w:tcBorders>
              <w:left w:val="single" w:sz="4" w:space="0" w:color="000000"/>
              <w:bottom w:val="single" w:sz="4" w:space="0" w:color="000000"/>
              <w:right w:val="single" w:sz="4" w:space="0" w:color="000000"/>
            </w:tcBorders>
          </w:tcPr>
          <w:p w14:paraId="7A5D4815" w14:textId="77777777" w:rsidR="004E45EF" w:rsidRDefault="004E45EF"/>
        </w:tc>
        <w:tc>
          <w:tcPr>
            <w:tcW w:w="4538" w:type="dxa"/>
            <w:tcBorders>
              <w:top w:val="single" w:sz="4" w:space="0" w:color="000000"/>
              <w:left w:val="single" w:sz="4" w:space="0" w:color="000000"/>
              <w:bottom w:val="single" w:sz="4" w:space="0" w:color="000000"/>
              <w:right w:val="single" w:sz="4" w:space="0" w:color="000000"/>
            </w:tcBorders>
          </w:tcPr>
          <w:p w14:paraId="67A34729" w14:textId="6E3C54E1" w:rsidR="004E45EF" w:rsidRDefault="004E45EF">
            <w:pPr>
              <w:ind w:left="103" w:right="68"/>
              <w:jc w:val="both"/>
            </w:pPr>
          </w:p>
        </w:tc>
      </w:tr>
      <w:tr w:rsidR="004E45EF" w14:paraId="76BAAF0A" w14:textId="77777777" w:rsidTr="00751E5B">
        <w:trPr>
          <w:trHeight w:hRule="exact" w:val="353"/>
        </w:trPr>
        <w:tc>
          <w:tcPr>
            <w:tcW w:w="560" w:type="dxa"/>
            <w:vMerge w:val="restart"/>
            <w:tcBorders>
              <w:top w:val="single" w:sz="4" w:space="0" w:color="000000"/>
              <w:left w:val="single" w:sz="4" w:space="0" w:color="000000"/>
              <w:right w:val="single" w:sz="4" w:space="0" w:color="000000"/>
            </w:tcBorders>
          </w:tcPr>
          <w:p w14:paraId="29F8D996" w14:textId="77777777" w:rsidR="004E45EF" w:rsidRDefault="003679B2">
            <w:pPr>
              <w:ind w:left="175"/>
            </w:pPr>
            <w:r>
              <w:t>14</w:t>
            </w:r>
          </w:p>
        </w:tc>
        <w:tc>
          <w:tcPr>
            <w:tcW w:w="4253" w:type="dxa"/>
            <w:vMerge w:val="restart"/>
            <w:tcBorders>
              <w:top w:val="single" w:sz="4" w:space="0" w:color="000000"/>
              <w:left w:val="single" w:sz="4" w:space="0" w:color="000000"/>
              <w:right w:val="single" w:sz="4" w:space="0" w:color="000000"/>
            </w:tcBorders>
          </w:tcPr>
          <w:p w14:paraId="4AC01AA5" w14:textId="2E1CD9A5" w:rsidR="004E45EF" w:rsidRDefault="003679B2">
            <w:pPr>
              <w:ind w:left="103" w:right="65"/>
              <w:jc w:val="both"/>
            </w:pPr>
            <w:r>
              <w:rPr>
                <w:b/>
                <w:spacing w:val="2"/>
              </w:rPr>
              <w:t>P</w:t>
            </w:r>
            <w:r>
              <w:rPr>
                <w:b/>
              </w:rPr>
              <w:t xml:space="preserve">4. </w:t>
            </w:r>
          </w:p>
        </w:tc>
        <w:tc>
          <w:tcPr>
            <w:tcW w:w="4538" w:type="dxa"/>
            <w:tcBorders>
              <w:top w:val="single" w:sz="4" w:space="0" w:color="000000"/>
              <w:left w:val="single" w:sz="4" w:space="0" w:color="000000"/>
              <w:bottom w:val="single" w:sz="4" w:space="0" w:color="000000"/>
              <w:right w:val="single" w:sz="4" w:space="0" w:color="000000"/>
            </w:tcBorders>
          </w:tcPr>
          <w:p w14:paraId="46CB0CE6" w14:textId="6F7C607F" w:rsidR="004E45EF" w:rsidRDefault="004E45EF">
            <w:pPr>
              <w:ind w:left="103" w:right="69"/>
              <w:jc w:val="both"/>
            </w:pPr>
          </w:p>
        </w:tc>
      </w:tr>
      <w:tr w:rsidR="004E45EF" w14:paraId="1374E326" w14:textId="77777777" w:rsidTr="00751E5B">
        <w:trPr>
          <w:trHeight w:hRule="exact" w:val="363"/>
        </w:trPr>
        <w:tc>
          <w:tcPr>
            <w:tcW w:w="560" w:type="dxa"/>
            <w:vMerge/>
            <w:tcBorders>
              <w:left w:val="single" w:sz="4" w:space="0" w:color="000000"/>
              <w:bottom w:val="single" w:sz="4" w:space="0" w:color="000000"/>
              <w:right w:val="single" w:sz="4" w:space="0" w:color="000000"/>
            </w:tcBorders>
          </w:tcPr>
          <w:p w14:paraId="72DA0A84" w14:textId="77777777" w:rsidR="004E45EF" w:rsidRDefault="004E45EF"/>
        </w:tc>
        <w:tc>
          <w:tcPr>
            <w:tcW w:w="4253" w:type="dxa"/>
            <w:vMerge/>
            <w:tcBorders>
              <w:left w:val="single" w:sz="4" w:space="0" w:color="000000"/>
              <w:bottom w:val="single" w:sz="4" w:space="0" w:color="000000"/>
              <w:right w:val="single" w:sz="4" w:space="0" w:color="000000"/>
            </w:tcBorders>
          </w:tcPr>
          <w:p w14:paraId="31D25BC5" w14:textId="77777777" w:rsidR="004E45EF" w:rsidRDefault="004E45EF"/>
        </w:tc>
        <w:tc>
          <w:tcPr>
            <w:tcW w:w="4538" w:type="dxa"/>
            <w:tcBorders>
              <w:top w:val="single" w:sz="4" w:space="0" w:color="000000"/>
              <w:left w:val="single" w:sz="4" w:space="0" w:color="000000"/>
              <w:bottom w:val="single" w:sz="4" w:space="0" w:color="000000"/>
              <w:right w:val="single" w:sz="4" w:space="0" w:color="000000"/>
            </w:tcBorders>
          </w:tcPr>
          <w:p w14:paraId="6E176B1B" w14:textId="23D64E08" w:rsidR="004E45EF" w:rsidRDefault="004E45EF">
            <w:pPr>
              <w:ind w:left="103" w:right="69"/>
              <w:jc w:val="both"/>
            </w:pPr>
          </w:p>
        </w:tc>
      </w:tr>
      <w:tr w:rsidR="004E45EF" w14:paraId="23092123" w14:textId="77777777">
        <w:trPr>
          <w:trHeight w:hRule="exact" w:val="928"/>
        </w:trPr>
        <w:tc>
          <w:tcPr>
            <w:tcW w:w="560" w:type="dxa"/>
            <w:vMerge w:val="restart"/>
            <w:tcBorders>
              <w:top w:val="single" w:sz="4" w:space="0" w:color="000000"/>
              <w:left w:val="single" w:sz="4" w:space="0" w:color="000000"/>
              <w:right w:val="single" w:sz="4" w:space="0" w:color="000000"/>
            </w:tcBorders>
          </w:tcPr>
          <w:p w14:paraId="063AD17F" w14:textId="77777777" w:rsidR="004E45EF" w:rsidRDefault="003679B2">
            <w:pPr>
              <w:spacing w:line="220" w:lineRule="exact"/>
              <w:ind w:left="175"/>
            </w:pPr>
            <w:r>
              <w:t>15</w:t>
            </w:r>
          </w:p>
        </w:tc>
        <w:tc>
          <w:tcPr>
            <w:tcW w:w="4253" w:type="dxa"/>
            <w:vMerge w:val="restart"/>
            <w:tcBorders>
              <w:top w:val="single" w:sz="4" w:space="0" w:color="000000"/>
              <w:left w:val="single" w:sz="4" w:space="0" w:color="000000"/>
              <w:right w:val="single" w:sz="4" w:space="0" w:color="000000"/>
            </w:tcBorders>
          </w:tcPr>
          <w:p w14:paraId="19839A74" w14:textId="77777777" w:rsidR="004E45EF" w:rsidRDefault="003679B2">
            <w:pPr>
              <w:spacing w:line="220" w:lineRule="exact"/>
              <w:ind w:left="103" w:right="70"/>
              <w:jc w:val="both"/>
            </w:pPr>
            <w:r>
              <w:rPr>
                <w:b/>
              </w:rPr>
              <w:t>K</w:t>
            </w:r>
            <w:r>
              <w:rPr>
                <w:b/>
                <w:spacing w:val="1"/>
              </w:rPr>
              <w:t>K</w:t>
            </w:r>
            <w:r>
              <w:t>.</w:t>
            </w:r>
            <w:r>
              <w:rPr>
                <w:spacing w:val="20"/>
              </w:rPr>
              <w:t xml:space="preserve"> </w:t>
            </w:r>
            <w:r>
              <w:rPr>
                <w:spacing w:val="-2"/>
              </w:rPr>
              <w:t>M</w:t>
            </w:r>
            <w:r>
              <w:rPr>
                <w:spacing w:val="-1"/>
              </w:rPr>
              <w:t>a</w:t>
            </w:r>
            <w:r>
              <w:t>mpu</w:t>
            </w:r>
            <w:r>
              <w:rPr>
                <w:spacing w:val="18"/>
              </w:rPr>
              <w:t xml:space="preserve"> </w:t>
            </w:r>
            <w:r>
              <w:rPr>
                <w:spacing w:val="1"/>
              </w:rPr>
              <w:t>m</w:t>
            </w:r>
            <w:r>
              <w:rPr>
                <w:spacing w:val="-1"/>
              </w:rPr>
              <w:t>e</w:t>
            </w:r>
            <w:r>
              <w:t>n</w:t>
            </w:r>
            <w:r>
              <w:rPr>
                <w:spacing w:val="-1"/>
              </w:rPr>
              <w:t>e</w:t>
            </w:r>
            <w:r>
              <w:rPr>
                <w:spacing w:val="1"/>
              </w:rPr>
              <w:t>r</w:t>
            </w:r>
            <w:r>
              <w:rPr>
                <w:spacing w:val="-1"/>
              </w:rPr>
              <w:t>a</w:t>
            </w:r>
            <w:r>
              <w:t>pk</w:t>
            </w:r>
            <w:r>
              <w:rPr>
                <w:spacing w:val="-1"/>
              </w:rPr>
              <w:t>a</w:t>
            </w:r>
            <w:r>
              <w:t>n</w:t>
            </w:r>
            <w:r>
              <w:rPr>
                <w:spacing w:val="18"/>
              </w:rPr>
              <w:t xml:space="preserve"> </w:t>
            </w:r>
            <w:r>
              <w:rPr>
                <w:spacing w:val="-1"/>
              </w:rPr>
              <w:t>“e</w:t>
            </w:r>
            <w:r>
              <w:t>ngine</w:t>
            </w:r>
            <w:r>
              <w:rPr>
                <w:spacing w:val="-1"/>
              </w:rPr>
              <w:t>e</w:t>
            </w:r>
            <w:r>
              <w:rPr>
                <w:spacing w:val="1"/>
              </w:rPr>
              <w:t>r</w:t>
            </w:r>
            <w:r>
              <w:t>ing</w:t>
            </w:r>
            <w:r>
              <w:rPr>
                <w:spacing w:val="18"/>
              </w:rPr>
              <w:t xml:space="preserve"> </w:t>
            </w:r>
            <w:r>
              <w:rPr>
                <w:spacing w:val="-2"/>
              </w:rPr>
              <w:t>s</w:t>
            </w:r>
            <w:r>
              <w:t>o</w:t>
            </w:r>
            <w:r>
              <w:rPr>
                <w:spacing w:val="1"/>
              </w:rPr>
              <w:t>f</w:t>
            </w:r>
            <w:r>
              <w:t>tw</w:t>
            </w:r>
            <w:r>
              <w:rPr>
                <w:spacing w:val="-1"/>
              </w:rPr>
              <w:t>a</w:t>
            </w:r>
            <w:r>
              <w:rPr>
                <w:spacing w:val="1"/>
              </w:rPr>
              <w:t>r</w:t>
            </w:r>
            <w:r>
              <w:rPr>
                <w:spacing w:val="-1"/>
              </w:rPr>
              <w:t>e</w:t>
            </w:r>
            <w:r>
              <w:t>”</w:t>
            </w:r>
          </w:p>
          <w:p w14:paraId="68C91926" w14:textId="77777777" w:rsidR="004E45EF" w:rsidRDefault="003679B2">
            <w:pPr>
              <w:spacing w:before="2"/>
              <w:ind w:left="103" w:right="66"/>
              <w:jc w:val="both"/>
            </w:pPr>
            <w:r>
              <w:t>untuk d</w:t>
            </w:r>
            <w:r>
              <w:rPr>
                <w:spacing w:val="-1"/>
              </w:rPr>
              <w:t>e</w:t>
            </w:r>
            <w:r>
              <w:rPr>
                <w:spacing w:val="-2"/>
              </w:rPr>
              <w:t>s</w:t>
            </w:r>
            <w:r>
              <w:rPr>
                <w:spacing w:val="-1"/>
              </w:rPr>
              <w:t>a</w:t>
            </w:r>
            <w:r>
              <w:t>in</w:t>
            </w:r>
            <w:r>
              <w:rPr>
                <w:spacing w:val="1"/>
              </w:rPr>
              <w:t>/</w:t>
            </w:r>
            <w:r>
              <w:rPr>
                <w:spacing w:val="-1"/>
              </w:rPr>
              <w:t>a</w:t>
            </w:r>
            <w:r>
              <w:t>n</w:t>
            </w:r>
            <w:r>
              <w:rPr>
                <w:spacing w:val="-1"/>
              </w:rPr>
              <w:t>a</w:t>
            </w:r>
            <w:r>
              <w:t>l</w:t>
            </w:r>
            <w:r>
              <w:rPr>
                <w:spacing w:val="1"/>
              </w:rPr>
              <w:t>i</w:t>
            </w:r>
            <w:r>
              <w:rPr>
                <w:spacing w:val="-2"/>
              </w:rPr>
              <w:t>s</w:t>
            </w:r>
            <w:r>
              <w:t>i</w:t>
            </w:r>
            <w:r>
              <w:rPr>
                <w:spacing w:val="-1"/>
              </w:rPr>
              <w:t>s</w:t>
            </w:r>
            <w:r>
              <w:rPr>
                <w:spacing w:val="4"/>
              </w:rPr>
              <w:t>/</w:t>
            </w:r>
            <w:r>
              <w:rPr>
                <w:spacing w:val="-2"/>
              </w:rPr>
              <w:t>s</w:t>
            </w:r>
            <w:r>
              <w:t>i</w:t>
            </w:r>
            <w:r>
              <w:rPr>
                <w:spacing w:val="1"/>
              </w:rPr>
              <w:t>m</w:t>
            </w:r>
            <w:r>
              <w:t>ulasi d</w:t>
            </w:r>
            <w:r>
              <w:rPr>
                <w:spacing w:val="-1"/>
              </w:rPr>
              <w:t>a</w:t>
            </w:r>
            <w:r>
              <w:t>n</w:t>
            </w:r>
            <w:r>
              <w:rPr>
                <w:spacing w:val="1"/>
              </w:rPr>
              <w:t xml:space="preserve"> </w:t>
            </w:r>
            <w:r>
              <w:t>p</w:t>
            </w:r>
            <w:r>
              <w:rPr>
                <w:spacing w:val="-1"/>
              </w:rPr>
              <w:t>e</w:t>
            </w:r>
            <w:r>
              <w:rPr>
                <w:spacing w:val="1"/>
              </w:rPr>
              <w:t>r</w:t>
            </w:r>
            <w:r>
              <w:t>k</w:t>
            </w:r>
            <w:r>
              <w:rPr>
                <w:spacing w:val="-1"/>
              </w:rPr>
              <w:t>a</w:t>
            </w:r>
            <w:r>
              <w:t>k</w:t>
            </w:r>
            <w:r>
              <w:rPr>
                <w:spacing w:val="-1"/>
              </w:rPr>
              <w:t>a</w:t>
            </w:r>
            <w:r>
              <w:t>s mode</w:t>
            </w:r>
            <w:r>
              <w:rPr>
                <w:spacing w:val="1"/>
              </w:rPr>
              <w:t>r</w:t>
            </w:r>
            <w:r>
              <w:t>n</w:t>
            </w:r>
            <w:r>
              <w:rPr>
                <w:spacing w:val="4"/>
              </w:rPr>
              <w:t xml:space="preserve"> </w:t>
            </w:r>
            <w:r>
              <w:t>un</w:t>
            </w:r>
            <w:r>
              <w:rPr>
                <w:spacing w:val="1"/>
              </w:rPr>
              <w:t>t</w:t>
            </w:r>
            <w:r>
              <w:t>uk p</w:t>
            </w:r>
            <w:r>
              <w:rPr>
                <w:spacing w:val="-1"/>
              </w:rPr>
              <w:t>e</w:t>
            </w:r>
            <w:r>
              <w:t>mbuat</w:t>
            </w:r>
            <w:r>
              <w:rPr>
                <w:spacing w:val="-1"/>
              </w:rPr>
              <w:t>a</w:t>
            </w:r>
            <w:r>
              <w:t>n/penguku</w:t>
            </w:r>
            <w:r>
              <w:rPr>
                <w:spacing w:val="1"/>
              </w:rPr>
              <w:t>r</w:t>
            </w:r>
            <w:r>
              <w:rPr>
                <w:spacing w:val="-1"/>
              </w:rPr>
              <w:t>a</w:t>
            </w:r>
            <w:r>
              <w:t>n/pengujian komponen</w:t>
            </w:r>
            <w:r>
              <w:rPr>
                <w:spacing w:val="3"/>
              </w:rPr>
              <w:t xml:space="preserve"> </w:t>
            </w:r>
            <w:r>
              <w:t>di</w:t>
            </w:r>
            <w:r>
              <w:rPr>
                <w:spacing w:val="4"/>
              </w:rPr>
              <w:t xml:space="preserve"> </w:t>
            </w:r>
            <w:r>
              <w:t>bidang</w:t>
            </w:r>
            <w:r>
              <w:rPr>
                <w:spacing w:val="5"/>
              </w:rPr>
              <w:t xml:space="preserve"> </w:t>
            </w:r>
            <w:r>
              <w:rPr>
                <w:spacing w:val="-1"/>
              </w:rPr>
              <w:t>e</w:t>
            </w:r>
            <w:r>
              <w:t>n</w:t>
            </w:r>
            <w:r>
              <w:rPr>
                <w:spacing w:val="-1"/>
              </w:rPr>
              <w:t>e</w:t>
            </w:r>
            <w:r>
              <w:rPr>
                <w:spacing w:val="1"/>
              </w:rPr>
              <w:t>r</w:t>
            </w:r>
            <w:r>
              <w:t>gi b</w:t>
            </w:r>
            <w:r>
              <w:rPr>
                <w:spacing w:val="-1"/>
              </w:rPr>
              <w:t>a</w:t>
            </w:r>
            <w:r>
              <w:rPr>
                <w:spacing w:val="1"/>
              </w:rPr>
              <w:t>r</w:t>
            </w:r>
            <w:r>
              <w:t>u</w:t>
            </w:r>
            <w:r>
              <w:rPr>
                <w:spacing w:val="4"/>
              </w:rPr>
              <w:t xml:space="preserve"> </w:t>
            </w:r>
            <w:r>
              <w:t>d</w:t>
            </w:r>
            <w:r>
              <w:rPr>
                <w:spacing w:val="-1"/>
              </w:rPr>
              <w:t>a</w:t>
            </w:r>
            <w:r>
              <w:t>n te</w:t>
            </w:r>
            <w:r>
              <w:rPr>
                <w:spacing w:val="1"/>
              </w:rPr>
              <w:t>r</w:t>
            </w:r>
            <w:r>
              <w:t>b</w:t>
            </w:r>
            <w:r>
              <w:rPr>
                <w:spacing w:val="-1"/>
              </w:rPr>
              <w:t>a</w:t>
            </w:r>
            <w:r>
              <w:rPr>
                <w:spacing w:val="1"/>
              </w:rPr>
              <w:t>r</w:t>
            </w:r>
            <w:r>
              <w:t>uk</w:t>
            </w:r>
            <w:r>
              <w:rPr>
                <w:spacing w:val="-1"/>
              </w:rPr>
              <w:t>a</w:t>
            </w:r>
            <w:r>
              <w:t xml:space="preserve">n </w:t>
            </w:r>
            <w:r>
              <w:rPr>
                <w:spacing w:val="-2"/>
              </w:rPr>
              <w:t>s</w:t>
            </w:r>
            <w:r>
              <w:rPr>
                <w:spacing w:val="-1"/>
              </w:rPr>
              <w:t>e</w:t>
            </w:r>
            <w:r>
              <w:rPr>
                <w:spacing w:val="1"/>
              </w:rPr>
              <w:t>r</w:t>
            </w:r>
            <w:r>
              <w:t>ta</w:t>
            </w:r>
            <w:r>
              <w:rPr>
                <w:spacing w:val="1"/>
              </w:rPr>
              <w:t xml:space="preserve"> </w:t>
            </w:r>
            <w:r>
              <w:t>mat</w:t>
            </w:r>
            <w:r>
              <w:rPr>
                <w:spacing w:val="-1"/>
              </w:rPr>
              <w:t>e</w:t>
            </w:r>
            <w:r>
              <w:rPr>
                <w:spacing w:val="1"/>
              </w:rPr>
              <w:t>r</w:t>
            </w:r>
            <w:r>
              <w:t>ial</w:t>
            </w:r>
            <w:r>
              <w:rPr>
                <w:spacing w:val="2"/>
              </w:rPr>
              <w:t xml:space="preserve"> </w:t>
            </w:r>
            <w:r>
              <w:t>maju</w:t>
            </w:r>
            <w:r>
              <w:rPr>
                <w:spacing w:val="-1"/>
              </w:rPr>
              <w:t xml:space="preserve"> </w:t>
            </w:r>
            <w:r>
              <w:rPr>
                <w:spacing w:val="1"/>
              </w:rPr>
              <w:t>(</w:t>
            </w:r>
            <w:r>
              <w:t>bk</w:t>
            </w:r>
            <w:r>
              <w:rPr>
                <w:spacing w:val="-2"/>
              </w:rPr>
              <w:t>s</w:t>
            </w:r>
            <w:r>
              <w:t>t</w:t>
            </w:r>
            <w:r>
              <w:rPr>
                <w:spacing w:val="2"/>
              </w:rPr>
              <w:t>m</w:t>
            </w:r>
            <w:r>
              <w:rPr>
                <w:spacing w:val="-3"/>
              </w:rPr>
              <w:t>-</w:t>
            </w:r>
            <w:r>
              <w:rPr>
                <w:spacing w:val="-1"/>
              </w:rPr>
              <w:t>e)</w:t>
            </w:r>
          </w:p>
        </w:tc>
        <w:tc>
          <w:tcPr>
            <w:tcW w:w="4538" w:type="dxa"/>
            <w:tcBorders>
              <w:top w:val="single" w:sz="4" w:space="0" w:color="000000"/>
              <w:left w:val="single" w:sz="4" w:space="0" w:color="000000"/>
              <w:bottom w:val="single" w:sz="4" w:space="0" w:color="000000"/>
              <w:right w:val="single" w:sz="4" w:space="0" w:color="000000"/>
            </w:tcBorders>
          </w:tcPr>
          <w:p w14:paraId="05D6ABD0" w14:textId="77777777" w:rsidR="004E45EF" w:rsidRDefault="003679B2">
            <w:pPr>
              <w:spacing w:line="220" w:lineRule="exact"/>
              <w:ind w:left="103" w:right="76"/>
              <w:jc w:val="both"/>
            </w:pPr>
            <w:r>
              <w:rPr>
                <w:spacing w:val="-2"/>
              </w:rPr>
              <w:t>M</w:t>
            </w:r>
            <w:r>
              <w:rPr>
                <w:spacing w:val="-1"/>
              </w:rPr>
              <w:t>a</w:t>
            </w:r>
            <w:r>
              <w:t xml:space="preserve">mpu   </w:t>
            </w:r>
            <w:r>
              <w:rPr>
                <w:spacing w:val="24"/>
              </w:rPr>
              <w:t xml:space="preserve"> </w:t>
            </w:r>
            <w:r>
              <w:t>menggun</w:t>
            </w:r>
            <w:r>
              <w:rPr>
                <w:spacing w:val="-1"/>
              </w:rPr>
              <w:t>a</w:t>
            </w:r>
            <w:r>
              <w:t>k</w:t>
            </w:r>
            <w:r>
              <w:rPr>
                <w:spacing w:val="-1"/>
              </w:rPr>
              <w:t>a</w:t>
            </w:r>
            <w:r>
              <w:t xml:space="preserve">n   </w:t>
            </w:r>
            <w:r>
              <w:rPr>
                <w:spacing w:val="24"/>
              </w:rPr>
              <w:t xml:space="preserve"> </w:t>
            </w:r>
            <w:r>
              <w:t>p</w:t>
            </w:r>
            <w:r>
              <w:rPr>
                <w:spacing w:val="-1"/>
              </w:rPr>
              <w:t>e</w:t>
            </w:r>
            <w:r>
              <w:rPr>
                <w:spacing w:val="1"/>
              </w:rPr>
              <w:t>r</w:t>
            </w:r>
            <w:r>
              <w:rPr>
                <w:spacing w:val="-1"/>
              </w:rPr>
              <w:t>a</w:t>
            </w:r>
            <w:r>
              <w:t>ngk</w:t>
            </w:r>
            <w:r>
              <w:rPr>
                <w:spacing w:val="-1"/>
              </w:rPr>
              <w:t>a</w:t>
            </w:r>
            <w:r>
              <w:t xml:space="preserve">t   </w:t>
            </w:r>
            <w:r>
              <w:rPr>
                <w:spacing w:val="24"/>
              </w:rPr>
              <w:t xml:space="preserve"> </w:t>
            </w:r>
            <w:r>
              <w:t xml:space="preserve">lunak   </w:t>
            </w:r>
            <w:r>
              <w:rPr>
                <w:spacing w:val="23"/>
              </w:rPr>
              <w:t xml:space="preserve"> </w:t>
            </w:r>
            <w:r>
              <w:t>u</w:t>
            </w:r>
            <w:r>
              <w:rPr>
                <w:spacing w:val="-4"/>
              </w:rPr>
              <w:t>n</w:t>
            </w:r>
            <w:r>
              <w:t>tuk</w:t>
            </w:r>
          </w:p>
          <w:p w14:paraId="1789F859" w14:textId="77777777" w:rsidR="004E45EF" w:rsidRDefault="003679B2">
            <w:pPr>
              <w:spacing w:before="2"/>
              <w:ind w:left="103" w:right="71"/>
              <w:jc w:val="both"/>
            </w:pPr>
            <w:r>
              <w:t>meny</w:t>
            </w:r>
            <w:r>
              <w:rPr>
                <w:spacing w:val="-1"/>
              </w:rPr>
              <w:t>e</w:t>
            </w:r>
            <w:r>
              <w:t>le</w:t>
            </w:r>
            <w:r>
              <w:rPr>
                <w:spacing w:val="-2"/>
              </w:rPr>
              <w:t>s</w:t>
            </w:r>
            <w:r>
              <w:rPr>
                <w:spacing w:val="-1"/>
              </w:rPr>
              <w:t>a</w:t>
            </w:r>
            <w:r>
              <w:t>ikan</w:t>
            </w:r>
            <w:r>
              <w:rPr>
                <w:spacing w:val="7"/>
              </w:rPr>
              <w:t xml:space="preserve"> </w:t>
            </w:r>
            <w:r>
              <w:t>p</w:t>
            </w:r>
            <w:r>
              <w:rPr>
                <w:spacing w:val="-1"/>
              </w:rPr>
              <w:t>e</w:t>
            </w:r>
            <w:r>
              <w:rPr>
                <w:spacing w:val="1"/>
              </w:rPr>
              <w:t>rm</w:t>
            </w:r>
            <w:r>
              <w:rPr>
                <w:spacing w:val="-1"/>
              </w:rPr>
              <w:t>a</w:t>
            </w:r>
            <w:r>
              <w:rPr>
                <w:spacing w:val="-2"/>
              </w:rPr>
              <w:t>s</w:t>
            </w:r>
            <w:r>
              <w:rPr>
                <w:spacing w:val="-1"/>
              </w:rPr>
              <w:t>a</w:t>
            </w:r>
            <w:r>
              <w:t>lah</w:t>
            </w:r>
            <w:r>
              <w:rPr>
                <w:spacing w:val="-1"/>
              </w:rPr>
              <w:t>a</w:t>
            </w:r>
            <w:r>
              <w:t>n</w:t>
            </w:r>
            <w:r>
              <w:rPr>
                <w:spacing w:val="8"/>
              </w:rPr>
              <w:t xml:space="preserve"> </w:t>
            </w:r>
            <w:r>
              <w:t>bidang</w:t>
            </w:r>
            <w:r>
              <w:rPr>
                <w:spacing w:val="7"/>
              </w:rPr>
              <w:t xml:space="preserve"> </w:t>
            </w:r>
            <w:r>
              <w:rPr>
                <w:spacing w:val="-1"/>
              </w:rPr>
              <w:t>e</w:t>
            </w:r>
            <w:r>
              <w:t>n</w:t>
            </w:r>
            <w:r>
              <w:rPr>
                <w:spacing w:val="-1"/>
              </w:rPr>
              <w:t>e</w:t>
            </w:r>
            <w:r>
              <w:rPr>
                <w:spacing w:val="1"/>
              </w:rPr>
              <w:t>r</w:t>
            </w:r>
            <w:r>
              <w:t>gi</w:t>
            </w:r>
            <w:r>
              <w:rPr>
                <w:spacing w:val="8"/>
              </w:rPr>
              <w:t xml:space="preserve"> </w:t>
            </w:r>
            <w:r>
              <w:t>b</w:t>
            </w:r>
            <w:r>
              <w:rPr>
                <w:spacing w:val="-1"/>
              </w:rPr>
              <w:t>a</w:t>
            </w:r>
            <w:r>
              <w:rPr>
                <w:spacing w:val="1"/>
              </w:rPr>
              <w:t>r</w:t>
            </w:r>
            <w:r>
              <w:t>u d</w:t>
            </w:r>
            <w:r>
              <w:rPr>
                <w:spacing w:val="-1"/>
              </w:rPr>
              <w:t>a</w:t>
            </w:r>
            <w:r>
              <w:t>n te</w:t>
            </w:r>
            <w:r>
              <w:rPr>
                <w:spacing w:val="1"/>
              </w:rPr>
              <w:t>r</w:t>
            </w:r>
            <w:r>
              <w:t>b</w:t>
            </w:r>
            <w:r>
              <w:rPr>
                <w:spacing w:val="-1"/>
              </w:rPr>
              <w:t>a</w:t>
            </w:r>
            <w:r>
              <w:rPr>
                <w:spacing w:val="1"/>
              </w:rPr>
              <w:t>r</w:t>
            </w:r>
            <w:r>
              <w:t>uk</w:t>
            </w:r>
            <w:r>
              <w:rPr>
                <w:spacing w:val="-1"/>
              </w:rPr>
              <w:t>a</w:t>
            </w:r>
            <w:r>
              <w:t>n</w:t>
            </w:r>
            <w:r>
              <w:rPr>
                <w:spacing w:val="2"/>
              </w:rPr>
              <w:t xml:space="preserve"> </w:t>
            </w:r>
            <w:r>
              <w:rPr>
                <w:spacing w:val="-2"/>
              </w:rPr>
              <w:t>s</w:t>
            </w:r>
            <w:r>
              <w:rPr>
                <w:spacing w:val="-1"/>
              </w:rPr>
              <w:t>e</w:t>
            </w:r>
            <w:r>
              <w:rPr>
                <w:spacing w:val="1"/>
              </w:rPr>
              <w:t>r</w:t>
            </w:r>
            <w:r>
              <w:t>ta</w:t>
            </w:r>
            <w:r>
              <w:rPr>
                <w:spacing w:val="1"/>
              </w:rPr>
              <w:t xml:space="preserve"> </w:t>
            </w:r>
            <w:r>
              <w:t>mat</w:t>
            </w:r>
            <w:r>
              <w:rPr>
                <w:spacing w:val="-1"/>
              </w:rPr>
              <w:t>e</w:t>
            </w:r>
            <w:r>
              <w:rPr>
                <w:spacing w:val="1"/>
              </w:rPr>
              <w:t>r</w:t>
            </w:r>
            <w:r>
              <w:t>ial</w:t>
            </w:r>
            <w:r>
              <w:rPr>
                <w:spacing w:val="2"/>
              </w:rPr>
              <w:t xml:space="preserve"> </w:t>
            </w:r>
            <w:r>
              <w:t>maju mel</w:t>
            </w:r>
            <w:r>
              <w:rPr>
                <w:spacing w:val="-1"/>
              </w:rPr>
              <w:t>a</w:t>
            </w:r>
            <w:r>
              <w:t>lui</w:t>
            </w:r>
            <w:r>
              <w:rPr>
                <w:spacing w:val="2"/>
              </w:rPr>
              <w:t xml:space="preserve"> </w:t>
            </w:r>
            <w:r>
              <w:t>an</w:t>
            </w:r>
            <w:r>
              <w:rPr>
                <w:spacing w:val="-1"/>
              </w:rPr>
              <w:t>a</w:t>
            </w:r>
            <w:r>
              <w:rPr>
                <w:spacing w:val="-4"/>
              </w:rPr>
              <w:t>l</w:t>
            </w:r>
            <w:r>
              <w:t>i</w:t>
            </w:r>
            <w:r>
              <w:rPr>
                <w:spacing w:val="-1"/>
              </w:rPr>
              <w:t>s</w:t>
            </w:r>
            <w:r>
              <w:t>is d</w:t>
            </w:r>
            <w:r>
              <w:rPr>
                <w:spacing w:val="-1"/>
              </w:rPr>
              <w:t>a</w:t>
            </w:r>
            <w:r>
              <w:t>n/at</w:t>
            </w:r>
            <w:r>
              <w:rPr>
                <w:spacing w:val="-1"/>
              </w:rPr>
              <w:t>a</w:t>
            </w:r>
            <w:r>
              <w:t>u</w:t>
            </w:r>
            <w:r>
              <w:rPr>
                <w:spacing w:val="3"/>
              </w:rPr>
              <w:t xml:space="preserve"> </w:t>
            </w:r>
            <w:r>
              <w:rPr>
                <w:spacing w:val="-2"/>
              </w:rPr>
              <w:t>s</w:t>
            </w:r>
            <w:r>
              <w:t>i</w:t>
            </w:r>
            <w:r>
              <w:rPr>
                <w:spacing w:val="1"/>
              </w:rPr>
              <w:t>m</w:t>
            </w:r>
            <w:r>
              <w:t>ula</w:t>
            </w:r>
            <w:r>
              <w:rPr>
                <w:spacing w:val="-2"/>
              </w:rPr>
              <w:t>s</w:t>
            </w:r>
            <w:r>
              <w:t>i</w:t>
            </w:r>
            <w:r>
              <w:rPr>
                <w:spacing w:val="2"/>
              </w:rPr>
              <w:t xml:space="preserve"> </w:t>
            </w:r>
            <w:r>
              <w:t>nume</w:t>
            </w:r>
            <w:r>
              <w:rPr>
                <w:spacing w:val="1"/>
              </w:rPr>
              <w:t>r</w:t>
            </w:r>
            <w:r>
              <w:t>ik.</w:t>
            </w:r>
          </w:p>
        </w:tc>
      </w:tr>
      <w:tr w:rsidR="004E45EF" w14:paraId="351B9F73" w14:textId="77777777">
        <w:trPr>
          <w:trHeight w:hRule="exact" w:val="701"/>
        </w:trPr>
        <w:tc>
          <w:tcPr>
            <w:tcW w:w="560" w:type="dxa"/>
            <w:vMerge/>
            <w:tcBorders>
              <w:left w:val="single" w:sz="4" w:space="0" w:color="000000"/>
              <w:bottom w:val="single" w:sz="4" w:space="0" w:color="000000"/>
              <w:right w:val="single" w:sz="4" w:space="0" w:color="000000"/>
            </w:tcBorders>
          </w:tcPr>
          <w:p w14:paraId="3048F509" w14:textId="77777777" w:rsidR="004E45EF" w:rsidRDefault="004E45EF"/>
        </w:tc>
        <w:tc>
          <w:tcPr>
            <w:tcW w:w="4253" w:type="dxa"/>
            <w:vMerge/>
            <w:tcBorders>
              <w:left w:val="single" w:sz="4" w:space="0" w:color="000000"/>
              <w:bottom w:val="single" w:sz="4" w:space="0" w:color="000000"/>
              <w:right w:val="single" w:sz="4" w:space="0" w:color="000000"/>
            </w:tcBorders>
          </w:tcPr>
          <w:p w14:paraId="79ED3262" w14:textId="77777777" w:rsidR="004E45EF" w:rsidRDefault="004E45EF"/>
        </w:tc>
        <w:tc>
          <w:tcPr>
            <w:tcW w:w="4538" w:type="dxa"/>
            <w:tcBorders>
              <w:top w:val="single" w:sz="4" w:space="0" w:color="000000"/>
              <w:left w:val="single" w:sz="4" w:space="0" w:color="000000"/>
              <w:bottom w:val="single" w:sz="4" w:space="0" w:color="000000"/>
              <w:right w:val="single" w:sz="4" w:space="0" w:color="000000"/>
            </w:tcBorders>
          </w:tcPr>
          <w:p w14:paraId="1BB2CAD2" w14:textId="77777777" w:rsidR="004E45EF" w:rsidRDefault="003679B2">
            <w:pPr>
              <w:ind w:left="103" w:right="72"/>
              <w:jc w:val="both"/>
            </w:pPr>
            <w:r>
              <w:rPr>
                <w:spacing w:val="-2"/>
              </w:rPr>
              <w:t>M</w:t>
            </w:r>
            <w:r>
              <w:rPr>
                <w:spacing w:val="-1"/>
              </w:rPr>
              <w:t>a</w:t>
            </w:r>
            <w:r>
              <w:t>mpu</w:t>
            </w:r>
            <w:r>
              <w:rPr>
                <w:spacing w:val="1"/>
              </w:rPr>
              <w:t xml:space="preserve"> </w:t>
            </w:r>
            <w:r>
              <w:t>menggun</w:t>
            </w:r>
            <w:r>
              <w:rPr>
                <w:spacing w:val="-1"/>
              </w:rPr>
              <w:t>a</w:t>
            </w:r>
            <w:r>
              <w:t>k</w:t>
            </w:r>
            <w:r>
              <w:rPr>
                <w:spacing w:val="-1"/>
              </w:rPr>
              <w:t>a</w:t>
            </w:r>
            <w:r>
              <w:t>n</w:t>
            </w:r>
            <w:r>
              <w:rPr>
                <w:spacing w:val="1"/>
              </w:rPr>
              <w:t xml:space="preserve"> </w:t>
            </w:r>
            <w:r>
              <w:t>p</w:t>
            </w:r>
            <w:r>
              <w:rPr>
                <w:spacing w:val="-1"/>
              </w:rPr>
              <w:t>e</w:t>
            </w:r>
            <w:r>
              <w:rPr>
                <w:spacing w:val="1"/>
              </w:rPr>
              <w:t>r</w:t>
            </w:r>
            <w:r>
              <w:rPr>
                <w:spacing w:val="-1"/>
              </w:rPr>
              <w:t>a</w:t>
            </w:r>
            <w:r>
              <w:t>ngk</w:t>
            </w:r>
            <w:r>
              <w:rPr>
                <w:spacing w:val="-1"/>
              </w:rPr>
              <w:t>a</w:t>
            </w:r>
            <w:r>
              <w:t>t</w:t>
            </w:r>
            <w:r>
              <w:rPr>
                <w:spacing w:val="1"/>
              </w:rPr>
              <w:t xml:space="preserve"> </w:t>
            </w:r>
            <w:r>
              <w:t>lunak u</w:t>
            </w:r>
            <w:r>
              <w:rPr>
                <w:spacing w:val="-4"/>
              </w:rPr>
              <w:t>n</w:t>
            </w:r>
            <w:r>
              <w:t>tuk me</w:t>
            </w:r>
            <w:r>
              <w:rPr>
                <w:spacing w:val="1"/>
              </w:rPr>
              <w:t>r</w:t>
            </w:r>
            <w:r>
              <w:rPr>
                <w:spacing w:val="-1"/>
              </w:rPr>
              <w:t>a</w:t>
            </w:r>
            <w:r>
              <w:t>n</w:t>
            </w:r>
            <w:r>
              <w:rPr>
                <w:spacing w:val="-1"/>
              </w:rPr>
              <w:t>ca</w:t>
            </w:r>
            <w:r>
              <w:t>ng</w:t>
            </w:r>
            <w:r>
              <w:rPr>
                <w:spacing w:val="1"/>
              </w:rPr>
              <w:t xml:space="preserve"> </w:t>
            </w:r>
            <w:r>
              <w:rPr>
                <w:spacing w:val="-2"/>
              </w:rPr>
              <w:t>s</w:t>
            </w:r>
            <w:r>
              <w:t>i</w:t>
            </w:r>
            <w:r>
              <w:rPr>
                <w:spacing w:val="-1"/>
              </w:rPr>
              <w:t>s</w:t>
            </w:r>
            <w:r>
              <w:t>tem</w:t>
            </w:r>
            <w:r>
              <w:rPr>
                <w:spacing w:val="1"/>
              </w:rPr>
              <w:t xml:space="preserve"> </w:t>
            </w:r>
            <w:r>
              <w:t>d</w:t>
            </w:r>
            <w:r>
              <w:rPr>
                <w:spacing w:val="-1"/>
              </w:rPr>
              <w:t>a</w:t>
            </w:r>
            <w:r>
              <w:t>n</w:t>
            </w:r>
            <w:r>
              <w:rPr>
                <w:spacing w:val="1"/>
              </w:rPr>
              <w:t xml:space="preserve"> </w:t>
            </w:r>
            <w:r>
              <w:t>komponen d</w:t>
            </w:r>
            <w:r>
              <w:rPr>
                <w:spacing w:val="-1"/>
              </w:rPr>
              <w:t>a</w:t>
            </w:r>
            <w:r>
              <w:t>lam</w:t>
            </w:r>
            <w:r>
              <w:rPr>
                <w:spacing w:val="1"/>
              </w:rPr>
              <w:t xml:space="preserve"> r</w:t>
            </w:r>
            <w:r>
              <w:rPr>
                <w:spacing w:val="-1"/>
              </w:rPr>
              <w:t>e</w:t>
            </w:r>
            <w:r>
              <w:t>k</w:t>
            </w:r>
            <w:r>
              <w:rPr>
                <w:spacing w:val="-1"/>
              </w:rPr>
              <w:t>a</w:t>
            </w:r>
            <w:r>
              <w:rPr>
                <w:spacing w:val="-4"/>
              </w:rPr>
              <w:t>y</w:t>
            </w:r>
            <w:r>
              <w:rPr>
                <w:spacing w:val="-1"/>
              </w:rPr>
              <w:t>a</w:t>
            </w:r>
            <w:r>
              <w:rPr>
                <w:spacing w:val="-2"/>
              </w:rPr>
              <w:t>s</w:t>
            </w:r>
            <w:r>
              <w:t>a bidang</w:t>
            </w:r>
            <w:r>
              <w:rPr>
                <w:spacing w:val="-6"/>
              </w:rPr>
              <w:t xml:space="preserve"> </w:t>
            </w:r>
            <w:r>
              <w:rPr>
                <w:spacing w:val="-1"/>
              </w:rPr>
              <w:t>e</w:t>
            </w:r>
            <w:r>
              <w:t>n</w:t>
            </w:r>
            <w:r>
              <w:rPr>
                <w:spacing w:val="-1"/>
              </w:rPr>
              <w:t>e</w:t>
            </w:r>
            <w:r>
              <w:rPr>
                <w:spacing w:val="1"/>
              </w:rPr>
              <w:t>r</w:t>
            </w:r>
            <w:r>
              <w:t>gi</w:t>
            </w:r>
            <w:r>
              <w:rPr>
                <w:spacing w:val="-6"/>
              </w:rPr>
              <w:t xml:space="preserve"> </w:t>
            </w:r>
            <w:r>
              <w:t>b</w:t>
            </w:r>
            <w:r>
              <w:rPr>
                <w:spacing w:val="-1"/>
              </w:rPr>
              <w:t>a</w:t>
            </w:r>
            <w:r>
              <w:rPr>
                <w:spacing w:val="1"/>
              </w:rPr>
              <w:t>r</w:t>
            </w:r>
            <w:r>
              <w:t>u</w:t>
            </w:r>
            <w:r>
              <w:rPr>
                <w:spacing w:val="-10"/>
              </w:rPr>
              <w:t xml:space="preserve"> </w:t>
            </w:r>
            <w:r>
              <w:t>d</w:t>
            </w:r>
            <w:r>
              <w:rPr>
                <w:spacing w:val="-1"/>
              </w:rPr>
              <w:t>a</w:t>
            </w:r>
            <w:r>
              <w:t>n</w:t>
            </w:r>
            <w:r>
              <w:rPr>
                <w:spacing w:val="-6"/>
              </w:rPr>
              <w:t xml:space="preserve"> </w:t>
            </w:r>
            <w:r>
              <w:t>te</w:t>
            </w:r>
            <w:r>
              <w:rPr>
                <w:spacing w:val="1"/>
              </w:rPr>
              <w:t>r</w:t>
            </w:r>
            <w:r>
              <w:t>b</w:t>
            </w:r>
            <w:r>
              <w:rPr>
                <w:spacing w:val="-1"/>
              </w:rPr>
              <w:t>a</w:t>
            </w:r>
            <w:r>
              <w:rPr>
                <w:spacing w:val="1"/>
              </w:rPr>
              <w:t>r</w:t>
            </w:r>
            <w:r>
              <w:t>uk</w:t>
            </w:r>
            <w:r>
              <w:rPr>
                <w:spacing w:val="-1"/>
              </w:rPr>
              <w:t>a</w:t>
            </w:r>
            <w:r>
              <w:t>n</w:t>
            </w:r>
            <w:r>
              <w:rPr>
                <w:spacing w:val="-10"/>
              </w:rPr>
              <w:t xml:space="preserve"> </w:t>
            </w:r>
            <w:r>
              <w:rPr>
                <w:spacing w:val="-2"/>
              </w:rPr>
              <w:t>s</w:t>
            </w:r>
            <w:r>
              <w:rPr>
                <w:spacing w:val="-1"/>
              </w:rPr>
              <w:t>e</w:t>
            </w:r>
            <w:r>
              <w:rPr>
                <w:spacing w:val="1"/>
              </w:rPr>
              <w:t>r</w:t>
            </w:r>
            <w:r>
              <w:t>ta</w:t>
            </w:r>
            <w:r>
              <w:rPr>
                <w:spacing w:val="-6"/>
              </w:rPr>
              <w:t xml:space="preserve"> </w:t>
            </w:r>
            <w:r>
              <w:t>mat</w:t>
            </w:r>
            <w:r>
              <w:rPr>
                <w:spacing w:val="-1"/>
              </w:rPr>
              <w:t>e</w:t>
            </w:r>
            <w:r>
              <w:rPr>
                <w:spacing w:val="1"/>
              </w:rPr>
              <w:t>r</w:t>
            </w:r>
            <w:r>
              <w:t>ial</w:t>
            </w:r>
            <w:r>
              <w:rPr>
                <w:spacing w:val="-10"/>
              </w:rPr>
              <w:t xml:space="preserve"> </w:t>
            </w:r>
            <w:r>
              <w:rPr>
                <w:spacing w:val="-4"/>
              </w:rPr>
              <w:t>m</w:t>
            </w:r>
            <w:r>
              <w:rPr>
                <w:spacing w:val="-1"/>
              </w:rPr>
              <w:t>a</w:t>
            </w:r>
            <w:r>
              <w:t>ju.</w:t>
            </w:r>
          </w:p>
        </w:tc>
      </w:tr>
    </w:tbl>
    <w:p w14:paraId="25F0DD5A" w14:textId="77777777" w:rsidR="004E45EF" w:rsidRDefault="004E45EF">
      <w:pPr>
        <w:spacing w:line="200" w:lineRule="exact"/>
      </w:pPr>
    </w:p>
    <w:p w14:paraId="24689F29" w14:textId="40811CBC" w:rsidR="004E45EF" w:rsidRDefault="004E45EF">
      <w:pPr>
        <w:spacing w:before="29"/>
        <w:ind w:right="1037"/>
        <w:jc w:val="right"/>
        <w:rPr>
          <w:sz w:val="24"/>
          <w:szCs w:val="24"/>
        </w:rPr>
        <w:sectPr w:rsidR="004E45EF">
          <w:footerReference w:type="default" r:id="rId8"/>
          <w:pgSz w:w="11920" w:h="16840"/>
          <w:pgMar w:top="1320" w:right="760" w:bottom="280" w:left="1580" w:header="0" w:footer="0" w:gutter="0"/>
          <w:cols w:space="720"/>
        </w:sectPr>
      </w:pPr>
    </w:p>
    <w:p w14:paraId="5CAEBD16" w14:textId="5744B6DD" w:rsidR="004E45EF" w:rsidRDefault="003679B2">
      <w:pPr>
        <w:spacing w:before="64"/>
        <w:ind w:left="687" w:right="942"/>
        <w:jc w:val="center"/>
        <w:rPr>
          <w:sz w:val="24"/>
          <w:szCs w:val="24"/>
        </w:rPr>
      </w:pPr>
      <w:r>
        <w:rPr>
          <w:b/>
          <w:sz w:val="24"/>
          <w:szCs w:val="24"/>
        </w:rPr>
        <w:lastRenderedPageBreak/>
        <w:t>Ta</w:t>
      </w:r>
      <w:r>
        <w:rPr>
          <w:b/>
          <w:spacing w:val="-1"/>
          <w:sz w:val="24"/>
          <w:szCs w:val="24"/>
        </w:rPr>
        <w:t>b</w:t>
      </w:r>
      <w:r>
        <w:rPr>
          <w:b/>
          <w:spacing w:val="1"/>
          <w:sz w:val="24"/>
          <w:szCs w:val="24"/>
        </w:rPr>
        <w:t>e</w:t>
      </w:r>
      <w:r>
        <w:rPr>
          <w:b/>
          <w:sz w:val="24"/>
          <w:szCs w:val="24"/>
        </w:rPr>
        <w:t>l</w:t>
      </w:r>
      <w:r>
        <w:rPr>
          <w:b/>
          <w:spacing w:val="2"/>
          <w:sz w:val="24"/>
          <w:szCs w:val="24"/>
        </w:rPr>
        <w:t xml:space="preserve"> </w:t>
      </w:r>
      <w:r>
        <w:rPr>
          <w:b/>
          <w:sz w:val="24"/>
          <w:szCs w:val="24"/>
        </w:rPr>
        <w:t xml:space="preserve">3.4. </w:t>
      </w:r>
      <w:r>
        <w:rPr>
          <w:b/>
          <w:spacing w:val="1"/>
          <w:sz w:val="24"/>
          <w:szCs w:val="24"/>
        </w:rPr>
        <w:t>H</w:t>
      </w:r>
      <w:r>
        <w:rPr>
          <w:b/>
          <w:spacing w:val="-1"/>
          <w:sz w:val="24"/>
          <w:szCs w:val="24"/>
        </w:rPr>
        <w:t>ubun</w:t>
      </w:r>
      <w:r>
        <w:rPr>
          <w:b/>
          <w:sz w:val="24"/>
          <w:szCs w:val="24"/>
        </w:rPr>
        <w:t>gan</w:t>
      </w:r>
      <w:r>
        <w:rPr>
          <w:b/>
          <w:spacing w:val="-1"/>
          <w:sz w:val="24"/>
          <w:szCs w:val="24"/>
        </w:rPr>
        <w:t xml:space="preserve"> </w:t>
      </w:r>
      <w:r>
        <w:rPr>
          <w:b/>
          <w:spacing w:val="4"/>
          <w:sz w:val="24"/>
          <w:szCs w:val="24"/>
        </w:rPr>
        <w:t>a</w:t>
      </w:r>
      <w:r>
        <w:rPr>
          <w:b/>
          <w:spacing w:val="-1"/>
          <w:sz w:val="24"/>
          <w:szCs w:val="24"/>
        </w:rPr>
        <w:t>n</w:t>
      </w:r>
      <w:r>
        <w:rPr>
          <w:b/>
          <w:sz w:val="24"/>
          <w:szCs w:val="24"/>
        </w:rPr>
        <w:t>ta</w:t>
      </w:r>
      <w:r>
        <w:rPr>
          <w:b/>
          <w:spacing w:val="1"/>
          <w:sz w:val="24"/>
          <w:szCs w:val="24"/>
        </w:rPr>
        <w:t>r</w:t>
      </w:r>
      <w:r>
        <w:rPr>
          <w:b/>
          <w:sz w:val="24"/>
          <w:szCs w:val="24"/>
        </w:rPr>
        <w:t>a</w:t>
      </w:r>
      <w:r>
        <w:rPr>
          <w:b/>
          <w:spacing w:val="1"/>
          <w:sz w:val="24"/>
          <w:szCs w:val="24"/>
        </w:rPr>
        <w:t xml:space="preserve"> Pr</w:t>
      </w:r>
      <w:r>
        <w:rPr>
          <w:b/>
          <w:sz w:val="24"/>
          <w:szCs w:val="24"/>
        </w:rPr>
        <w:t>of</w:t>
      </w:r>
      <w:r>
        <w:rPr>
          <w:b/>
          <w:spacing w:val="1"/>
          <w:sz w:val="24"/>
          <w:szCs w:val="24"/>
        </w:rPr>
        <w:t>i</w:t>
      </w:r>
      <w:r>
        <w:rPr>
          <w:b/>
          <w:sz w:val="24"/>
          <w:szCs w:val="24"/>
        </w:rPr>
        <w:t>l</w:t>
      </w:r>
      <w:r>
        <w:rPr>
          <w:b/>
          <w:spacing w:val="2"/>
          <w:sz w:val="24"/>
          <w:szCs w:val="24"/>
        </w:rPr>
        <w:t xml:space="preserve"> </w:t>
      </w:r>
      <w:r>
        <w:rPr>
          <w:b/>
          <w:sz w:val="24"/>
          <w:szCs w:val="24"/>
        </w:rPr>
        <w:t>L</w:t>
      </w:r>
      <w:r>
        <w:rPr>
          <w:b/>
          <w:spacing w:val="-1"/>
          <w:sz w:val="24"/>
          <w:szCs w:val="24"/>
        </w:rPr>
        <w:t>u</w:t>
      </w:r>
      <w:r>
        <w:rPr>
          <w:b/>
          <w:spacing w:val="-3"/>
          <w:sz w:val="24"/>
          <w:szCs w:val="24"/>
        </w:rPr>
        <w:t>l</w:t>
      </w:r>
      <w:r>
        <w:rPr>
          <w:b/>
          <w:spacing w:val="-1"/>
          <w:sz w:val="24"/>
          <w:szCs w:val="24"/>
        </w:rPr>
        <w:t>us</w:t>
      </w:r>
      <w:r>
        <w:rPr>
          <w:b/>
          <w:sz w:val="24"/>
          <w:szCs w:val="24"/>
        </w:rPr>
        <w:t>an</w:t>
      </w:r>
      <w:r>
        <w:rPr>
          <w:b/>
          <w:spacing w:val="-1"/>
          <w:sz w:val="24"/>
          <w:szCs w:val="24"/>
        </w:rPr>
        <w:t xml:space="preserve"> d</w:t>
      </w:r>
      <w:r>
        <w:rPr>
          <w:b/>
          <w:spacing w:val="4"/>
          <w:sz w:val="24"/>
          <w:szCs w:val="24"/>
        </w:rPr>
        <w:t>a</w:t>
      </w:r>
      <w:r>
        <w:rPr>
          <w:b/>
          <w:sz w:val="24"/>
          <w:szCs w:val="24"/>
        </w:rPr>
        <w:t>n</w:t>
      </w:r>
      <w:r>
        <w:rPr>
          <w:b/>
          <w:spacing w:val="-1"/>
          <w:sz w:val="24"/>
          <w:szCs w:val="24"/>
        </w:rPr>
        <w:t xml:space="preserve"> C</w:t>
      </w:r>
      <w:r>
        <w:rPr>
          <w:b/>
          <w:spacing w:val="4"/>
          <w:sz w:val="24"/>
          <w:szCs w:val="24"/>
        </w:rPr>
        <w:t>a</w:t>
      </w:r>
      <w:r>
        <w:rPr>
          <w:b/>
          <w:spacing w:val="-1"/>
          <w:sz w:val="24"/>
          <w:szCs w:val="24"/>
        </w:rPr>
        <w:t>p</w:t>
      </w:r>
      <w:r>
        <w:rPr>
          <w:b/>
          <w:sz w:val="24"/>
          <w:szCs w:val="24"/>
        </w:rPr>
        <w:t>a</w:t>
      </w:r>
      <w:r>
        <w:rPr>
          <w:b/>
          <w:spacing w:val="1"/>
          <w:sz w:val="24"/>
          <w:szCs w:val="24"/>
        </w:rPr>
        <w:t>i</w:t>
      </w:r>
      <w:r>
        <w:rPr>
          <w:b/>
          <w:sz w:val="24"/>
          <w:szCs w:val="24"/>
        </w:rPr>
        <w:t>an</w:t>
      </w:r>
      <w:r>
        <w:rPr>
          <w:b/>
          <w:spacing w:val="-1"/>
          <w:sz w:val="24"/>
          <w:szCs w:val="24"/>
        </w:rPr>
        <w:t xml:space="preserve"> </w:t>
      </w:r>
      <w:r>
        <w:rPr>
          <w:b/>
          <w:spacing w:val="1"/>
          <w:sz w:val="24"/>
          <w:szCs w:val="24"/>
        </w:rPr>
        <w:t>Pe</w:t>
      </w:r>
      <w:r>
        <w:rPr>
          <w:b/>
          <w:sz w:val="24"/>
          <w:szCs w:val="24"/>
        </w:rPr>
        <w:t>mb</w:t>
      </w:r>
      <w:r>
        <w:rPr>
          <w:b/>
          <w:spacing w:val="1"/>
          <w:sz w:val="24"/>
          <w:szCs w:val="24"/>
        </w:rPr>
        <w:t>el</w:t>
      </w:r>
      <w:r>
        <w:rPr>
          <w:b/>
          <w:sz w:val="24"/>
          <w:szCs w:val="24"/>
        </w:rPr>
        <w:t>aja</w:t>
      </w:r>
      <w:r>
        <w:rPr>
          <w:b/>
          <w:spacing w:val="1"/>
          <w:sz w:val="24"/>
          <w:szCs w:val="24"/>
        </w:rPr>
        <w:t>r</w:t>
      </w:r>
      <w:r>
        <w:rPr>
          <w:b/>
          <w:sz w:val="24"/>
          <w:szCs w:val="24"/>
        </w:rPr>
        <w:t>an</w:t>
      </w:r>
      <w:r>
        <w:rPr>
          <w:b/>
          <w:spacing w:val="-1"/>
          <w:sz w:val="24"/>
          <w:szCs w:val="24"/>
        </w:rPr>
        <w:t xml:space="preserve"> </w:t>
      </w:r>
      <w:r>
        <w:rPr>
          <w:b/>
          <w:sz w:val="24"/>
          <w:szCs w:val="24"/>
        </w:rPr>
        <w:t>L</w:t>
      </w:r>
      <w:r>
        <w:rPr>
          <w:b/>
          <w:spacing w:val="-1"/>
          <w:sz w:val="24"/>
          <w:szCs w:val="24"/>
        </w:rPr>
        <w:t>u</w:t>
      </w:r>
      <w:r>
        <w:rPr>
          <w:b/>
          <w:spacing w:val="1"/>
          <w:sz w:val="24"/>
          <w:szCs w:val="24"/>
        </w:rPr>
        <w:t>l</w:t>
      </w:r>
      <w:r>
        <w:rPr>
          <w:b/>
          <w:spacing w:val="-1"/>
          <w:sz w:val="24"/>
          <w:szCs w:val="24"/>
        </w:rPr>
        <w:t>us</w:t>
      </w:r>
      <w:r>
        <w:rPr>
          <w:b/>
          <w:sz w:val="24"/>
          <w:szCs w:val="24"/>
        </w:rPr>
        <w:t>an</w:t>
      </w:r>
    </w:p>
    <w:p w14:paraId="3698E2FD" w14:textId="07218F4A" w:rsidR="004E45EF" w:rsidRDefault="00625A57">
      <w:pPr>
        <w:spacing w:before="9" w:line="160" w:lineRule="exact"/>
        <w:rPr>
          <w:sz w:val="17"/>
          <w:szCs w:val="17"/>
        </w:rPr>
      </w:pPr>
      <w:r>
        <w:rPr>
          <w:noProof/>
        </w:rPr>
        <mc:AlternateContent>
          <mc:Choice Requires="wpg">
            <w:drawing>
              <wp:anchor distT="0" distB="0" distL="114300" distR="114300" simplePos="0" relativeHeight="503287859" behindDoc="1" locked="0" layoutInCell="1" allowOverlap="1" wp14:anchorId="542EC119" wp14:editId="070FE06E">
                <wp:simplePos x="0" y="0"/>
                <wp:positionH relativeFrom="page">
                  <wp:posOffset>1036955</wp:posOffset>
                </wp:positionH>
                <wp:positionV relativeFrom="paragraph">
                  <wp:posOffset>114300</wp:posOffset>
                </wp:positionV>
                <wp:extent cx="5368925" cy="951230"/>
                <wp:effectExtent l="8255" t="10160" r="13970" b="1016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8925" cy="951230"/>
                          <a:chOff x="1232" y="558"/>
                          <a:chExt cx="8455" cy="1498"/>
                        </a:xfrm>
                      </wpg:grpSpPr>
                      <wps:wsp>
                        <wps:cNvPr id="3" name="Freeform 16"/>
                        <wps:cNvSpPr>
                          <a:spLocks/>
                        </wps:cNvSpPr>
                        <wps:spPr bwMode="auto">
                          <a:xfrm>
                            <a:off x="1232" y="558"/>
                            <a:ext cx="8455" cy="1498"/>
                          </a:xfrm>
                          <a:custGeom>
                            <a:avLst/>
                            <a:gdLst>
                              <a:gd name="T0" fmla="+- 0 1232 1232"/>
                              <a:gd name="T1" fmla="*/ T0 w 8455"/>
                              <a:gd name="T2" fmla="+- 0 558 558"/>
                              <a:gd name="T3" fmla="*/ 558 h 1498"/>
                              <a:gd name="T4" fmla="+- 0 9687 1232"/>
                              <a:gd name="T5" fmla="*/ T4 w 8455"/>
                              <a:gd name="T6" fmla="+- 0 2056 558"/>
                              <a:gd name="T7" fmla="*/ 2056 h 1498"/>
                            </a:gdLst>
                            <a:ahLst/>
                            <a:cxnLst>
                              <a:cxn ang="0">
                                <a:pos x="T1" y="T3"/>
                              </a:cxn>
                              <a:cxn ang="0">
                                <a:pos x="T5" y="T7"/>
                              </a:cxn>
                            </a:cxnLst>
                            <a:rect l="0" t="0" r="r" b="b"/>
                            <a:pathLst>
                              <a:path w="8455" h="1498">
                                <a:moveTo>
                                  <a:pt x="0" y="0"/>
                                </a:moveTo>
                                <a:lnTo>
                                  <a:pt x="8455" y="149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690037" id="Group 15" o:spid="_x0000_s1026" style="position:absolute;margin-left:81.65pt;margin-top:9pt;width:422.75pt;height:74.9pt;z-index:-28621;mso-position-horizontal-relative:page" coordorigin="1232,558" coordsize="8455,1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">
                <v:shape id="Freeform 16" o:spid="_x0000_s1027" style="position:absolute;left:1232;top:558;width:8455;height:1498;visibility:visible;mso-wrap-style:square;v-text-anchor:top" coordsize="8455,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" path="m,l8455,1498e" filled="f">
                  <v:path arrowok="t" o:connecttype="custom" o:connectlocs="0,558;8455,2056" o:connectangles="0,0"/>
                </v:shape>
                <w10:wrap anchorx="page"/>
              </v:group>
            </w:pict>
          </mc:Fallback>
        </mc:AlternateContent>
      </w:r>
    </w:p>
    <w:tbl>
      <w:tblPr>
        <w:tblW w:w="9757" w:type="dxa"/>
        <w:tblInd w:w="107" w:type="dxa"/>
        <w:tblLayout w:type="fixed"/>
        <w:tblCellMar>
          <w:left w:w="0" w:type="dxa"/>
          <w:right w:w="0" w:type="dxa"/>
        </w:tblCellMar>
        <w:tblLook w:val="01E0" w:firstRow="1" w:lastRow="1" w:firstColumn="1" w:lastColumn="1" w:noHBand="0" w:noVBand="0"/>
      </w:tblPr>
      <w:tblGrid>
        <w:gridCol w:w="8475"/>
        <w:gridCol w:w="424"/>
        <w:gridCol w:w="429"/>
        <w:gridCol w:w="429"/>
      </w:tblGrid>
      <w:tr w:rsidR="00FD030E" w14:paraId="10302631" w14:textId="77777777" w:rsidTr="00721EF4">
        <w:trPr>
          <w:trHeight w:hRule="exact" w:val="1560"/>
        </w:trPr>
        <w:tc>
          <w:tcPr>
            <w:tcW w:w="8475" w:type="dxa"/>
            <w:tcBorders>
              <w:top w:val="single" w:sz="4" w:space="0" w:color="000000"/>
              <w:left w:val="single" w:sz="4" w:space="0" w:color="000000"/>
              <w:bottom w:val="single" w:sz="4" w:space="0" w:color="000000"/>
              <w:right w:val="single" w:sz="4" w:space="0" w:color="000000"/>
            </w:tcBorders>
          </w:tcPr>
          <w:p w14:paraId="2248D044" w14:textId="77777777" w:rsidR="00FD030E" w:rsidRDefault="00FD030E" w:rsidP="00FD030E">
            <w:pPr>
              <w:spacing w:before="10" w:line="100" w:lineRule="exact"/>
              <w:rPr>
                <w:sz w:val="11"/>
                <w:szCs w:val="11"/>
              </w:rPr>
            </w:pPr>
          </w:p>
          <w:p w14:paraId="5E6A77B3" w14:textId="77777777" w:rsidR="00FD030E" w:rsidRDefault="00FD030E" w:rsidP="00FD030E">
            <w:pPr>
              <w:spacing w:line="200" w:lineRule="exact"/>
            </w:pPr>
          </w:p>
          <w:p w14:paraId="357EF44E" w14:textId="77777777" w:rsidR="00FD030E" w:rsidRDefault="00FD030E" w:rsidP="00FD030E">
            <w:pPr>
              <w:ind w:left="4749"/>
            </w:pPr>
            <w:r>
              <w:rPr>
                <w:b/>
                <w:spacing w:val="2"/>
              </w:rPr>
              <w:t>P</w:t>
            </w:r>
            <w:r>
              <w:rPr>
                <w:b/>
                <w:spacing w:val="-1"/>
              </w:rPr>
              <w:t>r</w:t>
            </w:r>
            <w:r>
              <w:rPr>
                <w:b/>
              </w:rPr>
              <w:t>o</w:t>
            </w:r>
            <w:r>
              <w:rPr>
                <w:b/>
                <w:spacing w:val="1"/>
              </w:rPr>
              <w:t>f</w:t>
            </w:r>
            <w:r>
              <w:rPr>
                <w:b/>
              </w:rPr>
              <w:t>il</w:t>
            </w:r>
            <w:r>
              <w:rPr>
                <w:b/>
                <w:spacing w:val="2"/>
              </w:rPr>
              <w:t xml:space="preserve"> </w:t>
            </w:r>
            <w:r>
              <w:rPr>
                <w:b/>
                <w:spacing w:val="-1"/>
              </w:rPr>
              <w:t>L</w:t>
            </w:r>
            <w:r>
              <w:rPr>
                <w:b/>
                <w:spacing w:val="1"/>
              </w:rPr>
              <w:t>u</w:t>
            </w:r>
            <w:r>
              <w:rPr>
                <w:b/>
              </w:rPr>
              <w:t>l</w:t>
            </w:r>
            <w:r>
              <w:rPr>
                <w:b/>
                <w:spacing w:val="1"/>
              </w:rPr>
              <w:t>u</w:t>
            </w:r>
            <w:r>
              <w:rPr>
                <w:b/>
                <w:spacing w:val="-2"/>
              </w:rPr>
              <w:t>s</w:t>
            </w:r>
            <w:r>
              <w:rPr>
                <w:b/>
              </w:rPr>
              <w:t>an</w:t>
            </w:r>
          </w:p>
          <w:p w14:paraId="626F2BDA" w14:textId="77777777" w:rsidR="00FD030E" w:rsidRDefault="00FD030E" w:rsidP="00FD030E">
            <w:pPr>
              <w:spacing w:line="180" w:lineRule="exact"/>
              <w:rPr>
                <w:sz w:val="19"/>
                <w:szCs w:val="19"/>
              </w:rPr>
            </w:pPr>
          </w:p>
          <w:p w14:paraId="5DF22A07" w14:textId="77777777" w:rsidR="00FD030E" w:rsidRDefault="00FD030E" w:rsidP="00FD030E">
            <w:pPr>
              <w:spacing w:line="200" w:lineRule="exact"/>
            </w:pPr>
          </w:p>
          <w:p w14:paraId="2E433499" w14:textId="77777777" w:rsidR="00FD030E" w:rsidRDefault="00FD030E" w:rsidP="00FD030E">
            <w:pPr>
              <w:ind w:left="307"/>
            </w:pPr>
            <w:r>
              <w:rPr>
                <w:b/>
              </w:rPr>
              <w:t>Capa</w:t>
            </w:r>
            <w:r>
              <w:rPr>
                <w:b/>
                <w:spacing w:val="1"/>
              </w:rPr>
              <w:t>i</w:t>
            </w:r>
            <w:r>
              <w:rPr>
                <w:b/>
              </w:rPr>
              <w:t>an</w:t>
            </w:r>
            <w:r>
              <w:rPr>
                <w:b/>
                <w:spacing w:val="2"/>
              </w:rPr>
              <w:t xml:space="preserve"> P</w:t>
            </w:r>
            <w:r>
              <w:rPr>
                <w:b/>
                <w:spacing w:val="-1"/>
              </w:rPr>
              <w:t>e</w:t>
            </w:r>
            <w:r>
              <w:rPr>
                <w:b/>
                <w:spacing w:val="-3"/>
              </w:rPr>
              <w:t>m</w:t>
            </w:r>
            <w:r>
              <w:rPr>
                <w:b/>
                <w:spacing w:val="1"/>
              </w:rPr>
              <w:t>b</w:t>
            </w:r>
            <w:r>
              <w:rPr>
                <w:b/>
                <w:spacing w:val="-1"/>
              </w:rPr>
              <w:t>e</w:t>
            </w:r>
            <w:r>
              <w:rPr>
                <w:b/>
              </w:rPr>
              <w:t>la</w:t>
            </w:r>
            <w:r>
              <w:rPr>
                <w:b/>
                <w:spacing w:val="2"/>
              </w:rPr>
              <w:t>j</w:t>
            </w:r>
            <w:r>
              <w:rPr>
                <w:b/>
              </w:rPr>
              <w:t>a</w:t>
            </w:r>
            <w:r>
              <w:rPr>
                <w:b/>
                <w:spacing w:val="-1"/>
              </w:rPr>
              <w:t>r</w:t>
            </w:r>
            <w:r>
              <w:rPr>
                <w:b/>
              </w:rPr>
              <w:t>an</w:t>
            </w:r>
            <w:r>
              <w:rPr>
                <w:b/>
                <w:spacing w:val="2"/>
              </w:rPr>
              <w:t xml:space="preserve"> </w:t>
            </w:r>
            <w:r>
              <w:rPr>
                <w:b/>
                <w:spacing w:val="-1"/>
              </w:rPr>
              <w:t>L</w:t>
            </w:r>
            <w:r>
              <w:rPr>
                <w:b/>
                <w:spacing w:val="1"/>
              </w:rPr>
              <w:t>u</w:t>
            </w:r>
            <w:r>
              <w:rPr>
                <w:b/>
                <w:spacing w:val="-4"/>
              </w:rPr>
              <w:t>l</w:t>
            </w:r>
            <w:r>
              <w:rPr>
                <w:b/>
                <w:spacing w:val="1"/>
              </w:rPr>
              <w:t>u</w:t>
            </w:r>
            <w:r>
              <w:rPr>
                <w:b/>
                <w:spacing w:val="-2"/>
              </w:rPr>
              <w:t>s</w:t>
            </w:r>
            <w:r>
              <w:rPr>
                <w:b/>
              </w:rPr>
              <w:t>an</w:t>
            </w:r>
            <w:r>
              <w:rPr>
                <w:b/>
                <w:spacing w:val="2"/>
              </w:rPr>
              <w:t xml:space="preserve"> </w:t>
            </w:r>
            <w:r>
              <w:rPr>
                <w:b/>
                <w:spacing w:val="1"/>
              </w:rPr>
              <w:t>(</w:t>
            </w:r>
            <w:r>
              <w:rPr>
                <w:b/>
                <w:spacing w:val="-4"/>
              </w:rPr>
              <w:t>C</w:t>
            </w:r>
            <w:r>
              <w:rPr>
                <w:b/>
                <w:spacing w:val="2"/>
              </w:rPr>
              <w:t>P</w:t>
            </w:r>
            <w:r>
              <w:rPr>
                <w:b/>
                <w:spacing w:val="-1"/>
              </w:rPr>
              <w:t>L</w:t>
            </w:r>
            <w:r>
              <w:rPr>
                <w:b/>
              </w:rPr>
              <w:t>)</w:t>
            </w:r>
          </w:p>
        </w:tc>
        <w:tc>
          <w:tcPr>
            <w:tcW w:w="424" w:type="dxa"/>
            <w:tcBorders>
              <w:top w:val="single" w:sz="4" w:space="0" w:color="000000"/>
              <w:left w:val="single" w:sz="4" w:space="0" w:color="000000"/>
              <w:bottom w:val="single" w:sz="4" w:space="0" w:color="000000"/>
              <w:right w:val="single" w:sz="4" w:space="0" w:color="000000"/>
            </w:tcBorders>
            <w:textDirection w:val="btLr"/>
          </w:tcPr>
          <w:p w14:paraId="63459431" w14:textId="77777777" w:rsidR="00FD030E" w:rsidRDefault="00FD030E" w:rsidP="00FD030E">
            <w:pPr>
              <w:spacing w:before="4" w:line="100" w:lineRule="exact"/>
              <w:rPr>
                <w:sz w:val="10"/>
                <w:szCs w:val="10"/>
              </w:rPr>
            </w:pPr>
          </w:p>
          <w:p w14:paraId="7F5307FE" w14:textId="77777777" w:rsidR="00FD030E" w:rsidRDefault="00FD030E" w:rsidP="00FD030E">
            <w:pPr>
              <w:ind w:left="112"/>
            </w:pPr>
            <w:r>
              <w:rPr>
                <w:b/>
                <w:spacing w:val="-1"/>
              </w:rPr>
              <w:t>E</w:t>
            </w:r>
            <w:r>
              <w:rPr>
                <w:b/>
                <w:spacing w:val="1"/>
              </w:rPr>
              <w:t>n</w:t>
            </w:r>
            <w:r>
              <w:rPr>
                <w:b/>
              </w:rPr>
              <w:t>g</w:t>
            </w:r>
            <w:r>
              <w:rPr>
                <w:b/>
                <w:spacing w:val="1"/>
              </w:rPr>
              <w:t>in</w:t>
            </w:r>
            <w:r>
              <w:rPr>
                <w:b/>
                <w:spacing w:val="-1"/>
              </w:rPr>
              <w:t>ee</w:t>
            </w:r>
            <w:r>
              <w:rPr>
                <w:b/>
              </w:rPr>
              <w:t>r</w:t>
            </w:r>
          </w:p>
        </w:tc>
        <w:tc>
          <w:tcPr>
            <w:tcW w:w="429" w:type="dxa"/>
            <w:tcBorders>
              <w:top w:val="single" w:sz="4" w:space="0" w:color="000000"/>
              <w:left w:val="single" w:sz="4" w:space="0" w:color="000000"/>
              <w:bottom w:val="single" w:sz="4" w:space="0" w:color="000000"/>
              <w:right w:val="single" w:sz="4" w:space="0" w:color="000000"/>
            </w:tcBorders>
            <w:textDirection w:val="btLr"/>
          </w:tcPr>
          <w:p w14:paraId="3D191938" w14:textId="77777777" w:rsidR="00FD030E" w:rsidRDefault="00FD030E" w:rsidP="00FD030E">
            <w:pPr>
              <w:spacing w:line="100" w:lineRule="exact"/>
              <w:rPr>
                <w:sz w:val="10"/>
                <w:szCs w:val="10"/>
              </w:rPr>
            </w:pPr>
          </w:p>
          <w:p w14:paraId="1070F39A" w14:textId="06E93F7B" w:rsidR="00FD030E" w:rsidRDefault="00FD030E" w:rsidP="00FD030E">
            <w:pPr>
              <w:ind w:left="112"/>
            </w:pPr>
            <w:r>
              <w:rPr>
                <w:b/>
                <w:spacing w:val="-2"/>
              </w:rPr>
              <w:t>I</w:t>
            </w:r>
            <w:r>
              <w:rPr>
                <w:b/>
              </w:rPr>
              <w:t>l</w:t>
            </w:r>
            <w:r>
              <w:rPr>
                <w:b/>
                <w:spacing w:val="2"/>
              </w:rPr>
              <w:t>m</w:t>
            </w:r>
            <w:r>
              <w:rPr>
                <w:b/>
                <w:spacing w:val="1"/>
              </w:rPr>
              <w:t>u</w:t>
            </w:r>
            <w:r>
              <w:rPr>
                <w:b/>
              </w:rPr>
              <w:t>wan</w:t>
            </w:r>
          </w:p>
        </w:tc>
        <w:tc>
          <w:tcPr>
            <w:tcW w:w="429" w:type="dxa"/>
            <w:tcBorders>
              <w:top w:val="single" w:sz="4" w:space="0" w:color="000000"/>
              <w:left w:val="single" w:sz="4" w:space="0" w:color="000000"/>
              <w:bottom w:val="single" w:sz="4" w:space="0" w:color="000000"/>
              <w:right w:val="single" w:sz="4" w:space="0" w:color="000000"/>
            </w:tcBorders>
            <w:textDirection w:val="btLr"/>
          </w:tcPr>
          <w:p w14:paraId="1010D5EE" w14:textId="10982856" w:rsidR="00FD030E" w:rsidRDefault="00721EF4" w:rsidP="00721EF4">
            <w:pPr>
              <w:ind w:left="113"/>
            </w:pPr>
            <w:r>
              <w:t>Dst…….</w:t>
            </w:r>
          </w:p>
        </w:tc>
      </w:tr>
      <w:tr w:rsidR="00FD030E" w14:paraId="4350A4EE" w14:textId="77777777" w:rsidTr="00721EF4">
        <w:trPr>
          <w:trHeight w:hRule="exact" w:val="472"/>
        </w:trPr>
        <w:tc>
          <w:tcPr>
            <w:tcW w:w="8475" w:type="dxa"/>
            <w:tcBorders>
              <w:top w:val="single" w:sz="4" w:space="0" w:color="000000"/>
              <w:left w:val="single" w:sz="4" w:space="0" w:color="000000"/>
              <w:bottom w:val="single" w:sz="4" w:space="0" w:color="000000"/>
              <w:right w:val="single" w:sz="4" w:space="0" w:color="000000"/>
            </w:tcBorders>
          </w:tcPr>
          <w:p w14:paraId="2235E258" w14:textId="77777777" w:rsidR="00FD030E" w:rsidRDefault="00FD030E" w:rsidP="00FD030E">
            <w:pPr>
              <w:spacing w:before="4" w:line="220" w:lineRule="exact"/>
              <w:ind w:left="103" w:right="697"/>
            </w:pPr>
            <w:r>
              <w:rPr>
                <w:b/>
                <w:spacing w:val="1"/>
              </w:rPr>
              <w:t>S</w:t>
            </w:r>
            <w:r>
              <w:rPr>
                <w:b/>
              </w:rPr>
              <w:t>1</w:t>
            </w:r>
            <w:r>
              <w:t>.</w:t>
            </w:r>
            <w:r>
              <w:rPr>
                <w:spacing w:val="4"/>
              </w:rPr>
              <w:t xml:space="preserve"> </w:t>
            </w:r>
            <w:r>
              <w:rPr>
                <w:spacing w:val="-2"/>
              </w:rPr>
              <w:t>M</w:t>
            </w:r>
            <w:r>
              <w:rPr>
                <w:spacing w:val="-1"/>
              </w:rPr>
              <w:t>a</w:t>
            </w:r>
            <w:r>
              <w:t>mpu</w:t>
            </w:r>
            <w:r>
              <w:rPr>
                <w:spacing w:val="2"/>
              </w:rPr>
              <w:t xml:space="preserve"> </w:t>
            </w:r>
            <w:r>
              <w:t>meng</w:t>
            </w:r>
            <w:r>
              <w:rPr>
                <w:spacing w:val="-1"/>
              </w:rPr>
              <w:t>e</w:t>
            </w:r>
            <w:r>
              <w:t>ja</w:t>
            </w:r>
            <w:r>
              <w:rPr>
                <w:spacing w:val="-1"/>
              </w:rPr>
              <w:t>wa</w:t>
            </w:r>
            <w:r>
              <w:t>ntahk</w:t>
            </w:r>
            <w:r>
              <w:rPr>
                <w:spacing w:val="-1"/>
              </w:rPr>
              <w:t>a</w:t>
            </w:r>
            <w:r>
              <w:t>n</w:t>
            </w:r>
            <w:r>
              <w:rPr>
                <w:spacing w:val="2"/>
              </w:rPr>
              <w:t xml:space="preserve"> </w:t>
            </w:r>
            <w:r>
              <w:t>ni</w:t>
            </w:r>
            <w:r>
              <w:rPr>
                <w:spacing w:val="1"/>
              </w:rPr>
              <w:t>l</w:t>
            </w:r>
            <w:r>
              <w:rPr>
                <w:spacing w:val="-1"/>
              </w:rPr>
              <w:t>a</w:t>
            </w:r>
            <w:r>
              <w:t>i</w:t>
            </w:r>
            <w:r>
              <w:rPr>
                <w:spacing w:val="2"/>
              </w:rPr>
              <w:t xml:space="preserve"> </w:t>
            </w:r>
            <w:r>
              <w:t>taq</w:t>
            </w:r>
            <w:r>
              <w:rPr>
                <w:spacing w:val="-1"/>
              </w:rPr>
              <w:t>w</w:t>
            </w:r>
            <w:r>
              <w:t>a</w:t>
            </w:r>
            <w:r>
              <w:rPr>
                <w:spacing w:val="1"/>
              </w:rPr>
              <w:t xml:space="preserve"> </w:t>
            </w:r>
            <w:r>
              <w:t>d</w:t>
            </w:r>
            <w:r>
              <w:rPr>
                <w:spacing w:val="-1"/>
              </w:rPr>
              <w:t>a</w:t>
            </w:r>
            <w:r>
              <w:t>n</w:t>
            </w:r>
            <w:r>
              <w:rPr>
                <w:spacing w:val="-2"/>
              </w:rPr>
              <w:t xml:space="preserve"> </w:t>
            </w:r>
            <w:r>
              <w:rPr>
                <w:spacing w:val="1"/>
              </w:rPr>
              <w:t>r</w:t>
            </w:r>
            <w:r>
              <w:rPr>
                <w:spacing w:val="-1"/>
              </w:rPr>
              <w:t>e</w:t>
            </w:r>
            <w:r>
              <w:rPr>
                <w:spacing w:val="-4"/>
              </w:rPr>
              <w:t>l</w:t>
            </w:r>
            <w:r>
              <w:t>ig</w:t>
            </w:r>
            <w:r>
              <w:rPr>
                <w:spacing w:val="1"/>
              </w:rPr>
              <w:t>i</w:t>
            </w:r>
            <w:r>
              <w:t xml:space="preserve">us </w:t>
            </w:r>
            <w:r>
              <w:rPr>
                <w:spacing w:val="-2"/>
              </w:rPr>
              <w:t>s</w:t>
            </w:r>
            <w:r>
              <w:rPr>
                <w:spacing w:val="-1"/>
              </w:rPr>
              <w:t>e</w:t>
            </w:r>
            <w:r>
              <w:t>b</w:t>
            </w:r>
            <w:r>
              <w:rPr>
                <w:spacing w:val="-1"/>
              </w:rPr>
              <w:t>a</w:t>
            </w:r>
            <w:r>
              <w:t>g</w:t>
            </w:r>
            <w:r>
              <w:rPr>
                <w:spacing w:val="-1"/>
              </w:rPr>
              <w:t>a</w:t>
            </w:r>
            <w:r>
              <w:t>i</w:t>
            </w:r>
            <w:r>
              <w:rPr>
                <w:spacing w:val="2"/>
              </w:rPr>
              <w:t xml:space="preserve"> </w:t>
            </w:r>
            <w:r>
              <w:t>land</w:t>
            </w:r>
            <w:r>
              <w:rPr>
                <w:spacing w:val="-1"/>
              </w:rPr>
              <w:t>a</w:t>
            </w:r>
            <w:r>
              <w:rPr>
                <w:spacing w:val="-2"/>
              </w:rPr>
              <w:t>s</w:t>
            </w:r>
            <w:r>
              <w:rPr>
                <w:spacing w:val="-1"/>
              </w:rPr>
              <w:t>a</w:t>
            </w:r>
            <w:r>
              <w:t>n</w:t>
            </w:r>
            <w:r>
              <w:rPr>
                <w:spacing w:val="2"/>
              </w:rPr>
              <w:t xml:space="preserve"> </w:t>
            </w:r>
            <w:r>
              <w:t>d</w:t>
            </w:r>
            <w:r>
              <w:rPr>
                <w:spacing w:val="-1"/>
              </w:rPr>
              <w:t>a</w:t>
            </w:r>
            <w:r>
              <w:t>lam</w:t>
            </w:r>
            <w:r>
              <w:rPr>
                <w:spacing w:val="2"/>
              </w:rPr>
              <w:t xml:space="preserve"> </w:t>
            </w:r>
            <w:r>
              <w:t>p</w:t>
            </w:r>
            <w:r>
              <w:rPr>
                <w:spacing w:val="-1"/>
              </w:rPr>
              <w:t>e</w:t>
            </w:r>
            <w:r>
              <w:rPr>
                <w:spacing w:val="1"/>
              </w:rPr>
              <w:t>r</w:t>
            </w:r>
            <w:r>
              <w:t>i</w:t>
            </w:r>
            <w:r>
              <w:rPr>
                <w:spacing w:val="2"/>
              </w:rPr>
              <w:t xml:space="preserve"> </w:t>
            </w:r>
            <w:r>
              <w:t>k</w:t>
            </w:r>
            <w:r>
              <w:rPr>
                <w:spacing w:val="-1"/>
              </w:rPr>
              <w:t>e</w:t>
            </w:r>
            <w:r>
              <w:t>hidupan b</w:t>
            </w:r>
            <w:r>
              <w:rPr>
                <w:spacing w:val="-1"/>
              </w:rPr>
              <w:t>e</w:t>
            </w:r>
            <w:r>
              <w:rPr>
                <w:spacing w:val="1"/>
              </w:rPr>
              <w:t>r</w:t>
            </w:r>
            <w:r>
              <w:t>ma</w:t>
            </w:r>
            <w:r>
              <w:rPr>
                <w:spacing w:val="-2"/>
              </w:rPr>
              <w:t>s</w:t>
            </w:r>
            <w:r>
              <w:t>y</w:t>
            </w:r>
            <w:r>
              <w:rPr>
                <w:spacing w:val="-1"/>
              </w:rPr>
              <w:t>a</w:t>
            </w:r>
            <w:r>
              <w:rPr>
                <w:spacing w:val="1"/>
              </w:rPr>
              <w:t>r</w:t>
            </w:r>
            <w:r>
              <w:rPr>
                <w:spacing w:val="-1"/>
              </w:rPr>
              <w:t>a</w:t>
            </w:r>
            <w:r>
              <w:t>k</w:t>
            </w:r>
            <w:r>
              <w:rPr>
                <w:spacing w:val="-1"/>
              </w:rPr>
              <w:t>a</w:t>
            </w:r>
            <w:r>
              <w:t>t,</w:t>
            </w:r>
            <w:r>
              <w:rPr>
                <w:spacing w:val="4"/>
              </w:rPr>
              <w:t xml:space="preserve"> </w:t>
            </w:r>
            <w:r>
              <w:t>b</w:t>
            </w:r>
            <w:r>
              <w:rPr>
                <w:spacing w:val="-1"/>
              </w:rPr>
              <w:t>e</w:t>
            </w:r>
            <w:r>
              <w:rPr>
                <w:spacing w:val="1"/>
              </w:rPr>
              <w:t>r</w:t>
            </w:r>
            <w:r>
              <w:t>b</w:t>
            </w:r>
            <w:r>
              <w:rPr>
                <w:spacing w:val="-1"/>
              </w:rPr>
              <w:t>a</w:t>
            </w:r>
            <w:r>
              <w:t>ng</w:t>
            </w:r>
            <w:r>
              <w:rPr>
                <w:spacing w:val="-2"/>
              </w:rPr>
              <w:t>s</w:t>
            </w:r>
            <w:r>
              <w:t>a</w:t>
            </w:r>
            <w:r>
              <w:rPr>
                <w:spacing w:val="1"/>
              </w:rPr>
              <w:t xml:space="preserve"> </w:t>
            </w:r>
            <w:r>
              <w:t>d</w:t>
            </w:r>
            <w:r>
              <w:rPr>
                <w:spacing w:val="-1"/>
              </w:rPr>
              <w:t>a</w:t>
            </w:r>
            <w:r>
              <w:t>n</w:t>
            </w:r>
            <w:r>
              <w:rPr>
                <w:spacing w:val="2"/>
              </w:rPr>
              <w:t xml:space="preserve"> </w:t>
            </w:r>
            <w:r>
              <w:t>b</w:t>
            </w:r>
            <w:r>
              <w:rPr>
                <w:spacing w:val="-1"/>
              </w:rPr>
              <w:t>e</w:t>
            </w:r>
            <w:r>
              <w:rPr>
                <w:spacing w:val="1"/>
              </w:rPr>
              <w:t>r</w:t>
            </w:r>
            <w:r>
              <w:t>n</w:t>
            </w:r>
            <w:r>
              <w:rPr>
                <w:spacing w:val="-1"/>
              </w:rPr>
              <w:t>e</w:t>
            </w:r>
            <w:r>
              <w:t>g</w:t>
            </w:r>
            <w:r>
              <w:rPr>
                <w:spacing w:val="-1"/>
              </w:rPr>
              <w:t>a</w:t>
            </w:r>
            <w:r>
              <w:rPr>
                <w:spacing w:val="1"/>
              </w:rPr>
              <w:t>r</w:t>
            </w:r>
            <w:r>
              <w:t>a</w:t>
            </w:r>
            <w:r>
              <w:rPr>
                <w:spacing w:val="1"/>
              </w:rPr>
              <w:t xml:space="preserve"> </w:t>
            </w:r>
            <w:r>
              <w:t>b</w:t>
            </w:r>
            <w:r>
              <w:rPr>
                <w:spacing w:val="-1"/>
              </w:rPr>
              <w:t>e</w:t>
            </w:r>
            <w:r>
              <w:rPr>
                <w:spacing w:val="1"/>
              </w:rPr>
              <w:t>r</w:t>
            </w:r>
            <w:r>
              <w:t>d</w:t>
            </w:r>
            <w:r>
              <w:rPr>
                <w:spacing w:val="-1"/>
              </w:rPr>
              <w:t>a</w:t>
            </w:r>
            <w:r>
              <w:rPr>
                <w:spacing w:val="-2"/>
              </w:rPr>
              <w:t>s</w:t>
            </w:r>
            <w:r>
              <w:rPr>
                <w:spacing w:val="-1"/>
              </w:rPr>
              <w:t>a</w:t>
            </w:r>
            <w:r>
              <w:rPr>
                <w:spacing w:val="1"/>
              </w:rPr>
              <w:t>r</w:t>
            </w:r>
            <w:r>
              <w:rPr>
                <w:spacing w:val="-4"/>
              </w:rPr>
              <w:t>k</w:t>
            </w:r>
            <w:r>
              <w:rPr>
                <w:spacing w:val="-1"/>
              </w:rPr>
              <w:t>a</w:t>
            </w:r>
            <w:r>
              <w:t>n</w:t>
            </w:r>
            <w:r>
              <w:rPr>
                <w:spacing w:val="6"/>
              </w:rPr>
              <w:t xml:space="preserve"> </w:t>
            </w:r>
            <w:r>
              <w:rPr>
                <w:spacing w:val="1"/>
              </w:rPr>
              <w:t>P</w:t>
            </w:r>
            <w:r>
              <w:rPr>
                <w:spacing w:val="-1"/>
              </w:rPr>
              <w:t>a</w:t>
            </w:r>
            <w:r>
              <w:t>n</w:t>
            </w:r>
            <w:r>
              <w:rPr>
                <w:spacing w:val="-1"/>
              </w:rPr>
              <w:t>ca</w:t>
            </w:r>
            <w:r>
              <w:rPr>
                <w:spacing w:val="-2"/>
              </w:rPr>
              <w:t>s</w:t>
            </w:r>
            <w:r>
              <w:t>i</w:t>
            </w:r>
            <w:r>
              <w:rPr>
                <w:spacing w:val="1"/>
              </w:rPr>
              <w:t>l</w:t>
            </w:r>
            <w:r>
              <w:rPr>
                <w:spacing w:val="-1"/>
              </w:rPr>
              <w:t>a</w:t>
            </w:r>
            <w:r>
              <w:t>.</w:t>
            </w:r>
          </w:p>
        </w:tc>
        <w:tc>
          <w:tcPr>
            <w:tcW w:w="424" w:type="dxa"/>
            <w:tcBorders>
              <w:top w:val="single" w:sz="4" w:space="0" w:color="000000"/>
              <w:left w:val="single" w:sz="4" w:space="0" w:color="000000"/>
              <w:bottom w:val="single" w:sz="4" w:space="0" w:color="000000"/>
              <w:right w:val="single" w:sz="4" w:space="0" w:color="000000"/>
            </w:tcBorders>
          </w:tcPr>
          <w:p w14:paraId="08391AD2" w14:textId="77777777" w:rsidR="00FD030E" w:rsidRDefault="00FD030E" w:rsidP="00FD030E">
            <w:pPr>
              <w:spacing w:before="2" w:line="100" w:lineRule="exact"/>
              <w:rPr>
                <w:sz w:val="11"/>
                <w:szCs w:val="11"/>
              </w:rPr>
            </w:pPr>
          </w:p>
          <w:p w14:paraId="11C69D65" w14:textId="77777777" w:rsidR="00FD030E" w:rsidRDefault="00FD030E" w:rsidP="00FD030E">
            <w:pPr>
              <w:ind w:left="116" w:right="118"/>
              <w:jc w:val="center"/>
            </w:pPr>
            <w:r>
              <w:t>√</w:t>
            </w:r>
          </w:p>
        </w:tc>
        <w:tc>
          <w:tcPr>
            <w:tcW w:w="429" w:type="dxa"/>
            <w:tcBorders>
              <w:top w:val="single" w:sz="4" w:space="0" w:color="000000"/>
              <w:left w:val="single" w:sz="4" w:space="0" w:color="000000"/>
              <w:bottom w:val="single" w:sz="4" w:space="0" w:color="000000"/>
              <w:right w:val="single" w:sz="4" w:space="0" w:color="000000"/>
            </w:tcBorders>
          </w:tcPr>
          <w:p w14:paraId="3D3505C2" w14:textId="77777777" w:rsidR="00FD030E" w:rsidRDefault="00FD030E" w:rsidP="00FD030E">
            <w:pPr>
              <w:spacing w:before="2" w:line="100" w:lineRule="exact"/>
              <w:rPr>
                <w:sz w:val="11"/>
                <w:szCs w:val="11"/>
              </w:rPr>
            </w:pPr>
          </w:p>
          <w:p w14:paraId="5FB3774B" w14:textId="362AC688" w:rsidR="00FD030E" w:rsidRDefault="00FD030E" w:rsidP="00FD030E">
            <w:pPr>
              <w:ind w:left="116" w:right="123"/>
              <w:jc w:val="center"/>
            </w:pPr>
            <w:r>
              <w:t>√</w:t>
            </w:r>
          </w:p>
        </w:tc>
        <w:tc>
          <w:tcPr>
            <w:tcW w:w="429" w:type="dxa"/>
            <w:tcBorders>
              <w:top w:val="single" w:sz="4" w:space="0" w:color="000000"/>
              <w:left w:val="single" w:sz="4" w:space="0" w:color="000000"/>
              <w:bottom w:val="single" w:sz="4" w:space="0" w:color="000000"/>
              <w:right w:val="single" w:sz="4" w:space="0" w:color="000000"/>
            </w:tcBorders>
          </w:tcPr>
          <w:p w14:paraId="4F1C0E4F" w14:textId="583E0E32" w:rsidR="00FD030E" w:rsidRDefault="00FD030E" w:rsidP="00FD030E">
            <w:pPr>
              <w:ind w:left="116" w:right="123"/>
              <w:jc w:val="center"/>
            </w:pPr>
          </w:p>
        </w:tc>
      </w:tr>
      <w:tr w:rsidR="00FD030E" w14:paraId="261F755A" w14:textId="77777777" w:rsidTr="00721EF4">
        <w:trPr>
          <w:trHeight w:hRule="exact" w:val="240"/>
        </w:trPr>
        <w:tc>
          <w:tcPr>
            <w:tcW w:w="8475" w:type="dxa"/>
            <w:tcBorders>
              <w:top w:val="single" w:sz="4" w:space="0" w:color="000000"/>
              <w:left w:val="single" w:sz="4" w:space="0" w:color="000000"/>
              <w:bottom w:val="single" w:sz="4" w:space="0" w:color="000000"/>
              <w:right w:val="single" w:sz="4" w:space="0" w:color="000000"/>
            </w:tcBorders>
          </w:tcPr>
          <w:p w14:paraId="07D4069F" w14:textId="77777777" w:rsidR="00FD030E" w:rsidRDefault="00FD030E" w:rsidP="00FD030E">
            <w:pPr>
              <w:spacing w:line="220" w:lineRule="exact"/>
              <w:ind w:left="103"/>
            </w:pPr>
            <w:r>
              <w:rPr>
                <w:b/>
                <w:spacing w:val="1"/>
              </w:rPr>
              <w:t>S</w:t>
            </w:r>
            <w:r>
              <w:rPr>
                <w:b/>
              </w:rPr>
              <w:t>2</w:t>
            </w:r>
            <w:r>
              <w:t>.</w:t>
            </w:r>
            <w:r>
              <w:rPr>
                <w:spacing w:val="4"/>
              </w:rPr>
              <w:t xml:space="preserve"> </w:t>
            </w:r>
            <w:r>
              <w:rPr>
                <w:spacing w:val="-2"/>
              </w:rPr>
              <w:t>M</w:t>
            </w:r>
            <w:r>
              <w:rPr>
                <w:spacing w:val="-1"/>
              </w:rPr>
              <w:t>e</w:t>
            </w:r>
            <w:r>
              <w:t>m</w:t>
            </w:r>
            <w:r>
              <w:rPr>
                <w:spacing w:val="1"/>
              </w:rPr>
              <w:t>i</w:t>
            </w:r>
            <w:r>
              <w:t>l</w:t>
            </w:r>
            <w:r>
              <w:rPr>
                <w:spacing w:val="1"/>
              </w:rPr>
              <w:t>i</w:t>
            </w:r>
            <w:r>
              <w:t>ki</w:t>
            </w:r>
            <w:r>
              <w:rPr>
                <w:spacing w:val="-2"/>
              </w:rPr>
              <w:t xml:space="preserve"> </w:t>
            </w:r>
            <w:r>
              <w:t>kom</w:t>
            </w:r>
            <w:r>
              <w:rPr>
                <w:spacing w:val="1"/>
              </w:rPr>
              <w:t>i</w:t>
            </w:r>
            <w:r>
              <w:t>t</w:t>
            </w:r>
            <w:r>
              <w:rPr>
                <w:spacing w:val="1"/>
              </w:rPr>
              <w:t>m</w:t>
            </w:r>
            <w:r>
              <w:rPr>
                <w:spacing w:val="-1"/>
              </w:rPr>
              <w:t>e</w:t>
            </w:r>
            <w:r>
              <w:t>n</w:t>
            </w:r>
            <w:r>
              <w:rPr>
                <w:spacing w:val="2"/>
              </w:rPr>
              <w:t xml:space="preserve"> </w:t>
            </w:r>
            <w:r>
              <w:t>t</w:t>
            </w:r>
            <w:r>
              <w:rPr>
                <w:spacing w:val="-4"/>
              </w:rPr>
              <w:t>e</w:t>
            </w:r>
            <w:r>
              <w:rPr>
                <w:spacing w:val="1"/>
              </w:rPr>
              <w:t>r</w:t>
            </w:r>
            <w:r>
              <w:t>h</w:t>
            </w:r>
            <w:r>
              <w:rPr>
                <w:spacing w:val="-1"/>
              </w:rPr>
              <w:t>a</w:t>
            </w:r>
            <w:r>
              <w:t>d</w:t>
            </w:r>
            <w:r>
              <w:rPr>
                <w:spacing w:val="-1"/>
              </w:rPr>
              <w:t>a</w:t>
            </w:r>
            <w:r>
              <w:t>p</w:t>
            </w:r>
            <w:r>
              <w:rPr>
                <w:spacing w:val="2"/>
              </w:rPr>
              <w:t xml:space="preserve"> </w:t>
            </w:r>
            <w:r>
              <w:rPr>
                <w:spacing w:val="-1"/>
              </w:rPr>
              <w:t>e</w:t>
            </w:r>
            <w:r>
              <w:t>t</w:t>
            </w:r>
            <w:r>
              <w:rPr>
                <w:spacing w:val="1"/>
              </w:rPr>
              <w:t>i</w:t>
            </w:r>
            <w:r>
              <w:t>ka</w:t>
            </w:r>
            <w:r>
              <w:rPr>
                <w:spacing w:val="1"/>
              </w:rPr>
              <w:t xml:space="preserve"> </w:t>
            </w:r>
            <w:r>
              <w:t>&amp;</w:t>
            </w:r>
            <w:r>
              <w:rPr>
                <w:spacing w:val="-2"/>
              </w:rPr>
              <w:t xml:space="preserve"> </w:t>
            </w:r>
            <w:r>
              <w:t>p</w:t>
            </w:r>
            <w:r>
              <w:rPr>
                <w:spacing w:val="1"/>
              </w:rPr>
              <w:t>r</w:t>
            </w:r>
            <w:r>
              <w:t>o</w:t>
            </w:r>
            <w:r>
              <w:rPr>
                <w:spacing w:val="1"/>
              </w:rPr>
              <w:t>f</w:t>
            </w:r>
            <w:r>
              <w:rPr>
                <w:spacing w:val="-1"/>
              </w:rPr>
              <w:t>e</w:t>
            </w:r>
            <w:r>
              <w:rPr>
                <w:spacing w:val="-2"/>
              </w:rPr>
              <w:t>s</w:t>
            </w:r>
            <w:r>
              <w:t>i</w:t>
            </w:r>
          </w:p>
        </w:tc>
        <w:tc>
          <w:tcPr>
            <w:tcW w:w="424" w:type="dxa"/>
            <w:tcBorders>
              <w:top w:val="single" w:sz="4" w:space="0" w:color="000000"/>
              <w:left w:val="single" w:sz="4" w:space="0" w:color="000000"/>
              <w:bottom w:val="single" w:sz="4" w:space="0" w:color="000000"/>
              <w:right w:val="single" w:sz="4" w:space="0" w:color="000000"/>
            </w:tcBorders>
          </w:tcPr>
          <w:p w14:paraId="6C0EB22A" w14:textId="77777777" w:rsidR="00FD030E" w:rsidRDefault="00FD030E" w:rsidP="00FD030E">
            <w:pPr>
              <w:spacing w:line="220" w:lineRule="exact"/>
              <w:ind w:left="116" w:right="118"/>
              <w:jc w:val="center"/>
            </w:pPr>
            <w:r>
              <w:t>√</w:t>
            </w:r>
          </w:p>
        </w:tc>
        <w:tc>
          <w:tcPr>
            <w:tcW w:w="429" w:type="dxa"/>
            <w:tcBorders>
              <w:top w:val="single" w:sz="4" w:space="0" w:color="000000"/>
              <w:left w:val="single" w:sz="4" w:space="0" w:color="000000"/>
              <w:bottom w:val="single" w:sz="4" w:space="0" w:color="000000"/>
              <w:right w:val="single" w:sz="4" w:space="0" w:color="000000"/>
            </w:tcBorders>
          </w:tcPr>
          <w:p w14:paraId="73C6F319" w14:textId="220F2E31" w:rsidR="00FD030E" w:rsidRDefault="00FD030E" w:rsidP="00FD030E">
            <w:pPr>
              <w:spacing w:line="220" w:lineRule="exact"/>
              <w:ind w:left="116" w:right="123"/>
              <w:jc w:val="center"/>
            </w:pPr>
            <w:r>
              <w:t>√</w:t>
            </w:r>
          </w:p>
        </w:tc>
        <w:tc>
          <w:tcPr>
            <w:tcW w:w="429" w:type="dxa"/>
            <w:tcBorders>
              <w:top w:val="single" w:sz="4" w:space="0" w:color="000000"/>
              <w:left w:val="single" w:sz="4" w:space="0" w:color="000000"/>
              <w:bottom w:val="single" w:sz="4" w:space="0" w:color="000000"/>
              <w:right w:val="single" w:sz="4" w:space="0" w:color="000000"/>
            </w:tcBorders>
          </w:tcPr>
          <w:p w14:paraId="0AD5DC23" w14:textId="02F45E01" w:rsidR="00FD030E" w:rsidRDefault="00FD030E" w:rsidP="00FD030E">
            <w:pPr>
              <w:spacing w:line="220" w:lineRule="exact"/>
              <w:ind w:left="116" w:right="123"/>
              <w:jc w:val="center"/>
            </w:pPr>
          </w:p>
        </w:tc>
      </w:tr>
      <w:tr w:rsidR="00FD030E" w14:paraId="459F2A3B" w14:textId="77777777" w:rsidTr="00721EF4">
        <w:trPr>
          <w:trHeight w:hRule="exact" w:val="240"/>
        </w:trPr>
        <w:tc>
          <w:tcPr>
            <w:tcW w:w="8475" w:type="dxa"/>
            <w:tcBorders>
              <w:top w:val="single" w:sz="4" w:space="0" w:color="000000"/>
              <w:left w:val="single" w:sz="4" w:space="0" w:color="000000"/>
              <w:bottom w:val="single" w:sz="4" w:space="0" w:color="000000"/>
              <w:right w:val="single" w:sz="4" w:space="0" w:color="000000"/>
            </w:tcBorders>
          </w:tcPr>
          <w:p w14:paraId="1FE5BC43" w14:textId="0E19235A" w:rsidR="00FD030E" w:rsidRDefault="00FD030E" w:rsidP="00FD030E">
            <w:pPr>
              <w:spacing w:line="220" w:lineRule="exact"/>
              <w:ind w:left="103"/>
            </w:pPr>
            <w:r>
              <w:rPr>
                <w:b/>
                <w:spacing w:val="1"/>
              </w:rPr>
              <w:t>S</w:t>
            </w:r>
            <w:r>
              <w:rPr>
                <w:b/>
              </w:rPr>
              <w:t>3</w:t>
            </w:r>
            <w:r>
              <w:t>.</w:t>
            </w:r>
            <w:r>
              <w:rPr>
                <w:spacing w:val="4"/>
              </w:rPr>
              <w:t xml:space="preserve"> </w:t>
            </w:r>
            <w:r w:rsidR="0034441A">
              <w:rPr>
                <w:spacing w:val="-2"/>
              </w:rPr>
              <w:t>Dst…</w:t>
            </w:r>
          </w:p>
        </w:tc>
        <w:tc>
          <w:tcPr>
            <w:tcW w:w="424" w:type="dxa"/>
            <w:tcBorders>
              <w:top w:val="single" w:sz="4" w:space="0" w:color="000000"/>
              <w:left w:val="single" w:sz="4" w:space="0" w:color="000000"/>
              <w:bottom w:val="single" w:sz="4" w:space="0" w:color="000000"/>
              <w:right w:val="single" w:sz="4" w:space="0" w:color="000000"/>
            </w:tcBorders>
          </w:tcPr>
          <w:p w14:paraId="4B742384" w14:textId="77777777" w:rsidR="00FD030E" w:rsidRDefault="00FD030E" w:rsidP="00FD030E">
            <w:pPr>
              <w:spacing w:line="220" w:lineRule="exact"/>
              <w:ind w:left="116" w:right="118"/>
              <w:jc w:val="center"/>
            </w:pPr>
            <w:r>
              <w:t>√</w:t>
            </w:r>
          </w:p>
        </w:tc>
        <w:tc>
          <w:tcPr>
            <w:tcW w:w="429" w:type="dxa"/>
            <w:tcBorders>
              <w:top w:val="single" w:sz="4" w:space="0" w:color="000000"/>
              <w:left w:val="single" w:sz="4" w:space="0" w:color="000000"/>
              <w:bottom w:val="single" w:sz="4" w:space="0" w:color="000000"/>
              <w:right w:val="single" w:sz="4" w:space="0" w:color="000000"/>
            </w:tcBorders>
          </w:tcPr>
          <w:p w14:paraId="019BED5A" w14:textId="3B6BDF06" w:rsidR="00FD030E" w:rsidRDefault="00FD030E" w:rsidP="00FD030E">
            <w:pPr>
              <w:spacing w:line="220" w:lineRule="exact"/>
              <w:ind w:left="116" w:right="123"/>
              <w:jc w:val="center"/>
            </w:pPr>
            <w:r>
              <w:t>√</w:t>
            </w:r>
          </w:p>
        </w:tc>
        <w:tc>
          <w:tcPr>
            <w:tcW w:w="429" w:type="dxa"/>
            <w:tcBorders>
              <w:top w:val="single" w:sz="4" w:space="0" w:color="000000"/>
              <w:left w:val="single" w:sz="4" w:space="0" w:color="000000"/>
              <w:bottom w:val="single" w:sz="4" w:space="0" w:color="000000"/>
              <w:right w:val="single" w:sz="4" w:space="0" w:color="000000"/>
            </w:tcBorders>
          </w:tcPr>
          <w:p w14:paraId="41835C3D" w14:textId="326902C4" w:rsidR="00FD030E" w:rsidRDefault="00FD030E" w:rsidP="00FD030E">
            <w:pPr>
              <w:spacing w:line="220" w:lineRule="exact"/>
              <w:ind w:left="116" w:right="123"/>
              <w:jc w:val="center"/>
            </w:pPr>
          </w:p>
        </w:tc>
      </w:tr>
      <w:tr w:rsidR="00FD030E" w14:paraId="276E2D86" w14:textId="77777777" w:rsidTr="00721EF4">
        <w:trPr>
          <w:trHeight w:hRule="exact" w:val="240"/>
        </w:trPr>
        <w:tc>
          <w:tcPr>
            <w:tcW w:w="8475" w:type="dxa"/>
            <w:tcBorders>
              <w:top w:val="single" w:sz="4" w:space="0" w:color="000000"/>
              <w:left w:val="single" w:sz="4" w:space="0" w:color="000000"/>
              <w:bottom w:val="single" w:sz="4" w:space="0" w:color="000000"/>
              <w:right w:val="single" w:sz="4" w:space="0" w:color="000000"/>
            </w:tcBorders>
          </w:tcPr>
          <w:p w14:paraId="0623F8E5" w14:textId="2EA5AF1F" w:rsidR="00FD030E" w:rsidRDefault="00FD030E" w:rsidP="00FD030E">
            <w:pPr>
              <w:spacing w:line="220" w:lineRule="exact"/>
              <w:ind w:left="103"/>
            </w:pPr>
            <w:r>
              <w:rPr>
                <w:b/>
                <w:spacing w:val="1"/>
              </w:rPr>
              <w:t>S</w:t>
            </w:r>
            <w:r>
              <w:rPr>
                <w:b/>
              </w:rPr>
              <w:t>4</w:t>
            </w:r>
            <w:r>
              <w:t>.</w:t>
            </w:r>
            <w:r>
              <w:rPr>
                <w:spacing w:val="4"/>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D102C67" w14:textId="77777777" w:rsidR="00FD030E" w:rsidRDefault="00FD030E" w:rsidP="00FD030E">
            <w:pPr>
              <w:spacing w:line="220" w:lineRule="exact"/>
              <w:ind w:left="116" w:right="118"/>
              <w:jc w:val="center"/>
            </w:pPr>
            <w:r>
              <w:t>√</w:t>
            </w:r>
          </w:p>
        </w:tc>
        <w:tc>
          <w:tcPr>
            <w:tcW w:w="429" w:type="dxa"/>
            <w:tcBorders>
              <w:top w:val="single" w:sz="4" w:space="0" w:color="000000"/>
              <w:left w:val="single" w:sz="4" w:space="0" w:color="000000"/>
              <w:bottom w:val="single" w:sz="4" w:space="0" w:color="000000"/>
              <w:right w:val="single" w:sz="4" w:space="0" w:color="000000"/>
            </w:tcBorders>
          </w:tcPr>
          <w:p w14:paraId="0B030FD3" w14:textId="3457BF20" w:rsidR="00FD030E" w:rsidRDefault="00FD030E" w:rsidP="00FD030E">
            <w:pPr>
              <w:spacing w:line="220" w:lineRule="exact"/>
              <w:ind w:left="116" w:right="123"/>
              <w:jc w:val="center"/>
            </w:pPr>
            <w:r>
              <w:t>√</w:t>
            </w:r>
          </w:p>
        </w:tc>
        <w:tc>
          <w:tcPr>
            <w:tcW w:w="429" w:type="dxa"/>
            <w:tcBorders>
              <w:top w:val="single" w:sz="4" w:space="0" w:color="000000"/>
              <w:left w:val="single" w:sz="4" w:space="0" w:color="000000"/>
              <w:bottom w:val="single" w:sz="4" w:space="0" w:color="000000"/>
              <w:right w:val="single" w:sz="4" w:space="0" w:color="000000"/>
            </w:tcBorders>
          </w:tcPr>
          <w:p w14:paraId="608442A2" w14:textId="55ED487F" w:rsidR="00FD030E" w:rsidRDefault="00FD030E" w:rsidP="00FD030E">
            <w:pPr>
              <w:spacing w:line="220" w:lineRule="exact"/>
              <w:ind w:left="116" w:right="123"/>
              <w:jc w:val="center"/>
            </w:pPr>
          </w:p>
        </w:tc>
      </w:tr>
      <w:tr w:rsidR="00FD030E" w14:paraId="71CC2DC4" w14:textId="77777777" w:rsidTr="00721EF4">
        <w:trPr>
          <w:trHeight w:hRule="exact" w:val="468"/>
        </w:trPr>
        <w:tc>
          <w:tcPr>
            <w:tcW w:w="8475" w:type="dxa"/>
            <w:tcBorders>
              <w:top w:val="single" w:sz="4" w:space="0" w:color="000000"/>
              <w:left w:val="single" w:sz="4" w:space="0" w:color="000000"/>
              <w:bottom w:val="single" w:sz="4" w:space="0" w:color="000000"/>
              <w:right w:val="single" w:sz="4" w:space="0" w:color="000000"/>
            </w:tcBorders>
          </w:tcPr>
          <w:p w14:paraId="3570F5AB" w14:textId="09675493" w:rsidR="00FD030E" w:rsidRDefault="00FD030E" w:rsidP="005E13E6">
            <w:pPr>
              <w:spacing w:line="220" w:lineRule="exact"/>
              <w:ind w:left="103"/>
            </w:pPr>
            <w:r>
              <w:rPr>
                <w:b/>
              </w:rPr>
              <w:t>K1</w:t>
            </w:r>
            <w:r>
              <w:t xml:space="preserve">. </w:t>
            </w:r>
            <w:r>
              <w:rPr>
                <w:spacing w:val="-2"/>
              </w:rPr>
              <w:t>M</w:t>
            </w:r>
            <w:r>
              <w:rPr>
                <w:spacing w:val="-1"/>
              </w:rPr>
              <w:t>a</w:t>
            </w:r>
            <w:r>
              <w:t xml:space="preserve">mpu </w:t>
            </w:r>
            <w:r>
              <w:rPr>
                <w:spacing w:val="8"/>
              </w:rPr>
              <w:t xml:space="preserve"> </w:t>
            </w:r>
            <w:r>
              <w:t>men</w:t>
            </w:r>
            <w:r>
              <w:rPr>
                <w:spacing w:val="-1"/>
              </w:rPr>
              <w:t>e</w:t>
            </w:r>
            <w:r>
              <w:rPr>
                <w:spacing w:val="1"/>
              </w:rPr>
              <w:t>r</w:t>
            </w:r>
            <w:r>
              <w:rPr>
                <w:spacing w:val="-1"/>
              </w:rPr>
              <w:t>a</w:t>
            </w:r>
            <w:r>
              <w:t>pk</w:t>
            </w:r>
            <w:r>
              <w:rPr>
                <w:spacing w:val="-1"/>
              </w:rPr>
              <w:t>a</w:t>
            </w:r>
            <w:r>
              <w:t xml:space="preserve">n </w:t>
            </w:r>
            <w:r>
              <w:rPr>
                <w:spacing w:val="8"/>
              </w:rPr>
              <w:t xml:space="preserve"> </w:t>
            </w:r>
            <w:r>
              <w:t>mat</w:t>
            </w:r>
            <w:r>
              <w:rPr>
                <w:spacing w:val="-1"/>
              </w:rPr>
              <w:t>e</w:t>
            </w:r>
            <w:r>
              <w:t xml:space="preserve">matika, </w:t>
            </w:r>
            <w:r>
              <w:rPr>
                <w:spacing w:val="9"/>
              </w:rPr>
              <w:t xml:space="preserve"> </w:t>
            </w:r>
            <w:r>
              <w:rPr>
                <w:spacing w:val="-2"/>
              </w:rPr>
              <w:t>s</w:t>
            </w:r>
            <w:r>
              <w:rPr>
                <w:spacing w:val="-1"/>
              </w:rPr>
              <w:t>a</w:t>
            </w:r>
            <w:r>
              <w:t>in</w:t>
            </w:r>
            <w:r>
              <w:rPr>
                <w:spacing w:val="-1"/>
              </w:rPr>
              <w:t>s</w:t>
            </w:r>
            <w:r>
              <w:t xml:space="preserve">, </w:t>
            </w:r>
            <w:r>
              <w:rPr>
                <w:spacing w:val="10"/>
              </w:rPr>
              <w:t xml:space="preserve"> </w:t>
            </w:r>
            <w:r>
              <w:t>d</w:t>
            </w:r>
            <w:r>
              <w:rPr>
                <w:spacing w:val="-1"/>
              </w:rPr>
              <w:t>a</w:t>
            </w:r>
            <w:r>
              <w:t xml:space="preserve">n </w:t>
            </w:r>
            <w:r>
              <w:rPr>
                <w:spacing w:val="11"/>
              </w:rPr>
              <w:t xml:space="preserve"> </w:t>
            </w:r>
            <w:r>
              <w:t>p</w:t>
            </w:r>
            <w:r>
              <w:rPr>
                <w:spacing w:val="1"/>
              </w:rPr>
              <w:t>r</w:t>
            </w:r>
            <w:r>
              <w:t>in</w:t>
            </w:r>
            <w:r>
              <w:rPr>
                <w:spacing w:val="-1"/>
              </w:rPr>
              <w:t>s</w:t>
            </w:r>
            <w:r>
              <w:t xml:space="preserve">ip </w:t>
            </w:r>
            <w:r>
              <w:rPr>
                <w:spacing w:val="8"/>
              </w:rPr>
              <w:t xml:space="preserve"> </w:t>
            </w:r>
            <w:r>
              <w:rPr>
                <w:spacing w:val="1"/>
              </w:rPr>
              <w:t>r</w:t>
            </w:r>
            <w:r>
              <w:rPr>
                <w:spacing w:val="-1"/>
              </w:rPr>
              <w:t>e</w:t>
            </w:r>
            <w:r>
              <w:t>k</w:t>
            </w:r>
            <w:r>
              <w:rPr>
                <w:spacing w:val="-1"/>
              </w:rPr>
              <w:t>a</w:t>
            </w:r>
            <w:r>
              <w:t>y</w:t>
            </w:r>
            <w:r>
              <w:rPr>
                <w:spacing w:val="-1"/>
              </w:rPr>
              <w:t>a</w:t>
            </w:r>
            <w:r>
              <w:rPr>
                <w:spacing w:val="-2"/>
              </w:rPr>
              <w:t>s</w:t>
            </w:r>
            <w:r>
              <w:t xml:space="preserve">a </w:t>
            </w:r>
            <w:r>
              <w:rPr>
                <w:spacing w:val="7"/>
              </w:rPr>
              <w:t xml:space="preserve"> </w:t>
            </w:r>
            <w:r>
              <w:t xml:space="preserve">untuk </w:t>
            </w:r>
            <w:r>
              <w:rPr>
                <w:spacing w:val="8"/>
              </w:rPr>
              <w:t xml:space="preserve"> </w:t>
            </w:r>
            <w:r w:rsidR="005E13E6">
              <w:t>…..</w:t>
            </w:r>
          </w:p>
        </w:tc>
        <w:tc>
          <w:tcPr>
            <w:tcW w:w="424" w:type="dxa"/>
            <w:tcBorders>
              <w:top w:val="single" w:sz="4" w:space="0" w:color="000000"/>
              <w:left w:val="single" w:sz="4" w:space="0" w:color="000000"/>
              <w:bottom w:val="single" w:sz="4" w:space="0" w:color="000000"/>
              <w:right w:val="single" w:sz="4" w:space="0" w:color="000000"/>
            </w:tcBorders>
          </w:tcPr>
          <w:p w14:paraId="498D6561" w14:textId="77777777" w:rsidR="00FD030E" w:rsidRDefault="00FD030E" w:rsidP="00FD030E">
            <w:pPr>
              <w:spacing w:before="2" w:line="100" w:lineRule="exact"/>
              <w:rPr>
                <w:sz w:val="11"/>
                <w:szCs w:val="11"/>
              </w:rPr>
            </w:pPr>
          </w:p>
          <w:p w14:paraId="50772649" w14:textId="77777777" w:rsidR="00FD030E" w:rsidRDefault="00FD030E" w:rsidP="00FD030E">
            <w:pPr>
              <w:ind w:left="116" w:right="118"/>
              <w:jc w:val="center"/>
            </w:pPr>
            <w:r>
              <w:t>√</w:t>
            </w:r>
          </w:p>
        </w:tc>
        <w:tc>
          <w:tcPr>
            <w:tcW w:w="429" w:type="dxa"/>
            <w:tcBorders>
              <w:top w:val="single" w:sz="4" w:space="0" w:color="000000"/>
              <w:left w:val="single" w:sz="4" w:space="0" w:color="000000"/>
              <w:bottom w:val="single" w:sz="4" w:space="0" w:color="000000"/>
              <w:right w:val="single" w:sz="4" w:space="0" w:color="000000"/>
            </w:tcBorders>
          </w:tcPr>
          <w:p w14:paraId="254BEF37" w14:textId="77777777" w:rsidR="00FD030E" w:rsidRDefault="00FD030E" w:rsidP="00721EF4">
            <w:pPr>
              <w:spacing w:before="2" w:line="100" w:lineRule="exact"/>
              <w:jc w:val="center"/>
              <w:rPr>
                <w:sz w:val="11"/>
                <w:szCs w:val="11"/>
              </w:rPr>
            </w:pPr>
          </w:p>
          <w:p w14:paraId="284703D9" w14:textId="6D24DA7C" w:rsidR="00FD030E" w:rsidRDefault="00FD030E" w:rsidP="00721EF4">
            <w:pPr>
              <w:jc w:val="center"/>
            </w:pPr>
            <w:r>
              <w:t>√</w:t>
            </w:r>
          </w:p>
        </w:tc>
        <w:tc>
          <w:tcPr>
            <w:tcW w:w="429" w:type="dxa"/>
            <w:tcBorders>
              <w:top w:val="single" w:sz="4" w:space="0" w:color="000000"/>
              <w:left w:val="single" w:sz="4" w:space="0" w:color="000000"/>
              <w:bottom w:val="single" w:sz="4" w:space="0" w:color="000000"/>
              <w:right w:val="single" w:sz="4" w:space="0" w:color="000000"/>
            </w:tcBorders>
          </w:tcPr>
          <w:p w14:paraId="06049584" w14:textId="0F82CEDF" w:rsidR="00FD030E" w:rsidRDefault="00FD030E" w:rsidP="00FD030E"/>
        </w:tc>
      </w:tr>
      <w:tr w:rsidR="00FD030E" w14:paraId="5B7D6E6C" w14:textId="77777777" w:rsidTr="0034441A">
        <w:trPr>
          <w:trHeight w:hRule="exact" w:val="401"/>
        </w:trPr>
        <w:tc>
          <w:tcPr>
            <w:tcW w:w="8475" w:type="dxa"/>
            <w:tcBorders>
              <w:top w:val="single" w:sz="4" w:space="0" w:color="000000"/>
              <w:left w:val="single" w:sz="4" w:space="0" w:color="000000"/>
              <w:bottom w:val="single" w:sz="4" w:space="0" w:color="000000"/>
              <w:right w:val="single" w:sz="4" w:space="0" w:color="000000"/>
            </w:tcBorders>
          </w:tcPr>
          <w:p w14:paraId="41049DA8" w14:textId="5CE3D854" w:rsidR="00FD030E" w:rsidRDefault="00FD030E" w:rsidP="00FD030E">
            <w:pPr>
              <w:spacing w:before="4" w:line="220" w:lineRule="exact"/>
              <w:ind w:left="103" w:right="76"/>
            </w:pPr>
            <w:r>
              <w:rPr>
                <w:b/>
              </w:rPr>
              <w:t>K2</w:t>
            </w:r>
            <w:r>
              <w:t>.</w:t>
            </w:r>
            <w:r>
              <w:rPr>
                <w:spacing w:val="32"/>
              </w:rPr>
              <w:t xml:space="preserve"> </w:t>
            </w:r>
            <w:r w:rsidR="0034441A">
              <w:rPr>
                <w:spacing w:val="-2"/>
              </w:rPr>
              <w:t>Dst…</w:t>
            </w:r>
          </w:p>
        </w:tc>
        <w:tc>
          <w:tcPr>
            <w:tcW w:w="424" w:type="dxa"/>
            <w:tcBorders>
              <w:top w:val="single" w:sz="4" w:space="0" w:color="000000"/>
              <w:left w:val="single" w:sz="4" w:space="0" w:color="000000"/>
              <w:bottom w:val="single" w:sz="4" w:space="0" w:color="000000"/>
              <w:right w:val="single" w:sz="4" w:space="0" w:color="000000"/>
            </w:tcBorders>
          </w:tcPr>
          <w:p w14:paraId="69210DC5" w14:textId="77777777" w:rsidR="00FD030E" w:rsidRDefault="00FD030E" w:rsidP="00FD030E">
            <w:pPr>
              <w:spacing w:before="2" w:line="100" w:lineRule="exact"/>
              <w:rPr>
                <w:sz w:val="11"/>
                <w:szCs w:val="11"/>
              </w:rPr>
            </w:pPr>
          </w:p>
          <w:p w14:paraId="341A334E" w14:textId="77777777" w:rsidR="00FD030E" w:rsidRDefault="00FD030E" w:rsidP="00FD030E">
            <w:pPr>
              <w:ind w:left="107" w:right="110"/>
              <w:jc w:val="center"/>
            </w:pPr>
            <w:r>
              <w:t>√</w:t>
            </w:r>
          </w:p>
        </w:tc>
        <w:tc>
          <w:tcPr>
            <w:tcW w:w="429" w:type="dxa"/>
            <w:tcBorders>
              <w:top w:val="single" w:sz="4" w:space="0" w:color="000000"/>
              <w:left w:val="single" w:sz="4" w:space="0" w:color="000000"/>
              <w:bottom w:val="single" w:sz="4" w:space="0" w:color="000000"/>
              <w:right w:val="single" w:sz="4" w:space="0" w:color="000000"/>
            </w:tcBorders>
          </w:tcPr>
          <w:p w14:paraId="00B0979C" w14:textId="77777777" w:rsidR="00FD030E" w:rsidRDefault="00FD030E" w:rsidP="00721EF4">
            <w:pPr>
              <w:jc w:val="center"/>
            </w:pPr>
          </w:p>
        </w:tc>
        <w:tc>
          <w:tcPr>
            <w:tcW w:w="429" w:type="dxa"/>
            <w:tcBorders>
              <w:top w:val="single" w:sz="4" w:space="0" w:color="000000"/>
              <w:left w:val="single" w:sz="4" w:space="0" w:color="000000"/>
              <w:bottom w:val="single" w:sz="4" w:space="0" w:color="000000"/>
              <w:right w:val="single" w:sz="4" w:space="0" w:color="000000"/>
            </w:tcBorders>
          </w:tcPr>
          <w:p w14:paraId="6C2F1106" w14:textId="476B7692" w:rsidR="00FD030E" w:rsidRDefault="00FD030E" w:rsidP="00FD030E"/>
        </w:tc>
      </w:tr>
      <w:tr w:rsidR="00FD030E" w14:paraId="55E4AE11" w14:textId="77777777" w:rsidTr="0034441A">
        <w:trPr>
          <w:trHeight w:hRule="exact" w:val="421"/>
        </w:trPr>
        <w:tc>
          <w:tcPr>
            <w:tcW w:w="8475" w:type="dxa"/>
            <w:tcBorders>
              <w:top w:val="single" w:sz="4" w:space="0" w:color="000000"/>
              <w:left w:val="single" w:sz="4" w:space="0" w:color="000000"/>
              <w:bottom w:val="single" w:sz="4" w:space="0" w:color="000000"/>
              <w:right w:val="single" w:sz="4" w:space="0" w:color="000000"/>
            </w:tcBorders>
          </w:tcPr>
          <w:p w14:paraId="76021912" w14:textId="09228891" w:rsidR="005E13E6" w:rsidRDefault="00FD030E" w:rsidP="005E13E6">
            <w:pPr>
              <w:spacing w:line="220" w:lineRule="exact"/>
              <w:ind w:left="103"/>
            </w:pPr>
            <w:r>
              <w:rPr>
                <w:b/>
              </w:rPr>
              <w:t>K3</w:t>
            </w:r>
            <w:r>
              <w:t>.</w:t>
            </w:r>
            <w:r>
              <w:rPr>
                <w:spacing w:val="-8"/>
              </w:rPr>
              <w:t xml:space="preserve"> </w:t>
            </w:r>
          </w:p>
          <w:p w14:paraId="4988C0B3" w14:textId="7C0B7EDE" w:rsidR="00FD030E" w:rsidRDefault="00FD030E" w:rsidP="00FD030E">
            <w:pPr>
              <w:spacing w:before="2" w:line="220" w:lineRule="exact"/>
              <w:ind w:left="103"/>
            </w:pPr>
          </w:p>
        </w:tc>
        <w:tc>
          <w:tcPr>
            <w:tcW w:w="424" w:type="dxa"/>
            <w:tcBorders>
              <w:top w:val="single" w:sz="4" w:space="0" w:color="000000"/>
              <w:left w:val="single" w:sz="4" w:space="0" w:color="000000"/>
              <w:bottom w:val="single" w:sz="4" w:space="0" w:color="000000"/>
              <w:right w:val="single" w:sz="4" w:space="0" w:color="000000"/>
            </w:tcBorders>
          </w:tcPr>
          <w:p w14:paraId="1E5561EE" w14:textId="77777777" w:rsidR="00FD030E" w:rsidRDefault="00FD030E" w:rsidP="00FD030E"/>
        </w:tc>
        <w:tc>
          <w:tcPr>
            <w:tcW w:w="429" w:type="dxa"/>
            <w:tcBorders>
              <w:top w:val="single" w:sz="4" w:space="0" w:color="000000"/>
              <w:left w:val="single" w:sz="4" w:space="0" w:color="000000"/>
              <w:bottom w:val="single" w:sz="4" w:space="0" w:color="000000"/>
              <w:right w:val="single" w:sz="4" w:space="0" w:color="000000"/>
            </w:tcBorders>
          </w:tcPr>
          <w:p w14:paraId="39DEA828" w14:textId="77777777" w:rsidR="00FD030E" w:rsidRDefault="00FD030E" w:rsidP="00721EF4">
            <w:pPr>
              <w:spacing w:before="3" w:line="100" w:lineRule="exact"/>
              <w:jc w:val="center"/>
              <w:rPr>
                <w:sz w:val="11"/>
                <w:szCs w:val="11"/>
              </w:rPr>
            </w:pPr>
          </w:p>
          <w:p w14:paraId="638CAA64" w14:textId="2DE5C998" w:rsidR="00FD030E" w:rsidRDefault="00FD030E" w:rsidP="00721EF4">
            <w:pPr>
              <w:jc w:val="center"/>
            </w:pPr>
            <w:r>
              <w:t>√</w:t>
            </w:r>
          </w:p>
        </w:tc>
        <w:tc>
          <w:tcPr>
            <w:tcW w:w="429" w:type="dxa"/>
            <w:tcBorders>
              <w:top w:val="single" w:sz="4" w:space="0" w:color="000000"/>
              <w:left w:val="single" w:sz="4" w:space="0" w:color="000000"/>
              <w:bottom w:val="single" w:sz="4" w:space="0" w:color="000000"/>
              <w:right w:val="single" w:sz="4" w:space="0" w:color="000000"/>
            </w:tcBorders>
          </w:tcPr>
          <w:p w14:paraId="4C9AA534" w14:textId="11B4E39D" w:rsidR="00FD030E" w:rsidRDefault="00FD030E" w:rsidP="00FD030E"/>
        </w:tc>
      </w:tr>
      <w:tr w:rsidR="00FD030E" w14:paraId="26F12BFA" w14:textId="77777777" w:rsidTr="0034441A">
        <w:trPr>
          <w:trHeight w:hRule="exact" w:val="285"/>
        </w:trPr>
        <w:tc>
          <w:tcPr>
            <w:tcW w:w="8475" w:type="dxa"/>
            <w:tcBorders>
              <w:top w:val="single" w:sz="4" w:space="0" w:color="000000"/>
              <w:left w:val="single" w:sz="4" w:space="0" w:color="000000"/>
              <w:bottom w:val="single" w:sz="4" w:space="0" w:color="000000"/>
              <w:right w:val="single" w:sz="4" w:space="0" w:color="000000"/>
            </w:tcBorders>
          </w:tcPr>
          <w:p w14:paraId="40F69E43" w14:textId="0CDDCCA4" w:rsidR="00FD030E" w:rsidRDefault="00FD030E" w:rsidP="00FD030E">
            <w:pPr>
              <w:ind w:left="103" w:right="71"/>
              <w:jc w:val="both"/>
            </w:pPr>
            <w:r>
              <w:rPr>
                <w:b/>
              </w:rPr>
              <w:t>K4</w:t>
            </w:r>
            <w:r>
              <w:t xml:space="preserve">.  </w:t>
            </w:r>
            <w:r>
              <w:rPr>
                <w:spacing w:val="3"/>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5022533F" w14:textId="77777777" w:rsidR="00FD030E" w:rsidRDefault="00FD030E" w:rsidP="00FD030E">
            <w:pPr>
              <w:spacing w:before="8" w:line="220" w:lineRule="exact"/>
              <w:rPr>
                <w:sz w:val="22"/>
                <w:szCs w:val="22"/>
              </w:rPr>
            </w:pPr>
          </w:p>
          <w:p w14:paraId="4FE068BC" w14:textId="77777777" w:rsidR="00FD030E" w:rsidRDefault="00FD030E" w:rsidP="00FD030E">
            <w:pPr>
              <w:ind w:left="116" w:right="118"/>
              <w:jc w:val="center"/>
            </w:pPr>
            <w:r>
              <w:t>√</w:t>
            </w:r>
          </w:p>
        </w:tc>
        <w:tc>
          <w:tcPr>
            <w:tcW w:w="429" w:type="dxa"/>
            <w:tcBorders>
              <w:top w:val="single" w:sz="4" w:space="0" w:color="000000"/>
              <w:left w:val="single" w:sz="4" w:space="0" w:color="000000"/>
              <w:bottom w:val="single" w:sz="4" w:space="0" w:color="000000"/>
              <w:right w:val="single" w:sz="4" w:space="0" w:color="000000"/>
            </w:tcBorders>
          </w:tcPr>
          <w:p w14:paraId="73AE944D" w14:textId="77777777" w:rsidR="00FD030E" w:rsidRDefault="00FD030E" w:rsidP="00721EF4">
            <w:pPr>
              <w:jc w:val="center"/>
            </w:pPr>
          </w:p>
        </w:tc>
        <w:tc>
          <w:tcPr>
            <w:tcW w:w="429" w:type="dxa"/>
            <w:tcBorders>
              <w:top w:val="single" w:sz="4" w:space="0" w:color="000000"/>
              <w:left w:val="single" w:sz="4" w:space="0" w:color="000000"/>
              <w:bottom w:val="single" w:sz="4" w:space="0" w:color="000000"/>
              <w:right w:val="single" w:sz="4" w:space="0" w:color="000000"/>
            </w:tcBorders>
          </w:tcPr>
          <w:p w14:paraId="6F1ECDC2" w14:textId="2671B80D" w:rsidR="00FD030E" w:rsidRDefault="00FD030E" w:rsidP="00FD030E"/>
        </w:tc>
      </w:tr>
      <w:tr w:rsidR="00FD030E" w14:paraId="0159DC35" w14:textId="77777777" w:rsidTr="0034441A">
        <w:trPr>
          <w:trHeight w:hRule="exact" w:val="275"/>
        </w:trPr>
        <w:tc>
          <w:tcPr>
            <w:tcW w:w="8475" w:type="dxa"/>
            <w:tcBorders>
              <w:top w:val="single" w:sz="4" w:space="0" w:color="000000"/>
              <w:left w:val="single" w:sz="4" w:space="0" w:color="000000"/>
              <w:bottom w:val="single" w:sz="4" w:space="0" w:color="000000"/>
              <w:right w:val="single" w:sz="4" w:space="0" w:color="000000"/>
            </w:tcBorders>
          </w:tcPr>
          <w:p w14:paraId="0D30E925" w14:textId="34005844" w:rsidR="00FD030E" w:rsidRDefault="00FD030E" w:rsidP="00FD030E">
            <w:pPr>
              <w:spacing w:before="1"/>
              <w:ind w:left="103" w:right="70"/>
              <w:jc w:val="both"/>
            </w:pPr>
            <w:r>
              <w:rPr>
                <w:b/>
              </w:rPr>
              <w:t>K5</w:t>
            </w:r>
            <w:r>
              <w:t xml:space="preserve">. </w:t>
            </w:r>
            <w:r>
              <w:rPr>
                <w:spacing w:val="3"/>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86CE352" w14:textId="77777777" w:rsidR="00FD030E" w:rsidRDefault="00FD030E" w:rsidP="00FD030E">
            <w:pPr>
              <w:spacing w:before="4" w:line="140" w:lineRule="exact"/>
              <w:rPr>
                <w:sz w:val="14"/>
                <w:szCs w:val="14"/>
              </w:rPr>
            </w:pPr>
          </w:p>
          <w:p w14:paraId="74598113" w14:textId="77777777" w:rsidR="00FD030E" w:rsidRDefault="00FD030E" w:rsidP="00FD030E">
            <w:pPr>
              <w:spacing w:line="200" w:lineRule="exact"/>
            </w:pPr>
          </w:p>
          <w:p w14:paraId="28B9B043" w14:textId="77777777" w:rsidR="00FD030E" w:rsidRDefault="00FD030E" w:rsidP="00FD030E">
            <w:pPr>
              <w:ind w:left="107" w:right="110"/>
              <w:jc w:val="center"/>
            </w:pPr>
            <w:r>
              <w:t>√</w:t>
            </w:r>
          </w:p>
        </w:tc>
        <w:tc>
          <w:tcPr>
            <w:tcW w:w="429" w:type="dxa"/>
            <w:tcBorders>
              <w:top w:val="single" w:sz="4" w:space="0" w:color="000000"/>
              <w:left w:val="single" w:sz="4" w:space="0" w:color="000000"/>
              <w:bottom w:val="single" w:sz="4" w:space="0" w:color="000000"/>
              <w:right w:val="single" w:sz="4" w:space="0" w:color="000000"/>
            </w:tcBorders>
          </w:tcPr>
          <w:p w14:paraId="37324FBD" w14:textId="77777777" w:rsidR="00FD030E" w:rsidRDefault="00FD030E" w:rsidP="00721EF4">
            <w:pPr>
              <w:jc w:val="center"/>
            </w:pPr>
          </w:p>
        </w:tc>
        <w:tc>
          <w:tcPr>
            <w:tcW w:w="429" w:type="dxa"/>
            <w:tcBorders>
              <w:top w:val="single" w:sz="4" w:space="0" w:color="000000"/>
              <w:left w:val="single" w:sz="4" w:space="0" w:color="000000"/>
              <w:bottom w:val="single" w:sz="4" w:space="0" w:color="000000"/>
              <w:right w:val="single" w:sz="4" w:space="0" w:color="000000"/>
            </w:tcBorders>
          </w:tcPr>
          <w:p w14:paraId="76ABC5A4" w14:textId="0B7C360D" w:rsidR="00FD030E" w:rsidRDefault="00FD030E" w:rsidP="00FD030E"/>
        </w:tc>
      </w:tr>
      <w:tr w:rsidR="00FD030E" w14:paraId="57DB64D4" w14:textId="77777777" w:rsidTr="0081125B">
        <w:trPr>
          <w:trHeight w:hRule="exact" w:val="435"/>
        </w:trPr>
        <w:tc>
          <w:tcPr>
            <w:tcW w:w="8475" w:type="dxa"/>
            <w:tcBorders>
              <w:top w:val="single" w:sz="4" w:space="0" w:color="000000"/>
              <w:left w:val="single" w:sz="4" w:space="0" w:color="000000"/>
              <w:bottom w:val="single" w:sz="4" w:space="0" w:color="000000"/>
              <w:right w:val="single" w:sz="4" w:space="0" w:color="000000"/>
            </w:tcBorders>
          </w:tcPr>
          <w:p w14:paraId="0BD7D4AC" w14:textId="18CCF1DC" w:rsidR="00FD030E" w:rsidRDefault="00FD030E" w:rsidP="0081125B">
            <w:pPr>
              <w:spacing w:line="220" w:lineRule="exact"/>
              <w:ind w:left="103"/>
            </w:pPr>
            <w:r>
              <w:rPr>
                <w:b/>
              </w:rPr>
              <w:t>K6</w:t>
            </w:r>
            <w:r>
              <w:t>.</w:t>
            </w:r>
            <w:r>
              <w:rPr>
                <w:spacing w:val="4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206835A" w14:textId="77777777" w:rsidR="00FD030E" w:rsidRDefault="00FD030E" w:rsidP="00FD030E">
            <w:pPr>
              <w:spacing w:before="3" w:line="100" w:lineRule="exact"/>
              <w:rPr>
                <w:sz w:val="11"/>
                <w:szCs w:val="11"/>
              </w:rPr>
            </w:pPr>
          </w:p>
          <w:p w14:paraId="7EEA0EB9" w14:textId="77777777" w:rsidR="00FD030E" w:rsidRDefault="00FD030E" w:rsidP="00FD030E">
            <w:pPr>
              <w:ind w:left="107" w:right="110"/>
              <w:jc w:val="center"/>
            </w:pPr>
            <w:r>
              <w:t>√</w:t>
            </w:r>
          </w:p>
        </w:tc>
        <w:tc>
          <w:tcPr>
            <w:tcW w:w="429" w:type="dxa"/>
            <w:tcBorders>
              <w:top w:val="single" w:sz="4" w:space="0" w:color="000000"/>
              <w:left w:val="single" w:sz="4" w:space="0" w:color="000000"/>
              <w:bottom w:val="single" w:sz="4" w:space="0" w:color="000000"/>
              <w:right w:val="single" w:sz="4" w:space="0" w:color="000000"/>
            </w:tcBorders>
          </w:tcPr>
          <w:p w14:paraId="000E7315" w14:textId="77777777" w:rsidR="00FD030E" w:rsidRDefault="00FD030E" w:rsidP="00721EF4">
            <w:pPr>
              <w:jc w:val="center"/>
            </w:pPr>
          </w:p>
        </w:tc>
        <w:tc>
          <w:tcPr>
            <w:tcW w:w="429" w:type="dxa"/>
            <w:tcBorders>
              <w:top w:val="single" w:sz="4" w:space="0" w:color="000000"/>
              <w:left w:val="single" w:sz="4" w:space="0" w:color="000000"/>
              <w:bottom w:val="single" w:sz="4" w:space="0" w:color="000000"/>
              <w:right w:val="single" w:sz="4" w:space="0" w:color="000000"/>
            </w:tcBorders>
          </w:tcPr>
          <w:p w14:paraId="7443D94C" w14:textId="2029D649" w:rsidR="00FD030E" w:rsidRDefault="00FD030E" w:rsidP="00FD030E"/>
        </w:tc>
      </w:tr>
      <w:tr w:rsidR="00FD030E" w14:paraId="6C3CB7D9" w14:textId="77777777" w:rsidTr="0081125B">
        <w:trPr>
          <w:trHeight w:hRule="exact" w:val="567"/>
        </w:trPr>
        <w:tc>
          <w:tcPr>
            <w:tcW w:w="8475" w:type="dxa"/>
            <w:tcBorders>
              <w:top w:val="single" w:sz="4" w:space="0" w:color="000000"/>
              <w:left w:val="single" w:sz="4" w:space="0" w:color="000000"/>
              <w:bottom w:val="single" w:sz="4" w:space="0" w:color="000000"/>
              <w:right w:val="single" w:sz="4" w:space="0" w:color="000000"/>
            </w:tcBorders>
          </w:tcPr>
          <w:p w14:paraId="16B7F52E" w14:textId="45DB2BF1" w:rsidR="00FD030E" w:rsidRDefault="00FD030E" w:rsidP="00FD030E">
            <w:pPr>
              <w:ind w:left="103" w:right="69"/>
              <w:jc w:val="both"/>
            </w:pPr>
            <w:r>
              <w:rPr>
                <w:b/>
                <w:spacing w:val="2"/>
              </w:rPr>
              <w:t>P</w:t>
            </w:r>
            <w:r>
              <w:rPr>
                <w:b/>
              </w:rPr>
              <w:t>1</w:t>
            </w:r>
            <w:r>
              <w:t>.</w:t>
            </w:r>
            <w:r>
              <w:rPr>
                <w:spacing w:val="4"/>
              </w:rPr>
              <w:t xml:space="preserve"> </w:t>
            </w:r>
            <w:r>
              <w:rPr>
                <w:spacing w:val="-2"/>
              </w:rPr>
              <w:t>M</w:t>
            </w:r>
            <w:r>
              <w:rPr>
                <w:spacing w:val="-1"/>
              </w:rPr>
              <w:t>e</w:t>
            </w:r>
            <w:r>
              <w:t>ngu</w:t>
            </w:r>
            <w:r>
              <w:rPr>
                <w:spacing w:val="-1"/>
              </w:rPr>
              <w:t>a</w:t>
            </w:r>
            <w:r>
              <w:rPr>
                <w:spacing w:val="-2"/>
              </w:rPr>
              <w:t>s</w:t>
            </w:r>
            <w:r>
              <w:rPr>
                <w:spacing w:val="-1"/>
              </w:rPr>
              <w:t>a</w:t>
            </w:r>
            <w:r>
              <w:t>i</w:t>
            </w:r>
            <w:r>
              <w:rPr>
                <w:spacing w:val="2"/>
              </w:rPr>
              <w:t xml:space="preserve"> </w:t>
            </w:r>
            <w:r>
              <w:t>kon</w:t>
            </w:r>
            <w:r>
              <w:rPr>
                <w:spacing w:val="-2"/>
              </w:rPr>
              <w:t>s</w:t>
            </w:r>
            <w:r>
              <w:rPr>
                <w:spacing w:val="-1"/>
              </w:rPr>
              <w:t>e</w:t>
            </w:r>
            <w:r>
              <w:t>p</w:t>
            </w:r>
            <w:r>
              <w:rPr>
                <w:spacing w:val="2"/>
              </w:rPr>
              <w:t xml:space="preserve"> </w:t>
            </w:r>
            <w:r>
              <w:t>teo</w:t>
            </w:r>
            <w:r>
              <w:rPr>
                <w:spacing w:val="1"/>
              </w:rPr>
              <w:t>r</w:t>
            </w:r>
            <w:r>
              <w:rPr>
                <w:spacing w:val="-1"/>
              </w:rPr>
              <w:t>e</w:t>
            </w:r>
            <w:r>
              <w:t>t</w:t>
            </w:r>
            <w:r>
              <w:rPr>
                <w:spacing w:val="1"/>
              </w:rPr>
              <w:t>i</w:t>
            </w:r>
            <w:r>
              <w:t xml:space="preserve">s </w:t>
            </w:r>
            <w:r>
              <w:rPr>
                <w:spacing w:val="-2"/>
              </w:rPr>
              <w:t>s</w:t>
            </w:r>
            <w:r>
              <w:rPr>
                <w:spacing w:val="-1"/>
              </w:rPr>
              <w:t>a</w:t>
            </w:r>
            <w:r>
              <w:t>in</w:t>
            </w:r>
            <w:r>
              <w:rPr>
                <w:spacing w:val="-1"/>
              </w:rPr>
              <w:t>s</w:t>
            </w:r>
            <w:r>
              <w:t>,</w:t>
            </w:r>
            <w:r>
              <w:rPr>
                <w:spacing w:val="4"/>
              </w:rPr>
              <w:t xml:space="preserve"> </w:t>
            </w:r>
            <w:r>
              <w:rPr>
                <w:spacing w:val="-1"/>
              </w:rPr>
              <w:t>a</w:t>
            </w:r>
            <w:r>
              <w:t>pl</w:t>
            </w:r>
            <w:r>
              <w:rPr>
                <w:spacing w:val="1"/>
              </w:rPr>
              <w:t>i</w:t>
            </w:r>
            <w:r>
              <w:t>k</w:t>
            </w:r>
            <w:r>
              <w:rPr>
                <w:spacing w:val="-1"/>
              </w:rPr>
              <w:t>a</w:t>
            </w:r>
            <w:r>
              <w:rPr>
                <w:spacing w:val="-2"/>
              </w:rPr>
              <w:t>s</w:t>
            </w:r>
            <w:r>
              <w:t>i</w:t>
            </w:r>
            <w:r>
              <w:rPr>
                <w:spacing w:val="2"/>
              </w:rPr>
              <w:t xml:space="preserve"> </w:t>
            </w:r>
            <w:r>
              <w:rPr>
                <w:spacing w:val="4"/>
              </w:rPr>
              <w:t>m</w:t>
            </w:r>
            <w:r>
              <w:rPr>
                <w:spacing w:val="-1"/>
              </w:rPr>
              <w:t>a</w:t>
            </w:r>
            <w:r>
              <w:t>tem</w:t>
            </w:r>
            <w:r>
              <w:rPr>
                <w:spacing w:val="-1"/>
              </w:rPr>
              <w:t>a</w:t>
            </w:r>
            <w:r>
              <w:t>t</w:t>
            </w:r>
            <w:r>
              <w:rPr>
                <w:spacing w:val="1"/>
              </w:rPr>
              <w:t>i</w:t>
            </w:r>
            <w:r>
              <w:t>ka</w:t>
            </w:r>
            <w:r>
              <w:rPr>
                <w:spacing w:val="1"/>
              </w:rPr>
              <w:t xml:space="preserve"> r</w:t>
            </w:r>
            <w:r>
              <w:rPr>
                <w:spacing w:val="-1"/>
              </w:rPr>
              <w:t>e</w:t>
            </w:r>
            <w:r>
              <w:t>k</w:t>
            </w:r>
            <w:r>
              <w:rPr>
                <w:spacing w:val="-1"/>
              </w:rPr>
              <w:t>a</w:t>
            </w:r>
            <w:r>
              <w:t>y</w:t>
            </w:r>
            <w:r>
              <w:rPr>
                <w:spacing w:val="-1"/>
              </w:rPr>
              <w:t>a</w:t>
            </w:r>
            <w:r>
              <w:rPr>
                <w:spacing w:val="-2"/>
              </w:rPr>
              <w:t>s</w:t>
            </w:r>
            <w:r>
              <w:rPr>
                <w:spacing w:val="-1"/>
              </w:rPr>
              <w:t>a</w:t>
            </w:r>
            <w:r>
              <w:t>,</w:t>
            </w:r>
            <w:r>
              <w:rPr>
                <w:spacing w:val="8"/>
              </w:rPr>
              <w:t xml:space="preserve"> </w:t>
            </w:r>
            <w:r>
              <w:t>p</w:t>
            </w:r>
            <w:r>
              <w:rPr>
                <w:spacing w:val="1"/>
              </w:rPr>
              <w:t>r</w:t>
            </w:r>
            <w:r>
              <w:t>in</w:t>
            </w:r>
            <w:r>
              <w:rPr>
                <w:spacing w:val="-1"/>
              </w:rPr>
              <w:t>s</w:t>
            </w:r>
            <w:r>
              <w:t>i</w:t>
            </w:r>
            <w:r>
              <w:rPr>
                <w:spacing w:val="1"/>
              </w:rPr>
              <w:t>p</w:t>
            </w:r>
            <w:r>
              <w:rPr>
                <w:spacing w:val="-3"/>
              </w:rPr>
              <w:t>-</w:t>
            </w:r>
            <w:r>
              <w:t>p</w:t>
            </w:r>
            <w:r>
              <w:rPr>
                <w:spacing w:val="1"/>
              </w:rPr>
              <w:t>r</w:t>
            </w:r>
            <w:r>
              <w:t>in</w:t>
            </w:r>
            <w:r>
              <w:rPr>
                <w:spacing w:val="-1"/>
              </w:rPr>
              <w:t>s</w:t>
            </w:r>
            <w:r>
              <w:t>ip</w:t>
            </w:r>
            <w:r>
              <w:rPr>
                <w:spacing w:val="2"/>
              </w:rPr>
              <w:t xml:space="preserve"> </w:t>
            </w:r>
            <w:r>
              <w:rPr>
                <w:spacing w:val="1"/>
              </w:rPr>
              <w:t>r</w:t>
            </w:r>
            <w:r>
              <w:rPr>
                <w:spacing w:val="-1"/>
              </w:rPr>
              <w:t>e</w:t>
            </w:r>
            <w:r>
              <w:t>k</w:t>
            </w:r>
            <w:r>
              <w:rPr>
                <w:spacing w:val="-1"/>
              </w:rPr>
              <w:t>a</w:t>
            </w:r>
            <w:r>
              <w:t>y</w:t>
            </w:r>
            <w:r>
              <w:rPr>
                <w:spacing w:val="-1"/>
              </w:rPr>
              <w:t>a</w:t>
            </w:r>
            <w:r>
              <w:rPr>
                <w:spacing w:val="-2"/>
              </w:rPr>
              <w:t>s</w:t>
            </w:r>
            <w:r>
              <w:rPr>
                <w:spacing w:val="-1"/>
              </w:rPr>
              <w:t>a</w:t>
            </w:r>
            <w:r>
              <w:t>,</w:t>
            </w:r>
            <w:r>
              <w:rPr>
                <w:spacing w:val="4"/>
              </w:rPr>
              <w:t xml:space="preserve"> </w:t>
            </w:r>
            <w:r>
              <w:rPr>
                <w:spacing w:val="-2"/>
              </w:rPr>
              <w:t>s</w:t>
            </w:r>
            <w:r>
              <w:rPr>
                <w:spacing w:val="-1"/>
              </w:rPr>
              <w:t>a</w:t>
            </w:r>
            <w:r>
              <w:rPr>
                <w:spacing w:val="4"/>
              </w:rPr>
              <w:t>i</w:t>
            </w:r>
            <w:r>
              <w:t xml:space="preserve">ns </w:t>
            </w:r>
            <w:r>
              <w:rPr>
                <w:spacing w:val="1"/>
              </w:rPr>
              <w:t>r</w:t>
            </w:r>
            <w:r>
              <w:rPr>
                <w:spacing w:val="-1"/>
              </w:rPr>
              <w:t>e</w:t>
            </w:r>
            <w:r>
              <w:t>k</w:t>
            </w:r>
            <w:r>
              <w:rPr>
                <w:spacing w:val="-1"/>
              </w:rPr>
              <w:t>a</w:t>
            </w:r>
            <w:r>
              <w:t>y</w:t>
            </w:r>
            <w:r>
              <w:rPr>
                <w:spacing w:val="-1"/>
              </w:rPr>
              <w:t>a</w:t>
            </w:r>
            <w:r>
              <w:rPr>
                <w:spacing w:val="-2"/>
              </w:rPr>
              <w:t>s</w:t>
            </w:r>
            <w:r>
              <w:t>a</w:t>
            </w:r>
            <w:r>
              <w:rPr>
                <w:spacing w:val="3"/>
              </w:rPr>
              <w:t xml:space="preserve"> </w:t>
            </w:r>
            <w:r>
              <w:t>d</w:t>
            </w:r>
            <w:r>
              <w:rPr>
                <w:spacing w:val="-1"/>
              </w:rPr>
              <w:t>a</w:t>
            </w:r>
            <w:r>
              <w:t>n</w:t>
            </w:r>
            <w:r>
              <w:rPr>
                <w:spacing w:val="4"/>
              </w:rPr>
              <w:t xml:space="preserve"> </w:t>
            </w:r>
            <w:r>
              <w:t>p</w:t>
            </w:r>
            <w:r>
              <w:rPr>
                <w:spacing w:val="-1"/>
              </w:rPr>
              <w:t>e</w:t>
            </w:r>
            <w:r>
              <w:rPr>
                <w:spacing w:val="1"/>
              </w:rPr>
              <w:t>r</w:t>
            </w:r>
            <w:r>
              <w:rPr>
                <w:spacing w:val="-1"/>
              </w:rPr>
              <w:t>a</w:t>
            </w:r>
            <w:r>
              <w:t>n</w:t>
            </w:r>
            <w:r>
              <w:rPr>
                <w:spacing w:val="-1"/>
              </w:rPr>
              <w:t>ca</w:t>
            </w:r>
            <w:r>
              <w:t>ng</w:t>
            </w:r>
            <w:r>
              <w:rPr>
                <w:spacing w:val="-1"/>
              </w:rPr>
              <w:t>a</w:t>
            </w:r>
            <w:r>
              <w:t>n</w:t>
            </w:r>
            <w:r>
              <w:rPr>
                <w:spacing w:val="4"/>
              </w:rPr>
              <w:t xml:space="preserve"> </w:t>
            </w:r>
            <w:r>
              <w:rPr>
                <w:spacing w:val="1"/>
              </w:rPr>
              <w:t>r</w:t>
            </w:r>
            <w:r>
              <w:rPr>
                <w:spacing w:val="-1"/>
              </w:rPr>
              <w:t>e</w:t>
            </w:r>
            <w:r>
              <w:t>k</w:t>
            </w:r>
            <w:r>
              <w:rPr>
                <w:spacing w:val="-1"/>
              </w:rPr>
              <w:t>a</w:t>
            </w:r>
            <w:r>
              <w:t>y</w:t>
            </w:r>
            <w:r>
              <w:rPr>
                <w:spacing w:val="-1"/>
              </w:rPr>
              <w:t>a</w:t>
            </w:r>
            <w:r>
              <w:rPr>
                <w:spacing w:val="-2"/>
              </w:rPr>
              <w:t>s</w:t>
            </w:r>
            <w:r>
              <w:t>a</w:t>
            </w:r>
            <w:r>
              <w:rPr>
                <w:spacing w:val="3"/>
              </w:rPr>
              <w:t xml:space="preserve"> </w:t>
            </w:r>
            <w:r>
              <w:t>y</w:t>
            </w:r>
            <w:r>
              <w:rPr>
                <w:spacing w:val="-1"/>
              </w:rPr>
              <w:t>a</w:t>
            </w:r>
            <w:r>
              <w:t>ng</w:t>
            </w:r>
            <w:r>
              <w:rPr>
                <w:spacing w:val="4"/>
              </w:rPr>
              <w:t xml:space="preserve"> </w:t>
            </w:r>
            <w:r>
              <w:t>dipe</w:t>
            </w:r>
            <w:r>
              <w:rPr>
                <w:spacing w:val="1"/>
              </w:rPr>
              <w:t>r</w:t>
            </w:r>
            <w:r>
              <w:t>lu</w:t>
            </w:r>
            <w:r>
              <w:rPr>
                <w:spacing w:val="-4"/>
              </w:rPr>
              <w:t>k</w:t>
            </w:r>
            <w:r>
              <w:rPr>
                <w:spacing w:val="-1"/>
              </w:rPr>
              <w:t>a</w:t>
            </w:r>
            <w:r>
              <w:t>n</w:t>
            </w:r>
            <w:r>
              <w:rPr>
                <w:spacing w:val="4"/>
              </w:rPr>
              <w:t xml:space="preserve"> </w:t>
            </w:r>
            <w:r>
              <w:t>untuk</w:t>
            </w:r>
            <w:r>
              <w:rPr>
                <w:spacing w:val="4"/>
              </w:rPr>
              <w:t xml:space="preserve"> </w:t>
            </w:r>
            <w:r w:rsidR="005E13E6">
              <w:rPr>
                <w:spacing w:val="-1"/>
              </w:rPr>
              <w:t>……</w:t>
            </w:r>
          </w:p>
        </w:tc>
        <w:tc>
          <w:tcPr>
            <w:tcW w:w="424" w:type="dxa"/>
            <w:tcBorders>
              <w:top w:val="single" w:sz="4" w:space="0" w:color="000000"/>
              <w:left w:val="single" w:sz="4" w:space="0" w:color="000000"/>
              <w:bottom w:val="single" w:sz="4" w:space="0" w:color="000000"/>
              <w:right w:val="single" w:sz="4" w:space="0" w:color="000000"/>
            </w:tcBorders>
          </w:tcPr>
          <w:p w14:paraId="2A45A939" w14:textId="77777777" w:rsidR="00FD030E" w:rsidRDefault="00FD030E" w:rsidP="00FD030E"/>
        </w:tc>
        <w:tc>
          <w:tcPr>
            <w:tcW w:w="429" w:type="dxa"/>
            <w:tcBorders>
              <w:top w:val="single" w:sz="4" w:space="0" w:color="000000"/>
              <w:left w:val="single" w:sz="4" w:space="0" w:color="000000"/>
              <w:bottom w:val="single" w:sz="4" w:space="0" w:color="000000"/>
              <w:right w:val="single" w:sz="4" w:space="0" w:color="000000"/>
            </w:tcBorders>
          </w:tcPr>
          <w:p w14:paraId="6373957F" w14:textId="77777777" w:rsidR="00FD030E" w:rsidRDefault="00FD030E" w:rsidP="00721EF4">
            <w:pPr>
              <w:spacing w:before="8" w:line="220" w:lineRule="exact"/>
              <w:jc w:val="center"/>
              <w:rPr>
                <w:sz w:val="22"/>
                <w:szCs w:val="22"/>
              </w:rPr>
            </w:pPr>
          </w:p>
          <w:p w14:paraId="4E701029" w14:textId="643B1BB3" w:rsidR="00FD030E" w:rsidRDefault="00FD030E" w:rsidP="00721EF4">
            <w:pPr>
              <w:jc w:val="center"/>
            </w:pPr>
            <w:r>
              <w:t>√</w:t>
            </w:r>
          </w:p>
        </w:tc>
        <w:tc>
          <w:tcPr>
            <w:tcW w:w="429" w:type="dxa"/>
            <w:tcBorders>
              <w:top w:val="single" w:sz="4" w:space="0" w:color="000000"/>
              <w:left w:val="single" w:sz="4" w:space="0" w:color="000000"/>
              <w:bottom w:val="single" w:sz="4" w:space="0" w:color="000000"/>
              <w:right w:val="single" w:sz="4" w:space="0" w:color="000000"/>
            </w:tcBorders>
          </w:tcPr>
          <w:p w14:paraId="4D79BC6F" w14:textId="4561A7D2" w:rsidR="00FD030E" w:rsidRDefault="00FD030E" w:rsidP="00FD030E"/>
        </w:tc>
      </w:tr>
      <w:tr w:rsidR="00FD030E" w14:paraId="5050670A" w14:textId="77777777" w:rsidTr="0034441A">
        <w:trPr>
          <w:trHeight w:hRule="exact" w:val="360"/>
        </w:trPr>
        <w:tc>
          <w:tcPr>
            <w:tcW w:w="8475" w:type="dxa"/>
            <w:tcBorders>
              <w:top w:val="single" w:sz="4" w:space="0" w:color="000000"/>
              <w:left w:val="single" w:sz="4" w:space="0" w:color="000000"/>
              <w:bottom w:val="single" w:sz="4" w:space="0" w:color="000000"/>
              <w:right w:val="single" w:sz="4" w:space="0" w:color="000000"/>
            </w:tcBorders>
          </w:tcPr>
          <w:p w14:paraId="7065F46B" w14:textId="164B6092" w:rsidR="00FD030E" w:rsidRDefault="00FD030E" w:rsidP="00FD030E">
            <w:pPr>
              <w:spacing w:before="4" w:line="220" w:lineRule="exact"/>
              <w:ind w:left="103" w:right="69"/>
            </w:pPr>
            <w:r>
              <w:rPr>
                <w:b/>
                <w:spacing w:val="2"/>
              </w:rPr>
              <w:t>P</w:t>
            </w:r>
            <w:r>
              <w:rPr>
                <w:b/>
              </w:rPr>
              <w:t>2</w:t>
            </w:r>
            <w:r>
              <w:t xml:space="preserve">. </w:t>
            </w:r>
            <w:r>
              <w:rPr>
                <w:spacing w:val="6"/>
              </w:rPr>
              <w:t xml:space="preserve"> </w:t>
            </w:r>
            <w:r w:rsidR="0034441A">
              <w:rPr>
                <w:spacing w:val="-2"/>
              </w:rPr>
              <w:t>Dst…</w:t>
            </w:r>
          </w:p>
        </w:tc>
        <w:tc>
          <w:tcPr>
            <w:tcW w:w="424" w:type="dxa"/>
            <w:tcBorders>
              <w:top w:val="single" w:sz="4" w:space="0" w:color="000000"/>
              <w:left w:val="single" w:sz="4" w:space="0" w:color="000000"/>
              <w:bottom w:val="single" w:sz="4" w:space="0" w:color="000000"/>
              <w:right w:val="single" w:sz="4" w:space="0" w:color="000000"/>
            </w:tcBorders>
          </w:tcPr>
          <w:p w14:paraId="125E9EFD" w14:textId="77777777" w:rsidR="00FD030E" w:rsidRDefault="00FD030E" w:rsidP="00FD030E"/>
        </w:tc>
        <w:tc>
          <w:tcPr>
            <w:tcW w:w="429" w:type="dxa"/>
            <w:tcBorders>
              <w:top w:val="single" w:sz="4" w:space="0" w:color="000000"/>
              <w:left w:val="single" w:sz="4" w:space="0" w:color="000000"/>
              <w:bottom w:val="single" w:sz="4" w:space="0" w:color="000000"/>
              <w:right w:val="single" w:sz="4" w:space="0" w:color="000000"/>
            </w:tcBorders>
          </w:tcPr>
          <w:p w14:paraId="4AA297D0" w14:textId="77777777" w:rsidR="00FD030E" w:rsidRDefault="00FD030E" w:rsidP="00721EF4">
            <w:pPr>
              <w:spacing w:before="2" w:line="100" w:lineRule="exact"/>
              <w:jc w:val="center"/>
              <w:rPr>
                <w:sz w:val="11"/>
                <w:szCs w:val="11"/>
              </w:rPr>
            </w:pPr>
          </w:p>
          <w:p w14:paraId="062AE17B" w14:textId="5AA6F515" w:rsidR="00FD030E" w:rsidRDefault="00FD030E" w:rsidP="00721EF4">
            <w:pPr>
              <w:jc w:val="center"/>
            </w:pPr>
            <w:r>
              <w:t>√</w:t>
            </w:r>
          </w:p>
        </w:tc>
        <w:tc>
          <w:tcPr>
            <w:tcW w:w="429" w:type="dxa"/>
            <w:tcBorders>
              <w:top w:val="single" w:sz="4" w:space="0" w:color="000000"/>
              <w:left w:val="single" w:sz="4" w:space="0" w:color="000000"/>
              <w:bottom w:val="single" w:sz="4" w:space="0" w:color="000000"/>
              <w:right w:val="single" w:sz="4" w:space="0" w:color="000000"/>
            </w:tcBorders>
          </w:tcPr>
          <w:p w14:paraId="53061BF6" w14:textId="3C28D973" w:rsidR="00FD030E" w:rsidRDefault="00FD030E" w:rsidP="00FD030E"/>
        </w:tc>
      </w:tr>
      <w:tr w:rsidR="00FD030E" w14:paraId="191FDB61" w14:textId="77777777" w:rsidTr="0034441A">
        <w:trPr>
          <w:trHeight w:hRule="exact" w:val="355"/>
        </w:trPr>
        <w:tc>
          <w:tcPr>
            <w:tcW w:w="8475" w:type="dxa"/>
            <w:tcBorders>
              <w:top w:val="single" w:sz="4" w:space="0" w:color="000000"/>
              <w:left w:val="single" w:sz="4" w:space="0" w:color="000000"/>
              <w:bottom w:val="single" w:sz="4" w:space="0" w:color="000000"/>
              <w:right w:val="single" w:sz="4" w:space="0" w:color="000000"/>
            </w:tcBorders>
          </w:tcPr>
          <w:p w14:paraId="378DD88E" w14:textId="72744E6F" w:rsidR="00FD030E" w:rsidRDefault="00FD030E" w:rsidP="00FD030E">
            <w:pPr>
              <w:spacing w:line="220" w:lineRule="exact"/>
              <w:ind w:left="103"/>
            </w:pPr>
            <w:r>
              <w:rPr>
                <w:b/>
                <w:spacing w:val="2"/>
              </w:rPr>
              <w:t>P</w:t>
            </w:r>
            <w:r>
              <w:rPr>
                <w:b/>
              </w:rPr>
              <w:t>3</w:t>
            </w:r>
            <w:r>
              <w:t>.</w:t>
            </w:r>
            <w:r>
              <w:rPr>
                <w:spacing w:val="4"/>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57B984F8" w14:textId="77777777" w:rsidR="00FD030E" w:rsidRDefault="00FD030E" w:rsidP="00FD030E"/>
        </w:tc>
        <w:tc>
          <w:tcPr>
            <w:tcW w:w="429" w:type="dxa"/>
            <w:tcBorders>
              <w:top w:val="single" w:sz="4" w:space="0" w:color="000000"/>
              <w:left w:val="single" w:sz="4" w:space="0" w:color="000000"/>
              <w:bottom w:val="single" w:sz="4" w:space="0" w:color="000000"/>
              <w:right w:val="single" w:sz="4" w:space="0" w:color="000000"/>
            </w:tcBorders>
          </w:tcPr>
          <w:p w14:paraId="7110F244" w14:textId="5214FD65" w:rsidR="00FD030E" w:rsidRDefault="00FD030E" w:rsidP="00FD030E">
            <w:pPr>
              <w:spacing w:line="220" w:lineRule="exact"/>
              <w:ind w:left="116" w:right="123"/>
              <w:jc w:val="center"/>
            </w:pPr>
            <w:r>
              <w:t>√</w:t>
            </w:r>
          </w:p>
        </w:tc>
        <w:tc>
          <w:tcPr>
            <w:tcW w:w="429" w:type="dxa"/>
            <w:tcBorders>
              <w:top w:val="single" w:sz="4" w:space="0" w:color="000000"/>
              <w:left w:val="single" w:sz="4" w:space="0" w:color="000000"/>
              <w:bottom w:val="single" w:sz="4" w:space="0" w:color="000000"/>
              <w:right w:val="single" w:sz="4" w:space="0" w:color="000000"/>
            </w:tcBorders>
          </w:tcPr>
          <w:p w14:paraId="032EFF94" w14:textId="3618D0D9" w:rsidR="00FD030E" w:rsidRDefault="00FD030E" w:rsidP="00FD030E">
            <w:pPr>
              <w:spacing w:line="220" w:lineRule="exact"/>
              <w:ind w:left="116" w:right="123"/>
              <w:jc w:val="center"/>
            </w:pPr>
          </w:p>
        </w:tc>
      </w:tr>
      <w:tr w:rsidR="00FD030E" w14:paraId="7168AEE1" w14:textId="77777777" w:rsidTr="0034441A">
        <w:trPr>
          <w:trHeight w:hRule="exact" w:val="431"/>
        </w:trPr>
        <w:tc>
          <w:tcPr>
            <w:tcW w:w="8475" w:type="dxa"/>
            <w:tcBorders>
              <w:top w:val="single" w:sz="4" w:space="0" w:color="000000"/>
              <w:left w:val="single" w:sz="4" w:space="0" w:color="000000"/>
              <w:bottom w:val="single" w:sz="4" w:space="0" w:color="000000"/>
              <w:right w:val="single" w:sz="4" w:space="0" w:color="000000"/>
            </w:tcBorders>
          </w:tcPr>
          <w:p w14:paraId="245629C1" w14:textId="72F1FE5E" w:rsidR="00FD030E" w:rsidRDefault="00FD030E" w:rsidP="005E13E6">
            <w:pPr>
              <w:spacing w:line="220" w:lineRule="exact"/>
              <w:ind w:left="103"/>
            </w:pPr>
            <w:r>
              <w:rPr>
                <w:b/>
                <w:spacing w:val="2"/>
              </w:rPr>
              <w:t>P</w:t>
            </w:r>
            <w:r>
              <w:rPr>
                <w:b/>
              </w:rPr>
              <w:t>4.</w:t>
            </w:r>
            <w:r>
              <w:rPr>
                <w:b/>
                <w:spacing w:val="44"/>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6CF2C96" w14:textId="77777777" w:rsidR="00FD030E" w:rsidRDefault="00FD030E" w:rsidP="00FD030E">
            <w:pPr>
              <w:ind w:left="116" w:right="118"/>
              <w:jc w:val="center"/>
            </w:pPr>
            <w:r>
              <w:t>√</w:t>
            </w:r>
          </w:p>
        </w:tc>
        <w:tc>
          <w:tcPr>
            <w:tcW w:w="429" w:type="dxa"/>
            <w:tcBorders>
              <w:top w:val="single" w:sz="4" w:space="0" w:color="000000"/>
              <w:left w:val="single" w:sz="4" w:space="0" w:color="000000"/>
              <w:bottom w:val="single" w:sz="4" w:space="0" w:color="000000"/>
              <w:right w:val="single" w:sz="4" w:space="0" w:color="000000"/>
            </w:tcBorders>
          </w:tcPr>
          <w:p w14:paraId="37DCC8D3" w14:textId="77777777" w:rsidR="00FD030E" w:rsidRDefault="00FD030E" w:rsidP="00FD030E">
            <w:pPr>
              <w:ind w:left="116" w:right="123"/>
              <w:jc w:val="center"/>
            </w:pPr>
          </w:p>
        </w:tc>
        <w:tc>
          <w:tcPr>
            <w:tcW w:w="429" w:type="dxa"/>
            <w:tcBorders>
              <w:top w:val="single" w:sz="4" w:space="0" w:color="000000"/>
              <w:left w:val="single" w:sz="4" w:space="0" w:color="000000"/>
              <w:bottom w:val="single" w:sz="4" w:space="0" w:color="000000"/>
              <w:right w:val="single" w:sz="4" w:space="0" w:color="000000"/>
            </w:tcBorders>
          </w:tcPr>
          <w:p w14:paraId="3A832564" w14:textId="322B07F3" w:rsidR="00FD030E" w:rsidRDefault="00FD030E" w:rsidP="00FD030E">
            <w:pPr>
              <w:ind w:left="116" w:right="123"/>
              <w:jc w:val="center"/>
            </w:pPr>
          </w:p>
        </w:tc>
      </w:tr>
      <w:tr w:rsidR="00721EF4" w14:paraId="7EE56539" w14:textId="77777777" w:rsidTr="0034441A">
        <w:trPr>
          <w:trHeight w:hRule="exact" w:val="423"/>
        </w:trPr>
        <w:tc>
          <w:tcPr>
            <w:tcW w:w="8475" w:type="dxa"/>
            <w:tcBorders>
              <w:top w:val="single" w:sz="4" w:space="0" w:color="000000"/>
              <w:left w:val="single" w:sz="4" w:space="0" w:color="000000"/>
              <w:bottom w:val="single" w:sz="4" w:space="0" w:color="000000"/>
              <w:right w:val="single" w:sz="4" w:space="0" w:color="000000"/>
            </w:tcBorders>
          </w:tcPr>
          <w:p w14:paraId="5809F030" w14:textId="63CC6D68" w:rsidR="005E13E6" w:rsidRDefault="00721EF4" w:rsidP="005E13E6">
            <w:pPr>
              <w:spacing w:line="220" w:lineRule="exact"/>
              <w:ind w:left="103"/>
            </w:pPr>
            <w:r>
              <w:rPr>
                <w:b/>
              </w:rPr>
              <w:t>KK</w:t>
            </w:r>
            <w:r>
              <w:t>.</w:t>
            </w:r>
            <w:r>
              <w:rPr>
                <w:spacing w:val="24"/>
              </w:rPr>
              <w:t xml:space="preserve"> </w:t>
            </w:r>
            <w:r>
              <w:rPr>
                <w:spacing w:val="-2"/>
              </w:rPr>
              <w:t>M</w:t>
            </w:r>
            <w:r>
              <w:rPr>
                <w:spacing w:val="-1"/>
              </w:rPr>
              <w:t>a</w:t>
            </w:r>
            <w:r>
              <w:t>mpu</w:t>
            </w:r>
            <w:r>
              <w:rPr>
                <w:spacing w:val="10"/>
              </w:rPr>
              <w:t xml:space="preserve"> </w:t>
            </w:r>
            <w:r>
              <w:t>men</w:t>
            </w:r>
            <w:r>
              <w:rPr>
                <w:spacing w:val="-1"/>
              </w:rPr>
              <w:t>e</w:t>
            </w:r>
            <w:r>
              <w:rPr>
                <w:spacing w:val="1"/>
              </w:rPr>
              <w:t>r</w:t>
            </w:r>
            <w:r>
              <w:rPr>
                <w:spacing w:val="-1"/>
              </w:rPr>
              <w:t>a</w:t>
            </w:r>
            <w:r>
              <w:t>pk</w:t>
            </w:r>
            <w:r>
              <w:rPr>
                <w:spacing w:val="-1"/>
              </w:rPr>
              <w:t>a</w:t>
            </w:r>
            <w:r>
              <w:t>n</w:t>
            </w:r>
            <w:r>
              <w:rPr>
                <w:spacing w:val="10"/>
              </w:rPr>
              <w:t xml:space="preserve"> </w:t>
            </w:r>
            <w:r>
              <w:rPr>
                <w:spacing w:val="-1"/>
              </w:rPr>
              <w:t>“</w:t>
            </w:r>
            <w:r w:rsidRPr="005E13E6">
              <w:rPr>
                <w:i/>
                <w:iCs/>
                <w:spacing w:val="-1"/>
              </w:rPr>
              <w:t>e</w:t>
            </w:r>
            <w:r w:rsidRPr="005E13E6">
              <w:rPr>
                <w:i/>
                <w:iCs/>
              </w:rPr>
              <w:t>ngine</w:t>
            </w:r>
            <w:r w:rsidRPr="005E13E6">
              <w:rPr>
                <w:i/>
                <w:iCs/>
                <w:spacing w:val="-1"/>
              </w:rPr>
              <w:t>e</w:t>
            </w:r>
            <w:r w:rsidRPr="005E13E6">
              <w:rPr>
                <w:i/>
                <w:iCs/>
                <w:spacing w:val="1"/>
              </w:rPr>
              <w:t>r</w:t>
            </w:r>
            <w:r w:rsidRPr="005E13E6">
              <w:rPr>
                <w:i/>
                <w:iCs/>
              </w:rPr>
              <w:t>ing</w:t>
            </w:r>
            <w:r w:rsidRPr="005E13E6">
              <w:rPr>
                <w:i/>
                <w:iCs/>
                <w:spacing w:val="10"/>
              </w:rPr>
              <w:t xml:space="preserve"> </w:t>
            </w:r>
            <w:r w:rsidRPr="005E13E6">
              <w:rPr>
                <w:i/>
                <w:iCs/>
                <w:spacing w:val="-2"/>
              </w:rPr>
              <w:t>s</w:t>
            </w:r>
            <w:r w:rsidRPr="005E13E6">
              <w:rPr>
                <w:i/>
                <w:iCs/>
              </w:rPr>
              <w:t>o</w:t>
            </w:r>
            <w:r w:rsidRPr="005E13E6">
              <w:rPr>
                <w:i/>
                <w:iCs/>
                <w:spacing w:val="1"/>
              </w:rPr>
              <w:t>f</w:t>
            </w:r>
            <w:r w:rsidRPr="005E13E6">
              <w:rPr>
                <w:i/>
                <w:iCs/>
              </w:rPr>
              <w:t>tw</w:t>
            </w:r>
            <w:r w:rsidRPr="005E13E6">
              <w:rPr>
                <w:i/>
                <w:iCs/>
                <w:spacing w:val="-5"/>
              </w:rPr>
              <w:t>a</w:t>
            </w:r>
            <w:r w:rsidRPr="005E13E6">
              <w:rPr>
                <w:i/>
                <w:iCs/>
                <w:spacing w:val="1"/>
              </w:rPr>
              <w:t>r</w:t>
            </w:r>
            <w:r w:rsidRPr="005E13E6">
              <w:rPr>
                <w:i/>
                <w:iCs/>
                <w:spacing w:val="-1"/>
              </w:rPr>
              <w:t>e</w:t>
            </w:r>
            <w:r>
              <w:t>”</w:t>
            </w:r>
            <w:r>
              <w:rPr>
                <w:spacing w:val="5"/>
              </w:rPr>
              <w:t xml:space="preserve"> </w:t>
            </w:r>
            <w:r>
              <w:t>untuk</w:t>
            </w:r>
            <w:r>
              <w:rPr>
                <w:spacing w:val="10"/>
              </w:rPr>
              <w:t xml:space="preserve"> </w:t>
            </w:r>
            <w:r w:rsidR="005E13E6">
              <w:t>…..</w:t>
            </w:r>
          </w:p>
          <w:p w14:paraId="1050446C" w14:textId="348E2073" w:rsidR="00721EF4" w:rsidRDefault="00721EF4" w:rsidP="005E13E6">
            <w:pPr>
              <w:spacing w:before="6" w:line="220" w:lineRule="exact"/>
              <w:ind w:right="76"/>
            </w:pPr>
          </w:p>
        </w:tc>
        <w:tc>
          <w:tcPr>
            <w:tcW w:w="424" w:type="dxa"/>
            <w:tcBorders>
              <w:top w:val="single" w:sz="4" w:space="0" w:color="000000"/>
              <w:left w:val="single" w:sz="4" w:space="0" w:color="000000"/>
              <w:bottom w:val="single" w:sz="4" w:space="0" w:color="000000"/>
              <w:right w:val="single" w:sz="4" w:space="0" w:color="000000"/>
            </w:tcBorders>
          </w:tcPr>
          <w:p w14:paraId="0B1DF949" w14:textId="77777777" w:rsidR="00721EF4" w:rsidRDefault="00721EF4" w:rsidP="00FD030E">
            <w:pPr>
              <w:ind w:left="116" w:right="118"/>
              <w:jc w:val="center"/>
            </w:pPr>
            <w:r>
              <w:t>√</w:t>
            </w:r>
          </w:p>
        </w:tc>
        <w:tc>
          <w:tcPr>
            <w:tcW w:w="429" w:type="dxa"/>
            <w:tcBorders>
              <w:top w:val="single" w:sz="4" w:space="0" w:color="000000"/>
              <w:left w:val="single" w:sz="4" w:space="0" w:color="000000"/>
              <w:bottom w:val="single" w:sz="4" w:space="0" w:color="000000"/>
              <w:right w:val="single" w:sz="4" w:space="0" w:color="000000"/>
            </w:tcBorders>
          </w:tcPr>
          <w:p w14:paraId="2563929D" w14:textId="77777777" w:rsidR="00721EF4" w:rsidRDefault="00721EF4" w:rsidP="00FD030E">
            <w:pPr>
              <w:ind w:left="116" w:right="123"/>
              <w:jc w:val="center"/>
            </w:pPr>
          </w:p>
        </w:tc>
        <w:tc>
          <w:tcPr>
            <w:tcW w:w="429" w:type="dxa"/>
            <w:tcBorders>
              <w:top w:val="single" w:sz="4" w:space="0" w:color="000000"/>
              <w:left w:val="single" w:sz="4" w:space="0" w:color="000000"/>
              <w:bottom w:val="single" w:sz="4" w:space="0" w:color="000000"/>
              <w:right w:val="single" w:sz="4" w:space="0" w:color="000000"/>
            </w:tcBorders>
          </w:tcPr>
          <w:p w14:paraId="16B7C78E" w14:textId="2C110E6F" w:rsidR="00721EF4" w:rsidRDefault="00721EF4" w:rsidP="00FD030E">
            <w:pPr>
              <w:ind w:left="116" w:right="123"/>
              <w:jc w:val="center"/>
            </w:pPr>
          </w:p>
        </w:tc>
      </w:tr>
    </w:tbl>
    <w:p w14:paraId="41693338" w14:textId="77777777" w:rsidR="004E45EF" w:rsidRDefault="004E45EF">
      <w:pPr>
        <w:spacing w:before="15" w:line="260" w:lineRule="exact"/>
        <w:rPr>
          <w:sz w:val="26"/>
          <w:szCs w:val="26"/>
        </w:rPr>
      </w:pPr>
    </w:p>
    <w:p w14:paraId="71C02E9B" w14:textId="77777777" w:rsidR="00751E5B" w:rsidRDefault="00751E5B">
      <w:pPr>
        <w:rPr>
          <w:b/>
          <w:position w:val="-1"/>
          <w:sz w:val="24"/>
          <w:szCs w:val="24"/>
        </w:rPr>
      </w:pPr>
      <w:r>
        <w:rPr>
          <w:b/>
          <w:position w:val="-1"/>
          <w:sz w:val="24"/>
          <w:szCs w:val="24"/>
        </w:rPr>
        <w:br w:type="page"/>
      </w:r>
    </w:p>
    <w:p w14:paraId="7BDEBA64" w14:textId="547042D1" w:rsidR="004E45EF" w:rsidRDefault="003679B2">
      <w:pPr>
        <w:spacing w:line="260" w:lineRule="exact"/>
        <w:ind w:left="930" w:right="1190"/>
        <w:jc w:val="center"/>
        <w:rPr>
          <w:sz w:val="24"/>
          <w:szCs w:val="24"/>
        </w:rPr>
      </w:pPr>
      <w:r>
        <w:rPr>
          <w:b/>
          <w:position w:val="-1"/>
          <w:sz w:val="24"/>
          <w:szCs w:val="24"/>
        </w:rPr>
        <w:lastRenderedPageBreak/>
        <w:t>Ta</w:t>
      </w:r>
      <w:r>
        <w:rPr>
          <w:b/>
          <w:spacing w:val="-1"/>
          <w:position w:val="-1"/>
          <w:sz w:val="24"/>
          <w:szCs w:val="24"/>
        </w:rPr>
        <w:t>b</w:t>
      </w:r>
      <w:r>
        <w:rPr>
          <w:b/>
          <w:spacing w:val="1"/>
          <w:position w:val="-1"/>
          <w:sz w:val="24"/>
          <w:szCs w:val="24"/>
        </w:rPr>
        <w:t>e</w:t>
      </w:r>
      <w:r>
        <w:rPr>
          <w:b/>
          <w:position w:val="-1"/>
          <w:sz w:val="24"/>
          <w:szCs w:val="24"/>
        </w:rPr>
        <w:t>l</w:t>
      </w:r>
      <w:r>
        <w:rPr>
          <w:b/>
          <w:spacing w:val="2"/>
          <w:position w:val="-1"/>
          <w:sz w:val="24"/>
          <w:szCs w:val="24"/>
        </w:rPr>
        <w:t xml:space="preserve"> </w:t>
      </w:r>
      <w:r>
        <w:rPr>
          <w:b/>
          <w:position w:val="-1"/>
          <w:sz w:val="24"/>
          <w:szCs w:val="24"/>
        </w:rPr>
        <w:t xml:space="preserve">3.5 </w:t>
      </w:r>
      <w:r>
        <w:rPr>
          <w:b/>
          <w:spacing w:val="1"/>
          <w:position w:val="-1"/>
          <w:sz w:val="24"/>
          <w:szCs w:val="24"/>
        </w:rPr>
        <w:t>M</w:t>
      </w:r>
      <w:r>
        <w:rPr>
          <w:b/>
          <w:position w:val="-1"/>
          <w:sz w:val="24"/>
          <w:szCs w:val="24"/>
        </w:rPr>
        <w:t>at</w:t>
      </w:r>
      <w:r>
        <w:rPr>
          <w:b/>
          <w:spacing w:val="1"/>
          <w:position w:val="-1"/>
          <w:sz w:val="24"/>
          <w:szCs w:val="24"/>
        </w:rPr>
        <w:t>r</w:t>
      </w:r>
      <w:r>
        <w:rPr>
          <w:b/>
          <w:spacing w:val="-2"/>
          <w:position w:val="-1"/>
          <w:sz w:val="24"/>
          <w:szCs w:val="24"/>
        </w:rPr>
        <w:t>i</w:t>
      </w:r>
      <w:r>
        <w:rPr>
          <w:b/>
          <w:position w:val="-1"/>
          <w:sz w:val="24"/>
          <w:szCs w:val="24"/>
        </w:rPr>
        <w:t>k</w:t>
      </w:r>
      <w:r>
        <w:rPr>
          <w:b/>
          <w:spacing w:val="3"/>
          <w:position w:val="-1"/>
          <w:sz w:val="24"/>
          <w:szCs w:val="24"/>
        </w:rPr>
        <w:t xml:space="preserve"> </w:t>
      </w:r>
      <w:r>
        <w:rPr>
          <w:b/>
          <w:spacing w:val="-2"/>
          <w:position w:val="-1"/>
          <w:sz w:val="24"/>
          <w:szCs w:val="24"/>
        </w:rPr>
        <w:t>P</w:t>
      </w:r>
      <w:r>
        <w:rPr>
          <w:b/>
          <w:spacing w:val="1"/>
          <w:position w:val="-1"/>
          <w:sz w:val="24"/>
          <w:szCs w:val="24"/>
        </w:rPr>
        <w:t>r</w:t>
      </w:r>
      <w:r>
        <w:rPr>
          <w:b/>
          <w:position w:val="-1"/>
          <w:sz w:val="24"/>
          <w:szCs w:val="24"/>
        </w:rPr>
        <w:t>of</w:t>
      </w:r>
      <w:r>
        <w:rPr>
          <w:b/>
          <w:spacing w:val="1"/>
          <w:position w:val="-1"/>
          <w:sz w:val="24"/>
          <w:szCs w:val="24"/>
        </w:rPr>
        <w:t>i</w:t>
      </w:r>
      <w:r>
        <w:rPr>
          <w:b/>
          <w:position w:val="-1"/>
          <w:sz w:val="24"/>
          <w:szCs w:val="24"/>
        </w:rPr>
        <w:t>l</w:t>
      </w:r>
      <w:r>
        <w:rPr>
          <w:b/>
          <w:spacing w:val="2"/>
          <w:position w:val="-1"/>
          <w:sz w:val="24"/>
          <w:szCs w:val="24"/>
        </w:rPr>
        <w:t xml:space="preserve"> </w:t>
      </w:r>
      <w:r>
        <w:rPr>
          <w:b/>
          <w:position w:val="-1"/>
          <w:sz w:val="24"/>
          <w:szCs w:val="24"/>
        </w:rPr>
        <w:t>L</w:t>
      </w:r>
      <w:r>
        <w:rPr>
          <w:b/>
          <w:spacing w:val="-1"/>
          <w:position w:val="-1"/>
          <w:sz w:val="24"/>
          <w:szCs w:val="24"/>
        </w:rPr>
        <w:t>u</w:t>
      </w:r>
      <w:r>
        <w:rPr>
          <w:b/>
          <w:spacing w:val="1"/>
          <w:position w:val="-1"/>
          <w:sz w:val="24"/>
          <w:szCs w:val="24"/>
        </w:rPr>
        <w:t>l</w:t>
      </w:r>
      <w:r>
        <w:rPr>
          <w:b/>
          <w:spacing w:val="-1"/>
          <w:position w:val="-1"/>
          <w:sz w:val="24"/>
          <w:szCs w:val="24"/>
        </w:rPr>
        <w:t>us</w:t>
      </w:r>
      <w:r>
        <w:rPr>
          <w:b/>
          <w:position w:val="-1"/>
          <w:sz w:val="24"/>
          <w:szCs w:val="24"/>
        </w:rPr>
        <w:t>an</w:t>
      </w:r>
      <w:r>
        <w:rPr>
          <w:b/>
          <w:spacing w:val="-1"/>
          <w:position w:val="-1"/>
          <w:sz w:val="24"/>
          <w:szCs w:val="24"/>
        </w:rPr>
        <w:t xml:space="preserve"> d</w:t>
      </w:r>
      <w:r>
        <w:rPr>
          <w:b/>
          <w:position w:val="-1"/>
          <w:sz w:val="24"/>
          <w:szCs w:val="24"/>
        </w:rPr>
        <w:t>an</w:t>
      </w:r>
      <w:r>
        <w:rPr>
          <w:b/>
          <w:spacing w:val="-1"/>
          <w:position w:val="-1"/>
          <w:sz w:val="24"/>
          <w:szCs w:val="24"/>
        </w:rPr>
        <w:t xml:space="preserve"> </w:t>
      </w:r>
      <w:r>
        <w:rPr>
          <w:b/>
          <w:position w:val="-1"/>
          <w:sz w:val="24"/>
          <w:szCs w:val="24"/>
        </w:rPr>
        <w:t>Bo</w:t>
      </w:r>
      <w:r>
        <w:rPr>
          <w:b/>
          <w:spacing w:val="-1"/>
          <w:position w:val="-1"/>
          <w:sz w:val="24"/>
          <w:szCs w:val="24"/>
        </w:rPr>
        <w:t>b</w:t>
      </w:r>
      <w:r>
        <w:rPr>
          <w:b/>
          <w:position w:val="-1"/>
          <w:sz w:val="24"/>
          <w:szCs w:val="24"/>
        </w:rPr>
        <w:t xml:space="preserve">ot </w:t>
      </w:r>
      <w:r>
        <w:rPr>
          <w:b/>
          <w:spacing w:val="-1"/>
          <w:position w:val="-1"/>
          <w:sz w:val="24"/>
          <w:szCs w:val="24"/>
        </w:rPr>
        <w:t>C</w:t>
      </w:r>
      <w:r>
        <w:rPr>
          <w:b/>
          <w:position w:val="-1"/>
          <w:sz w:val="24"/>
          <w:szCs w:val="24"/>
        </w:rPr>
        <w:t>a</w:t>
      </w:r>
      <w:r>
        <w:rPr>
          <w:b/>
          <w:spacing w:val="-1"/>
          <w:position w:val="-1"/>
          <w:sz w:val="24"/>
          <w:szCs w:val="24"/>
        </w:rPr>
        <w:t>p</w:t>
      </w:r>
      <w:r>
        <w:rPr>
          <w:b/>
          <w:position w:val="-1"/>
          <w:sz w:val="24"/>
          <w:szCs w:val="24"/>
        </w:rPr>
        <w:t>a</w:t>
      </w:r>
      <w:r>
        <w:rPr>
          <w:b/>
          <w:spacing w:val="1"/>
          <w:position w:val="-1"/>
          <w:sz w:val="24"/>
          <w:szCs w:val="24"/>
        </w:rPr>
        <w:t>i</w:t>
      </w:r>
      <w:r>
        <w:rPr>
          <w:b/>
          <w:position w:val="-1"/>
          <w:sz w:val="24"/>
          <w:szCs w:val="24"/>
        </w:rPr>
        <w:t>an</w:t>
      </w:r>
      <w:r>
        <w:rPr>
          <w:b/>
          <w:spacing w:val="-1"/>
          <w:position w:val="-1"/>
          <w:sz w:val="24"/>
          <w:szCs w:val="24"/>
        </w:rPr>
        <w:t xml:space="preserve"> </w:t>
      </w:r>
      <w:r>
        <w:rPr>
          <w:b/>
          <w:spacing w:val="2"/>
          <w:position w:val="-1"/>
          <w:sz w:val="24"/>
          <w:szCs w:val="24"/>
        </w:rPr>
        <w:t>P</w:t>
      </w:r>
      <w:r>
        <w:rPr>
          <w:b/>
          <w:spacing w:val="1"/>
          <w:position w:val="-1"/>
          <w:sz w:val="24"/>
          <w:szCs w:val="24"/>
        </w:rPr>
        <w:t>e</w:t>
      </w:r>
      <w:r>
        <w:rPr>
          <w:b/>
          <w:position w:val="-1"/>
          <w:sz w:val="24"/>
          <w:szCs w:val="24"/>
        </w:rPr>
        <w:t>m</w:t>
      </w:r>
      <w:r>
        <w:rPr>
          <w:b/>
          <w:spacing w:val="-1"/>
          <w:position w:val="-1"/>
          <w:sz w:val="24"/>
          <w:szCs w:val="24"/>
        </w:rPr>
        <w:t>b</w:t>
      </w:r>
      <w:r>
        <w:rPr>
          <w:b/>
          <w:spacing w:val="1"/>
          <w:position w:val="-1"/>
          <w:sz w:val="24"/>
          <w:szCs w:val="24"/>
        </w:rPr>
        <w:t>el</w:t>
      </w:r>
      <w:r>
        <w:rPr>
          <w:b/>
          <w:position w:val="-1"/>
          <w:sz w:val="24"/>
          <w:szCs w:val="24"/>
        </w:rPr>
        <w:t>aja</w:t>
      </w:r>
      <w:r>
        <w:rPr>
          <w:b/>
          <w:spacing w:val="1"/>
          <w:position w:val="-1"/>
          <w:sz w:val="24"/>
          <w:szCs w:val="24"/>
        </w:rPr>
        <w:t>r</w:t>
      </w:r>
      <w:r>
        <w:rPr>
          <w:b/>
          <w:position w:val="-1"/>
          <w:sz w:val="24"/>
          <w:szCs w:val="24"/>
        </w:rPr>
        <w:t>an L</w:t>
      </w:r>
      <w:r>
        <w:rPr>
          <w:b/>
          <w:spacing w:val="-1"/>
          <w:position w:val="-1"/>
          <w:sz w:val="24"/>
          <w:szCs w:val="24"/>
        </w:rPr>
        <w:t>u</w:t>
      </w:r>
      <w:r>
        <w:rPr>
          <w:b/>
          <w:spacing w:val="1"/>
          <w:position w:val="-1"/>
          <w:sz w:val="24"/>
          <w:szCs w:val="24"/>
        </w:rPr>
        <w:t>l</w:t>
      </w:r>
      <w:r>
        <w:rPr>
          <w:b/>
          <w:spacing w:val="-1"/>
          <w:position w:val="-1"/>
          <w:sz w:val="24"/>
          <w:szCs w:val="24"/>
        </w:rPr>
        <w:t>us</w:t>
      </w:r>
      <w:r>
        <w:rPr>
          <w:b/>
          <w:position w:val="-1"/>
          <w:sz w:val="24"/>
          <w:szCs w:val="24"/>
        </w:rPr>
        <w:t>an</w:t>
      </w:r>
    </w:p>
    <w:p w14:paraId="2AA1805F" w14:textId="77777777" w:rsidR="004E45EF" w:rsidRDefault="004E45EF">
      <w:pPr>
        <w:spacing w:line="120" w:lineRule="exact"/>
        <w:rPr>
          <w:sz w:val="12"/>
          <w:szCs w:val="12"/>
        </w:rPr>
      </w:pPr>
    </w:p>
    <w:tbl>
      <w:tblPr>
        <w:tblW w:w="9074" w:type="dxa"/>
        <w:tblInd w:w="5" w:type="dxa"/>
        <w:tblLayout w:type="fixed"/>
        <w:tblCellMar>
          <w:left w:w="0" w:type="dxa"/>
          <w:right w:w="0" w:type="dxa"/>
        </w:tblCellMar>
        <w:tblLook w:val="01E0" w:firstRow="1" w:lastRow="1" w:firstColumn="1" w:lastColumn="1" w:noHBand="0" w:noVBand="0"/>
      </w:tblPr>
      <w:tblGrid>
        <w:gridCol w:w="2132"/>
        <w:gridCol w:w="4493"/>
        <w:gridCol w:w="1177"/>
        <w:gridCol w:w="1272"/>
      </w:tblGrid>
      <w:tr w:rsidR="004E45EF" w14:paraId="4D7A569B" w14:textId="77777777" w:rsidTr="00751E5B">
        <w:trPr>
          <w:trHeight w:hRule="exact" w:val="516"/>
        </w:trPr>
        <w:tc>
          <w:tcPr>
            <w:tcW w:w="2132" w:type="dxa"/>
            <w:tcBorders>
              <w:top w:val="single" w:sz="4" w:space="0" w:color="000000"/>
              <w:left w:val="single" w:sz="4" w:space="0" w:color="000000"/>
              <w:bottom w:val="single" w:sz="4" w:space="0" w:color="000000"/>
              <w:right w:val="single" w:sz="4" w:space="0" w:color="000000"/>
            </w:tcBorders>
          </w:tcPr>
          <w:p w14:paraId="10C681AC" w14:textId="77777777" w:rsidR="004E45EF" w:rsidRDefault="004E45EF">
            <w:pPr>
              <w:spacing w:before="5" w:line="120" w:lineRule="exact"/>
              <w:rPr>
                <w:sz w:val="12"/>
                <w:szCs w:val="12"/>
              </w:rPr>
            </w:pPr>
          </w:p>
          <w:p w14:paraId="2A697010" w14:textId="77777777" w:rsidR="004E45EF" w:rsidRDefault="003679B2">
            <w:pPr>
              <w:ind w:left="103"/>
              <w:rPr>
                <w:sz w:val="22"/>
                <w:szCs w:val="22"/>
              </w:rPr>
            </w:pPr>
            <w:r>
              <w:rPr>
                <w:spacing w:val="2"/>
                <w:sz w:val="22"/>
                <w:szCs w:val="22"/>
              </w:rPr>
              <w:t>P</w:t>
            </w:r>
            <w:r>
              <w:rPr>
                <w:spacing w:val="-1"/>
                <w:sz w:val="22"/>
                <w:szCs w:val="22"/>
              </w:rPr>
              <w:t>r</w:t>
            </w:r>
            <w:r>
              <w:rPr>
                <w:spacing w:val="2"/>
                <w:sz w:val="22"/>
                <w:szCs w:val="22"/>
              </w:rPr>
              <w:t>o</w:t>
            </w:r>
            <w:r>
              <w:rPr>
                <w:spacing w:val="-1"/>
                <w:sz w:val="22"/>
                <w:szCs w:val="22"/>
              </w:rPr>
              <w:t>fi</w:t>
            </w:r>
            <w:r>
              <w:rPr>
                <w:sz w:val="22"/>
                <w:szCs w:val="22"/>
              </w:rPr>
              <w:t>l</w:t>
            </w:r>
          </w:p>
        </w:tc>
        <w:tc>
          <w:tcPr>
            <w:tcW w:w="4493" w:type="dxa"/>
            <w:tcBorders>
              <w:top w:val="single" w:sz="4" w:space="0" w:color="000000"/>
              <w:left w:val="single" w:sz="4" w:space="0" w:color="000000"/>
              <w:bottom w:val="single" w:sz="4" w:space="0" w:color="000000"/>
              <w:right w:val="single" w:sz="4" w:space="0" w:color="000000"/>
            </w:tcBorders>
          </w:tcPr>
          <w:p w14:paraId="29FCE1B7" w14:textId="77777777" w:rsidR="004E45EF" w:rsidRDefault="004E45EF">
            <w:pPr>
              <w:spacing w:before="5" w:line="120" w:lineRule="exact"/>
              <w:rPr>
                <w:sz w:val="12"/>
                <w:szCs w:val="12"/>
              </w:rPr>
            </w:pPr>
          </w:p>
          <w:p w14:paraId="656C0364" w14:textId="77777777" w:rsidR="004E45EF" w:rsidRDefault="003679B2">
            <w:pPr>
              <w:ind w:left="103"/>
              <w:rPr>
                <w:sz w:val="22"/>
                <w:szCs w:val="22"/>
              </w:rPr>
            </w:pPr>
            <w:r>
              <w:rPr>
                <w:spacing w:val="1"/>
                <w:sz w:val="22"/>
                <w:szCs w:val="22"/>
              </w:rPr>
              <w:t>C</w:t>
            </w:r>
            <w:r>
              <w:rPr>
                <w:spacing w:val="-2"/>
                <w:sz w:val="22"/>
                <w:szCs w:val="22"/>
              </w:rPr>
              <w:t>a</w:t>
            </w:r>
            <w:r>
              <w:rPr>
                <w:spacing w:val="2"/>
                <w:sz w:val="22"/>
                <w:szCs w:val="22"/>
              </w:rPr>
              <w:t>p</w:t>
            </w:r>
            <w:r>
              <w:rPr>
                <w:spacing w:val="-2"/>
                <w:sz w:val="22"/>
                <w:szCs w:val="22"/>
              </w:rPr>
              <w:t>a</w:t>
            </w:r>
            <w:r>
              <w:rPr>
                <w:spacing w:val="-1"/>
                <w:sz w:val="22"/>
                <w:szCs w:val="22"/>
              </w:rPr>
              <w:t>i</w:t>
            </w:r>
            <w:r>
              <w:rPr>
                <w:spacing w:val="-2"/>
                <w:sz w:val="22"/>
                <w:szCs w:val="22"/>
              </w:rPr>
              <w:t>a</w:t>
            </w:r>
            <w:r>
              <w:rPr>
                <w:sz w:val="22"/>
                <w:szCs w:val="22"/>
              </w:rPr>
              <w:t>n</w:t>
            </w:r>
            <w:r>
              <w:rPr>
                <w:spacing w:val="3"/>
                <w:sz w:val="22"/>
                <w:szCs w:val="22"/>
              </w:rPr>
              <w:t xml:space="preserve"> </w:t>
            </w:r>
            <w:r>
              <w:rPr>
                <w:spacing w:val="2"/>
                <w:sz w:val="22"/>
                <w:szCs w:val="22"/>
              </w:rPr>
              <w:t>P</w:t>
            </w:r>
            <w:r>
              <w:rPr>
                <w:spacing w:val="-2"/>
                <w:sz w:val="22"/>
                <w:szCs w:val="22"/>
              </w:rPr>
              <w:t>e</w:t>
            </w:r>
            <w:r>
              <w:rPr>
                <w:spacing w:val="1"/>
                <w:sz w:val="22"/>
                <w:szCs w:val="22"/>
              </w:rPr>
              <w:t>m</w:t>
            </w:r>
            <w:r>
              <w:rPr>
                <w:spacing w:val="2"/>
                <w:sz w:val="22"/>
                <w:szCs w:val="22"/>
              </w:rPr>
              <w:t>b</w:t>
            </w:r>
            <w:r>
              <w:rPr>
                <w:spacing w:val="-2"/>
                <w:sz w:val="22"/>
                <w:szCs w:val="22"/>
              </w:rPr>
              <w:t>e</w:t>
            </w:r>
            <w:r>
              <w:rPr>
                <w:spacing w:val="-1"/>
                <w:sz w:val="22"/>
                <w:szCs w:val="22"/>
              </w:rPr>
              <w:t>l</w:t>
            </w:r>
            <w:r>
              <w:rPr>
                <w:spacing w:val="-2"/>
                <w:sz w:val="22"/>
                <w:szCs w:val="22"/>
              </w:rPr>
              <w:t>a</w:t>
            </w:r>
            <w:r>
              <w:rPr>
                <w:spacing w:val="-1"/>
                <w:sz w:val="22"/>
                <w:szCs w:val="22"/>
              </w:rPr>
              <w:t>j</w:t>
            </w:r>
            <w:r>
              <w:rPr>
                <w:spacing w:val="-2"/>
                <w:sz w:val="22"/>
                <w:szCs w:val="22"/>
              </w:rPr>
              <w:t>a</w:t>
            </w:r>
            <w:r>
              <w:rPr>
                <w:spacing w:val="2"/>
                <w:sz w:val="22"/>
                <w:szCs w:val="22"/>
              </w:rPr>
              <w:t>r</w:t>
            </w:r>
            <w:r>
              <w:rPr>
                <w:spacing w:val="-2"/>
                <w:sz w:val="22"/>
                <w:szCs w:val="22"/>
              </w:rPr>
              <w:t>a</w:t>
            </w:r>
            <w:r>
              <w:rPr>
                <w:sz w:val="22"/>
                <w:szCs w:val="22"/>
              </w:rPr>
              <w:t>n</w:t>
            </w:r>
            <w:r>
              <w:rPr>
                <w:spacing w:val="3"/>
                <w:sz w:val="22"/>
                <w:szCs w:val="22"/>
              </w:rPr>
              <w:t xml:space="preserve"> </w:t>
            </w:r>
            <w:r>
              <w:rPr>
                <w:spacing w:val="1"/>
                <w:sz w:val="22"/>
                <w:szCs w:val="22"/>
              </w:rPr>
              <w:t>L</w:t>
            </w:r>
            <w:r>
              <w:rPr>
                <w:spacing w:val="2"/>
                <w:sz w:val="22"/>
                <w:szCs w:val="22"/>
              </w:rPr>
              <w:t>u</w:t>
            </w:r>
            <w:r>
              <w:rPr>
                <w:spacing w:val="-1"/>
                <w:sz w:val="22"/>
                <w:szCs w:val="22"/>
              </w:rPr>
              <w:t>l</w:t>
            </w:r>
            <w:r>
              <w:rPr>
                <w:spacing w:val="2"/>
                <w:sz w:val="22"/>
                <w:szCs w:val="22"/>
              </w:rPr>
              <w:t>u</w:t>
            </w:r>
            <w:r>
              <w:rPr>
                <w:spacing w:val="-2"/>
                <w:sz w:val="22"/>
                <w:szCs w:val="22"/>
              </w:rPr>
              <w:t>sa</w:t>
            </w:r>
            <w:r>
              <w:rPr>
                <w:sz w:val="22"/>
                <w:szCs w:val="22"/>
              </w:rPr>
              <w:t>n</w:t>
            </w:r>
          </w:p>
        </w:tc>
        <w:tc>
          <w:tcPr>
            <w:tcW w:w="1177" w:type="dxa"/>
            <w:tcBorders>
              <w:top w:val="single" w:sz="4" w:space="0" w:color="000000"/>
              <w:left w:val="single" w:sz="4" w:space="0" w:color="000000"/>
              <w:bottom w:val="single" w:sz="4" w:space="0" w:color="000000"/>
              <w:right w:val="single" w:sz="4" w:space="0" w:color="000000"/>
            </w:tcBorders>
          </w:tcPr>
          <w:p w14:paraId="7BCB1254" w14:textId="77777777" w:rsidR="004E45EF" w:rsidRDefault="003679B2">
            <w:pPr>
              <w:spacing w:before="1"/>
              <w:ind w:left="252" w:right="252"/>
              <w:jc w:val="center"/>
              <w:rPr>
                <w:sz w:val="22"/>
                <w:szCs w:val="22"/>
              </w:rPr>
            </w:pPr>
            <w:r>
              <w:rPr>
                <w:spacing w:val="1"/>
                <w:sz w:val="22"/>
                <w:szCs w:val="22"/>
              </w:rPr>
              <w:t>B</w:t>
            </w:r>
            <w:r>
              <w:rPr>
                <w:spacing w:val="2"/>
                <w:sz w:val="22"/>
                <w:szCs w:val="22"/>
              </w:rPr>
              <w:t>o</w:t>
            </w:r>
            <w:r>
              <w:rPr>
                <w:spacing w:val="-2"/>
                <w:sz w:val="22"/>
                <w:szCs w:val="22"/>
              </w:rPr>
              <w:t>b</w:t>
            </w:r>
            <w:r>
              <w:rPr>
                <w:spacing w:val="2"/>
                <w:sz w:val="22"/>
                <w:szCs w:val="22"/>
              </w:rPr>
              <w:t>o</w:t>
            </w:r>
            <w:r>
              <w:rPr>
                <w:sz w:val="22"/>
                <w:szCs w:val="22"/>
              </w:rPr>
              <w:t>t</w:t>
            </w:r>
          </w:p>
          <w:p w14:paraId="388B1C26" w14:textId="77777777" w:rsidR="004E45EF" w:rsidRDefault="003679B2">
            <w:pPr>
              <w:spacing w:line="240" w:lineRule="exact"/>
              <w:ind w:left="130" w:right="126"/>
              <w:jc w:val="center"/>
              <w:rPr>
                <w:sz w:val="22"/>
                <w:szCs w:val="22"/>
              </w:rPr>
            </w:pPr>
            <w:r>
              <w:rPr>
                <w:spacing w:val="1"/>
                <w:sz w:val="22"/>
                <w:szCs w:val="22"/>
              </w:rPr>
              <w:t>C</w:t>
            </w:r>
            <w:r>
              <w:rPr>
                <w:spacing w:val="2"/>
                <w:sz w:val="22"/>
                <w:szCs w:val="22"/>
              </w:rPr>
              <w:t>P</w:t>
            </w:r>
            <w:r>
              <w:rPr>
                <w:sz w:val="22"/>
                <w:szCs w:val="22"/>
              </w:rPr>
              <w:t>L</w:t>
            </w:r>
            <w:r>
              <w:rPr>
                <w:spacing w:val="3"/>
                <w:sz w:val="22"/>
                <w:szCs w:val="22"/>
              </w:rPr>
              <w:t xml:space="preserve"> </w:t>
            </w:r>
            <w:r>
              <w:rPr>
                <w:spacing w:val="-1"/>
                <w:sz w:val="22"/>
                <w:szCs w:val="22"/>
              </w:rPr>
              <w:t>(</w:t>
            </w:r>
            <w:r>
              <w:rPr>
                <w:sz w:val="22"/>
                <w:szCs w:val="22"/>
              </w:rPr>
              <w:t>%)</w:t>
            </w:r>
          </w:p>
        </w:tc>
        <w:tc>
          <w:tcPr>
            <w:tcW w:w="1272" w:type="dxa"/>
            <w:tcBorders>
              <w:top w:val="single" w:sz="4" w:space="0" w:color="000000"/>
              <w:left w:val="single" w:sz="4" w:space="0" w:color="000000"/>
              <w:bottom w:val="single" w:sz="4" w:space="0" w:color="000000"/>
              <w:right w:val="single" w:sz="4" w:space="0" w:color="000000"/>
            </w:tcBorders>
          </w:tcPr>
          <w:p w14:paraId="4BC3AC8E" w14:textId="77777777" w:rsidR="004E45EF" w:rsidRDefault="003679B2">
            <w:pPr>
              <w:spacing w:before="1"/>
              <w:ind w:left="269" w:right="272"/>
              <w:jc w:val="center"/>
              <w:rPr>
                <w:sz w:val="22"/>
                <w:szCs w:val="22"/>
              </w:rPr>
            </w:pPr>
            <w:r>
              <w:rPr>
                <w:spacing w:val="-2"/>
                <w:sz w:val="22"/>
                <w:szCs w:val="22"/>
              </w:rPr>
              <w:t>J</w:t>
            </w:r>
            <w:r>
              <w:rPr>
                <w:spacing w:val="2"/>
                <w:sz w:val="22"/>
                <w:szCs w:val="22"/>
              </w:rPr>
              <w:t>u</w:t>
            </w:r>
            <w:r>
              <w:rPr>
                <w:spacing w:val="1"/>
                <w:sz w:val="22"/>
                <w:szCs w:val="22"/>
              </w:rPr>
              <w:t>m</w:t>
            </w:r>
            <w:r>
              <w:rPr>
                <w:spacing w:val="-1"/>
                <w:sz w:val="22"/>
                <w:szCs w:val="22"/>
              </w:rPr>
              <w:t>l</w:t>
            </w:r>
            <w:r>
              <w:rPr>
                <w:spacing w:val="-2"/>
                <w:sz w:val="22"/>
                <w:szCs w:val="22"/>
              </w:rPr>
              <w:t>a</w:t>
            </w:r>
            <w:r>
              <w:rPr>
                <w:sz w:val="22"/>
                <w:szCs w:val="22"/>
              </w:rPr>
              <w:t>h</w:t>
            </w:r>
          </w:p>
          <w:p w14:paraId="2CBF99C1" w14:textId="77777777" w:rsidR="004E45EF" w:rsidRDefault="003679B2">
            <w:pPr>
              <w:spacing w:line="240" w:lineRule="exact"/>
              <w:ind w:left="135" w:right="134"/>
              <w:jc w:val="center"/>
              <w:rPr>
                <w:sz w:val="22"/>
                <w:szCs w:val="22"/>
              </w:rPr>
            </w:pPr>
            <w:r>
              <w:rPr>
                <w:spacing w:val="1"/>
                <w:sz w:val="22"/>
                <w:szCs w:val="22"/>
              </w:rPr>
              <w:t>B</w:t>
            </w:r>
            <w:r>
              <w:rPr>
                <w:spacing w:val="2"/>
                <w:sz w:val="22"/>
                <w:szCs w:val="22"/>
              </w:rPr>
              <w:t>o</w:t>
            </w:r>
            <w:r>
              <w:rPr>
                <w:spacing w:val="-2"/>
                <w:sz w:val="22"/>
                <w:szCs w:val="22"/>
              </w:rPr>
              <w:t>b</w:t>
            </w:r>
            <w:r>
              <w:rPr>
                <w:spacing w:val="2"/>
                <w:sz w:val="22"/>
                <w:szCs w:val="22"/>
              </w:rPr>
              <w:t>o</w:t>
            </w:r>
            <w:r>
              <w:rPr>
                <w:sz w:val="22"/>
                <w:szCs w:val="22"/>
              </w:rPr>
              <w:t xml:space="preserve">t </w:t>
            </w:r>
            <w:r>
              <w:rPr>
                <w:spacing w:val="-1"/>
                <w:sz w:val="22"/>
                <w:szCs w:val="22"/>
              </w:rPr>
              <w:t>(</w:t>
            </w:r>
            <w:r>
              <w:rPr>
                <w:sz w:val="22"/>
                <w:szCs w:val="22"/>
              </w:rPr>
              <w:t>%)</w:t>
            </w:r>
          </w:p>
        </w:tc>
      </w:tr>
      <w:tr w:rsidR="00640EF7" w14:paraId="05F60E39" w14:textId="77777777" w:rsidTr="00751E5B">
        <w:trPr>
          <w:trHeight w:hRule="exact" w:val="933"/>
        </w:trPr>
        <w:tc>
          <w:tcPr>
            <w:tcW w:w="2132" w:type="dxa"/>
            <w:vMerge w:val="restart"/>
            <w:tcBorders>
              <w:top w:val="single" w:sz="4" w:space="0" w:color="000000"/>
              <w:left w:val="single" w:sz="4" w:space="0" w:color="000000"/>
              <w:right w:val="single" w:sz="4" w:space="0" w:color="000000"/>
            </w:tcBorders>
          </w:tcPr>
          <w:p w14:paraId="69595BD0" w14:textId="77777777" w:rsidR="00640EF7" w:rsidRDefault="00640EF7">
            <w:pPr>
              <w:ind w:left="103"/>
            </w:pPr>
            <w:r>
              <w:rPr>
                <w:b/>
                <w:spacing w:val="-1"/>
              </w:rPr>
              <w:t>E</w:t>
            </w:r>
            <w:r>
              <w:rPr>
                <w:b/>
                <w:spacing w:val="1"/>
              </w:rPr>
              <w:t>n</w:t>
            </w:r>
            <w:r>
              <w:rPr>
                <w:b/>
              </w:rPr>
              <w:t>gi</w:t>
            </w:r>
            <w:r>
              <w:rPr>
                <w:b/>
                <w:spacing w:val="1"/>
              </w:rPr>
              <w:t>n</w:t>
            </w:r>
            <w:r>
              <w:rPr>
                <w:b/>
                <w:spacing w:val="-1"/>
              </w:rPr>
              <w:t>eer</w:t>
            </w:r>
            <w:r>
              <w:rPr>
                <w:b/>
              </w:rPr>
              <w:t>:</w:t>
            </w:r>
          </w:p>
          <w:p w14:paraId="24241CCC" w14:textId="6EE7252D" w:rsidR="00640EF7" w:rsidRDefault="00640EF7">
            <w:pPr>
              <w:spacing w:line="220" w:lineRule="exact"/>
              <w:ind w:left="103"/>
            </w:pPr>
            <w:r>
              <w:rPr>
                <w:spacing w:val="1"/>
              </w:rPr>
              <w:t>S</w:t>
            </w:r>
            <w:r>
              <w:rPr>
                <w:spacing w:val="-1"/>
              </w:rPr>
              <w:t>a</w:t>
            </w:r>
            <w:r>
              <w:rPr>
                <w:spacing w:val="1"/>
              </w:rPr>
              <w:t>r</w:t>
            </w:r>
            <w:r>
              <w:t>jana</w:t>
            </w:r>
            <w:r>
              <w:rPr>
                <w:spacing w:val="1"/>
              </w:rPr>
              <w:t xml:space="preserve"> </w:t>
            </w:r>
            <w:r>
              <w:rPr>
                <w:spacing w:val="2"/>
              </w:rPr>
              <w:t>T</w:t>
            </w:r>
            <w:r>
              <w:rPr>
                <w:spacing w:val="-1"/>
              </w:rPr>
              <w:t>e</w:t>
            </w:r>
            <w:r>
              <w:t>knik</w:t>
            </w:r>
            <w:r>
              <w:rPr>
                <w:spacing w:val="2"/>
              </w:rPr>
              <w:t xml:space="preserve"> </w:t>
            </w:r>
            <w:r>
              <w:rPr>
                <w:spacing w:val="-2"/>
              </w:rPr>
              <w:t>……</w:t>
            </w:r>
          </w:p>
          <w:p w14:paraId="1871769C" w14:textId="65815C0A" w:rsidR="00640EF7" w:rsidRDefault="00640EF7">
            <w:pPr>
              <w:spacing w:before="2"/>
              <w:ind w:left="103" w:right="153"/>
            </w:pPr>
            <w:r>
              <w:t>y</w:t>
            </w:r>
            <w:r>
              <w:rPr>
                <w:spacing w:val="-1"/>
              </w:rPr>
              <w:t>a</w:t>
            </w:r>
            <w:r>
              <w:t>ng</w:t>
            </w:r>
            <w:r>
              <w:rPr>
                <w:spacing w:val="2"/>
              </w:rPr>
              <w:t xml:space="preserve"> </w:t>
            </w:r>
            <w:r>
              <w:t>y</w:t>
            </w:r>
            <w:r>
              <w:rPr>
                <w:spacing w:val="-1"/>
              </w:rPr>
              <w:t>a</w:t>
            </w:r>
            <w:r>
              <w:t>ng</w:t>
            </w:r>
            <w:r>
              <w:rPr>
                <w:spacing w:val="2"/>
              </w:rPr>
              <w:t xml:space="preserve"> </w:t>
            </w:r>
            <w:r>
              <w:t>mampu meng</w:t>
            </w:r>
            <w:r>
              <w:rPr>
                <w:spacing w:val="-1"/>
              </w:rPr>
              <w:t>a</w:t>
            </w:r>
            <w:r>
              <w:t>n</w:t>
            </w:r>
            <w:r>
              <w:rPr>
                <w:spacing w:val="-1"/>
              </w:rPr>
              <w:t>a</w:t>
            </w:r>
            <w:r>
              <w:t>l</w:t>
            </w:r>
            <w:r>
              <w:rPr>
                <w:spacing w:val="1"/>
              </w:rPr>
              <w:t>i</w:t>
            </w:r>
            <w:r>
              <w:rPr>
                <w:spacing w:val="-2"/>
              </w:rPr>
              <w:t>s</w:t>
            </w:r>
            <w:r>
              <w:t>is d</w:t>
            </w:r>
            <w:r>
              <w:rPr>
                <w:spacing w:val="-1"/>
              </w:rPr>
              <w:t>a</w:t>
            </w:r>
            <w:r>
              <w:t>n mend</w:t>
            </w:r>
            <w:r>
              <w:rPr>
                <w:spacing w:val="-1"/>
              </w:rPr>
              <w:t>e</w:t>
            </w:r>
            <w:r>
              <w:rPr>
                <w:spacing w:val="-2"/>
              </w:rPr>
              <w:t>s</w:t>
            </w:r>
            <w:r>
              <w:rPr>
                <w:spacing w:val="-1"/>
              </w:rPr>
              <w:t>a</w:t>
            </w:r>
            <w:r>
              <w:t>in</w:t>
            </w:r>
            <w:r>
              <w:rPr>
                <w:spacing w:val="2"/>
              </w:rPr>
              <w:t xml:space="preserve"> </w:t>
            </w:r>
            <w:r>
              <w:rPr>
                <w:spacing w:val="-2"/>
              </w:rPr>
              <w:t>…..</w:t>
            </w:r>
          </w:p>
        </w:tc>
        <w:tc>
          <w:tcPr>
            <w:tcW w:w="4493" w:type="dxa"/>
            <w:tcBorders>
              <w:top w:val="single" w:sz="4" w:space="0" w:color="000000"/>
              <w:left w:val="single" w:sz="4" w:space="0" w:color="000000"/>
              <w:bottom w:val="single" w:sz="4" w:space="0" w:color="000000"/>
              <w:right w:val="single" w:sz="4" w:space="0" w:color="000000"/>
            </w:tcBorders>
          </w:tcPr>
          <w:p w14:paraId="53DFF080" w14:textId="77777777" w:rsidR="00640EF7" w:rsidRDefault="00640EF7">
            <w:pPr>
              <w:ind w:left="103" w:right="70"/>
              <w:jc w:val="both"/>
            </w:pPr>
            <w:r>
              <w:rPr>
                <w:spacing w:val="1"/>
              </w:rPr>
              <w:t>S</w:t>
            </w:r>
            <w:r>
              <w:t>1.</w:t>
            </w:r>
            <w:r>
              <w:rPr>
                <w:spacing w:val="7"/>
              </w:rPr>
              <w:t xml:space="preserve"> </w:t>
            </w:r>
            <w:r>
              <w:rPr>
                <w:spacing w:val="-2"/>
              </w:rPr>
              <w:t>M</w:t>
            </w:r>
            <w:r>
              <w:rPr>
                <w:spacing w:val="-1"/>
              </w:rPr>
              <w:t>a</w:t>
            </w:r>
            <w:r>
              <w:t>mpu meng</w:t>
            </w:r>
            <w:r>
              <w:rPr>
                <w:spacing w:val="-1"/>
              </w:rPr>
              <w:t>e</w:t>
            </w:r>
            <w:r>
              <w:t>ja</w:t>
            </w:r>
            <w:r>
              <w:rPr>
                <w:spacing w:val="-1"/>
              </w:rPr>
              <w:t>wa</w:t>
            </w:r>
            <w:r>
              <w:t>ntahk</w:t>
            </w:r>
            <w:r>
              <w:rPr>
                <w:spacing w:val="-1"/>
              </w:rPr>
              <w:t>a</w:t>
            </w:r>
            <w:r>
              <w:t>n</w:t>
            </w:r>
            <w:r>
              <w:rPr>
                <w:spacing w:val="4"/>
              </w:rPr>
              <w:t xml:space="preserve"> </w:t>
            </w:r>
            <w:r>
              <w:t>ni</w:t>
            </w:r>
            <w:r>
              <w:rPr>
                <w:spacing w:val="1"/>
              </w:rPr>
              <w:t>l</w:t>
            </w:r>
            <w:r>
              <w:rPr>
                <w:spacing w:val="-1"/>
              </w:rPr>
              <w:t>a</w:t>
            </w:r>
            <w:r>
              <w:t>i</w:t>
            </w:r>
            <w:r>
              <w:rPr>
                <w:spacing w:val="4"/>
              </w:rPr>
              <w:t xml:space="preserve"> </w:t>
            </w:r>
            <w:r>
              <w:t>taq</w:t>
            </w:r>
            <w:r>
              <w:rPr>
                <w:spacing w:val="-1"/>
              </w:rPr>
              <w:t>w</w:t>
            </w:r>
            <w:r>
              <w:t>a</w:t>
            </w:r>
            <w:r>
              <w:rPr>
                <w:spacing w:val="3"/>
              </w:rPr>
              <w:t xml:space="preserve"> </w:t>
            </w:r>
            <w:r>
              <w:rPr>
                <w:spacing w:val="-4"/>
              </w:rPr>
              <w:t>d</w:t>
            </w:r>
            <w:r>
              <w:rPr>
                <w:spacing w:val="-1"/>
              </w:rPr>
              <w:t>a</w:t>
            </w:r>
            <w:r>
              <w:t xml:space="preserve">n </w:t>
            </w:r>
            <w:r>
              <w:rPr>
                <w:spacing w:val="1"/>
              </w:rPr>
              <w:t>r</w:t>
            </w:r>
            <w:r>
              <w:rPr>
                <w:spacing w:val="-1"/>
              </w:rPr>
              <w:t>e</w:t>
            </w:r>
            <w:r>
              <w:t>l</w:t>
            </w:r>
            <w:r>
              <w:rPr>
                <w:spacing w:val="1"/>
              </w:rPr>
              <w:t>i</w:t>
            </w:r>
            <w:r>
              <w:t>gius</w:t>
            </w:r>
            <w:r>
              <w:rPr>
                <w:spacing w:val="2"/>
              </w:rPr>
              <w:t xml:space="preserve"> </w:t>
            </w:r>
            <w:r>
              <w:rPr>
                <w:spacing w:val="-2"/>
              </w:rPr>
              <w:t>s</w:t>
            </w:r>
            <w:r>
              <w:rPr>
                <w:spacing w:val="-1"/>
              </w:rPr>
              <w:t>e</w:t>
            </w:r>
            <w:r>
              <w:t>b</w:t>
            </w:r>
            <w:r>
              <w:rPr>
                <w:spacing w:val="-1"/>
              </w:rPr>
              <w:t>a</w:t>
            </w:r>
            <w:r>
              <w:t>g</w:t>
            </w:r>
            <w:r>
              <w:rPr>
                <w:spacing w:val="-1"/>
              </w:rPr>
              <w:t>a</w:t>
            </w:r>
            <w:r>
              <w:t>i</w:t>
            </w:r>
            <w:r>
              <w:rPr>
                <w:spacing w:val="4"/>
              </w:rPr>
              <w:t xml:space="preserve"> </w:t>
            </w:r>
            <w:r>
              <w:t>land</w:t>
            </w:r>
            <w:r>
              <w:rPr>
                <w:spacing w:val="-1"/>
              </w:rPr>
              <w:t>a</w:t>
            </w:r>
            <w:r>
              <w:rPr>
                <w:spacing w:val="-2"/>
              </w:rPr>
              <w:t>s</w:t>
            </w:r>
            <w:r>
              <w:rPr>
                <w:spacing w:val="-1"/>
              </w:rPr>
              <w:t>a</w:t>
            </w:r>
            <w:r>
              <w:t>n</w:t>
            </w:r>
            <w:r>
              <w:rPr>
                <w:spacing w:val="4"/>
              </w:rPr>
              <w:t xml:space="preserve"> </w:t>
            </w:r>
            <w:r>
              <w:t>d</w:t>
            </w:r>
            <w:r>
              <w:rPr>
                <w:spacing w:val="-1"/>
              </w:rPr>
              <w:t>a</w:t>
            </w:r>
            <w:r>
              <w:t>lam</w:t>
            </w:r>
            <w:r>
              <w:rPr>
                <w:spacing w:val="4"/>
              </w:rPr>
              <w:t xml:space="preserve"> </w:t>
            </w:r>
            <w:r>
              <w:t>p</w:t>
            </w:r>
            <w:r>
              <w:rPr>
                <w:spacing w:val="-1"/>
              </w:rPr>
              <w:t>e</w:t>
            </w:r>
            <w:r>
              <w:rPr>
                <w:spacing w:val="1"/>
              </w:rPr>
              <w:t>r</w:t>
            </w:r>
            <w:r>
              <w:t>i k</w:t>
            </w:r>
            <w:r>
              <w:rPr>
                <w:spacing w:val="-1"/>
              </w:rPr>
              <w:t>e</w:t>
            </w:r>
            <w:r>
              <w:t>hidu</w:t>
            </w:r>
            <w:r>
              <w:rPr>
                <w:spacing w:val="-4"/>
              </w:rPr>
              <w:t>p</w:t>
            </w:r>
            <w:r>
              <w:rPr>
                <w:spacing w:val="-1"/>
              </w:rPr>
              <w:t>a</w:t>
            </w:r>
            <w:r>
              <w:t>n b</w:t>
            </w:r>
            <w:r>
              <w:rPr>
                <w:spacing w:val="-1"/>
              </w:rPr>
              <w:t>e</w:t>
            </w:r>
            <w:r>
              <w:rPr>
                <w:spacing w:val="1"/>
              </w:rPr>
              <w:t>r</w:t>
            </w:r>
            <w:r>
              <w:t>ma</w:t>
            </w:r>
            <w:r>
              <w:rPr>
                <w:spacing w:val="-2"/>
              </w:rPr>
              <w:t>s</w:t>
            </w:r>
            <w:r>
              <w:t>y</w:t>
            </w:r>
            <w:r>
              <w:rPr>
                <w:spacing w:val="-1"/>
              </w:rPr>
              <w:t>a</w:t>
            </w:r>
            <w:r>
              <w:rPr>
                <w:spacing w:val="1"/>
              </w:rPr>
              <w:t>r</w:t>
            </w:r>
            <w:r>
              <w:rPr>
                <w:spacing w:val="-1"/>
              </w:rPr>
              <w:t>a</w:t>
            </w:r>
            <w:r>
              <w:t>k</w:t>
            </w:r>
            <w:r>
              <w:rPr>
                <w:spacing w:val="-1"/>
              </w:rPr>
              <w:t>a</w:t>
            </w:r>
            <w:r>
              <w:t>t,</w:t>
            </w:r>
            <w:r>
              <w:rPr>
                <w:spacing w:val="-4"/>
              </w:rPr>
              <w:t xml:space="preserve"> </w:t>
            </w:r>
            <w:r>
              <w:t>b</w:t>
            </w:r>
            <w:r>
              <w:rPr>
                <w:spacing w:val="-1"/>
              </w:rPr>
              <w:t>e</w:t>
            </w:r>
            <w:r>
              <w:rPr>
                <w:spacing w:val="1"/>
              </w:rPr>
              <w:t>r</w:t>
            </w:r>
            <w:r>
              <w:t>b</w:t>
            </w:r>
            <w:r>
              <w:rPr>
                <w:spacing w:val="-1"/>
              </w:rPr>
              <w:t>a</w:t>
            </w:r>
            <w:r>
              <w:t>ng</w:t>
            </w:r>
            <w:r>
              <w:rPr>
                <w:spacing w:val="-2"/>
              </w:rPr>
              <w:t>s</w:t>
            </w:r>
            <w:r>
              <w:t>a</w:t>
            </w:r>
            <w:r>
              <w:rPr>
                <w:spacing w:val="-5"/>
              </w:rPr>
              <w:t xml:space="preserve"> </w:t>
            </w:r>
            <w:r>
              <w:t>d</w:t>
            </w:r>
            <w:r>
              <w:rPr>
                <w:spacing w:val="-1"/>
              </w:rPr>
              <w:t>a</w:t>
            </w:r>
            <w:r>
              <w:t>n</w:t>
            </w:r>
            <w:r>
              <w:rPr>
                <w:spacing w:val="-6"/>
              </w:rPr>
              <w:t xml:space="preserve"> </w:t>
            </w:r>
            <w:r>
              <w:t>b</w:t>
            </w:r>
            <w:r>
              <w:rPr>
                <w:spacing w:val="-1"/>
              </w:rPr>
              <w:t>e</w:t>
            </w:r>
            <w:r>
              <w:rPr>
                <w:spacing w:val="1"/>
              </w:rPr>
              <w:t>r</w:t>
            </w:r>
            <w:r>
              <w:t>n</w:t>
            </w:r>
            <w:r>
              <w:rPr>
                <w:spacing w:val="-1"/>
              </w:rPr>
              <w:t>e</w:t>
            </w:r>
            <w:r>
              <w:t>g</w:t>
            </w:r>
            <w:r>
              <w:rPr>
                <w:spacing w:val="-1"/>
              </w:rPr>
              <w:t>a</w:t>
            </w:r>
            <w:r>
              <w:rPr>
                <w:spacing w:val="1"/>
              </w:rPr>
              <w:t>r</w:t>
            </w:r>
            <w:r>
              <w:t>a</w:t>
            </w:r>
            <w:r>
              <w:rPr>
                <w:spacing w:val="-11"/>
              </w:rPr>
              <w:t xml:space="preserve"> </w:t>
            </w:r>
            <w:r>
              <w:t>b</w:t>
            </w:r>
            <w:r>
              <w:rPr>
                <w:spacing w:val="-1"/>
              </w:rPr>
              <w:t>e</w:t>
            </w:r>
            <w:r>
              <w:rPr>
                <w:spacing w:val="1"/>
              </w:rPr>
              <w:t>r</w:t>
            </w:r>
            <w:r>
              <w:t>d</w:t>
            </w:r>
            <w:r>
              <w:rPr>
                <w:spacing w:val="-1"/>
              </w:rPr>
              <w:t>a</w:t>
            </w:r>
            <w:r>
              <w:rPr>
                <w:spacing w:val="-2"/>
              </w:rPr>
              <w:t>s</w:t>
            </w:r>
            <w:r>
              <w:rPr>
                <w:spacing w:val="-1"/>
              </w:rPr>
              <w:t>a</w:t>
            </w:r>
            <w:r>
              <w:rPr>
                <w:spacing w:val="1"/>
              </w:rPr>
              <w:t>r</w:t>
            </w:r>
            <w:r>
              <w:t>k</w:t>
            </w:r>
            <w:r>
              <w:rPr>
                <w:spacing w:val="-1"/>
              </w:rPr>
              <w:t>a</w:t>
            </w:r>
            <w:r>
              <w:t xml:space="preserve">n </w:t>
            </w:r>
            <w:r>
              <w:rPr>
                <w:spacing w:val="1"/>
              </w:rPr>
              <w:t>P</w:t>
            </w:r>
            <w:r>
              <w:rPr>
                <w:spacing w:val="-1"/>
              </w:rPr>
              <w:t>a</w:t>
            </w:r>
            <w:r>
              <w:t>n</w:t>
            </w:r>
            <w:r>
              <w:rPr>
                <w:spacing w:val="-1"/>
              </w:rPr>
              <w:t>ca</w:t>
            </w:r>
            <w:r>
              <w:rPr>
                <w:spacing w:val="-2"/>
              </w:rPr>
              <w:t>s</w:t>
            </w:r>
            <w:r>
              <w:t>i</w:t>
            </w:r>
            <w:r>
              <w:rPr>
                <w:spacing w:val="1"/>
              </w:rPr>
              <w:t>l</w:t>
            </w:r>
            <w:r>
              <w:t>a</w:t>
            </w:r>
          </w:p>
        </w:tc>
        <w:tc>
          <w:tcPr>
            <w:tcW w:w="1177" w:type="dxa"/>
            <w:tcBorders>
              <w:top w:val="single" w:sz="4" w:space="0" w:color="000000"/>
              <w:left w:val="single" w:sz="4" w:space="0" w:color="000000"/>
              <w:bottom w:val="single" w:sz="4" w:space="0" w:color="000000"/>
              <w:right w:val="single" w:sz="4" w:space="0" w:color="000000"/>
            </w:tcBorders>
          </w:tcPr>
          <w:p w14:paraId="511A3052" w14:textId="77777777" w:rsidR="00640EF7" w:rsidRDefault="00640EF7">
            <w:pPr>
              <w:spacing w:before="5" w:line="140" w:lineRule="exact"/>
              <w:rPr>
                <w:sz w:val="14"/>
                <w:szCs w:val="14"/>
              </w:rPr>
            </w:pPr>
          </w:p>
          <w:p w14:paraId="037DC1E3" w14:textId="77777777" w:rsidR="00640EF7" w:rsidRDefault="00640EF7">
            <w:pPr>
              <w:ind w:left="391" w:right="391"/>
              <w:jc w:val="center"/>
            </w:pPr>
            <w:r>
              <w:t>1</w:t>
            </w:r>
            <w:r>
              <w:rPr>
                <w:spacing w:val="2"/>
              </w:rPr>
              <w:t>.</w:t>
            </w:r>
            <w:r>
              <w:t>9</w:t>
            </w:r>
          </w:p>
        </w:tc>
        <w:tc>
          <w:tcPr>
            <w:tcW w:w="1272" w:type="dxa"/>
            <w:vMerge w:val="restart"/>
            <w:tcBorders>
              <w:top w:val="single" w:sz="4" w:space="0" w:color="000000"/>
              <w:left w:val="single" w:sz="4" w:space="0" w:color="000000"/>
              <w:right w:val="single" w:sz="4" w:space="0" w:color="000000"/>
            </w:tcBorders>
          </w:tcPr>
          <w:p w14:paraId="0A83C7C2" w14:textId="77777777" w:rsidR="00640EF7" w:rsidRDefault="00640EF7">
            <w:pPr>
              <w:spacing w:line="200" w:lineRule="exact"/>
            </w:pPr>
          </w:p>
          <w:p w14:paraId="7C9309FB" w14:textId="77777777" w:rsidR="00640EF7" w:rsidRDefault="00640EF7">
            <w:pPr>
              <w:spacing w:line="200" w:lineRule="exact"/>
            </w:pPr>
          </w:p>
          <w:p w14:paraId="2FF2DE57" w14:textId="77777777" w:rsidR="00640EF7" w:rsidRDefault="00640EF7">
            <w:pPr>
              <w:spacing w:line="200" w:lineRule="exact"/>
            </w:pPr>
          </w:p>
          <w:p w14:paraId="134888B3" w14:textId="77777777" w:rsidR="00640EF7" w:rsidRDefault="00640EF7">
            <w:pPr>
              <w:spacing w:line="200" w:lineRule="exact"/>
            </w:pPr>
          </w:p>
          <w:p w14:paraId="60B0ED61" w14:textId="77777777" w:rsidR="00640EF7" w:rsidRDefault="00640EF7">
            <w:pPr>
              <w:spacing w:line="200" w:lineRule="exact"/>
            </w:pPr>
          </w:p>
          <w:p w14:paraId="7E8F7E79" w14:textId="77777777" w:rsidR="00640EF7" w:rsidRDefault="00640EF7">
            <w:pPr>
              <w:spacing w:line="200" w:lineRule="exact"/>
            </w:pPr>
          </w:p>
          <w:p w14:paraId="61F3D8CC" w14:textId="77777777" w:rsidR="00640EF7" w:rsidRDefault="00640EF7">
            <w:pPr>
              <w:spacing w:before="5" w:line="200" w:lineRule="exact"/>
            </w:pPr>
          </w:p>
          <w:p w14:paraId="62D0F93A" w14:textId="77777777" w:rsidR="00640EF7" w:rsidRDefault="00640EF7">
            <w:pPr>
              <w:ind w:left="496" w:right="501"/>
              <w:jc w:val="center"/>
            </w:pPr>
            <w:r>
              <w:t>64</w:t>
            </w:r>
          </w:p>
        </w:tc>
      </w:tr>
      <w:tr w:rsidR="00640EF7" w14:paraId="27B2E6FE" w14:textId="77777777" w:rsidTr="00751E5B">
        <w:trPr>
          <w:trHeight w:hRule="exact" w:val="240"/>
        </w:trPr>
        <w:tc>
          <w:tcPr>
            <w:tcW w:w="2132" w:type="dxa"/>
            <w:vMerge/>
            <w:tcBorders>
              <w:left w:val="single" w:sz="4" w:space="0" w:color="000000"/>
              <w:right w:val="single" w:sz="4" w:space="0" w:color="000000"/>
            </w:tcBorders>
          </w:tcPr>
          <w:p w14:paraId="4B8C669D" w14:textId="77777777" w:rsidR="00640EF7" w:rsidRDefault="00640EF7"/>
        </w:tc>
        <w:tc>
          <w:tcPr>
            <w:tcW w:w="4493" w:type="dxa"/>
            <w:tcBorders>
              <w:top w:val="single" w:sz="4" w:space="0" w:color="000000"/>
              <w:left w:val="single" w:sz="4" w:space="0" w:color="000000"/>
              <w:bottom w:val="single" w:sz="4" w:space="0" w:color="000000"/>
              <w:right w:val="single" w:sz="4" w:space="0" w:color="000000"/>
            </w:tcBorders>
          </w:tcPr>
          <w:p w14:paraId="644980EE" w14:textId="77777777" w:rsidR="00640EF7" w:rsidRDefault="00640EF7">
            <w:pPr>
              <w:spacing w:line="220" w:lineRule="exact"/>
              <w:ind w:left="103"/>
            </w:pPr>
            <w:r>
              <w:rPr>
                <w:spacing w:val="1"/>
              </w:rPr>
              <w:t>S</w:t>
            </w:r>
            <w:r>
              <w:t>2.</w:t>
            </w:r>
            <w:r>
              <w:rPr>
                <w:spacing w:val="5"/>
              </w:rPr>
              <w:t xml:space="preserve"> </w:t>
            </w:r>
            <w:r>
              <w:rPr>
                <w:spacing w:val="-2"/>
              </w:rPr>
              <w:t>M</w:t>
            </w:r>
            <w:r>
              <w:rPr>
                <w:spacing w:val="-1"/>
              </w:rPr>
              <w:t>e</w:t>
            </w:r>
            <w:r>
              <w:t>m</w:t>
            </w:r>
            <w:r>
              <w:rPr>
                <w:spacing w:val="1"/>
              </w:rPr>
              <w:t>i</w:t>
            </w:r>
            <w:r>
              <w:t>l</w:t>
            </w:r>
            <w:r>
              <w:rPr>
                <w:spacing w:val="1"/>
              </w:rPr>
              <w:t>i</w:t>
            </w:r>
            <w:r>
              <w:t>ki</w:t>
            </w:r>
            <w:r>
              <w:rPr>
                <w:spacing w:val="-2"/>
              </w:rPr>
              <w:t xml:space="preserve"> </w:t>
            </w:r>
            <w:r>
              <w:t>kom</w:t>
            </w:r>
            <w:r>
              <w:rPr>
                <w:spacing w:val="1"/>
              </w:rPr>
              <w:t>i</w:t>
            </w:r>
            <w:r>
              <w:t>t</w:t>
            </w:r>
            <w:r>
              <w:rPr>
                <w:spacing w:val="1"/>
              </w:rPr>
              <w:t>m</w:t>
            </w:r>
            <w:r>
              <w:rPr>
                <w:spacing w:val="-1"/>
              </w:rPr>
              <w:t>e</w:t>
            </w:r>
            <w:r>
              <w:t>n</w:t>
            </w:r>
            <w:r>
              <w:rPr>
                <w:spacing w:val="2"/>
              </w:rPr>
              <w:t xml:space="preserve"> </w:t>
            </w:r>
            <w:r>
              <w:t>t</w:t>
            </w:r>
            <w:r>
              <w:rPr>
                <w:spacing w:val="-4"/>
              </w:rPr>
              <w:t>e</w:t>
            </w:r>
            <w:r>
              <w:rPr>
                <w:spacing w:val="1"/>
              </w:rPr>
              <w:t>r</w:t>
            </w:r>
            <w:r>
              <w:t>h</w:t>
            </w:r>
            <w:r>
              <w:rPr>
                <w:spacing w:val="-1"/>
              </w:rPr>
              <w:t>a</w:t>
            </w:r>
            <w:r>
              <w:t>d</w:t>
            </w:r>
            <w:r>
              <w:rPr>
                <w:spacing w:val="-1"/>
              </w:rPr>
              <w:t>a</w:t>
            </w:r>
            <w:r>
              <w:t>p</w:t>
            </w:r>
            <w:r>
              <w:rPr>
                <w:spacing w:val="2"/>
              </w:rPr>
              <w:t xml:space="preserve"> </w:t>
            </w:r>
            <w:r>
              <w:rPr>
                <w:spacing w:val="-1"/>
              </w:rPr>
              <w:t>e</w:t>
            </w:r>
            <w:r>
              <w:t>t</w:t>
            </w:r>
            <w:r>
              <w:rPr>
                <w:spacing w:val="1"/>
              </w:rPr>
              <w:t>i</w:t>
            </w:r>
            <w:r>
              <w:t>ka</w:t>
            </w:r>
            <w:r>
              <w:rPr>
                <w:spacing w:val="1"/>
              </w:rPr>
              <w:t xml:space="preserve"> </w:t>
            </w:r>
            <w:r>
              <w:t>&amp;</w:t>
            </w:r>
            <w:r>
              <w:rPr>
                <w:spacing w:val="-2"/>
              </w:rPr>
              <w:t xml:space="preserve"> </w:t>
            </w:r>
            <w:r>
              <w:t>p</w:t>
            </w:r>
            <w:r>
              <w:rPr>
                <w:spacing w:val="1"/>
              </w:rPr>
              <w:t>r</w:t>
            </w:r>
            <w:r>
              <w:t>o</w:t>
            </w:r>
            <w:r>
              <w:rPr>
                <w:spacing w:val="1"/>
              </w:rPr>
              <w:t>f</w:t>
            </w:r>
            <w:r>
              <w:rPr>
                <w:spacing w:val="-1"/>
              </w:rPr>
              <w:t>e</w:t>
            </w:r>
            <w:r>
              <w:rPr>
                <w:spacing w:val="-2"/>
              </w:rPr>
              <w:t>s</w:t>
            </w:r>
            <w:r>
              <w:t>i</w:t>
            </w:r>
          </w:p>
        </w:tc>
        <w:tc>
          <w:tcPr>
            <w:tcW w:w="1177" w:type="dxa"/>
            <w:tcBorders>
              <w:top w:val="single" w:sz="4" w:space="0" w:color="000000"/>
              <w:left w:val="single" w:sz="4" w:space="0" w:color="000000"/>
              <w:bottom w:val="single" w:sz="4" w:space="0" w:color="000000"/>
              <w:right w:val="single" w:sz="4" w:space="0" w:color="000000"/>
            </w:tcBorders>
          </w:tcPr>
          <w:p w14:paraId="72E419E0" w14:textId="77777777" w:rsidR="00640EF7" w:rsidRDefault="00640EF7">
            <w:pPr>
              <w:spacing w:line="220" w:lineRule="exact"/>
              <w:ind w:left="399" w:right="400"/>
              <w:jc w:val="center"/>
            </w:pPr>
            <w:r>
              <w:t>4</w:t>
            </w:r>
            <w:r>
              <w:rPr>
                <w:spacing w:val="2"/>
              </w:rPr>
              <w:t>.</w:t>
            </w:r>
            <w:r>
              <w:t>3</w:t>
            </w:r>
          </w:p>
        </w:tc>
        <w:tc>
          <w:tcPr>
            <w:tcW w:w="1272" w:type="dxa"/>
            <w:vMerge/>
            <w:tcBorders>
              <w:left w:val="single" w:sz="4" w:space="0" w:color="000000"/>
              <w:right w:val="single" w:sz="4" w:space="0" w:color="000000"/>
            </w:tcBorders>
          </w:tcPr>
          <w:p w14:paraId="33C1AA66" w14:textId="77777777" w:rsidR="00640EF7" w:rsidRDefault="00640EF7"/>
        </w:tc>
      </w:tr>
      <w:tr w:rsidR="00640EF7" w14:paraId="2576890A" w14:textId="77777777" w:rsidTr="00751E5B">
        <w:trPr>
          <w:trHeight w:hRule="exact" w:val="468"/>
        </w:trPr>
        <w:tc>
          <w:tcPr>
            <w:tcW w:w="2132" w:type="dxa"/>
            <w:vMerge/>
            <w:tcBorders>
              <w:left w:val="single" w:sz="4" w:space="0" w:color="000000"/>
              <w:right w:val="single" w:sz="4" w:space="0" w:color="000000"/>
            </w:tcBorders>
          </w:tcPr>
          <w:p w14:paraId="1554733F" w14:textId="77777777" w:rsidR="00640EF7" w:rsidRDefault="00640EF7"/>
        </w:tc>
        <w:tc>
          <w:tcPr>
            <w:tcW w:w="4493" w:type="dxa"/>
            <w:tcBorders>
              <w:top w:val="single" w:sz="4" w:space="0" w:color="000000"/>
              <w:left w:val="single" w:sz="4" w:space="0" w:color="000000"/>
              <w:bottom w:val="single" w:sz="4" w:space="0" w:color="000000"/>
              <w:right w:val="single" w:sz="4" w:space="0" w:color="000000"/>
            </w:tcBorders>
          </w:tcPr>
          <w:p w14:paraId="63D5EA9C" w14:textId="2BC0624D" w:rsidR="00640EF7" w:rsidRDefault="00640EF7" w:rsidP="00640EF7">
            <w:pPr>
              <w:spacing w:line="220" w:lineRule="exact"/>
              <w:ind w:left="103"/>
            </w:pPr>
            <w:r>
              <w:rPr>
                <w:spacing w:val="1"/>
              </w:rPr>
              <w:t>S</w:t>
            </w:r>
            <w:r>
              <w:t xml:space="preserve">3. </w:t>
            </w:r>
            <w:r>
              <w:rPr>
                <w:spacing w:val="19"/>
              </w:rPr>
              <w:t xml:space="preserve"> </w:t>
            </w:r>
            <w:r w:rsidR="0034441A">
              <w:rPr>
                <w:spacing w:val="-2"/>
              </w:rPr>
              <w:t>Dst…</w:t>
            </w:r>
          </w:p>
          <w:p w14:paraId="209661C1" w14:textId="48B85AB4" w:rsidR="00640EF7" w:rsidRDefault="00640EF7">
            <w:pPr>
              <w:spacing w:before="2" w:line="220" w:lineRule="exact"/>
              <w:ind w:left="103"/>
            </w:pPr>
          </w:p>
        </w:tc>
        <w:tc>
          <w:tcPr>
            <w:tcW w:w="1177" w:type="dxa"/>
            <w:tcBorders>
              <w:top w:val="single" w:sz="4" w:space="0" w:color="000000"/>
              <w:left w:val="single" w:sz="4" w:space="0" w:color="000000"/>
              <w:bottom w:val="single" w:sz="4" w:space="0" w:color="000000"/>
              <w:right w:val="single" w:sz="4" w:space="0" w:color="000000"/>
            </w:tcBorders>
          </w:tcPr>
          <w:p w14:paraId="4430DEFD" w14:textId="77777777" w:rsidR="00640EF7" w:rsidRDefault="00640EF7">
            <w:pPr>
              <w:spacing w:before="2" w:line="100" w:lineRule="exact"/>
              <w:rPr>
                <w:sz w:val="11"/>
                <w:szCs w:val="11"/>
              </w:rPr>
            </w:pPr>
          </w:p>
          <w:p w14:paraId="21E75A64" w14:textId="77777777" w:rsidR="00640EF7" w:rsidRDefault="00640EF7">
            <w:pPr>
              <w:ind w:left="391" w:right="391"/>
              <w:jc w:val="center"/>
            </w:pPr>
            <w:r>
              <w:t>1</w:t>
            </w:r>
            <w:r>
              <w:rPr>
                <w:spacing w:val="2"/>
              </w:rPr>
              <w:t>.</w:t>
            </w:r>
            <w:r>
              <w:t>6</w:t>
            </w:r>
          </w:p>
        </w:tc>
        <w:tc>
          <w:tcPr>
            <w:tcW w:w="1272" w:type="dxa"/>
            <w:vMerge/>
            <w:tcBorders>
              <w:left w:val="single" w:sz="4" w:space="0" w:color="000000"/>
              <w:right w:val="single" w:sz="4" w:space="0" w:color="000000"/>
            </w:tcBorders>
          </w:tcPr>
          <w:p w14:paraId="438376EF" w14:textId="77777777" w:rsidR="00640EF7" w:rsidRDefault="00640EF7"/>
        </w:tc>
      </w:tr>
      <w:tr w:rsidR="00640EF7" w14:paraId="032A41A0" w14:textId="77777777" w:rsidTr="00751E5B">
        <w:trPr>
          <w:trHeight w:hRule="exact" w:val="472"/>
        </w:trPr>
        <w:tc>
          <w:tcPr>
            <w:tcW w:w="2132" w:type="dxa"/>
            <w:vMerge/>
            <w:tcBorders>
              <w:left w:val="single" w:sz="4" w:space="0" w:color="000000"/>
              <w:right w:val="single" w:sz="4" w:space="0" w:color="000000"/>
            </w:tcBorders>
          </w:tcPr>
          <w:p w14:paraId="4F7412C8" w14:textId="77777777" w:rsidR="00640EF7" w:rsidRDefault="00640EF7"/>
        </w:tc>
        <w:tc>
          <w:tcPr>
            <w:tcW w:w="4493" w:type="dxa"/>
            <w:tcBorders>
              <w:top w:val="single" w:sz="4" w:space="0" w:color="000000"/>
              <w:left w:val="single" w:sz="4" w:space="0" w:color="000000"/>
              <w:bottom w:val="single" w:sz="4" w:space="0" w:color="000000"/>
              <w:right w:val="single" w:sz="4" w:space="0" w:color="000000"/>
            </w:tcBorders>
          </w:tcPr>
          <w:p w14:paraId="33016DCE" w14:textId="45B9B842" w:rsidR="00640EF7" w:rsidRDefault="00640EF7">
            <w:pPr>
              <w:spacing w:before="4" w:line="220" w:lineRule="exact"/>
              <w:ind w:left="103" w:right="71"/>
            </w:pPr>
            <w:r>
              <w:rPr>
                <w:spacing w:val="1"/>
              </w:rPr>
              <w:t>S</w:t>
            </w:r>
            <w:r>
              <w:t>4.</w:t>
            </w:r>
            <w:r>
              <w:rPr>
                <w:spacing w:val="41"/>
              </w:rPr>
              <w:t xml:space="preserve"> </w:t>
            </w:r>
          </w:p>
        </w:tc>
        <w:tc>
          <w:tcPr>
            <w:tcW w:w="1177" w:type="dxa"/>
            <w:tcBorders>
              <w:top w:val="single" w:sz="4" w:space="0" w:color="000000"/>
              <w:left w:val="single" w:sz="4" w:space="0" w:color="000000"/>
              <w:bottom w:val="single" w:sz="4" w:space="0" w:color="000000"/>
              <w:right w:val="single" w:sz="4" w:space="0" w:color="000000"/>
            </w:tcBorders>
          </w:tcPr>
          <w:p w14:paraId="58DE47EF" w14:textId="77777777" w:rsidR="00640EF7" w:rsidRDefault="00640EF7">
            <w:pPr>
              <w:spacing w:before="2" w:line="100" w:lineRule="exact"/>
              <w:rPr>
                <w:sz w:val="11"/>
                <w:szCs w:val="11"/>
              </w:rPr>
            </w:pPr>
          </w:p>
          <w:p w14:paraId="627A7C55" w14:textId="77777777" w:rsidR="00640EF7" w:rsidRDefault="00640EF7">
            <w:pPr>
              <w:ind w:left="391" w:right="392"/>
              <w:jc w:val="center"/>
            </w:pPr>
            <w:r>
              <w:t>3</w:t>
            </w:r>
            <w:r>
              <w:rPr>
                <w:spacing w:val="2"/>
              </w:rPr>
              <w:t>.</w:t>
            </w:r>
            <w:r>
              <w:t>5</w:t>
            </w:r>
          </w:p>
        </w:tc>
        <w:tc>
          <w:tcPr>
            <w:tcW w:w="1272" w:type="dxa"/>
            <w:vMerge/>
            <w:tcBorders>
              <w:left w:val="single" w:sz="4" w:space="0" w:color="000000"/>
              <w:right w:val="single" w:sz="4" w:space="0" w:color="000000"/>
            </w:tcBorders>
          </w:tcPr>
          <w:p w14:paraId="1000A0EC" w14:textId="77777777" w:rsidR="00640EF7" w:rsidRDefault="00640EF7"/>
        </w:tc>
      </w:tr>
      <w:tr w:rsidR="00640EF7" w14:paraId="44534F70" w14:textId="77777777" w:rsidTr="00751E5B">
        <w:trPr>
          <w:trHeight w:hRule="exact" w:val="700"/>
        </w:trPr>
        <w:tc>
          <w:tcPr>
            <w:tcW w:w="2132" w:type="dxa"/>
            <w:vMerge/>
            <w:tcBorders>
              <w:left w:val="single" w:sz="4" w:space="0" w:color="000000"/>
              <w:right w:val="single" w:sz="4" w:space="0" w:color="000000"/>
            </w:tcBorders>
          </w:tcPr>
          <w:p w14:paraId="072439F8" w14:textId="77777777" w:rsidR="00640EF7" w:rsidRDefault="00640EF7"/>
        </w:tc>
        <w:tc>
          <w:tcPr>
            <w:tcW w:w="4493" w:type="dxa"/>
            <w:tcBorders>
              <w:top w:val="single" w:sz="4" w:space="0" w:color="000000"/>
              <w:left w:val="single" w:sz="4" w:space="0" w:color="000000"/>
              <w:bottom w:val="single" w:sz="4" w:space="0" w:color="000000"/>
              <w:right w:val="single" w:sz="4" w:space="0" w:color="000000"/>
            </w:tcBorders>
          </w:tcPr>
          <w:p w14:paraId="13D0A455" w14:textId="77777777" w:rsidR="00640EF7" w:rsidRDefault="00640EF7">
            <w:pPr>
              <w:spacing w:line="220" w:lineRule="exact"/>
              <w:ind w:left="103"/>
            </w:pPr>
            <w:r>
              <w:t xml:space="preserve">K1. </w:t>
            </w:r>
            <w:r>
              <w:rPr>
                <w:spacing w:val="30"/>
              </w:rPr>
              <w:t xml:space="preserve"> </w:t>
            </w:r>
            <w:r>
              <w:rPr>
                <w:spacing w:val="-2"/>
              </w:rPr>
              <w:t>M</w:t>
            </w:r>
            <w:r>
              <w:rPr>
                <w:spacing w:val="-1"/>
              </w:rPr>
              <w:t>a</w:t>
            </w:r>
            <w:r>
              <w:t xml:space="preserve">mpu </w:t>
            </w:r>
            <w:r>
              <w:rPr>
                <w:spacing w:val="24"/>
              </w:rPr>
              <w:t xml:space="preserve"> </w:t>
            </w:r>
            <w:r>
              <w:t>men</w:t>
            </w:r>
            <w:r>
              <w:rPr>
                <w:spacing w:val="-1"/>
              </w:rPr>
              <w:t>e</w:t>
            </w:r>
            <w:r>
              <w:rPr>
                <w:spacing w:val="1"/>
              </w:rPr>
              <w:t>r</w:t>
            </w:r>
            <w:r>
              <w:rPr>
                <w:spacing w:val="-1"/>
              </w:rPr>
              <w:t>a</w:t>
            </w:r>
            <w:r>
              <w:t>pk</w:t>
            </w:r>
            <w:r>
              <w:rPr>
                <w:spacing w:val="-1"/>
              </w:rPr>
              <w:t>a</w:t>
            </w:r>
            <w:r>
              <w:t xml:space="preserve">n </w:t>
            </w:r>
            <w:r>
              <w:rPr>
                <w:spacing w:val="24"/>
              </w:rPr>
              <w:t xml:space="preserve"> </w:t>
            </w:r>
            <w:r>
              <w:t>mat</w:t>
            </w:r>
            <w:r>
              <w:rPr>
                <w:spacing w:val="-1"/>
              </w:rPr>
              <w:t>e</w:t>
            </w:r>
            <w:r>
              <w:t xml:space="preserve">matika, </w:t>
            </w:r>
            <w:r>
              <w:rPr>
                <w:spacing w:val="25"/>
              </w:rPr>
              <w:t xml:space="preserve"> </w:t>
            </w:r>
            <w:r>
              <w:rPr>
                <w:spacing w:val="-2"/>
              </w:rPr>
              <w:t>s</w:t>
            </w:r>
            <w:r>
              <w:rPr>
                <w:spacing w:val="-1"/>
              </w:rPr>
              <w:t>a</w:t>
            </w:r>
            <w:r>
              <w:t>in</w:t>
            </w:r>
            <w:r>
              <w:rPr>
                <w:spacing w:val="-1"/>
              </w:rPr>
              <w:t>s</w:t>
            </w:r>
            <w:r>
              <w:t xml:space="preserve">, </w:t>
            </w:r>
            <w:r>
              <w:rPr>
                <w:spacing w:val="30"/>
              </w:rPr>
              <w:t xml:space="preserve"> </w:t>
            </w:r>
            <w:r>
              <w:rPr>
                <w:spacing w:val="-4"/>
              </w:rPr>
              <w:t>d</w:t>
            </w:r>
            <w:r>
              <w:rPr>
                <w:spacing w:val="-1"/>
              </w:rPr>
              <w:t>a</w:t>
            </w:r>
            <w:r>
              <w:t>n</w:t>
            </w:r>
          </w:p>
          <w:p w14:paraId="463D150E" w14:textId="3263F091" w:rsidR="00640EF7" w:rsidRDefault="00640EF7">
            <w:pPr>
              <w:spacing w:before="7" w:line="220" w:lineRule="exact"/>
              <w:ind w:left="103" w:right="72"/>
            </w:pPr>
            <w:r>
              <w:t>p</w:t>
            </w:r>
            <w:r>
              <w:rPr>
                <w:spacing w:val="1"/>
              </w:rPr>
              <w:t>r</w:t>
            </w:r>
            <w:r>
              <w:t>in</w:t>
            </w:r>
            <w:r>
              <w:rPr>
                <w:spacing w:val="-1"/>
              </w:rPr>
              <w:t>s</w:t>
            </w:r>
            <w:r>
              <w:t xml:space="preserve">ip  </w:t>
            </w:r>
            <w:r>
              <w:rPr>
                <w:spacing w:val="22"/>
              </w:rPr>
              <w:t xml:space="preserve"> </w:t>
            </w:r>
            <w:r>
              <w:rPr>
                <w:spacing w:val="1"/>
              </w:rPr>
              <w:t>r</w:t>
            </w:r>
            <w:r>
              <w:rPr>
                <w:spacing w:val="-1"/>
              </w:rPr>
              <w:t>e</w:t>
            </w:r>
            <w:r>
              <w:t>k</w:t>
            </w:r>
            <w:r>
              <w:rPr>
                <w:spacing w:val="-1"/>
              </w:rPr>
              <w:t>a</w:t>
            </w:r>
            <w:r>
              <w:t>y</w:t>
            </w:r>
            <w:r>
              <w:rPr>
                <w:spacing w:val="-1"/>
              </w:rPr>
              <w:t>a</w:t>
            </w:r>
            <w:r>
              <w:rPr>
                <w:spacing w:val="-2"/>
              </w:rPr>
              <w:t>s</w:t>
            </w:r>
            <w:r>
              <w:t xml:space="preserve">a  </w:t>
            </w:r>
            <w:r>
              <w:rPr>
                <w:spacing w:val="21"/>
              </w:rPr>
              <w:t xml:space="preserve"> </w:t>
            </w:r>
            <w:r>
              <w:t xml:space="preserve">untuk  </w:t>
            </w:r>
            <w:r>
              <w:rPr>
                <w:spacing w:val="22"/>
              </w:rPr>
              <w:t xml:space="preserve"> </w:t>
            </w:r>
            <w:r>
              <w:t>meny</w:t>
            </w:r>
            <w:r>
              <w:rPr>
                <w:spacing w:val="-1"/>
              </w:rPr>
              <w:t>e</w:t>
            </w:r>
            <w:r>
              <w:t>le</w:t>
            </w:r>
            <w:r>
              <w:rPr>
                <w:spacing w:val="-2"/>
              </w:rPr>
              <w:t>s</w:t>
            </w:r>
            <w:r>
              <w:rPr>
                <w:spacing w:val="-1"/>
              </w:rPr>
              <w:t>a</w:t>
            </w:r>
            <w:r>
              <w:t xml:space="preserve">ikan  </w:t>
            </w:r>
            <w:r>
              <w:rPr>
                <w:spacing w:val="21"/>
              </w:rPr>
              <w:t xml:space="preserve"> </w:t>
            </w:r>
            <w:r>
              <w:t>ma</w:t>
            </w:r>
            <w:r>
              <w:rPr>
                <w:spacing w:val="-2"/>
              </w:rPr>
              <w:t>s</w:t>
            </w:r>
            <w:r>
              <w:rPr>
                <w:spacing w:val="-1"/>
              </w:rPr>
              <w:t>a</w:t>
            </w:r>
            <w:r>
              <w:rPr>
                <w:spacing w:val="4"/>
              </w:rPr>
              <w:t>l</w:t>
            </w:r>
            <w:r>
              <w:rPr>
                <w:spacing w:val="-1"/>
              </w:rPr>
              <w:t>a</w:t>
            </w:r>
            <w:r>
              <w:t xml:space="preserve">h </w:t>
            </w:r>
            <w:r>
              <w:rPr>
                <w:spacing w:val="1"/>
              </w:rPr>
              <w:t>r</w:t>
            </w:r>
            <w:r>
              <w:rPr>
                <w:spacing w:val="-1"/>
              </w:rPr>
              <w:t>e</w:t>
            </w:r>
            <w:r>
              <w:t>k</w:t>
            </w:r>
            <w:r>
              <w:rPr>
                <w:spacing w:val="-1"/>
              </w:rPr>
              <w:t>a</w:t>
            </w:r>
            <w:r>
              <w:t>y</w:t>
            </w:r>
            <w:r>
              <w:rPr>
                <w:spacing w:val="-1"/>
              </w:rPr>
              <w:t>a</w:t>
            </w:r>
            <w:r>
              <w:rPr>
                <w:spacing w:val="-2"/>
              </w:rPr>
              <w:t>s</w:t>
            </w:r>
            <w:r>
              <w:t>a</w:t>
            </w:r>
            <w:r>
              <w:rPr>
                <w:spacing w:val="1"/>
              </w:rPr>
              <w:t xml:space="preserve"> </w:t>
            </w:r>
            <w:r>
              <w:t>…..</w:t>
            </w:r>
          </w:p>
        </w:tc>
        <w:tc>
          <w:tcPr>
            <w:tcW w:w="1177" w:type="dxa"/>
            <w:tcBorders>
              <w:top w:val="single" w:sz="4" w:space="0" w:color="000000"/>
              <w:left w:val="single" w:sz="4" w:space="0" w:color="000000"/>
              <w:bottom w:val="single" w:sz="4" w:space="0" w:color="000000"/>
              <w:right w:val="single" w:sz="4" w:space="0" w:color="000000"/>
            </w:tcBorders>
          </w:tcPr>
          <w:p w14:paraId="305D8FEB" w14:textId="77777777" w:rsidR="00640EF7" w:rsidRDefault="00640EF7">
            <w:pPr>
              <w:spacing w:before="9" w:line="220" w:lineRule="exact"/>
              <w:rPr>
                <w:sz w:val="22"/>
                <w:szCs w:val="22"/>
              </w:rPr>
            </w:pPr>
          </w:p>
          <w:p w14:paraId="1066F3A7" w14:textId="77777777" w:rsidR="00640EF7" w:rsidRDefault="00640EF7">
            <w:pPr>
              <w:ind w:left="345" w:right="349"/>
              <w:jc w:val="center"/>
            </w:pPr>
            <w:r>
              <w:t>1</w:t>
            </w:r>
            <w:r>
              <w:rPr>
                <w:spacing w:val="1"/>
              </w:rPr>
              <w:t>4</w:t>
            </w:r>
            <w:r>
              <w:rPr>
                <w:spacing w:val="2"/>
              </w:rPr>
              <w:t>.</w:t>
            </w:r>
            <w:r>
              <w:t>2</w:t>
            </w:r>
          </w:p>
        </w:tc>
        <w:tc>
          <w:tcPr>
            <w:tcW w:w="1272" w:type="dxa"/>
            <w:vMerge/>
            <w:tcBorders>
              <w:left w:val="single" w:sz="4" w:space="0" w:color="000000"/>
              <w:right w:val="single" w:sz="4" w:space="0" w:color="000000"/>
            </w:tcBorders>
          </w:tcPr>
          <w:p w14:paraId="589E19DE" w14:textId="77777777" w:rsidR="00640EF7" w:rsidRDefault="00640EF7"/>
        </w:tc>
      </w:tr>
      <w:tr w:rsidR="00640EF7" w14:paraId="712AC7B3" w14:textId="77777777" w:rsidTr="00751E5B">
        <w:trPr>
          <w:trHeight w:hRule="exact" w:val="240"/>
        </w:trPr>
        <w:tc>
          <w:tcPr>
            <w:tcW w:w="2132" w:type="dxa"/>
            <w:vMerge/>
            <w:tcBorders>
              <w:left w:val="single" w:sz="4" w:space="0" w:color="000000"/>
              <w:right w:val="single" w:sz="4" w:space="0" w:color="000000"/>
            </w:tcBorders>
          </w:tcPr>
          <w:p w14:paraId="4B1B43D8" w14:textId="77777777" w:rsidR="00640EF7" w:rsidRDefault="00640EF7"/>
        </w:tc>
        <w:tc>
          <w:tcPr>
            <w:tcW w:w="4493" w:type="dxa"/>
            <w:tcBorders>
              <w:top w:val="single" w:sz="4" w:space="0" w:color="000000"/>
              <w:left w:val="single" w:sz="4" w:space="0" w:color="000000"/>
              <w:bottom w:val="single" w:sz="4" w:space="0" w:color="000000"/>
              <w:right w:val="single" w:sz="4" w:space="0" w:color="000000"/>
            </w:tcBorders>
          </w:tcPr>
          <w:p w14:paraId="70068C3C" w14:textId="77777777" w:rsidR="00640EF7" w:rsidRDefault="00640EF7">
            <w:pPr>
              <w:spacing w:line="220" w:lineRule="exact"/>
              <w:ind w:left="103"/>
            </w:pPr>
            <w:r>
              <w:t>K2.</w:t>
            </w:r>
            <w:r>
              <w:rPr>
                <w:spacing w:val="32"/>
              </w:rPr>
              <w:t xml:space="preserve"> </w:t>
            </w:r>
            <w:r>
              <w:rPr>
                <w:spacing w:val="-2"/>
              </w:rPr>
              <w:t>M</w:t>
            </w:r>
            <w:r>
              <w:rPr>
                <w:spacing w:val="-1"/>
              </w:rPr>
              <w:t>a</w:t>
            </w:r>
            <w:r>
              <w:t>mpu</w:t>
            </w:r>
            <w:r>
              <w:rPr>
                <w:spacing w:val="30"/>
              </w:rPr>
              <w:t xml:space="preserve"> </w:t>
            </w:r>
            <w:r>
              <w:t>men</w:t>
            </w:r>
            <w:r>
              <w:rPr>
                <w:spacing w:val="-1"/>
              </w:rPr>
              <w:t>e</w:t>
            </w:r>
            <w:r>
              <w:t>mukan</w:t>
            </w:r>
            <w:r>
              <w:rPr>
                <w:spacing w:val="29"/>
              </w:rPr>
              <w:t xml:space="preserve"> </w:t>
            </w:r>
            <w:r>
              <w:rPr>
                <w:spacing w:val="-2"/>
              </w:rPr>
              <w:t>s</w:t>
            </w:r>
            <w:r>
              <w:t>umber</w:t>
            </w:r>
            <w:r>
              <w:rPr>
                <w:spacing w:val="31"/>
              </w:rPr>
              <w:t xml:space="preserve"> </w:t>
            </w:r>
            <w:r>
              <w:t>ma</w:t>
            </w:r>
            <w:r>
              <w:rPr>
                <w:spacing w:val="-2"/>
              </w:rPr>
              <w:t>s</w:t>
            </w:r>
            <w:r>
              <w:rPr>
                <w:spacing w:val="-1"/>
              </w:rPr>
              <w:t>a</w:t>
            </w:r>
            <w:r>
              <w:t>lah</w:t>
            </w:r>
            <w:r>
              <w:rPr>
                <w:spacing w:val="29"/>
              </w:rPr>
              <w:t xml:space="preserve"> </w:t>
            </w:r>
            <w:r>
              <w:rPr>
                <w:spacing w:val="1"/>
              </w:rPr>
              <w:t>r</w:t>
            </w:r>
            <w:r>
              <w:rPr>
                <w:spacing w:val="-1"/>
              </w:rPr>
              <w:t>e</w:t>
            </w:r>
            <w:r>
              <w:t>k</w:t>
            </w:r>
            <w:r>
              <w:rPr>
                <w:spacing w:val="-1"/>
              </w:rPr>
              <w:t>a</w:t>
            </w:r>
            <w:r>
              <w:t>y</w:t>
            </w:r>
            <w:r>
              <w:rPr>
                <w:spacing w:val="3"/>
              </w:rPr>
              <w:t>a</w:t>
            </w:r>
            <w:r>
              <w:rPr>
                <w:spacing w:val="-2"/>
              </w:rPr>
              <w:t>s</w:t>
            </w:r>
            <w:r>
              <w:t>a</w:t>
            </w:r>
          </w:p>
        </w:tc>
        <w:tc>
          <w:tcPr>
            <w:tcW w:w="1177" w:type="dxa"/>
            <w:tcBorders>
              <w:top w:val="single" w:sz="4" w:space="0" w:color="000000"/>
              <w:left w:val="single" w:sz="4" w:space="0" w:color="000000"/>
              <w:bottom w:val="single" w:sz="4" w:space="0" w:color="000000"/>
              <w:right w:val="single" w:sz="4" w:space="0" w:color="000000"/>
            </w:tcBorders>
          </w:tcPr>
          <w:p w14:paraId="463EC0AC" w14:textId="77777777" w:rsidR="00640EF7" w:rsidRDefault="00640EF7">
            <w:pPr>
              <w:spacing w:line="220" w:lineRule="exact"/>
              <w:ind w:left="400" w:right="400"/>
              <w:jc w:val="center"/>
            </w:pPr>
            <w:r>
              <w:t>3</w:t>
            </w:r>
            <w:r>
              <w:rPr>
                <w:spacing w:val="2"/>
              </w:rPr>
              <w:t>.</w:t>
            </w:r>
            <w:r>
              <w:t>0</w:t>
            </w:r>
          </w:p>
        </w:tc>
        <w:tc>
          <w:tcPr>
            <w:tcW w:w="1272" w:type="dxa"/>
            <w:vMerge/>
            <w:tcBorders>
              <w:left w:val="single" w:sz="4" w:space="0" w:color="000000"/>
              <w:bottom w:val="single" w:sz="4" w:space="0" w:color="000000"/>
              <w:right w:val="single" w:sz="4" w:space="0" w:color="000000"/>
            </w:tcBorders>
          </w:tcPr>
          <w:p w14:paraId="70726F75" w14:textId="77777777" w:rsidR="00640EF7" w:rsidRDefault="00640EF7"/>
        </w:tc>
      </w:tr>
      <w:tr w:rsidR="00640EF7" w14:paraId="4CD77E0B" w14:textId="77777777" w:rsidTr="00751E5B">
        <w:trPr>
          <w:trHeight w:val="597"/>
        </w:trPr>
        <w:tc>
          <w:tcPr>
            <w:tcW w:w="2132" w:type="dxa"/>
            <w:vMerge/>
            <w:tcBorders>
              <w:left w:val="single" w:sz="4" w:space="0" w:color="000000"/>
              <w:right w:val="single" w:sz="4" w:space="0" w:color="000000"/>
            </w:tcBorders>
          </w:tcPr>
          <w:p w14:paraId="660CCFC1" w14:textId="77777777" w:rsidR="00640EF7" w:rsidRDefault="00640EF7"/>
        </w:tc>
        <w:tc>
          <w:tcPr>
            <w:tcW w:w="4493" w:type="dxa"/>
            <w:tcBorders>
              <w:top w:val="single" w:sz="4" w:space="0" w:color="000000"/>
              <w:left w:val="single" w:sz="4" w:space="0" w:color="000000"/>
              <w:right w:val="single" w:sz="4" w:space="0" w:color="000000"/>
            </w:tcBorders>
          </w:tcPr>
          <w:p w14:paraId="148AFB0E" w14:textId="23F32E17" w:rsidR="00640EF7" w:rsidRDefault="00640EF7" w:rsidP="00601AE4">
            <w:pPr>
              <w:spacing w:line="220" w:lineRule="exact"/>
              <w:ind w:left="103" w:right="75"/>
              <w:jc w:val="both"/>
            </w:pPr>
            <w:r>
              <w:t>K4</w:t>
            </w:r>
            <w:r>
              <w:rPr>
                <w:spacing w:val="1"/>
              </w:rPr>
              <w:t xml:space="preserve">. </w:t>
            </w:r>
            <w:r>
              <w:rPr>
                <w:spacing w:val="-2"/>
              </w:rPr>
              <w:t>M</w:t>
            </w:r>
            <w:r>
              <w:rPr>
                <w:spacing w:val="-1"/>
              </w:rPr>
              <w:t>a</w:t>
            </w:r>
            <w:r>
              <w:t xml:space="preserve">mpu  </w:t>
            </w:r>
            <w:r>
              <w:rPr>
                <w:spacing w:val="30"/>
              </w:rPr>
              <w:t xml:space="preserve"> </w:t>
            </w:r>
            <w:r>
              <w:t>me</w:t>
            </w:r>
            <w:r>
              <w:rPr>
                <w:spacing w:val="1"/>
              </w:rPr>
              <w:t>r</w:t>
            </w:r>
            <w:r>
              <w:t>umu</w:t>
            </w:r>
            <w:r>
              <w:rPr>
                <w:spacing w:val="-1"/>
              </w:rPr>
              <w:t>s</w:t>
            </w:r>
            <w:r>
              <w:t>k</w:t>
            </w:r>
            <w:r>
              <w:rPr>
                <w:spacing w:val="-1"/>
              </w:rPr>
              <w:t>a</w:t>
            </w:r>
            <w:r>
              <w:t xml:space="preserve">n  </w:t>
            </w:r>
            <w:r>
              <w:rPr>
                <w:spacing w:val="30"/>
              </w:rPr>
              <w:t xml:space="preserve"> </w:t>
            </w:r>
            <w:r>
              <w:rPr>
                <w:spacing w:val="-2"/>
              </w:rPr>
              <w:t>s</w:t>
            </w:r>
            <w:r>
              <w:t>olu</w:t>
            </w:r>
            <w:r>
              <w:rPr>
                <w:spacing w:val="-1"/>
              </w:rPr>
              <w:t>s</w:t>
            </w:r>
            <w:r>
              <w:t xml:space="preserve">i  </w:t>
            </w:r>
            <w:r>
              <w:rPr>
                <w:spacing w:val="30"/>
              </w:rPr>
              <w:t xml:space="preserve"> </w:t>
            </w:r>
            <w:r>
              <w:t xml:space="preserve">untuk  </w:t>
            </w:r>
            <w:r>
              <w:rPr>
                <w:spacing w:val="26"/>
              </w:rPr>
              <w:t xml:space="preserve"> </w:t>
            </w:r>
            <w:r>
              <w:t>ma</w:t>
            </w:r>
            <w:r>
              <w:rPr>
                <w:spacing w:val="-2"/>
              </w:rPr>
              <w:t>s</w:t>
            </w:r>
            <w:r>
              <w:rPr>
                <w:spacing w:val="-1"/>
              </w:rPr>
              <w:t>a</w:t>
            </w:r>
            <w:r>
              <w:t xml:space="preserve">lah </w:t>
            </w:r>
            <w:r>
              <w:rPr>
                <w:spacing w:val="1"/>
              </w:rPr>
              <w:t>r</w:t>
            </w:r>
            <w:r>
              <w:rPr>
                <w:spacing w:val="-1"/>
              </w:rPr>
              <w:t>e</w:t>
            </w:r>
            <w:r>
              <w:t>k</w:t>
            </w:r>
            <w:r>
              <w:rPr>
                <w:spacing w:val="-1"/>
              </w:rPr>
              <w:t>a</w:t>
            </w:r>
            <w:r>
              <w:t>y</w:t>
            </w:r>
            <w:r>
              <w:rPr>
                <w:spacing w:val="-1"/>
              </w:rPr>
              <w:t>a</w:t>
            </w:r>
            <w:r>
              <w:rPr>
                <w:spacing w:val="-2"/>
              </w:rPr>
              <w:t>s</w:t>
            </w:r>
            <w:r>
              <w:t>a</w:t>
            </w:r>
            <w:r>
              <w:rPr>
                <w:spacing w:val="21"/>
              </w:rPr>
              <w:t xml:space="preserve"> </w:t>
            </w:r>
            <w:r>
              <w:t>di</w:t>
            </w:r>
            <w:r>
              <w:rPr>
                <w:spacing w:val="22"/>
              </w:rPr>
              <w:t xml:space="preserve"> </w:t>
            </w:r>
            <w:r>
              <w:t>bidang</w:t>
            </w:r>
            <w:r>
              <w:rPr>
                <w:spacing w:val="21"/>
              </w:rPr>
              <w:t xml:space="preserve"> </w:t>
            </w:r>
            <w:r>
              <w:rPr>
                <w:spacing w:val="-2"/>
              </w:rPr>
              <w:t>……</w:t>
            </w:r>
          </w:p>
        </w:tc>
        <w:tc>
          <w:tcPr>
            <w:tcW w:w="1177" w:type="dxa"/>
            <w:tcBorders>
              <w:top w:val="single" w:sz="4" w:space="0" w:color="000000"/>
              <w:left w:val="single" w:sz="4" w:space="0" w:color="000000"/>
              <w:right w:val="single" w:sz="4" w:space="0" w:color="000000"/>
            </w:tcBorders>
          </w:tcPr>
          <w:p w14:paraId="32CDF6B1" w14:textId="5676320C" w:rsidR="00640EF7" w:rsidRDefault="00640EF7" w:rsidP="00FF08ED">
            <w:pPr>
              <w:ind w:left="467" w:right="468"/>
              <w:jc w:val="center"/>
            </w:pPr>
            <w:r>
              <w:t>5</w:t>
            </w:r>
          </w:p>
        </w:tc>
        <w:tc>
          <w:tcPr>
            <w:tcW w:w="1272" w:type="dxa"/>
            <w:vMerge w:val="restart"/>
            <w:tcBorders>
              <w:top w:val="single" w:sz="4" w:space="0" w:color="000000"/>
              <w:left w:val="single" w:sz="4" w:space="0" w:color="000000"/>
              <w:right w:val="single" w:sz="4" w:space="0" w:color="000000"/>
            </w:tcBorders>
          </w:tcPr>
          <w:p w14:paraId="227DBD65" w14:textId="77777777" w:rsidR="00640EF7" w:rsidRDefault="00640EF7"/>
        </w:tc>
      </w:tr>
      <w:tr w:rsidR="00640EF7" w14:paraId="2B093D33" w14:textId="77777777" w:rsidTr="00751E5B">
        <w:trPr>
          <w:trHeight w:hRule="exact" w:val="427"/>
        </w:trPr>
        <w:tc>
          <w:tcPr>
            <w:tcW w:w="2132" w:type="dxa"/>
            <w:vMerge/>
            <w:tcBorders>
              <w:left w:val="single" w:sz="4" w:space="0" w:color="000000"/>
              <w:right w:val="single" w:sz="4" w:space="0" w:color="000000"/>
            </w:tcBorders>
          </w:tcPr>
          <w:p w14:paraId="03A48DAC" w14:textId="77777777" w:rsidR="00640EF7" w:rsidRDefault="00640EF7"/>
        </w:tc>
        <w:tc>
          <w:tcPr>
            <w:tcW w:w="4493" w:type="dxa"/>
            <w:tcBorders>
              <w:top w:val="single" w:sz="4" w:space="0" w:color="000000"/>
              <w:left w:val="single" w:sz="4" w:space="0" w:color="000000"/>
              <w:bottom w:val="single" w:sz="4" w:space="0" w:color="000000"/>
              <w:right w:val="single" w:sz="4" w:space="0" w:color="000000"/>
            </w:tcBorders>
          </w:tcPr>
          <w:p w14:paraId="5ADBA0FA" w14:textId="59EEFBF2" w:rsidR="00640EF7" w:rsidRDefault="00640EF7">
            <w:pPr>
              <w:ind w:left="103" w:right="71"/>
              <w:jc w:val="both"/>
            </w:pPr>
            <w:r>
              <w:t>K5.</w:t>
            </w:r>
            <w:r>
              <w:rPr>
                <w:spacing w:val="2"/>
              </w:rPr>
              <w:t xml:space="preserve"> </w:t>
            </w:r>
            <w:r w:rsidR="0034441A">
              <w:rPr>
                <w:spacing w:val="-2"/>
              </w:rPr>
              <w:t>Dst…</w:t>
            </w:r>
          </w:p>
        </w:tc>
        <w:tc>
          <w:tcPr>
            <w:tcW w:w="1177" w:type="dxa"/>
            <w:tcBorders>
              <w:top w:val="single" w:sz="4" w:space="0" w:color="000000"/>
              <w:left w:val="single" w:sz="4" w:space="0" w:color="000000"/>
              <w:bottom w:val="single" w:sz="4" w:space="0" w:color="000000"/>
              <w:right w:val="single" w:sz="4" w:space="0" w:color="000000"/>
            </w:tcBorders>
          </w:tcPr>
          <w:p w14:paraId="65A87AF9" w14:textId="77777777" w:rsidR="00640EF7" w:rsidRDefault="00640EF7">
            <w:pPr>
              <w:ind w:left="400" w:right="400"/>
              <w:jc w:val="center"/>
            </w:pPr>
            <w:r>
              <w:t>9</w:t>
            </w:r>
            <w:r>
              <w:rPr>
                <w:spacing w:val="2"/>
              </w:rPr>
              <w:t>.</w:t>
            </w:r>
            <w:r>
              <w:t>8</w:t>
            </w:r>
          </w:p>
        </w:tc>
        <w:tc>
          <w:tcPr>
            <w:tcW w:w="1272" w:type="dxa"/>
            <w:vMerge/>
            <w:tcBorders>
              <w:left w:val="single" w:sz="4" w:space="0" w:color="000000"/>
              <w:right w:val="single" w:sz="4" w:space="0" w:color="000000"/>
            </w:tcBorders>
          </w:tcPr>
          <w:p w14:paraId="0B829134" w14:textId="77777777" w:rsidR="00640EF7" w:rsidRDefault="00640EF7"/>
        </w:tc>
      </w:tr>
      <w:tr w:rsidR="00640EF7" w14:paraId="3BA581D1" w14:textId="77777777" w:rsidTr="00751E5B">
        <w:trPr>
          <w:trHeight w:hRule="exact" w:val="432"/>
        </w:trPr>
        <w:tc>
          <w:tcPr>
            <w:tcW w:w="2132" w:type="dxa"/>
            <w:vMerge/>
            <w:tcBorders>
              <w:left w:val="single" w:sz="4" w:space="0" w:color="000000"/>
              <w:right w:val="single" w:sz="4" w:space="0" w:color="000000"/>
            </w:tcBorders>
          </w:tcPr>
          <w:p w14:paraId="1C7DA80B" w14:textId="77777777" w:rsidR="00640EF7" w:rsidRDefault="00640EF7"/>
        </w:tc>
        <w:tc>
          <w:tcPr>
            <w:tcW w:w="4493" w:type="dxa"/>
            <w:tcBorders>
              <w:top w:val="single" w:sz="4" w:space="0" w:color="000000"/>
              <w:left w:val="single" w:sz="4" w:space="0" w:color="000000"/>
              <w:bottom w:val="single" w:sz="4" w:space="0" w:color="000000"/>
              <w:right w:val="single" w:sz="4" w:space="0" w:color="000000"/>
            </w:tcBorders>
          </w:tcPr>
          <w:p w14:paraId="1BA471A9" w14:textId="7A149A76" w:rsidR="00640EF7" w:rsidRDefault="00640EF7">
            <w:pPr>
              <w:ind w:left="103" w:right="69"/>
              <w:jc w:val="both"/>
            </w:pPr>
            <w:r>
              <w:t>K6.</w:t>
            </w:r>
            <w:r>
              <w:rPr>
                <w:spacing w:val="6"/>
              </w:rPr>
              <w:t xml:space="preserve"> </w:t>
            </w:r>
          </w:p>
        </w:tc>
        <w:tc>
          <w:tcPr>
            <w:tcW w:w="1177" w:type="dxa"/>
            <w:tcBorders>
              <w:top w:val="single" w:sz="4" w:space="0" w:color="000000"/>
              <w:left w:val="single" w:sz="4" w:space="0" w:color="000000"/>
              <w:bottom w:val="single" w:sz="4" w:space="0" w:color="000000"/>
              <w:right w:val="single" w:sz="4" w:space="0" w:color="000000"/>
            </w:tcBorders>
          </w:tcPr>
          <w:p w14:paraId="0EA914B3" w14:textId="77777777" w:rsidR="00640EF7" w:rsidRDefault="00640EF7">
            <w:pPr>
              <w:spacing w:before="5" w:line="140" w:lineRule="exact"/>
              <w:rPr>
                <w:sz w:val="14"/>
                <w:szCs w:val="14"/>
              </w:rPr>
            </w:pPr>
          </w:p>
          <w:p w14:paraId="17A856C4" w14:textId="77777777" w:rsidR="00640EF7" w:rsidRDefault="00640EF7">
            <w:pPr>
              <w:ind w:left="391" w:right="392"/>
              <w:jc w:val="center"/>
            </w:pPr>
            <w:r>
              <w:t>6</w:t>
            </w:r>
            <w:r>
              <w:rPr>
                <w:spacing w:val="2"/>
              </w:rPr>
              <w:t>.</w:t>
            </w:r>
            <w:r>
              <w:t>5</w:t>
            </w:r>
          </w:p>
        </w:tc>
        <w:tc>
          <w:tcPr>
            <w:tcW w:w="1272" w:type="dxa"/>
            <w:vMerge/>
            <w:tcBorders>
              <w:left w:val="single" w:sz="4" w:space="0" w:color="000000"/>
              <w:right w:val="single" w:sz="4" w:space="0" w:color="000000"/>
            </w:tcBorders>
          </w:tcPr>
          <w:p w14:paraId="30154930" w14:textId="77777777" w:rsidR="00640EF7" w:rsidRDefault="00640EF7"/>
        </w:tc>
      </w:tr>
      <w:tr w:rsidR="00640EF7" w14:paraId="4A37C797" w14:textId="77777777" w:rsidTr="00751E5B">
        <w:trPr>
          <w:trHeight w:hRule="exact" w:val="801"/>
        </w:trPr>
        <w:tc>
          <w:tcPr>
            <w:tcW w:w="2132" w:type="dxa"/>
            <w:vMerge/>
            <w:tcBorders>
              <w:left w:val="single" w:sz="4" w:space="0" w:color="000000"/>
              <w:right w:val="single" w:sz="4" w:space="0" w:color="000000"/>
            </w:tcBorders>
          </w:tcPr>
          <w:p w14:paraId="5771FE6C" w14:textId="77777777" w:rsidR="00640EF7" w:rsidRDefault="00640EF7"/>
        </w:tc>
        <w:tc>
          <w:tcPr>
            <w:tcW w:w="4493" w:type="dxa"/>
            <w:tcBorders>
              <w:top w:val="single" w:sz="4" w:space="0" w:color="000000"/>
              <w:left w:val="single" w:sz="4" w:space="0" w:color="000000"/>
              <w:bottom w:val="single" w:sz="4" w:space="0" w:color="000000"/>
              <w:right w:val="single" w:sz="4" w:space="0" w:color="000000"/>
            </w:tcBorders>
          </w:tcPr>
          <w:p w14:paraId="4B3A6AB9" w14:textId="77777777" w:rsidR="00640EF7" w:rsidRDefault="00640EF7">
            <w:pPr>
              <w:spacing w:line="220" w:lineRule="exact"/>
              <w:ind w:left="103" w:right="76"/>
              <w:jc w:val="both"/>
            </w:pPr>
            <w:r>
              <w:rPr>
                <w:spacing w:val="1"/>
              </w:rPr>
              <w:t>P</w:t>
            </w:r>
            <w:r>
              <w:t xml:space="preserve">4.    </w:t>
            </w:r>
            <w:r>
              <w:rPr>
                <w:spacing w:val="4"/>
              </w:rPr>
              <w:t xml:space="preserve"> </w:t>
            </w:r>
            <w:r>
              <w:rPr>
                <w:spacing w:val="-2"/>
              </w:rPr>
              <w:t>M</w:t>
            </w:r>
            <w:r>
              <w:rPr>
                <w:spacing w:val="-1"/>
              </w:rPr>
              <w:t>e</w:t>
            </w:r>
            <w:r>
              <w:t>ngu</w:t>
            </w:r>
            <w:r>
              <w:rPr>
                <w:spacing w:val="-1"/>
              </w:rPr>
              <w:t>a</w:t>
            </w:r>
            <w:r>
              <w:rPr>
                <w:spacing w:val="-2"/>
              </w:rPr>
              <w:t>s</w:t>
            </w:r>
            <w:r>
              <w:rPr>
                <w:spacing w:val="-1"/>
              </w:rPr>
              <w:t>a</w:t>
            </w:r>
            <w:r>
              <w:t xml:space="preserve">i    </w:t>
            </w:r>
            <w:r>
              <w:rPr>
                <w:spacing w:val="2"/>
              </w:rPr>
              <w:t xml:space="preserve"> </w:t>
            </w:r>
            <w:r>
              <w:t>p</w:t>
            </w:r>
            <w:r>
              <w:rPr>
                <w:spacing w:val="-1"/>
              </w:rPr>
              <w:t>e</w:t>
            </w:r>
            <w:r>
              <w:t>ng</w:t>
            </w:r>
            <w:r>
              <w:rPr>
                <w:spacing w:val="-1"/>
              </w:rPr>
              <w:t>e</w:t>
            </w:r>
            <w:r>
              <w:t>tahu</w:t>
            </w:r>
            <w:r>
              <w:rPr>
                <w:spacing w:val="-1"/>
              </w:rPr>
              <w:t>a</w:t>
            </w:r>
            <w:r>
              <w:t xml:space="preserve">n    </w:t>
            </w:r>
            <w:r>
              <w:rPr>
                <w:spacing w:val="2"/>
              </w:rPr>
              <w:t xml:space="preserve"> </w:t>
            </w:r>
            <w:r>
              <w:t>tent</w:t>
            </w:r>
            <w:r>
              <w:rPr>
                <w:spacing w:val="-1"/>
              </w:rPr>
              <w:t>a</w:t>
            </w:r>
            <w:r>
              <w:t xml:space="preserve">ng    </w:t>
            </w:r>
            <w:r>
              <w:rPr>
                <w:spacing w:val="2"/>
              </w:rPr>
              <w:t xml:space="preserve"> </w:t>
            </w:r>
            <w:r>
              <w:t>tek</w:t>
            </w:r>
            <w:r>
              <w:rPr>
                <w:spacing w:val="-4"/>
              </w:rPr>
              <w:t>n</w:t>
            </w:r>
            <w:r>
              <w:t>ik</w:t>
            </w:r>
          </w:p>
          <w:p w14:paraId="1B1D0DDB" w14:textId="3C28DED6" w:rsidR="00640EF7" w:rsidRDefault="00640EF7">
            <w:pPr>
              <w:spacing w:before="2"/>
              <w:ind w:left="103" w:right="70"/>
              <w:jc w:val="both"/>
            </w:pPr>
            <w:r>
              <w:t>komun</w:t>
            </w:r>
            <w:r>
              <w:rPr>
                <w:spacing w:val="1"/>
              </w:rPr>
              <w:t>i</w:t>
            </w:r>
            <w:r>
              <w:t>k</w:t>
            </w:r>
            <w:r>
              <w:rPr>
                <w:spacing w:val="-1"/>
              </w:rPr>
              <w:t>a</w:t>
            </w:r>
            <w:r>
              <w:rPr>
                <w:spacing w:val="-2"/>
              </w:rPr>
              <w:t>s</w:t>
            </w:r>
            <w:r>
              <w:t>i</w:t>
            </w:r>
            <w:r>
              <w:rPr>
                <w:spacing w:val="4"/>
              </w:rPr>
              <w:t xml:space="preserve"> </w:t>
            </w:r>
            <w:r>
              <w:t>d</w:t>
            </w:r>
            <w:r>
              <w:rPr>
                <w:spacing w:val="-1"/>
              </w:rPr>
              <w:t>a</w:t>
            </w:r>
            <w:r>
              <w:t>n</w:t>
            </w:r>
            <w:r>
              <w:rPr>
                <w:spacing w:val="4"/>
              </w:rPr>
              <w:t xml:space="preserve"> </w:t>
            </w:r>
            <w:r>
              <w:t>p</w:t>
            </w:r>
            <w:r>
              <w:rPr>
                <w:spacing w:val="-1"/>
              </w:rPr>
              <w:t>e</w:t>
            </w:r>
            <w:r>
              <w:rPr>
                <w:spacing w:val="1"/>
              </w:rPr>
              <w:t>r</w:t>
            </w:r>
            <w:r>
              <w:t>k</w:t>
            </w:r>
            <w:r>
              <w:rPr>
                <w:spacing w:val="-1"/>
              </w:rPr>
              <w:t>e</w:t>
            </w:r>
            <w:r>
              <w:t>mbang</w:t>
            </w:r>
            <w:r>
              <w:rPr>
                <w:spacing w:val="-1"/>
              </w:rPr>
              <w:t>a</w:t>
            </w:r>
            <w:r>
              <w:t>n teknologi te</w:t>
            </w:r>
            <w:r>
              <w:rPr>
                <w:spacing w:val="1"/>
              </w:rPr>
              <w:t>r</w:t>
            </w:r>
            <w:r>
              <w:t>b</w:t>
            </w:r>
            <w:r>
              <w:rPr>
                <w:spacing w:val="-5"/>
              </w:rPr>
              <w:t>a</w:t>
            </w:r>
            <w:r>
              <w:rPr>
                <w:spacing w:val="1"/>
              </w:rPr>
              <w:t>r</w:t>
            </w:r>
            <w:r>
              <w:t xml:space="preserve">u </w:t>
            </w:r>
            <w:r>
              <w:rPr>
                <w:spacing w:val="-2"/>
              </w:rPr>
              <w:t>s</w:t>
            </w:r>
            <w:r>
              <w:rPr>
                <w:spacing w:val="-1"/>
              </w:rPr>
              <w:t>e</w:t>
            </w:r>
            <w:r>
              <w:rPr>
                <w:spacing w:val="1"/>
              </w:rPr>
              <w:t>r</w:t>
            </w:r>
            <w:r>
              <w:t>ta</w:t>
            </w:r>
            <w:r>
              <w:rPr>
                <w:spacing w:val="3"/>
              </w:rPr>
              <w:t xml:space="preserve"> </w:t>
            </w:r>
            <w:r>
              <w:t>…..</w:t>
            </w:r>
          </w:p>
        </w:tc>
        <w:tc>
          <w:tcPr>
            <w:tcW w:w="1177" w:type="dxa"/>
            <w:tcBorders>
              <w:top w:val="single" w:sz="4" w:space="0" w:color="000000"/>
              <w:left w:val="single" w:sz="4" w:space="0" w:color="000000"/>
              <w:bottom w:val="single" w:sz="4" w:space="0" w:color="000000"/>
              <w:right w:val="single" w:sz="4" w:space="0" w:color="000000"/>
            </w:tcBorders>
          </w:tcPr>
          <w:p w14:paraId="44A94B72" w14:textId="77777777" w:rsidR="00640EF7" w:rsidRDefault="00640EF7">
            <w:pPr>
              <w:spacing w:before="2" w:line="160" w:lineRule="exact"/>
              <w:rPr>
                <w:sz w:val="17"/>
                <w:szCs w:val="17"/>
              </w:rPr>
            </w:pPr>
          </w:p>
          <w:p w14:paraId="41B98E12" w14:textId="77777777" w:rsidR="00640EF7" w:rsidRDefault="00640EF7">
            <w:pPr>
              <w:ind w:left="391" w:right="392"/>
              <w:jc w:val="center"/>
            </w:pPr>
            <w:r>
              <w:t>8</w:t>
            </w:r>
            <w:r>
              <w:rPr>
                <w:spacing w:val="2"/>
              </w:rPr>
              <w:t>.</w:t>
            </w:r>
            <w:r>
              <w:t>5</w:t>
            </w:r>
          </w:p>
        </w:tc>
        <w:tc>
          <w:tcPr>
            <w:tcW w:w="1272" w:type="dxa"/>
            <w:vMerge/>
            <w:tcBorders>
              <w:left w:val="single" w:sz="4" w:space="0" w:color="000000"/>
              <w:right w:val="single" w:sz="4" w:space="0" w:color="000000"/>
            </w:tcBorders>
          </w:tcPr>
          <w:p w14:paraId="068C2A19" w14:textId="77777777" w:rsidR="00640EF7" w:rsidRDefault="00640EF7"/>
        </w:tc>
      </w:tr>
      <w:tr w:rsidR="00640EF7" w14:paraId="4947B09B" w14:textId="77777777" w:rsidTr="00751E5B">
        <w:trPr>
          <w:trHeight w:hRule="exact" w:val="712"/>
        </w:trPr>
        <w:tc>
          <w:tcPr>
            <w:tcW w:w="2132" w:type="dxa"/>
            <w:vMerge/>
            <w:tcBorders>
              <w:left w:val="single" w:sz="4" w:space="0" w:color="000000"/>
              <w:bottom w:val="single" w:sz="4" w:space="0" w:color="000000"/>
              <w:right w:val="single" w:sz="4" w:space="0" w:color="000000"/>
            </w:tcBorders>
          </w:tcPr>
          <w:p w14:paraId="58F0C2C5" w14:textId="77777777" w:rsidR="00640EF7" w:rsidRDefault="00640EF7"/>
        </w:tc>
        <w:tc>
          <w:tcPr>
            <w:tcW w:w="4493" w:type="dxa"/>
            <w:tcBorders>
              <w:top w:val="single" w:sz="4" w:space="0" w:color="000000"/>
              <w:left w:val="single" w:sz="4" w:space="0" w:color="000000"/>
              <w:bottom w:val="single" w:sz="4" w:space="0" w:color="000000"/>
              <w:right w:val="single" w:sz="4" w:space="0" w:color="000000"/>
            </w:tcBorders>
          </w:tcPr>
          <w:p w14:paraId="276CF462" w14:textId="4D984D53" w:rsidR="00640EF7" w:rsidRDefault="00640EF7">
            <w:pPr>
              <w:ind w:left="103" w:right="70"/>
              <w:jc w:val="both"/>
            </w:pPr>
            <w:r>
              <w:t>KK.</w:t>
            </w:r>
            <w:r>
              <w:rPr>
                <w:spacing w:val="3"/>
              </w:rPr>
              <w:t xml:space="preserve"> </w:t>
            </w:r>
            <w:r>
              <w:rPr>
                <w:spacing w:val="-2"/>
              </w:rPr>
              <w:t>M</w:t>
            </w:r>
            <w:r>
              <w:rPr>
                <w:spacing w:val="-1"/>
              </w:rPr>
              <w:t>a</w:t>
            </w:r>
            <w:r>
              <w:t>mpu men</w:t>
            </w:r>
            <w:r>
              <w:rPr>
                <w:spacing w:val="-1"/>
              </w:rPr>
              <w:t>e</w:t>
            </w:r>
            <w:r>
              <w:rPr>
                <w:spacing w:val="1"/>
              </w:rPr>
              <w:t>r</w:t>
            </w:r>
            <w:r>
              <w:rPr>
                <w:spacing w:val="-1"/>
              </w:rPr>
              <w:t>a</w:t>
            </w:r>
            <w:r>
              <w:t>pk</w:t>
            </w:r>
            <w:r>
              <w:rPr>
                <w:spacing w:val="-1"/>
              </w:rPr>
              <w:t>a</w:t>
            </w:r>
            <w:r>
              <w:t xml:space="preserve">n </w:t>
            </w:r>
            <w:r>
              <w:rPr>
                <w:spacing w:val="-1"/>
              </w:rPr>
              <w:t>“</w:t>
            </w:r>
            <w:r w:rsidRPr="005E13E6">
              <w:rPr>
                <w:i/>
                <w:iCs/>
                <w:spacing w:val="-1"/>
              </w:rPr>
              <w:t>e</w:t>
            </w:r>
            <w:r w:rsidRPr="005E13E6">
              <w:rPr>
                <w:i/>
                <w:iCs/>
              </w:rPr>
              <w:t>ngine</w:t>
            </w:r>
            <w:r w:rsidRPr="005E13E6">
              <w:rPr>
                <w:i/>
                <w:iCs/>
                <w:spacing w:val="-1"/>
              </w:rPr>
              <w:t>e</w:t>
            </w:r>
            <w:r w:rsidRPr="005E13E6">
              <w:rPr>
                <w:i/>
                <w:iCs/>
                <w:spacing w:val="1"/>
              </w:rPr>
              <w:t>r</w:t>
            </w:r>
            <w:r w:rsidRPr="005E13E6">
              <w:rPr>
                <w:i/>
                <w:iCs/>
              </w:rPr>
              <w:t xml:space="preserve">ing </w:t>
            </w:r>
            <w:r w:rsidRPr="005E13E6">
              <w:rPr>
                <w:i/>
                <w:iCs/>
                <w:spacing w:val="-2"/>
              </w:rPr>
              <w:t>s</w:t>
            </w:r>
            <w:r w:rsidRPr="005E13E6">
              <w:rPr>
                <w:i/>
                <w:iCs/>
              </w:rPr>
              <w:t>o</w:t>
            </w:r>
            <w:r w:rsidRPr="005E13E6">
              <w:rPr>
                <w:i/>
                <w:iCs/>
                <w:spacing w:val="1"/>
              </w:rPr>
              <w:t>f</w:t>
            </w:r>
            <w:r w:rsidRPr="005E13E6">
              <w:rPr>
                <w:i/>
                <w:iCs/>
              </w:rPr>
              <w:t>tw</w:t>
            </w:r>
            <w:r w:rsidRPr="005E13E6">
              <w:rPr>
                <w:i/>
                <w:iCs/>
                <w:spacing w:val="-1"/>
              </w:rPr>
              <w:t>a</w:t>
            </w:r>
            <w:r w:rsidRPr="005E13E6">
              <w:rPr>
                <w:i/>
                <w:iCs/>
                <w:spacing w:val="-3"/>
              </w:rPr>
              <w:t>r</w:t>
            </w:r>
            <w:r w:rsidRPr="005E13E6">
              <w:rPr>
                <w:i/>
                <w:iCs/>
                <w:spacing w:val="-1"/>
              </w:rPr>
              <w:t>e</w:t>
            </w:r>
            <w:r>
              <w:t>” untuk</w:t>
            </w:r>
            <w:r>
              <w:rPr>
                <w:spacing w:val="2"/>
              </w:rPr>
              <w:t xml:space="preserve"> </w:t>
            </w:r>
            <w:r>
              <w:t>d</w:t>
            </w:r>
            <w:r>
              <w:rPr>
                <w:spacing w:val="-1"/>
              </w:rPr>
              <w:t>e</w:t>
            </w:r>
            <w:r>
              <w:rPr>
                <w:spacing w:val="-2"/>
              </w:rPr>
              <w:t>s</w:t>
            </w:r>
            <w:r>
              <w:rPr>
                <w:spacing w:val="-1"/>
              </w:rPr>
              <w:t>a</w:t>
            </w:r>
            <w:r>
              <w:t>in</w:t>
            </w:r>
            <w:r>
              <w:rPr>
                <w:spacing w:val="1"/>
              </w:rPr>
              <w:t>/</w:t>
            </w:r>
            <w:r>
              <w:rPr>
                <w:spacing w:val="-1"/>
              </w:rPr>
              <w:t>a</w:t>
            </w:r>
            <w:r>
              <w:t>n</w:t>
            </w:r>
            <w:r>
              <w:rPr>
                <w:spacing w:val="-1"/>
              </w:rPr>
              <w:t>a</w:t>
            </w:r>
            <w:r>
              <w:t>l</w:t>
            </w:r>
            <w:r>
              <w:rPr>
                <w:spacing w:val="1"/>
              </w:rPr>
              <w:t>i</w:t>
            </w:r>
            <w:r>
              <w:rPr>
                <w:spacing w:val="-2"/>
              </w:rPr>
              <w:t>s</w:t>
            </w:r>
            <w:r>
              <w:t>i</w:t>
            </w:r>
            <w:r>
              <w:rPr>
                <w:spacing w:val="-1"/>
              </w:rPr>
              <w:t>s</w:t>
            </w:r>
            <w:r>
              <w:t>/</w:t>
            </w:r>
            <w:r>
              <w:rPr>
                <w:spacing w:val="2"/>
              </w:rPr>
              <w:t xml:space="preserve"> </w:t>
            </w:r>
            <w:r>
              <w:rPr>
                <w:spacing w:val="-2"/>
              </w:rPr>
              <w:t>s</w:t>
            </w:r>
            <w:r>
              <w:t>i</w:t>
            </w:r>
            <w:r>
              <w:rPr>
                <w:spacing w:val="1"/>
              </w:rPr>
              <w:t>m</w:t>
            </w:r>
            <w:r>
              <w:t>ula</w:t>
            </w:r>
            <w:r>
              <w:rPr>
                <w:spacing w:val="-2"/>
              </w:rPr>
              <w:t>s</w:t>
            </w:r>
            <w:r>
              <w:t>i</w:t>
            </w:r>
            <w:r>
              <w:rPr>
                <w:spacing w:val="2"/>
              </w:rPr>
              <w:t xml:space="preserve"> </w:t>
            </w:r>
            <w:r>
              <w:t>….</w:t>
            </w:r>
          </w:p>
        </w:tc>
        <w:tc>
          <w:tcPr>
            <w:tcW w:w="1177" w:type="dxa"/>
            <w:tcBorders>
              <w:top w:val="single" w:sz="4" w:space="0" w:color="000000"/>
              <w:left w:val="single" w:sz="4" w:space="0" w:color="000000"/>
              <w:bottom w:val="single" w:sz="4" w:space="0" w:color="000000"/>
              <w:right w:val="single" w:sz="4" w:space="0" w:color="000000"/>
            </w:tcBorders>
          </w:tcPr>
          <w:p w14:paraId="7669F02A" w14:textId="77777777" w:rsidR="00640EF7" w:rsidRDefault="00640EF7">
            <w:pPr>
              <w:spacing w:before="1" w:line="260" w:lineRule="exact"/>
              <w:rPr>
                <w:sz w:val="26"/>
                <w:szCs w:val="26"/>
              </w:rPr>
            </w:pPr>
          </w:p>
          <w:p w14:paraId="592F83A0" w14:textId="77777777" w:rsidR="00640EF7" w:rsidRDefault="00640EF7">
            <w:pPr>
              <w:ind w:left="400" w:right="401"/>
              <w:jc w:val="center"/>
            </w:pPr>
            <w:r>
              <w:t>5</w:t>
            </w:r>
            <w:r>
              <w:rPr>
                <w:spacing w:val="2"/>
              </w:rPr>
              <w:t>.</w:t>
            </w:r>
            <w:r>
              <w:t>7</w:t>
            </w:r>
          </w:p>
        </w:tc>
        <w:tc>
          <w:tcPr>
            <w:tcW w:w="1272" w:type="dxa"/>
            <w:vMerge/>
            <w:tcBorders>
              <w:left w:val="single" w:sz="4" w:space="0" w:color="000000"/>
              <w:bottom w:val="single" w:sz="4" w:space="0" w:color="000000"/>
              <w:right w:val="single" w:sz="4" w:space="0" w:color="000000"/>
            </w:tcBorders>
          </w:tcPr>
          <w:p w14:paraId="0ED98172" w14:textId="77777777" w:rsidR="00640EF7" w:rsidRDefault="00640EF7"/>
        </w:tc>
      </w:tr>
      <w:tr w:rsidR="00721EF4" w14:paraId="2E117A94" w14:textId="77777777" w:rsidTr="00751E5B">
        <w:trPr>
          <w:trHeight w:hRule="exact" w:val="929"/>
        </w:trPr>
        <w:tc>
          <w:tcPr>
            <w:tcW w:w="2132" w:type="dxa"/>
            <w:vMerge w:val="restart"/>
            <w:tcBorders>
              <w:top w:val="single" w:sz="4" w:space="0" w:color="000000"/>
              <w:left w:val="single" w:sz="4" w:space="0" w:color="000000"/>
              <w:right w:val="single" w:sz="4" w:space="0" w:color="000000"/>
            </w:tcBorders>
          </w:tcPr>
          <w:p w14:paraId="54289790" w14:textId="77777777" w:rsidR="00721EF4" w:rsidRDefault="00721EF4">
            <w:pPr>
              <w:spacing w:before="8"/>
              <w:ind w:left="103"/>
            </w:pPr>
            <w:r>
              <w:rPr>
                <w:b/>
                <w:spacing w:val="-2"/>
              </w:rPr>
              <w:t>I</w:t>
            </w:r>
            <w:r>
              <w:rPr>
                <w:b/>
              </w:rPr>
              <w:t>l</w:t>
            </w:r>
            <w:r>
              <w:rPr>
                <w:b/>
                <w:spacing w:val="2"/>
              </w:rPr>
              <w:t>m</w:t>
            </w:r>
            <w:r>
              <w:rPr>
                <w:b/>
                <w:spacing w:val="1"/>
              </w:rPr>
              <w:t>u</w:t>
            </w:r>
            <w:r>
              <w:rPr>
                <w:b/>
              </w:rPr>
              <w:t>wan:</w:t>
            </w:r>
          </w:p>
          <w:p w14:paraId="344B41A9" w14:textId="3C173702" w:rsidR="00721EF4" w:rsidRDefault="00721EF4">
            <w:pPr>
              <w:spacing w:line="220" w:lineRule="exact"/>
              <w:ind w:left="103"/>
            </w:pPr>
            <w:r>
              <w:rPr>
                <w:spacing w:val="1"/>
              </w:rPr>
              <w:t>S</w:t>
            </w:r>
            <w:r>
              <w:rPr>
                <w:spacing w:val="-1"/>
              </w:rPr>
              <w:t>a</w:t>
            </w:r>
            <w:r>
              <w:rPr>
                <w:spacing w:val="1"/>
              </w:rPr>
              <w:t>r</w:t>
            </w:r>
            <w:r>
              <w:t>jana</w:t>
            </w:r>
            <w:r>
              <w:rPr>
                <w:spacing w:val="1"/>
              </w:rPr>
              <w:t xml:space="preserve"> </w:t>
            </w:r>
            <w:r>
              <w:rPr>
                <w:spacing w:val="2"/>
              </w:rPr>
              <w:t>T</w:t>
            </w:r>
            <w:r>
              <w:rPr>
                <w:spacing w:val="-1"/>
              </w:rPr>
              <w:t>e</w:t>
            </w:r>
            <w:r>
              <w:t>knik</w:t>
            </w:r>
            <w:r>
              <w:rPr>
                <w:spacing w:val="2"/>
              </w:rPr>
              <w:t xml:space="preserve"> </w:t>
            </w:r>
            <w:r w:rsidR="005E13E6">
              <w:rPr>
                <w:spacing w:val="-2"/>
              </w:rPr>
              <w:t>…..</w:t>
            </w:r>
          </w:p>
          <w:p w14:paraId="4622BBC6" w14:textId="77777777" w:rsidR="00721EF4" w:rsidRDefault="00721EF4">
            <w:pPr>
              <w:spacing w:before="6" w:line="220" w:lineRule="exact"/>
              <w:ind w:left="103" w:right="726"/>
            </w:pPr>
            <w:r>
              <w:t>y</w:t>
            </w:r>
            <w:r>
              <w:rPr>
                <w:spacing w:val="-1"/>
              </w:rPr>
              <w:t>a</w:t>
            </w:r>
            <w:r>
              <w:t>ng</w:t>
            </w:r>
            <w:r>
              <w:rPr>
                <w:spacing w:val="2"/>
              </w:rPr>
              <w:t xml:space="preserve"> </w:t>
            </w:r>
            <w:r>
              <w:t>memi</w:t>
            </w:r>
            <w:r>
              <w:rPr>
                <w:spacing w:val="1"/>
              </w:rPr>
              <w:t>l</w:t>
            </w:r>
            <w:r>
              <w:t>iki k</w:t>
            </w:r>
            <w:r>
              <w:rPr>
                <w:spacing w:val="-1"/>
              </w:rPr>
              <w:t>e</w:t>
            </w:r>
            <w:r>
              <w:t>mampu</w:t>
            </w:r>
            <w:r>
              <w:rPr>
                <w:spacing w:val="-1"/>
              </w:rPr>
              <w:t>a</w:t>
            </w:r>
            <w:r>
              <w:t>n</w:t>
            </w:r>
          </w:p>
          <w:p w14:paraId="3D8A6A6E" w14:textId="5299FA31" w:rsidR="00721EF4" w:rsidRDefault="00721EF4">
            <w:pPr>
              <w:spacing w:before="4" w:line="220" w:lineRule="exact"/>
              <w:ind w:left="103" w:right="128"/>
            </w:pPr>
            <w:r>
              <w:t>d</w:t>
            </w:r>
            <w:r>
              <w:rPr>
                <w:spacing w:val="-1"/>
              </w:rPr>
              <w:t>a</w:t>
            </w:r>
            <w:r>
              <w:rPr>
                <w:spacing w:val="-2"/>
              </w:rPr>
              <w:t>s</w:t>
            </w:r>
            <w:r>
              <w:rPr>
                <w:spacing w:val="-1"/>
              </w:rPr>
              <w:t>a</w:t>
            </w:r>
            <w:r>
              <w:rPr>
                <w:spacing w:val="1"/>
              </w:rPr>
              <w:t>r</w:t>
            </w:r>
            <w:r>
              <w:rPr>
                <w:spacing w:val="-3"/>
              </w:rPr>
              <w:t>-</w:t>
            </w:r>
            <w:r>
              <w:t>d</w:t>
            </w:r>
            <w:r>
              <w:rPr>
                <w:spacing w:val="3"/>
              </w:rPr>
              <w:t>a</w:t>
            </w:r>
            <w:r>
              <w:rPr>
                <w:spacing w:val="-2"/>
              </w:rPr>
              <w:t>s</w:t>
            </w:r>
            <w:r>
              <w:rPr>
                <w:spacing w:val="-1"/>
              </w:rPr>
              <w:t>a</w:t>
            </w:r>
            <w:r>
              <w:t>r</w:t>
            </w:r>
            <w:r>
              <w:rPr>
                <w:spacing w:val="3"/>
              </w:rPr>
              <w:t xml:space="preserve"> </w:t>
            </w:r>
            <w:r>
              <w:t>untuk men</w:t>
            </w:r>
            <w:r>
              <w:rPr>
                <w:spacing w:val="-1"/>
              </w:rPr>
              <w:t>e</w:t>
            </w:r>
            <w:r>
              <w:t>l</w:t>
            </w:r>
            <w:r>
              <w:rPr>
                <w:spacing w:val="1"/>
              </w:rPr>
              <w:t>i</w:t>
            </w:r>
            <w:r>
              <w:t>t</w:t>
            </w:r>
            <w:r>
              <w:rPr>
                <w:spacing w:val="1"/>
              </w:rPr>
              <w:t>i</w:t>
            </w:r>
            <w:r>
              <w:t>,</w:t>
            </w:r>
            <w:r>
              <w:rPr>
                <w:spacing w:val="4"/>
              </w:rPr>
              <w:t xml:space="preserve"> </w:t>
            </w:r>
            <w:r>
              <w:t>men</w:t>
            </w:r>
            <w:r>
              <w:rPr>
                <w:spacing w:val="-4"/>
              </w:rPr>
              <w:t>t</w:t>
            </w:r>
            <w:r>
              <w:rPr>
                <w:spacing w:val="1"/>
              </w:rPr>
              <w:t>r</w:t>
            </w:r>
            <w:r>
              <w:rPr>
                <w:spacing w:val="-1"/>
              </w:rPr>
              <w:t>a</w:t>
            </w:r>
            <w:r>
              <w:t>n</w:t>
            </w:r>
            <w:r>
              <w:rPr>
                <w:spacing w:val="-2"/>
              </w:rPr>
              <w:t>s</w:t>
            </w:r>
            <w:r>
              <w:rPr>
                <w:spacing w:val="1"/>
              </w:rPr>
              <w:t>f</w:t>
            </w:r>
            <w:r>
              <w:rPr>
                <w:spacing w:val="-1"/>
              </w:rPr>
              <w:t>e</w:t>
            </w:r>
            <w:r>
              <w:rPr>
                <w:spacing w:val="1"/>
              </w:rPr>
              <w:t>r</w:t>
            </w:r>
            <w:r>
              <w:t>, d</w:t>
            </w:r>
            <w:r>
              <w:rPr>
                <w:spacing w:val="-1"/>
              </w:rPr>
              <w:t>a</w:t>
            </w:r>
            <w:r>
              <w:t>n</w:t>
            </w:r>
            <w:r>
              <w:rPr>
                <w:spacing w:val="2"/>
              </w:rPr>
              <w:t xml:space="preserve"> </w:t>
            </w:r>
            <w:r>
              <w:t>meng</w:t>
            </w:r>
            <w:r>
              <w:rPr>
                <w:spacing w:val="-1"/>
              </w:rPr>
              <w:t>e</w:t>
            </w:r>
            <w:r>
              <w:t>mbangk</w:t>
            </w:r>
            <w:r>
              <w:rPr>
                <w:spacing w:val="-1"/>
              </w:rPr>
              <w:t>a</w:t>
            </w:r>
            <w:r>
              <w:t>n ilmu</w:t>
            </w:r>
            <w:r>
              <w:rPr>
                <w:spacing w:val="-3"/>
              </w:rPr>
              <w:t>-</w:t>
            </w:r>
            <w:r>
              <w:t>i</w:t>
            </w:r>
            <w:r>
              <w:rPr>
                <w:spacing w:val="1"/>
              </w:rPr>
              <w:t>l</w:t>
            </w:r>
            <w:r>
              <w:t>mu</w:t>
            </w:r>
            <w:r>
              <w:rPr>
                <w:spacing w:val="2"/>
              </w:rPr>
              <w:t xml:space="preserve"> </w:t>
            </w:r>
            <w:r>
              <w:t xml:space="preserve">teknik </w:t>
            </w:r>
            <w:r w:rsidR="005E13E6">
              <w:t>………</w:t>
            </w:r>
            <w:r>
              <w:rPr>
                <w:spacing w:val="-2"/>
              </w:rPr>
              <w:t>s</w:t>
            </w:r>
            <w:r>
              <w:rPr>
                <w:spacing w:val="-1"/>
              </w:rPr>
              <w:t>eca</w:t>
            </w:r>
            <w:r>
              <w:rPr>
                <w:spacing w:val="1"/>
              </w:rPr>
              <w:t>r</w:t>
            </w:r>
            <w:r>
              <w:t>a</w:t>
            </w:r>
            <w:r>
              <w:rPr>
                <w:spacing w:val="1"/>
              </w:rPr>
              <w:t xml:space="preserve"> f</w:t>
            </w:r>
            <w:r>
              <w:t>o</w:t>
            </w:r>
            <w:r>
              <w:rPr>
                <w:spacing w:val="1"/>
              </w:rPr>
              <w:t>r</w:t>
            </w:r>
            <w:r>
              <w:t>mal, in</w:t>
            </w:r>
            <w:r>
              <w:rPr>
                <w:spacing w:val="2"/>
              </w:rPr>
              <w:t>f</w:t>
            </w:r>
            <w:r>
              <w:t>o</w:t>
            </w:r>
            <w:r>
              <w:rPr>
                <w:spacing w:val="1"/>
              </w:rPr>
              <w:t>r</w:t>
            </w:r>
            <w:r>
              <w:t>mal</w:t>
            </w:r>
            <w:r>
              <w:rPr>
                <w:spacing w:val="2"/>
              </w:rPr>
              <w:t xml:space="preserve"> </w:t>
            </w:r>
            <w:r>
              <w:t>d</w:t>
            </w:r>
            <w:r>
              <w:rPr>
                <w:spacing w:val="-1"/>
              </w:rPr>
              <w:t>a</w:t>
            </w:r>
            <w:r>
              <w:t>n/at</w:t>
            </w:r>
            <w:r>
              <w:rPr>
                <w:spacing w:val="-1"/>
              </w:rPr>
              <w:t>a</w:t>
            </w:r>
            <w:r>
              <w:t>u non</w:t>
            </w:r>
            <w:r>
              <w:rPr>
                <w:spacing w:val="1"/>
              </w:rPr>
              <w:t>f</w:t>
            </w:r>
            <w:r>
              <w:t>o</w:t>
            </w:r>
            <w:r>
              <w:rPr>
                <w:spacing w:val="1"/>
              </w:rPr>
              <w:t>r</w:t>
            </w:r>
            <w:r>
              <w:t>ma</w:t>
            </w:r>
            <w:r>
              <w:rPr>
                <w:spacing w:val="1"/>
              </w:rPr>
              <w:t>l</w:t>
            </w:r>
            <w:r>
              <w:t>.</w:t>
            </w:r>
          </w:p>
        </w:tc>
        <w:tc>
          <w:tcPr>
            <w:tcW w:w="4493" w:type="dxa"/>
            <w:tcBorders>
              <w:top w:val="single" w:sz="4" w:space="0" w:color="000000"/>
              <w:left w:val="single" w:sz="4" w:space="0" w:color="000000"/>
              <w:bottom w:val="single" w:sz="4" w:space="0" w:color="000000"/>
              <w:right w:val="single" w:sz="4" w:space="0" w:color="000000"/>
            </w:tcBorders>
          </w:tcPr>
          <w:p w14:paraId="0221CD17" w14:textId="1A3C9AB3" w:rsidR="00721EF4" w:rsidRDefault="00721EF4">
            <w:pPr>
              <w:spacing w:line="220" w:lineRule="exact"/>
              <w:ind w:left="103" w:right="73"/>
              <w:jc w:val="both"/>
            </w:pPr>
            <w:r>
              <w:rPr>
                <w:spacing w:val="1"/>
              </w:rPr>
              <w:t>S</w:t>
            </w:r>
            <w:r>
              <w:t>1</w:t>
            </w:r>
            <w:r>
              <w:rPr>
                <w:spacing w:val="2"/>
              </w:rPr>
              <w:t>.</w:t>
            </w:r>
            <w:r w:rsidR="0034441A">
              <w:rPr>
                <w:spacing w:val="2"/>
              </w:rPr>
              <w:t xml:space="preserve"> </w:t>
            </w:r>
            <w:r>
              <w:rPr>
                <w:spacing w:val="-2"/>
              </w:rPr>
              <w:t>M</w:t>
            </w:r>
            <w:r>
              <w:rPr>
                <w:spacing w:val="-1"/>
              </w:rPr>
              <w:t>a</w:t>
            </w:r>
            <w:r>
              <w:t xml:space="preserve">mpu  </w:t>
            </w:r>
            <w:r>
              <w:rPr>
                <w:spacing w:val="22"/>
              </w:rPr>
              <w:t xml:space="preserve"> </w:t>
            </w:r>
            <w:r>
              <w:t>meng</w:t>
            </w:r>
            <w:r>
              <w:rPr>
                <w:spacing w:val="-1"/>
              </w:rPr>
              <w:t>e</w:t>
            </w:r>
            <w:r>
              <w:t>ja</w:t>
            </w:r>
            <w:r>
              <w:rPr>
                <w:spacing w:val="-1"/>
              </w:rPr>
              <w:t>wa</w:t>
            </w:r>
            <w:r>
              <w:t>ntahk</w:t>
            </w:r>
            <w:r>
              <w:rPr>
                <w:spacing w:val="-1"/>
              </w:rPr>
              <w:t>a</w:t>
            </w:r>
            <w:r>
              <w:t xml:space="preserve">n  </w:t>
            </w:r>
            <w:r>
              <w:rPr>
                <w:spacing w:val="24"/>
              </w:rPr>
              <w:t xml:space="preserve"> </w:t>
            </w:r>
            <w:r>
              <w:t>ni</w:t>
            </w:r>
            <w:r>
              <w:rPr>
                <w:spacing w:val="1"/>
              </w:rPr>
              <w:t>l</w:t>
            </w:r>
            <w:r>
              <w:rPr>
                <w:spacing w:val="-1"/>
              </w:rPr>
              <w:t>a</w:t>
            </w:r>
            <w:r>
              <w:t xml:space="preserve">i  </w:t>
            </w:r>
            <w:r>
              <w:rPr>
                <w:spacing w:val="22"/>
              </w:rPr>
              <w:t xml:space="preserve"> </w:t>
            </w:r>
            <w:r>
              <w:t>taq</w:t>
            </w:r>
            <w:r>
              <w:rPr>
                <w:spacing w:val="-1"/>
              </w:rPr>
              <w:t>w</w:t>
            </w:r>
            <w:r>
              <w:t xml:space="preserve">a  </w:t>
            </w:r>
            <w:r>
              <w:rPr>
                <w:spacing w:val="21"/>
              </w:rPr>
              <w:t xml:space="preserve"> </w:t>
            </w:r>
            <w:r>
              <w:rPr>
                <w:spacing w:val="4"/>
              </w:rPr>
              <w:t>d</w:t>
            </w:r>
            <w:r>
              <w:rPr>
                <w:spacing w:val="-1"/>
              </w:rPr>
              <w:t>a</w:t>
            </w:r>
            <w:r>
              <w:t>n</w:t>
            </w:r>
          </w:p>
          <w:p w14:paraId="65C597A3" w14:textId="77777777" w:rsidR="00721EF4" w:rsidRDefault="00721EF4">
            <w:pPr>
              <w:spacing w:before="2"/>
              <w:ind w:left="103" w:right="72"/>
              <w:jc w:val="both"/>
            </w:pPr>
            <w:r>
              <w:rPr>
                <w:spacing w:val="1"/>
              </w:rPr>
              <w:t>r</w:t>
            </w:r>
            <w:r>
              <w:rPr>
                <w:spacing w:val="-1"/>
              </w:rPr>
              <w:t>e</w:t>
            </w:r>
            <w:r>
              <w:t>l</w:t>
            </w:r>
            <w:r>
              <w:rPr>
                <w:spacing w:val="1"/>
              </w:rPr>
              <w:t>i</w:t>
            </w:r>
            <w:r>
              <w:t>gius</w:t>
            </w:r>
            <w:r>
              <w:rPr>
                <w:spacing w:val="2"/>
              </w:rPr>
              <w:t xml:space="preserve"> </w:t>
            </w:r>
            <w:r>
              <w:rPr>
                <w:spacing w:val="-2"/>
              </w:rPr>
              <w:t>s</w:t>
            </w:r>
            <w:r>
              <w:rPr>
                <w:spacing w:val="-1"/>
              </w:rPr>
              <w:t>e</w:t>
            </w:r>
            <w:r>
              <w:t>b</w:t>
            </w:r>
            <w:r>
              <w:rPr>
                <w:spacing w:val="-1"/>
              </w:rPr>
              <w:t>a</w:t>
            </w:r>
            <w:r>
              <w:t>g</w:t>
            </w:r>
            <w:r>
              <w:rPr>
                <w:spacing w:val="-1"/>
              </w:rPr>
              <w:t>a</w:t>
            </w:r>
            <w:r>
              <w:t>i</w:t>
            </w:r>
            <w:r>
              <w:rPr>
                <w:spacing w:val="4"/>
              </w:rPr>
              <w:t xml:space="preserve"> </w:t>
            </w:r>
            <w:r>
              <w:t>land</w:t>
            </w:r>
            <w:r>
              <w:rPr>
                <w:spacing w:val="-1"/>
              </w:rPr>
              <w:t>a</w:t>
            </w:r>
            <w:r>
              <w:rPr>
                <w:spacing w:val="-2"/>
              </w:rPr>
              <w:t>s</w:t>
            </w:r>
            <w:r>
              <w:rPr>
                <w:spacing w:val="-1"/>
              </w:rPr>
              <w:t>a</w:t>
            </w:r>
            <w:r>
              <w:t>n</w:t>
            </w:r>
            <w:r>
              <w:rPr>
                <w:spacing w:val="4"/>
              </w:rPr>
              <w:t xml:space="preserve"> </w:t>
            </w:r>
            <w:r>
              <w:t>d</w:t>
            </w:r>
            <w:r>
              <w:rPr>
                <w:spacing w:val="-1"/>
              </w:rPr>
              <w:t>a</w:t>
            </w:r>
            <w:r>
              <w:t>lam</w:t>
            </w:r>
            <w:r>
              <w:rPr>
                <w:spacing w:val="4"/>
              </w:rPr>
              <w:t xml:space="preserve"> </w:t>
            </w:r>
            <w:r>
              <w:t>p</w:t>
            </w:r>
            <w:r>
              <w:rPr>
                <w:spacing w:val="-1"/>
              </w:rPr>
              <w:t>e</w:t>
            </w:r>
            <w:r>
              <w:rPr>
                <w:spacing w:val="1"/>
              </w:rPr>
              <w:t>r</w:t>
            </w:r>
            <w:r>
              <w:t>i k</w:t>
            </w:r>
            <w:r>
              <w:rPr>
                <w:spacing w:val="-1"/>
              </w:rPr>
              <w:t>e</w:t>
            </w:r>
            <w:r>
              <w:t>hidu</w:t>
            </w:r>
            <w:r>
              <w:rPr>
                <w:spacing w:val="-4"/>
              </w:rPr>
              <w:t>p</w:t>
            </w:r>
            <w:r>
              <w:rPr>
                <w:spacing w:val="-1"/>
              </w:rPr>
              <w:t>a</w:t>
            </w:r>
            <w:r>
              <w:t>n b</w:t>
            </w:r>
            <w:r>
              <w:rPr>
                <w:spacing w:val="-1"/>
              </w:rPr>
              <w:t>e</w:t>
            </w:r>
            <w:r>
              <w:rPr>
                <w:spacing w:val="1"/>
              </w:rPr>
              <w:t>r</w:t>
            </w:r>
            <w:r>
              <w:t>ma</w:t>
            </w:r>
            <w:r>
              <w:rPr>
                <w:spacing w:val="-2"/>
              </w:rPr>
              <w:t>s</w:t>
            </w:r>
            <w:r>
              <w:t>y</w:t>
            </w:r>
            <w:r>
              <w:rPr>
                <w:spacing w:val="-1"/>
              </w:rPr>
              <w:t>a</w:t>
            </w:r>
            <w:r>
              <w:rPr>
                <w:spacing w:val="1"/>
              </w:rPr>
              <w:t>r</w:t>
            </w:r>
            <w:r>
              <w:rPr>
                <w:spacing w:val="-1"/>
              </w:rPr>
              <w:t>a</w:t>
            </w:r>
            <w:r>
              <w:t>k</w:t>
            </w:r>
            <w:r>
              <w:rPr>
                <w:spacing w:val="-1"/>
              </w:rPr>
              <w:t>a</w:t>
            </w:r>
            <w:r>
              <w:t>t,</w:t>
            </w:r>
            <w:r>
              <w:rPr>
                <w:spacing w:val="-4"/>
              </w:rPr>
              <w:t xml:space="preserve"> </w:t>
            </w:r>
            <w:r>
              <w:t>b</w:t>
            </w:r>
            <w:r>
              <w:rPr>
                <w:spacing w:val="-1"/>
              </w:rPr>
              <w:t>e</w:t>
            </w:r>
            <w:r>
              <w:rPr>
                <w:spacing w:val="1"/>
              </w:rPr>
              <w:t>r</w:t>
            </w:r>
            <w:r>
              <w:t>b</w:t>
            </w:r>
            <w:r>
              <w:rPr>
                <w:spacing w:val="-1"/>
              </w:rPr>
              <w:t>a</w:t>
            </w:r>
            <w:r>
              <w:t>ng</w:t>
            </w:r>
            <w:r>
              <w:rPr>
                <w:spacing w:val="-2"/>
              </w:rPr>
              <w:t>s</w:t>
            </w:r>
            <w:r>
              <w:t>a</w:t>
            </w:r>
            <w:r>
              <w:rPr>
                <w:spacing w:val="-7"/>
              </w:rPr>
              <w:t xml:space="preserve"> </w:t>
            </w:r>
            <w:r>
              <w:t>d</w:t>
            </w:r>
            <w:r>
              <w:rPr>
                <w:spacing w:val="-1"/>
              </w:rPr>
              <w:t>a</w:t>
            </w:r>
            <w:r>
              <w:t>n</w:t>
            </w:r>
            <w:r>
              <w:rPr>
                <w:spacing w:val="-6"/>
              </w:rPr>
              <w:t xml:space="preserve"> </w:t>
            </w:r>
            <w:r>
              <w:t>b</w:t>
            </w:r>
            <w:r>
              <w:rPr>
                <w:spacing w:val="-1"/>
              </w:rPr>
              <w:t>e</w:t>
            </w:r>
            <w:r>
              <w:rPr>
                <w:spacing w:val="1"/>
              </w:rPr>
              <w:t>r</w:t>
            </w:r>
            <w:r>
              <w:t>n</w:t>
            </w:r>
            <w:r>
              <w:rPr>
                <w:spacing w:val="-1"/>
              </w:rPr>
              <w:t>e</w:t>
            </w:r>
            <w:r>
              <w:t>g</w:t>
            </w:r>
            <w:r>
              <w:rPr>
                <w:spacing w:val="-1"/>
              </w:rPr>
              <w:t>a</w:t>
            </w:r>
            <w:r>
              <w:rPr>
                <w:spacing w:val="1"/>
              </w:rPr>
              <w:t>r</w:t>
            </w:r>
            <w:r>
              <w:t>a</w:t>
            </w:r>
            <w:r>
              <w:rPr>
                <w:spacing w:val="-11"/>
              </w:rPr>
              <w:t xml:space="preserve"> </w:t>
            </w:r>
            <w:r>
              <w:t>b</w:t>
            </w:r>
            <w:r>
              <w:rPr>
                <w:spacing w:val="-1"/>
              </w:rPr>
              <w:t>e</w:t>
            </w:r>
            <w:r>
              <w:rPr>
                <w:spacing w:val="1"/>
              </w:rPr>
              <w:t>r</w:t>
            </w:r>
            <w:r>
              <w:t>d</w:t>
            </w:r>
            <w:r>
              <w:rPr>
                <w:spacing w:val="-1"/>
              </w:rPr>
              <w:t>a</w:t>
            </w:r>
            <w:r>
              <w:rPr>
                <w:spacing w:val="-2"/>
              </w:rPr>
              <w:t>s</w:t>
            </w:r>
            <w:r>
              <w:rPr>
                <w:spacing w:val="-1"/>
              </w:rPr>
              <w:t>a</w:t>
            </w:r>
            <w:r>
              <w:rPr>
                <w:spacing w:val="1"/>
              </w:rPr>
              <w:t>r</w:t>
            </w:r>
            <w:r>
              <w:t>k</w:t>
            </w:r>
            <w:r>
              <w:rPr>
                <w:spacing w:val="-1"/>
              </w:rPr>
              <w:t>a</w:t>
            </w:r>
            <w:r>
              <w:t xml:space="preserve">n </w:t>
            </w:r>
            <w:r>
              <w:rPr>
                <w:spacing w:val="1"/>
              </w:rPr>
              <w:t>P</w:t>
            </w:r>
            <w:r>
              <w:rPr>
                <w:spacing w:val="-1"/>
              </w:rPr>
              <w:t>a</w:t>
            </w:r>
            <w:r>
              <w:t>n</w:t>
            </w:r>
            <w:r>
              <w:rPr>
                <w:spacing w:val="-1"/>
              </w:rPr>
              <w:t>ca</w:t>
            </w:r>
            <w:r>
              <w:rPr>
                <w:spacing w:val="-2"/>
              </w:rPr>
              <w:t>s</w:t>
            </w:r>
            <w:r>
              <w:t>i</w:t>
            </w:r>
            <w:r>
              <w:rPr>
                <w:spacing w:val="1"/>
              </w:rPr>
              <w:t>l</w:t>
            </w:r>
            <w:r>
              <w:t>a</w:t>
            </w:r>
          </w:p>
        </w:tc>
        <w:tc>
          <w:tcPr>
            <w:tcW w:w="1177" w:type="dxa"/>
            <w:tcBorders>
              <w:top w:val="single" w:sz="4" w:space="0" w:color="000000"/>
              <w:left w:val="single" w:sz="4" w:space="0" w:color="000000"/>
              <w:bottom w:val="single" w:sz="4" w:space="0" w:color="000000"/>
              <w:right w:val="single" w:sz="4" w:space="0" w:color="000000"/>
            </w:tcBorders>
          </w:tcPr>
          <w:p w14:paraId="68572F77" w14:textId="77777777" w:rsidR="00721EF4" w:rsidRDefault="00721EF4">
            <w:pPr>
              <w:spacing w:line="140" w:lineRule="exact"/>
              <w:rPr>
                <w:sz w:val="14"/>
                <w:szCs w:val="14"/>
              </w:rPr>
            </w:pPr>
          </w:p>
          <w:p w14:paraId="73C4E49C" w14:textId="77777777" w:rsidR="00721EF4" w:rsidRDefault="00721EF4">
            <w:pPr>
              <w:spacing w:line="200" w:lineRule="exact"/>
            </w:pPr>
          </w:p>
          <w:p w14:paraId="63832297" w14:textId="77777777" w:rsidR="00721EF4" w:rsidRDefault="00721EF4">
            <w:pPr>
              <w:ind w:left="392" w:right="392"/>
              <w:jc w:val="center"/>
            </w:pPr>
            <w:r>
              <w:t>1</w:t>
            </w:r>
            <w:r>
              <w:rPr>
                <w:spacing w:val="2"/>
              </w:rPr>
              <w:t>.</w:t>
            </w:r>
            <w:r>
              <w:t>9</w:t>
            </w:r>
          </w:p>
        </w:tc>
        <w:tc>
          <w:tcPr>
            <w:tcW w:w="1272" w:type="dxa"/>
            <w:vMerge w:val="restart"/>
            <w:tcBorders>
              <w:top w:val="single" w:sz="4" w:space="0" w:color="000000"/>
              <w:left w:val="single" w:sz="4" w:space="0" w:color="000000"/>
              <w:right w:val="single" w:sz="4" w:space="0" w:color="000000"/>
            </w:tcBorders>
          </w:tcPr>
          <w:p w14:paraId="38D2E6AE" w14:textId="77777777" w:rsidR="00721EF4" w:rsidRDefault="00721EF4">
            <w:pPr>
              <w:spacing w:line="180" w:lineRule="exact"/>
              <w:rPr>
                <w:sz w:val="18"/>
                <w:szCs w:val="18"/>
              </w:rPr>
            </w:pPr>
          </w:p>
          <w:p w14:paraId="0DE8634D" w14:textId="77777777" w:rsidR="00721EF4" w:rsidRDefault="00721EF4">
            <w:pPr>
              <w:spacing w:line="200" w:lineRule="exact"/>
            </w:pPr>
          </w:p>
          <w:p w14:paraId="27363C65" w14:textId="77777777" w:rsidR="00721EF4" w:rsidRDefault="00721EF4">
            <w:pPr>
              <w:spacing w:line="200" w:lineRule="exact"/>
            </w:pPr>
          </w:p>
          <w:p w14:paraId="66B7A3BD" w14:textId="77777777" w:rsidR="00721EF4" w:rsidRDefault="00721EF4">
            <w:pPr>
              <w:ind w:left="411" w:right="414"/>
              <w:jc w:val="center"/>
            </w:pPr>
            <w:r>
              <w:t>61</w:t>
            </w:r>
            <w:r>
              <w:rPr>
                <w:spacing w:val="2"/>
              </w:rPr>
              <w:t>.6</w:t>
            </w:r>
          </w:p>
        </w:tc>
      </w:tr>
      <w:tr w:rsidR="00721EF4" w14:paraId="72D5FB94" w14:textId="77777777" w:rsidTr="00751E5B">
        <w:trPr>
          <w:trHeight w:hRule="exact" w:val="240"/>
        </w:trPr>
        <w:tc>
          <w:tcPr>
            <w:tcW w:w="2132" w:type="dxa"/>
            <w:vMerge/>
            <w:tcBorders>
              <w:left w:val="single" w:sz="4" w:space="0" w:color="000000"/>
              <w:right w:val="single" w:sz="4" w:space="0" w:color="000000"/>
            </w:tcBorders>
          </w:tcPr>
          <w:p w14:paraId="6F984F56" w14:textId="77777777" w:rsidR="00721EF4" w:rsidRDefault="00721EF4"/>
        </w:tc>
        <w:tc>
          <w:tcPr>
            <w:tcW w:w="4493" w:type="dxa"/>
            <w:tcBorders>
              <w:top w:val="single" w:sz="4" w:space="0" w:color="000000"/>
              <w:left w:val="single" w:sz="4" w:space="0" w:color="000000"/>
              <w:bottom w:val="single" w:sz="4" w:space="0" w:color="000000"/>
              <w:right w:val="single" w:sz="4" w:space="0" w:color="000000"/>
            </w:tcBorders>
          </w:tcPr>
          <w:p w14:paraId="412892B3" w14:textId="2207737C" w:rsidR="00721EF4" w:rsidRDefault="00721EF4">
            <w:pPr>
              <w:spacing w:line="220" w:lineRule="exact"/>
              <w:ind w:left="103"/>
            </w:pPr>
            <w:r>
              <w:rPr>
                <w:spacing w:val="1"/>
              </w:rPr>
              <w:t>S</w:t>
            </w:r>
            <w:r>
              <w:t>2</w:t>
            </w:r>
            <w:r>
              <w:rPr>
                <w:spacing w:val="2"/>
              </w:rPr>
              <w:t>.</w:t>
            </w:r>
            <w:r w:rsidR="0034441A">
              <w:rPr>
                <w:spacing w:val="2"/>
              </w:rPr>
              <w:t xml:space="preserve"> </w:t>
            </w:r>
            <w:r>
              <w:rPr>
                <w:spacing w:val="-2"/>
              </w:rPr>
              <w:t>M</w:t>
            </w:r>
            <w:r>
              <w:rPr>
                <w:spacing w:val="-1"/>
              </w:rPr>
              <w:t>e</w:t>
            </w:r>
            <w:r>
              <w:t>m</w:t>
            </w:r>
            <w:r>
              <w:rPr>
                <w:spacing w:val="1"/>
              </w:rPr>
              <w:t>i</w:t>
            </w:r>
            <w:r>
              <w:t>l</w:t>
            </w:r>
            <w:r>
              <w:rPr>
                <w:spacing w:val="1"/>
              </w:rPr>
              <w:t>i</w:t>
            </w:r>
            <w:r>
              <w:t>ki</w:t>
            </w:r>
            <w:r>
              <w:rPr>
                <w:spacing w:val="2"/>
              </w:rPr>
              <w:t xml:space="preserve"> </w:t>
            </w:r>
            <w:r>
              <w:t>kom</w:t>
            </w:r>
            <w:r>
              <w:rPr>
                <w:spacing w:val="1"/>
              </w:rPr>
              <w:t>i</w:t>
            </w:r>
            <w:r>
              <w:rPr>
                <w:spacing w:val="-4"/>
              </w:rPr>
              <w:t>t</w:t>
            </w:r>
            <w:r>
              <w:t>men</w:t>
            </w:r>
            <w:r>
              <w:rPr>
                <w:spacing w:val="1"/>
              </w:rPr>
              <w:t xml:space="preserve"> </w:t>
            </w:r>
            <w:r>
              <w:t>te</w:t>
            </w:r>
            <w:r>
              <w:rPr>
                <w:spacing w:val="1"/>
              </w:rPr>
              <w:t>r</w:t>
            </w:r>
            <w:r>
              <w:t>h</w:t>
            </w:r>
            <w:r>
              <w:rPr>
                <w:spacing w:val="-1"/>
              </w:rPr>
              <w:t>a</w:t>
            </w:r>
            <w:r>
              <w:t>d</w:t>
            </w:r>
            <w:r>
              <w:rPr>
                <w:spacing w:val="-1"/>
              </w:rPr>
              <w:t>a</w:t>
            </w:r>
            <w:r>
              <w:t>p</w:t>
            </w:r>
            <w:r>
              <w:rPr>
                <w:spacing w:val="2"/>
              </w:rPr>
              <w:t xml:space="preserve"> </w:t>
            </w:r>
            <w:r>
              <w:rPr>
                <w:spacing w:val="-1"/>
              </w:rPr>
              <w:t>e</w:t>
            </w:r>
            <w:r>
              <w:t>t</w:t>
            </w:r>
            <w:r>
              <w:rPr>
                <w:spacing w:val="1"/>
              </w:rPr>
              <w:t>i</w:t>
            </w:r>
            <w:r>
              <w:t>ka</w:t>
            </w:r>
            <w:r>
              <w:rPr>
                <w:spacing w:val="-3"/>
              </w:rPr>
              <w:t xml:space="preserve"> </w:t>
            </w:r>
            <w:r>
              <w:t>&amp;</w:t>
            </w:r>
            <w:r>
              <w:rPr>
                <w:spacing w:val="2"/>
              </w:rPr>
              <w:t xml:space="preserve"> </w:t>
            </w:r>
            <w:r>
              <w:t>p</w:t>
            </w:r>
            <w:r>
              <w:rPr>
                <w:spacing w:val="1"/>
              </w:rPr>
              <w:t>r</w:t>
            </w:r>
            <w:r>
              <w:rPr>
                <w:spacing w:val="-4"/>
              </w:rPr>
              <w:t>o</w:t>
            </w:r>
            <w:r>
              <w:rPr>
                <w:spacing w:val="1"/>
              </w:rPr>
              <w:t>f</w:t>
            </w:r>
            <w:r>
              <w:rPr>
                <w:spacing w:val="-1"/>
              </w:rPr>
              <w:t>e</w:t>
            </w:r>
            <w:r>
              <w:rPr>
                <w:spacing w:val="-2"/>
              </w:rPr>
              <w:t>s</w:t>
            </w:r>
            <w:r>
              <w:t>i</w:t>
            </w:r>
          </w:p>
        </w:tc>
        <w:tc>
          <w:tcPr>
            <w:tcW w:w="1177" w:type="dxa"/>
            <w:tcBorders>
              <w:top w:val="single" w:sz="4" w:space="0" w:color="000000"/>
              <w:left w:val="single" w:sz="4" w:space="0" w:color="000000"/>
              <w:bottom w:val="single" w:sz="4" w:space="0" w:color="000000"/>
              <w:right w:val="single" w:sz="4" w:space="0" w:color="000000"/>
            </w:tcBorders>
          </w:tcPr>
          <w:p w14:paraId="4C90ABA0" w14:textId="77777777" w:rsidR="00721EF4" w:rsidRDefault="00721EF4">
            <w:pPr>
              <w:spacing w:line="220" w:lineRule="exact"/>
              <w:ind w:left="400" w:right="401"/>
              <w:jc w:val="center"/>
            </w:pPr>
            <w:r>
              <w:t>4</w:t>
            </w:r>
            <w:r>
              <w:rPr>
                <w:spacing w:val="2"/>
              </w:rPr>
              <w:t>.</w:t>
            </w:r>
            <w:r>
              <w:t>3</w:t>
            </w:r>
          </w:p>
        </w:tc>
        <w:tc>
          <w:tcPr>
            <w:tcW w:w="1272" w:type="dxa"/>
            <w:vMerge/>
            <w:tcBorders>
              <w:left w:val="single" w:sz="4" w:space="0" w:color="000000"/>
              <w:right w:val="single" w:sz="4" w:space="0" w:color="000000"/>
            </w:tcBorders>
          </w:tcPr>
          <w:p w14:paraId="651507B8" w14:textId="77777777" w:rsidR="00721EF4" w:rsidRDefault="00721EF4"/>
        </w:tc>
      </w:tr>
      <w:tr w:rsidR="00721EF4" w14:paraId="52A6FD8E" w14:textId="77777777" w:rsidTr="00751E5B">
        <w:trPr>
          <w:trHeight w:hRule="exact" w:val="592"/>
        </w:trPr>
        <w:tc>
          <w:tcPr>
            <w:tcW w:w="2132" w:type="dxa"/>
            <w:vMerge/>
            <w:tcBorders>
              <w:left w:val="single" w:sz="4" w:space="0" w:color="000000"/>
              <w:right w:val="single" w:sz="4" w:space="0" w:color="000000"/>
            </w:tcBorders>
          </w:tcPr>
          <w:p w14:paraId="16213F86" w14:textId="77777777" w:rsidR="00721EF4" w:rsidRDefault="00721EF4"/>
        </w:tc>
        <w:tc>
          <w:tcPr>
            <w:tcW w:w="4493" w:type="dxa"/>
            <w:tcBorders>
              <w:top w:val="single" w:sz="4" w:space="0" w:color="000000"/>
              <w:left w:val="single" w:sz="4" w:space="0" w:color="000000"/>
              <w:bottom w:val="single" w:sz="4" w:space="0" w:color="000000"/>
              <w:right w:val="single" w:sz="4" w:space="0" w:color="000000"/>
            </w:tcBorders>
          </w:tcPr>
          <w:p w14:paraId="148EBABE" w14:textId="0FC3113B" w:rsidR="00721EF4" w:rsidRDefault="00721EF4">
            <w:pPr>
              <w:ind w:left="103"/>
            </w:pPr>
            <w:r>
              <w:rPr>
                <w:spacing w:val="1"/>
              </w:rPr>
              <w:t>S</w:t>
            </w:r>
            <w:r>
              <w:t>3</w:t>
            </w:r>
            <w:r>
              <w:rPr>
                <w:spacing w:val="2"/>
              </w:rPr>
              <w:t>.</w:t>
            </w:r>
            <w:r w:rsidR="0034441A">
              <w:rPr>
                <w:spacing w:val="-2"/>
              </w:rPr>
              <w:t xml:space="preserve"> Dst…</w:t>
            </w:r>
          </w:p>
        </w:tc>
        <w:tc>
          <w:tcPr>
            <w:tcW w:w="1177" w:type="dxa"/>
            <w:tcBorders>
              <w:top w:val="single" w:sz="4" w:space="0" w:color="000000"/>
              <w:left w:val="single" w:sz="4" w:space="0" w:color="000000"/>
              <w:bottom w:val="single" w:sz="4" w:space="0" w:color="000000"/>
              <w:right w:val="single" w:sz="4" w:space="0" w:color="000000"/>
            </w:tcBorders>
          </w:tcPr>
          <w:p w14:paraId="429ED44E" w14:textId="77777777" w:rsidR="00721EF4" w:rsidRDefault="00721EF4">
            <w:pPr>
              <w:ind w:left="399" w:right="400"/>
              <w:jc w:val="center"/>
            </w:pPr>
            <w:r>
              <w:t>1</w:t>
            </w:r>
            <w:r>
              <w:rPr>
                <w:spacing w:val="2"/>
              </w:rPr>
              <w:t>.</w:t>
            </w:r>
            <w:r>
              <w:t>6</w:t>
            </w:r>
          </w:p>
        </w:tc>
        <w:tc>
          <w:tcPr>
            <w:tcW w:w="1272" w:type="dxa"/>
            <w:vMerge/>
            <w:tcBorders>
              <w:left w:val="single" w:sz="4" w:space="0" w:color="000000"/>
              <w:right w:val="single" w:sz="4" w:space="0" w:color="000000"/>
            </w:tcBorders>
          </w:tcPr>
          <w:p w14:paraId="62438089" w14:textId="77777777" w:rsidR="00721EF4" w:rsidRDefault="00721EF4"/>
        </w:tc>
      </w:tr>
      <w:tr w:rsidR="00721EF4" w14:paraId="215E774F" w14:textId="77777777" w:rsidTr="00751E5B">
        <w:trPr>
          <w:trHeight w:hRule="exact" w:val="568"/>
        </w:trPr>
        <w:tc>
          <w:tcPr>
            <w:tcW w:w="2132" w:type="dxa"/>
            <w:vMerge/>
            <w:tcBorders>
              <w:left w:val="single" w:sz="4" w:space="0" w:color="000000"/>
              <w:right w:val="single" w:sz="4" w:space="0" w:color="000000"/>
            </w:tcBorders>
          </w:tcPr>
          <w:p w14:paraId="0937CF83" w14:textId="4310BD9F" w:rsidR="00721EF4" w:rsidRDefault="00721EF4">
            <w:pPr>
              <w:spacing w:before="1"/>
              <w:ind w:left="103" w:right="185"/>
            </w:pPr>
          </w:p>
        </w:tc>
        <w:tc>
          <w:tcPr>
            <w:tcW w:w="4493" w:type="dxa"/>
            <w:tcBorders>
              <w:top w:val="single" w:sz="4" w:space="0" w:color="000000"/>
              <w:left w:val="single" w:sz="4" w:space="0" w:color="000000"/>
              <w:bottom w:val="single" w:sz="4" w:space="0" w:color="000000"/>
              <w:right w:val="single" w:sz="4" w:space="0" w:color="000000"/>
            </w:tcBorders>
          </w:tcPr>
          <w:p w14:paraId="6C08798F" w14:textId="4BC8767E" w:rsidR="00640EF7" w:rsidRDefault="00721EF4" w:rsidP="00640EF7">
            <w:pPr>
              <w:spacing w:line="220" w:lineRule="exact"/>
              <w:ind w:left="103"/>
            </w:pPr>
            <w:r>
              <w:rPr>
                <w:spacing w:val="1"/>
              </w:rPr>
              <w:t>S</w:t>
            </w:r>
            <w:r>
              <w:t>4</w:t>
            </w:r>
            <w:r>
              <w:rPr>
                <w:spacing w:val="2"/>
              </w:rPr>
              <w:t>.</w:t>
            </w:r>
          </w:p>
          <w:p w14:paraId="3D20922E" w14:textId="77089890" w:rsidR="00721EF4" w:rsidRDefault="00721EF4">
            <w:pPr>
              <w:spacing w:line="220" w:lineRule="exact"/>
              <w:ind w:left="103"/>
            </w:pPr>
          </w:p>
        </w:tc>
        <w:tc>
          <w:tcPr>
            <w:tcW w:w="1177" w:type="dxa"/>
            <w:tcBorders>
              <w:top w:val="single" w:sz="4" w:space="0" w:color="000000"/>
              <w:left w:val="single" w:sz="4" w:space="0" w:color="000000"/>
              <w:bottom w:val="single" w:sz="4" w:space="0" w:color="000000"/>
              <w:right w:val="single" w:sz="4" w:space="0" w:color="000000"/>
            </w:tcBorders>
          </w:tcPr>
          <w:p w14:paraId="698C32E3" w14:textId="77777777" w:rsidR="00721EF4" w:rsidRDefault="00721EF4">
            <w:pPr>
              <w:spacing w:before="2" w:line="100" w:lineRule="exact"/>
              <w:rPr>
                <w:sz w:val="11"/>
                <w:szCs w:val="11"/>
              </w:rPr>
            </w:pPr>
          </w:p>
          <w:p w14:paraId="2594D464" w14:textId="42891DCF" w:rsidR="00721EF4" w:rsidRDefault="00721EF4" w:rsidP="00721EF4">
            <w:pPr>
              <w:jc w:val="center"/>
            </w:pPr>
            <w:r>
              <w:t>3</w:t>
            </w:r>
            <w:r>
              <w:rPr>
                <w:spacing w:val="2"/>
              </w:rPr>
              <w:t>.</w:t>
            </w:r>
            <w:r>
              <w:t>5</w:t>
            </w:r>
          </w:p>
        </w:tc>
        <w:tc>
          <w:tcPr>
            <w:tcW w:w="1272" w:type="dxa"/>
            <w:vMerge/>
            <w:tcBorders>
              <w:left w:val="single" w:sz="4" w:space="0" w:color="000000"/>
              <w:right w:val="single" w:sz="4" w:space="0" w:color="000000"/>
            </w:tcBorders>
          </w:tcPr>
          <w:p w14:paraId="59A4C676" w14:textId="77777777" w:rsidR="00721EF4" w:rsidRDefault="00721EF4"/>
        </w:tc>
      </w:tr>
      <w:tr w:rsidR="00721EF4" w14:paraId="6D4F2CA3" w14:textId="77777777" w:rsidTr="00751E5B">
        <w:trPr>
          <w:trHeight w:hRule="exact" w:val="834"/>
        </w:trPr>
        <w:tc>
          <w:tcPr>
            <w:tcW w:w="2132" w:type="dxa"/>
            <w:vMerge/>
            <w:tcBorders>
              <w:left w:val="single" w:sz="4" w:space="0" w:color="000000"/>
              <w:right w:val="single" w:sz="4" w:space="0" w:color="000000"/>
            </w:tcBorders>
          </w:tcPr>
          <w:p w14:paraId="4013CE64" w14:textId="77777777" w:rsidR="00721EF4" w:rsidRDefault="00721EF4"/>
        </w:tc>
        <w:tc>
          <w:tcPr>
            <w:tcW w:w="4493" w:type="dxa"/>
            <w:tcBorders>
              <w:top w:val="single" w:sz="4" w:space="0" w:color="000000"/>
              <w:left w:val="single" w:sz="4" w:space="0" w:color="000000"/>
              <w:bottom w:val="single" w:sz="4" w:space="0" w:color="000000"/>
              <w:right w:val="single" w:sz="4" w:space="0" w:color="000000"/>
            </w:tcBorders>
          </w:tcPr>
          <w:p w14:paraId="375476C2" w14:textId="12E62734" w:rsidR="00721EF4" w:rsidRDefault="00721EF4">
            <w:pPr>
              <w:spacing w:before="2"/>
              <w:ind w:left="103"/>
            </w:pPr>
            <w:r>
              <w:t>K1</w:t>
            </w:r>
            <w:r>
              <w:rPr>
                <w:spacing w:val="1"/>
              </w:rPr>
              <w:t>.</w:t>
            </w:r>
            <w:r w:rsidR="0034441A">
              <w:rPr>
                <w:spacing w:val="1"/>
              </w:rPr>
              <w:t xml:space="preserve"> </w:t>
            </w:r>
            <w:r>
              <w:rPr>
                <w:spacing w:val="-2"/>
              </w:rPr>
              <w:t>M</w:t>
            </w:r>
            <w:r>
              <w:rPr>
                <w:spacing w:val="-1"/>
              </w:rPr>
              <w:t>a</w:t>
            </w:r>
            <w:r>
              <w:t>mpu men</w:t>
            </w:r>
            <w:r>
              <w:rPr>
                <w:spacing w:val="-1"/>
              </w:rPr>
              <w:t>e</w:t>
            </w:r>
            <w:r>
              <w:rPr>
                <w:spacing w:val="1"/>
              </w:rPr>
              <w:t>r</w:t>
            </w:r>
            <w:r>
              <w:rPr>
                <w:spacing w:val="-1"/>
              </w:rPr>
              <w:t>a</w:t>
            </w:r>
            <w:r>
              <w:t>pk</w:t>
            </w:r>
            <w:r>
              <w:rPr>
                <w:spacing w:val="-1"/>
              </w:rPr>
              <w:t>a</w:t>
            </w:r>
            <w:r>
              <w:t>n mat</w:t>
            </w:r>
            <w:r>
              <w:rPr>
                <w:spacing w:val="-1"/>
              </w:rPr>
              <w:t>e</w:t>
            </w:r>
            <w:r>
              <w:t>matika,</w:t>
            </w:r>
            <w:r>
              <w:rPr>
                <w:spacing w:val="1"/>
              </w:rPr>
              <w:t xml:space="preserve"> </w:t>
            </w:r>
            <w:r>
              <w:rPr>
                <w:spacing w:val="-2"/>
              </w:rPr>
              <w:t>s</w:t>
            </w:r>
            <w:r>
              <w:rPr>
                <w:spacing w:val="-1"/>
              </w:rPr>
              <w:t>a</w:t>
            </w:r>
            <w:r>
              <w:t>in</w:t>
            </w:r>
            <w:r>
              <w:rPr>
                <w:spacing w:val="-1"/>
              </w:rPr>
              <w:t>s</w:t>
            </w:r>
            <w:r>
              <w:t>,</w:t>
            </w:r>
            <w:r>
              <w:rPr>
                <w:spacing w:val="2"/>
              </w:rPr>
              <w:t xml:space="preserve"> </w:t>
            </w:r>
            <w:r>
              <w:t>d</w:t>
            </w:r>
            <w:r>
              <w:rPr>
                <w:spacing w:val="-1"/>
              </w:rPr>
              <w:t>a</w:t>
            </w:r>
            <w:r>
              <w:t>n p</w:t>
            </w:r>
            <w:r>
              <w:rPr>
                <w:spacing w:val="1"/>
              </w:rPr>
              <w:t>r</w:t>
            </w:r>
            <w:r>
              <w:t>in</w:t>
            </w:r>
            <w:r>
              <w:rPr>
                <w:spacing w:val="-1"/>
              </w:rPr>
              <w:t>s</w:t>
            </w:r>
            <w:r>
              <w:t>ip</w:t>
            </w:r>
            <w:r>
              <w:rPr>
                <w:spacing w:val="1"/>
              </w:rPr>
              <w:t xml:space="preserve"> r</w:t>
            </w:r>
            <w:r>
              <w:rPr>
                <w:spacing w:val="-1"/>
              </w:rPr>
              <w:t>e</w:t>
            </w:r>
            <w:r>
              <w:t>k</w:t>
            </w:r>
            <w:r>
              <w:rPr>
                <w:spacing w:val="-1"/>
              </w:rPr>
              <w:t>a</w:t>
            </w:r>
            <w:r>
              <w:t>y</w:t>
            </w:r>
            <w:r>
              <w:rPr>
                <w:spacing w:val="-1"/>
              </w:rPr>
              <w:t>a</w:t>
            </w:r>
            <w:r>
              <w:rPr>
                <w:spacing w:val="-2"/>
              </w:rPr>
              <w:t>s</w:t>
            </w:r>
            <w:r>
              <w:t>a untuk</w:t>
            </w:r>
            <w:r>
              <w:rPr>
                <w:spacing w:val="1"/>
              </w:rPr>
              <w:t xml:space="preserve"> </w:t>
            </w:r>
            <w:r>
              <w:t>meny</w:t>
            </w:r>
            <w:r>
              <w:rPr>
                <w:spacing w:val="-1"/>
              </w:rPr>
              <w:t>e</w:t>
            </w:r>
            <w:r>
              <w:t>le</w:t>
            </w:r>
            <w:r>
              <w:rPr>
                <w:spacing w:val="-2"/>
              </w:rPr>
              <w:t>s</w:t>
            </w:r>
            <w:r>
              <w:rPr>
                <w:spacing w:val="-1"/>
              </w:rPr>
              <w:t>a</w:t>
            </w:r>
            <w:r>
              <w:t>ikan ma</w:t>
            </w:r>
            <w:r>
              <w:rPr>
                <w:spacing w:val="-2"/>
              </w:rPr>
              <w:t>s</w:t>
            </w:r>
            <w:r>
              <w:rPr>
                <w:spacing w:val="-1"/>
              </w:rPr>
              <w:t>a</w:t>
            </w:r>
            <w:r>
              <w:rPr>
                <w:spacing w:val="4"/>
              </w:rPr>
              <w:t>l</w:t>
            </w:r>
            <w:r>
              <w:rPr>
                <w:spacing w:val="-1"/>
              </w:rPr>
              <w:t>a</w:t>
            </w:r>
            <w:r>
              <w:t xml:space="preserve">h </w:t>
            </w:r>
            <w:r>
              <w:rPr>
                <w:spacing w:val="1"/>
              </w:rPr>
              <w:t>r</w:t>
            </w:r>
            <w:r>
              <w:rPr>
                <w:spacing w:val="-1"/>
              </w:rPr>
              <w:t>e</w:t>
            </w:r>
            <w:r>
              <w:t>k</w:t>
            </w:r>
            <w:r>
              <w:rPr>
                <w:spacing w:val="-1"/>
              </w:rPr>
              <w:t>a</w:t>
            </w:r>
            <w:r>
              <w:t>y</w:t>
            </w:r>
            <w:r>
              <w:rPr>
                <w:spacing w:val="-1"/>
              </w:rPr>
              <w:t>a</w:t>
            </w:r>
            <w:r>
              <w:rPr>
                <w:spacing w:val="-2"/>
              </w:rPr>
              <w:t>s</w:t>
            </w:r>
            <w:r>
              <w:t>a</w:t>
            </w:r>
            <w:r>
              <w:rPr>
                <w:spacing w:val="1"/>
              </w:rPr>
              <w:t xml:space="preserve"> </w:t>
            </w:r>
            <w:r>
              <w:t>y</w:t>
            </w:r>
            <w:r>
              <w:rPr>
                <w:spacing w:val="-1"/>
              </w:rPr>
              <w:t>a</w:t>
            </w:r>
            <w:r>
              <w:t>ng</w:t>
            </w:r>
            <w:r>
              <w:rPr>
                <w:spacing w:val="2"/>
              </w:rPr>
              <w:t xml:space="preserve"> </w:t>
            </w:r>
            <w:r>
              <w:t>komp</w:t>
            </w:r>
            <w:r>
              <w:rPr>
                <w:spacing w:val="1"/>
              </w:rPr>
              <w:t>l</w:t>
            </w:r>
            <w:r>
              <w:rPr>
                <w:spacing w:val="-1"/>
              </w:rPr>
              <w:t>e</w:t>
            </w:r>
            <w:r>
              <w:t>ks p</w:t>
            </w:r>
            <w:r>
              <w:rPr>
                <w:spacing w:val="-1"/>
              </w:rPr>
              <w:t>a</w:t>
            </w:r>
            <w:r>
              <w:t>da</w:t>
            </w:r>
            <w:r>
              <w:rPr>
                <w:spacing w:val="1"/>
              </w:rPr>
              <w:t xml:space="preserve"> </w:t>
            </w:r>
            <w:r w:rsidR="005E13E6">
              <w:rPr>
                <w:spacing w:val="1"/>
              </w:rPr>
              <w:t>…..</w:t>
            </w:r>
          </w:p>
        </w:tc>
        <w:tc>
          <w:tcPr>
            <w:tcW w:w="1177" w:type="dxa"/>
            <w:tcBorders>
              <w:top w:val="single" w:sz="4" w:space="0" w:color="000000"/>
              <w:left w:val="single" w:sz="4" w:space="0" w:color="000000"/>
              <w:bottom w:val="single" w:sz="4" w:space="0" w:color="000000"/>
              <w:right w:val="single" w:sz="4" w:space="0" w:color="000000"/>
            </w:tcBorders>
          </w:tcPr>
          <w:p w14:paraId="0834DDD4" w14:textId="7290B676" w:rsidR="00721EF4" w:rsidRDefault="00721EF4" w:rsidP="005E13E6">
            <w:pPr>
              <w:ind w:left="215" w:right="392"/>
              <w:jc w:val="center"/>
            </w:pPr>
            <w:r>
              <w:t>4</w:t>
            </w:r>
            <w:r w:rsidR="005E13E6">
              <w:rPr>
                <w:spacing w:val="2"/>
              </w:rPr>
              <w:t>.2</w:t>
            </w:r>
          </w:p>
        </w:tc>
        <w:tc>
          <w:tcPr>
            <w:tcW w:w="1272" w:type="dxa"/>
            <w:vMerge/>
            <w:tcBorders>
              <w:left w:val="single" w:sz="4" w:space="0" w:color="000000"/>
              <w:right w:val="single" w:sz="4" w:space="0" w:color="000000"/>
            </w:tcBorders>
          </w:tcPr>
          <w:p w14:paraId="6F2EB128" w14:textId="77777777" w:rsidR="00721EF4" w:rsidRDefault="00721EF4"/>
        </w:tc>
      </w:tr>
      <w:tr w:rsidR="00721EF4" w14:paraId="6EC384DF" w14:textId="77777777" w:rsidTr="00751E5B">
        <w:trPr>
          <w:trHeight w:hRule="exact" w:val="553"/>
        </w:trPr>
        <w:tc>
          <w:tcPr>
            <w:tcW w:w="2132" w:type="dxa"/>
            <w:vMerge/>
            <w:tcBorders>
              <w:left w:val="single" w:sz="4" w:space="0" w:color="000000"/>
              <w:right w:val="single" w:sz="4" w:space="0" w:color="000000"/>
            </w:tcBorders>
          </w:tcPr>
          <w:p w14:paraId="117052A4" w14:textId="77777777" w:rsidR="00721EF4" w:rsidRDefault="00721EF4"/>
        </w:tc>
        <w:tc>
          <w:tcPr>
            <w:tcW w:w="4493" w:type="dxa"/>
            <w:tcBorders>
              <w:top w:val="single" w:sz="4" w:space="0" w:color="000000"/>
              <w:left w:val="single" w:sz="4" w:space="0" w:color="000000"/>
              <w:bottom w:val="single" w:sz="4" w:space="0" w:color="000000"/>
              <w:right w:val="single" w:sz="4" w:space="0" w:color="000000"/>
            </w:tcBorders>
          </w:tcPr>
          <w:p w14:paraId="1D1F26EF" w14:textId="20153FD0" w:rsidR="00721EF4" w:rsidRDefault="00721EF4">
            <w:pPr>
              <w:ind w:left="103" w:right="72"/>
              <w:jc w:val="both"/>
            </w:pPr>
            <w:r>
              <w:t>K3</w:t>
            </w:r>
            <w:r>
              <w:rPr>
                <w:spacing w:val="1"/>
              </w:rPr>
              <w:t>.</w:t>
            </w:r>
            <w:r w:rsidR="0034441A">
              <w:rPr>
                <w:spacing w:val="1"/>
              </w:rPr>
              <w:t xml:space="preserve"> </w:t>
            </w:r>
            <w:r w:rsidR="0034441A">
              <w:rPr>
                <w:spacing w:val="-2"/>
              </w:rPr>
              <w:t>Dst…</w:t>
            </w:r>
          </w:p>
        </w:tc>
        <w:tc>
          <w:tcPr>
            <w:tcW w:w="1177" w:type="dxa"/>
            <w:tcBorders>
              <w:top w:val="single" w:sz="4" w:space="0" w:color="000000"/>
              <w:left w:val="single" w:sz="4" w:space="0" w:color="000000"/>
              <w:bottom w:val="single" w:sz="4" w:space="0" w:color="000000"/>
              <w:right w:val="single" w:sz="4" w:space="0" w:color="000000"/>
            </w:tcBorders>
          </w:tcPr>
          <w:p w14:paraId="6A930EF0" w14:textId="32502AE2" w:rsidR="00721EF4" w:rsidRDefault="00721EF4">
            <w:pPr>
              <w:ind w:left="346" w:right="351"/>
              <w:jc w:val="center"/>
            </w:pPr>
            <w:r>
              <w:t>3</w:t>
            </w:r>
            <w:r>
              <w:rPr>
                <w:spacing w:val="2"/>
              </w:rPr>
              <w:t>.</w:t>
            </w:r>
            <w:r>
              <w:t>2</w:t>
            </w:r>
          </w:p>
        </w:tc>
        <w:tc>
          <w:tcPr>
            <w:tcW w:w="1272" w:type="dxa"/>
            <w:vMerge/>
            <w:tcBorders>
              <w:left w:val="single" w:sz="4" w:space="0" w:color="000000"/>
              <w:right w:val="single" w:sz="4" w:space="0" w:color="000000"/>
            </w:tcBorders>
          </w:tcPr>
          <w:p w14:paraId="26B0FC15" w14:textId="77777777" w:rsidR="00721EF4" w:rsidRDefault="00721EF4"/>
        </w:tc>
      </w:tr>
      <w:tr w:rsidR="00721EF4" w14:paraId="7F6DBAD3" w14:textId="77777777" w:rsidTr="00751E5B">
        <w:trPr>
          <w:trHeight w:hRule="exact" w:val="1286"/>
        </w:trPr>
        <w:tc>
          <w:tcPr>
            <w:tcW w:w="2132" w:type="dxa"/>
            <w:vMerge/>
            <w:tcBorders>
              <w:left w:val="single" w:sz="4" w:space="0" w:color="000000"/>
              <w:right w:val="single" w:sz="4" w:space="0" w:color="000000"/>
            </w:tcBorders>
          </w:tcPr>
          <w:p w14:paraId="5DCD57A5" w14:textId="77777777" w:rsidR="00721EF4" w:rsidRDefault="00721EF4"/>
        </w:tc>
        <w:tc>
          <w:tcPr>
            <w:tcW w:w="4493" w:type="dxa"/>
            <w:tcBorders>
              <w:top w:val="single" w:sz="4" w:space="0" w:color="000000"/>
              <w:left w:val="single" w:sz="4" w:space="0" w:color="000000"/>
              <w:bottom w:val="single" w:sz="4" w:space="0" w:color="000000"/>
              <w:right w:val="single" w:sz="4" w:space="0" w:color="000000"/>
            </w:tcBorders>
          </w:tcPr>
          <w:p w14:paraId="7068E2AB" w14:textId="77777777" w:rsidR="00721EF4" w:rsidRDefault="00721EF4">
            <w:pPr>
              <w:spacing w:line="220" w:lineRule="exact"/>
              <w:ind w:left="103" w:right="81"/>
              <w:jc w:val="both"/>
            </w:pPr>
            <w:r>
              <w:rPr>
                <w:spacing w:val="1"/>
              </w:rPr>
              <w:t>P</w:t>
            </w:r>
            <w:r>
              <w:t>1</w:t>
            </w:r>
            <w:r>
              <w:rPr>
                <w:spacing w:val="2"/>
              </w:rPr>
              <w:t>.</w:t>
            </w:r>
            <w:r>
              <w:rPr>
                <w:spacing w:val="-2"/>
              </w:rPr>
              <w:t>M</w:t>
            </w:r>
            <w:r>
              <w:rPr>
                <w:spacing w:val="-1"/>
              </w:rPr>
              <w:t>e</w:t>
            </w:r>
            <w:r>
              <w:t>ngu</w:t>
            </w:r>
            <w:r>
              <w:rPr>
                <w:spacing w:val="-1"/>
              </w:rPr>
              <w:t>a</w:t>
            </w:r>
            <w:r>
              <w:rPr>
                <w:spacing w:val="-2"/>
              </w:rPr>
              <w:t>s</w:t>
            </w:r>
            <w:r>
              <w:rPr>
                <w:spacing w:val="-1"/>
              </w:rPr>
              <w:t>a</w:t>
            </w:r>
            <w:r>
              <w:t xml:space="preserve">i   </w:t>
            </w:r>
            <w:r>
              <w:rPr>
                <w:spacing w:val="20"/>
              </w:rPr>
              <w:t xml:space="preserve"> </w:t>
            </w:r>
            <w:r>
              <w:t>kon</w:t>
            </w:r>
            <w:r>
              <w:rPr>
                <w:spacing w:val="-2"/>
              </w:rPr>
              <w:t>s</w:t>
            </w:r>
            <w:r>
              <w:rPr>
                <w:spacing w:val="-1"/>
              </w:rPr>
              <w:t>e</w:t>
            </w:r>
            <w:r>
              <w:t xml:space="preserve">p   </w:t>
            </w:r>
            <w:r>
              <w:rPr>
                <w:spacing w:val="20"/>
              </w:rPr>
              <w:t xml:space="preserve"> </w:t>
            </w:r>
            <w:r>
              <w:t>teo</w:t>
            </w:r>
            <w:r>
              <w:rPr>
                <w:spacing w:val="1"/>
              </w:rPr>
              <w:t>r</w:t>
            </w:r>
            <w:r>
              <w:rPr>
                <w:spacing w:val="-1"/>
              </w:rPr>
              <w:t>e</w:t>
            </w:r>
            <w:r>
              <w:t>t</w:t>
            </w:r>
            <w:r>
              <w:rPr>
                <w:spacing w:val="1"/>
              </w:rPr>
              <w:t>i</w:t>
            </w:r>
            <w:r>
              <w:t xml:space="preserve">s   </w:t>
            </w:r>
            <w:r>
              <w:rPr>
                <w:spacing w:val="18"/>
              </w:rPr>
              <w:t xml:space="preserve"> </w:t>
            </w:r>
            <w:r>
              <w:rPr>
                <w:spacing w:val="-2"/>
              </w:rPr>
              <w:t>s</w:t>
            </w:r>
            <w:r>
              <w:rPr>
                <w:spacing w:val="-1"/>
              </w:rPr>
              <w:t>a</w:t>
            </w:r>
            <w:r>
              <w:t>in</w:t>
            </w:r>
            <w:r>
              <w:rPr>
                <w:spacing w:val="-1"/>
              </w:rPr>
              <w:t>s</w:t>
            </w:r>
            <w:r>
              <w:t xml:space="preserve">,   </w:t>
            </w:r>
            <w:r>
              <w:rPr>
                <w:spacing w:val="22"/>
              </w:rPr>
              <w:t xml:space="preserve"> </w:t>
            </w:r>
            <w:r>
              <w:rPr>
                <w:spacing w:val="-1"/>
              </w:rPr>
              <w:t>a</w:t>
            </w:r>
            <w:r>
              <w:t>pl</w:t>
            </w:r>
            <w:r>
              <w:rPr>
                <w:spacing w:val="1"/>
              </w:rPr>
              <w:t>i</w:t>
            </w:r>
            <w:r>
              <w:rPr>
                <w:spacing w:val="-4"/>
              </w:rPr>
              <w:t>k</w:t>
            </w:r>
            <w:r>
              <w:rPr>
                <w:spacing w:val="-1"/>
              </w:rPr>
              <w:t>a</w:t>
            </w:r>
            <w:r>
              <w:rPr>
                <w:spacing w:val="-2"/>
              </w:rPr>
              <w:t>s</w:t>
            </w:r>
            <w:r>
              <w:t>i</w:t>
            </w:r>
          </w:p>
          <w:p w14:paraId="29A83FDE" w14:textId="1902002C" w:rsidR="00721EF4" w:rsidRDefault="00721EF4">
            <w:pPr>
              <w:ind w:left="103" w:right="69"/>
              <w:jc w:val="both"/>
            </w:pPr>
            <w:r>
              <w:t>mat</w:t>
            </w:r>
            <w:r>
              <w:rPr>
                <w:spacing w:val="-1"/>
              </w:rPr>
              <w:t>e</w:t>
            </w:r>
            <w:r>
              <w:t xml:space="preserve">matika </w:t>
            </w:r>
            <w:r>
              <w:rPr>
                <w:spacing w:val="1"/>
              </w:rPr>
              <w:t>r</w:t>
            </w:r>
            <w:r>
              <w:rPr>
                <w:spacing w:val="-1"/>
              </w:rPr>
              <w:t>e</w:t>
            </w:r>
            <w:r>
              <w:t>k</w:t>
            </w:r>
            <w:r>
              <w:rPr>
                <w:spacing w:val="-1"/>
              </w:rPr>
              <w:t>a</w:t>
            </w:r>
            <w:r>
              <w:t>y</w:t>
            </w:r>
            <w:r>
              <w:rPr>
                <w:spacing w:val="-1"/>
              </w:rPr>
              <w:t>a</w:t>
            </w:r>
            <w:r>
              <w:rPr>
                <w:spacing w:val="-2"/>
              </w:rPr>
              <w:t>s</w:t>
            </w:r>
            <w:r>
              <w:rPr>
                <w:spacing w:val="-1"/>
              </w:rPr>
              <w:t>a</w:t>
            </w:r>
            <w:r>
              <w:t>,</w:t>
            </w:r>
            <w:r>
              <w:rPr>
                <w:spacing w:val="3"/>
              </w:rPr>
              <w:t xml:space="preserve"> </w:t>
            </w:r>
            <w:r>
              <w:t>p</w:t>
            </w:r>
            <w:r>
              <w:rPr>
                <w:spacing w:val="-3"/>
              </w:rPr>
              <w:t>r</w:t>
            </w:r>
            <w:r>
              <w:t>in</w:t>
            </w:r>
            <w:r>
              <w:rPr>
                <w:spacing w:val="-1"/>
              </w:rPr>
              <w:t>s</w:t>
            </w:r>
            <w:r>
              <w:t>i</w:t>
            </w:r>
            <w:r>
              <w:rPr>
                <w:spacing w:val="2"/>
              </w:rPr>
              <w:t>p</w:t>
            </w:r>
            <w:r>
              <w:rPr>
                <w:spacing w:val="-3"/>
              </w:rPr>
              <w:t>-</w:t>
            </w:r>
            <w:r>
              <w:t>p</w:t>
            </w:r>
            <w:r>
              <w:rPr>
                <w:spacing w:val="1"/>
              </w:rPr>
              <w:t>r</w:t>
            </w:r>
            <w:r>
              <w:t>in</w:t>
            </w:r>
            <w:r>
              <w:rPr>
                <w:spacing w:val="-1"/>
              </w:rPr>
              <w:t>s</w:t>
            </w:r>
            <w:r>
              <w:t>ip</w:t>
            </w:r>
            <w:r>
              <w:rPr>
                <w:spacing w:val="1"/>
              </w:rPr>
              <w:t xml:space="preserve"> r</w:t>
            </w:r>
            <w:r>
              <w:rPr>
                <w:spacing w:val="-1"/>
              </w:rPr>
              <w:t>e</w:t>
            </w:r>
            <w:r>
              <w:t>k</w:t>
            </w:r>
            <w:r>
              <w:rPr>
                <w:spacing w:val="-1"/>
              </w:rPr>
              <w:t>a</w:t>
            </w:r>
            <w:r>
              <w:t>y</w:t>
            </w:r>
            <w:r>
              <w:rPr>
                <w:spacing w:val="-1"/>
              </w:rPr>
              <w:t>a</w:t>
            </w:r>
            <w:r>
              <w:rPr>
                <w:spacing w:val="-2"/>
              </w:rPr>
              <w:t>s</w:t>
            </w:r>
            <w:r>
              <w:rPr>
                <w:spacing w:val="-1"/>
              </w:rPr>
              <w:t>a</w:t>
            </w:r>
            <w:r>
              <w:t>,</w:t>
            </w:r>
            <w:r>
              <w:rPr>
                <w:spacing w:val="3"/>
              </w:rPr>
              <w:t xml:space="preserve"> </w:t>
            </w:r>
            <w:r>
              <w:rPr>
                <w:spacing w:val="-2"/>
              </w:rPr>
              <w:t>s</w:t>
            </w:r>
            <w:r>
              <w:rPr>
                <w:spacing w:val="-1"/>
              </w:rPr>
              <w:t>a</w:t>
            </w:r>
            <w:r>
              <w:t xml:space="preserve">ins </w:t>
            </w:r>
            <w:r>
              <w:rPr>
                <w:spacing w:val="1"/>
              </w:rPr>
              <w:t>r</w:t>
            </w:r>
            <w:r>
              <w:rPr>
                <w:spacing w:val="-1"/>
              </w:rPr>
              <w:t>e</w:t>
            </w:r>
            <w:r>
              <w:t>k</w:t>
            </w:r>
            <w:r>
              <w:rPr>
                <w:spacing w:val="-1"/>
              </w:rPr>
              <w:t>a</w:t>
            </w:r>
            <w:r>
              <w:t>y</w:t>
            </w:r>
            <w:r>
              <w:rPr>
                <w:spacing w:val="-1"/>
              </w:rPr>
              <w:t>a</w:t>
            </w:r>
            <w:r>
              <w:rPr>
                <w:spacing w:val="-2"/>
              </w:rPr>
              <w:t>s</w:t>
            </w:r>
            <w:r>
              <w:t>a d</w:t>
            </w:r>
            <w:r>
              <w:rPr>
                <w:spacing w:val="-1"/>
              </w:rPr>
              <w:t>a</w:t>
            </w:r>
            <w:r>
              <w:t>n</w:t>
            </w:r>
            <w:r>
              <w:rPr>
                <w:spacing w:val="1"/>
              </w:rPr>
              <w:t xml:space="preserve"> p</w:t>
            </w:r>
            <w:r>
              <w:rPr>
                <w:spacing w:val="-1"/>
              </w:rPr>
              <w:t>e</w:t>
            </w:r>
            <w:r>
              <w:rPr>
                <w:spacing w:val="1"/>
              </w:rPr>
              <w:t>r</w:t>
            </w:r>
            <w:r>
              <w:rPr>
                <w:spacing w:val="-1"/>
              </w:rPr>
              <w:t>a</w:t>
            </w:r>
            <w:r>
              <w:t>n</w:t>
            </w:r>
            <w:r>
              <w:rPr>
                <w:spacing w:val="-1"/>
              </w:rPr>
              <w:t>ca</w:t>
            </w:r>
            <w:r>
              <w:t>ng</w:t>
            </w:r>
            <w:r>
              <w:rPr>
                <w:spacing w:val="-1"/>
              </w:rPr>
              <w:t>a</w:t>
            </w:r>
            <w:r>
              <w:t>n</w:t>
            </w:r>
            <w:r>
              <w:rPr>
                <w:spacing w:val="1"/>
              </w:rPr>
              <w:t xml:space="preserve"> r</w:t>
            </w:r>
            <w:r>
              <w:rPr>
                <w:spacing w:val="-1"/>
              </w:rPr>
              <w:t>e</w:t>
            </w:r>
            <w:r>
              <w:t>k</w:t>
            </w:r>
            <w:r>
              <w:rPr>
                <w:spacing w:val="-1"/>
              </w:rPr>
              <w:t>a</w:t>
            </w:r>
            <w:r>
              <w:t>y</w:t>
            </w:r>
            <w:r>
              <w:rPr>
                <w:spacing w:val="-1"/>
              </w:rPr>
              <w:t>a</w:t>
            </w:r>
            <w:r>
              <w:rPr>
                <w:spacing w:val="2"/>
              </w:rPr>
              <w:t>s</w:t>
            </w:r>
            <w:r>
              <w:t>a y</w:t>
            </w:r>
            <w:r>
              <w:rPr>
                <w:spacing w:val="-1"/>
              </w:rPr>
              <w:t>a</w:t>
            </w:r>
            <w:r>
              <w:t>ng</w:t>
            </w:r>
            <w:r>
              <w:rPr>
                <w:spacing w:val="1"/>
              </w:rPr>
              <w:t xml:space="preserve"> </w:t>
            </w:r>
            <w:r>
              <w:t>dipe</w:t>
            </w:r>
            <w:r>
              <w:rPr>
                <w:spacing w:val="1"/>
              </w:rPr>
              <w:t>r</w:t>
            </w:r>
            <w:r>
              <w:t xml:space="preserve">lukan untuk </w:t>
            </w:r>
            <w:r>
              <w:rPr>
                <w:spacing w:val="2"/>
              </w:rPr>
              <w:t xml:space="preserve"> </w:t>
            </w:r>
            <w:r>
              <w:rPr>
                <w:spacing w:val="-1"/>
              </w:rPr>
              <w:t>a</w:t>
            </w:r>
            <w:r>
              <w:t>n</w:t>
            </w:r>
            <w:r>
              <w:rPr>
                <w:spacing w:val="-1"/>
              </w:rPr>
              <w:t>a</w:t>
            </w:r>
            <w:r>
              <w:t>l</w:t>
            </w:r>
            <w:r>
              <w:rPr>
                <w:spacing w:val="1"/>
              </w:rPr>
              <w:t>i</w:t>
            </w:r>
            <w:r>
              <w:rPr>
                <w:spacing w:val="-2"/>
              </w:rPr>
              <w:t>s</w:t>
            </w:r>
            <w:r>
              <w:t>is  d</w:t>
            </w:r>
            <w:r>
              <w:rPr>
                <w:spacing w:val="-1"/>
              </w:rPr>
              <w:t>a</w:t>
            </w:r>
            <w:r>
              <w:t xml:space="preserve">n </w:t>
            </w:r>
            <w:r>
              <w:rPr>
                <w:spacing w:val="2"/>
              </w:rPr>
              <w:t xml:space="preserve"> </w:t>
            </w:r>
            <w:r>
              <w:t>p</w:t>
            </w:r>
            <w:r>
              <w:rPr>
                <w:spacing w:val="-1"/>
              </w:rPr>
              <w:t>e</w:t>
            </w:r>
            <w:r>
              <w:rPr>
                <w:spacing w:val="1"/>
              </w:rPr>
              <w:t>r</w:t>
            </w:r>
            <w:r>
              <w:rPr>
                <w:spacing w:val="-1"/>
              </w:rPr>
              <w:t>a</w:t>
            </w:r>
            <w:r>
              <w:t>n</w:t>
            </w:r>
            <w:r>
              <w:rPr>
                <w:spacing w:val="-1"/>
              </w:rPr>
              <w:t>ca</w:t>
            </w:r>
            <w:r>
              <w:t>ng</w:t>
            </w:r>
            <w:r>
              <w:rPr>
                <w:spacing w:val="-1"/>
              </w:rPr>
              <w:t>a</w:t>
            </w:r>
            <w:r>
              <w:t xml:space="preserve">n </w:t>
            </w:r>
            <w:r>
              <w:rPr>
                <w:spacing w:val="2"/>
              </w:rPr>
              <w:t xml:space="preserve"> </w:t>
            </w:r>
            <w:r w:rsidR="00812596">
              <w:rPr>
                <w:spacing w:val="-2"/>
              </w:rPr>
              <w:t>…….</w:t>
            </w:r>
          </w:p>
        </w:tc>
        <w:tc>
          <w:tcPr>
            <w:tcW w:w="1177" w:type="dxa"/>
            <w:tcBorders>
              <w:top w:val="single" w:sz="4" w:space="0" w:color="000000"/>
              <w:left w:val="single" w:sz="4" w:space="0" w:color="000000"/>
              <w:bottom w:val="single" w:sz="4" w:space="0" w:color="000000"/>
              <w:right w:val="single" w:sz="4" w:space="0" w:color="000000"/>
            </w:tcBorders>
          </w:tcPr>
          <w:p w14:paraId="69D1D3BC" w14:textId="0E4CD1BE" w:rsidR="00721EF4" w:rsidRDefault="00721EF4" w:rsidP="005E13E6">
            <w:pPr>
              <w:ind w:left="215" w:right="392"/>
              <w:jc w:val="center"/>
            </w:pPr>
            <w:r>
              <w:t>16</w:t>
            </w:r>
            <w:r>
              <w:rPr>
                <w:spacing w:val="2"/>
              </w:rPr>
              <w:t>.</w:t>
            </w:r>
            <w:r>
              <w:t>7</w:t>
            </w:r>
          </w:p>
        </w:tc>
        <w:tc>
          <w:tcPr>
            <w:tcW w:w="1272" w:type="dxa"/>
            <w:vMerge/>
            <w:tcBorders>
              <w:left w:val="single" w:sz="4" w:space="0" w:color="000000"/>
              <w:right w:val="single" w:sz="4" w:space="0" w:color="000000"/>
            </w:tcBorders>
          </w:tcPr>
          <w:p w14:paraId="31B4C81C" w14:textId="77777777" w:rsidR="00721EF4" w:rsidRDefault="00721EF4"/>
        </w:tc>
      </w:tr>
      <w:tr w:rsidR="00721EF4" w14:paraId="3810F212" w14:textId="77777777" w:rsidTr="00751E5B">
        <w:trPr>
          <w:trHeight w:hRule="exact" w:val="575"/>
        </w:trPr>
        <w:tc>
          <w:tcPr>
            <w:tcW w:w="2132" w:type="dxa"/>
            <w:vMerge/>
            <w:tcBorders>
              <w:left w:val="single" w:sz="4" w:space="0" w:color="000000"/>
              <w:right w:val="single" w:sz="4" w:space="0" w:color="000000"/>
            </w:tcBorders>
          </w:tcPr>
          <w:p w14:paraId="2FA53CFF" w14:textId="77777777" w:rsidR="00721EF4" w:rsidRDefault="00721EF4"/>
        </w:tc>
        <w:tc>
          <w:tcPr>
            <w:tcW w:w="4493" w:type="dxa"/>
            <w:tcBorders>
              <w:top w:val="single" w:sz="4" w:space="0" w:color="000000"/>
              <w:left w:val="single" w:sz="4" w:space="0" w:color="000000"/>
              <w:bottom w:val="single" w:sz="4" w:space="0" w:color="000000"/>
              <w:right w:val="single" w:sz="4" w:space="0" w:color="000000"/>
            </w:tcBorders>
          </w:tcPr>
          <w:p w14:paraId="7611AB78" w14:textId="16223151" w:rsidR="00640EF7" w:rsidRDefault="00721EF4" w:rsidP="00640EF7">
            <w:pPr>
              <w:spacing w:line="220" w:lineRule="exact"/>
              <w:ind w:left="103"/>
            </w:pPr>
            <w:r>
              <w:rPr>
                <w:spacing w:val="1"/>
              </w:rPr>
              <w:t>P</w:t>
            </w:r>
            <w:r>
              <w:t>2</w:t>
            </w:r>
            <w:r>
              <w:rPr>
                <w:spacing w:val="2"/>
              </w:rPr>
              <w:t>.</w:t>
            </w:r>
            <w:r w:rsidR="0034441A">
              <w:rPr>
                <w:spacing w:val="-2"/>
              </w:rPr>
              <w:t xml:space="preserve"> Dst…</w:t>
            </w:r>
          </w:p>
          <w:p w14:paraId="369079FB" w14:textId="37FAEAA9" w:rsidR="00721EF4" w:rsidRDefault="00721EF4">
            <w:pPr>
              <w:spacing w:before="2"/>
              <w:ind w:left="103" w:right="69"/>
              <w:jc w:val="both"/>
            </w:pPr>
          </w:p>
        </w:tc>
        <w:tc>
          <w:tcPr>
            <w:tcW w:w="1177" w:type="dxa"/>
            <w:tcBorders>
              <w:top w:val="single" w:sz="4" w:space="0" w:color="000000"/>
              <w:left w:val="single" w:sz="4" w:space="0" w:color="000000"/>
              <w:bottom w:val="single" w:sz="4" w:space="0" w:color="000000"/>
              <w:right w:val="single" w:sz="4" w:space="0" w:color="000000"/>
            </w:tcBorders>
          </w:tcPr>
          <w:p w14:paraId="705C31F6" w14:textId="186E2A7E" w:rsidR="00721EF4" w:rsidRDefault="00721EF4">
            <w:pPr>
              <w:ind w:left="348" w:right="353"/>
              <w:jc w:val="center"/>
            </w:pPr>
            <w:r>
              <w:t>11</w:t>
            </w:r>
            <w:r>
              <w:rPr>
                <w:spacing w:val="2"/>
              </w:rPr>
              <w:t>.</w:t>
            </w:r>
            <w:r>
              <w:t>5</w:t>
            </w:r>
          </w:p>
        </w:tc>
        <w:tc>
          <w:tcPr>
            <w:tcW w:w="1272" w:type="dxa"/>
            <w:vMerge/>
            <w:tcBorders>
              <w:left w:val="single" w:sz="4" w:space="0" w:color="000000"/>
              <w:right w:val="single" w:sz="4" w:space="0" w:color="000000"/>
            </w:tcBorders>
          </w:tcPr>
          <w:p w14:paraId="1BF59990" w14:textId="77777777" w:rsidR="00721EF4" w:rsidRDefault="00721EF4"/>
        </w:tc>
      </w:tr>
      <w:tr w:rsidR="00812596" w14:paraId="327C2D61" w14:textId="77777777" w:rsidTr="00751E5B">
        <w:trPr>
          <w:trHeight w:val="521"/>
        </w:trPr>
        <w:tc>
          <w:tcPr>
            <w:tcW w:w="2132" w:type="dxa"/>
            <w:vMerge/>
            <w:tcBorders>
              <w:left w:val="single" w:sz="4" w:space="0" w:color="000000"/>
              <w:right w:val="single" w:sz="4" w:space="0" w:color="000000"/>
            </w:tcBorders>
          </w:tcPr>
          <w:p w14:paraId="7D235E53" w14:textId="77777777" w:rsidR="00812596" w:rsidRDefault="00812596"/>
        </w:tc>
        <w:tc>
          <w:tcPr>
            <w:tcW w:w="4493" w:type="dxa"/>
            <w:tcBorders>
              <w:top w:val="single" w:sz="4" w:space="0" w:color="000000"/>
              <w:left w:val="single" w:sz="4" w:space="0" w:color="000000"/>
              <w:right w:val="single" w:sz="4" w:space="0" w:color="000000"/>
            </w:tcBorders>
          </w:tcPr>
          <w:p w14:paraId="7E4B6E23" w14:textId="0DC00270" w:rsidR="00640EF7" w:rsidRDefault="00812596" w:rsidP="00640EF7">
            <w:pPr>
              <w:spacing w:line="220" w:lineRule="exact"/>
              <w:ind w:left="103"/>
            </w:pPr>
            <w:r>
              <w:rPr>
                <w:spacing w:val="1"/>
              </w:rPr>
              <w:t>P</w:t>
            </w:r>
            <w:r>
              <w:t>3</w:t>
            </w:r>
            <w:r>
              <w:rPr>
                <w:spacing w:val="2"/>
              </w:rPr>
              <w:t>.</w:t>
            </w:r>
          </w:p>
          <w:p w14:paraId="36265535" w14:textId="1B59DFE0" w:rsidR="00812596" w:rsidRDefault="00812596">
            <w:pPr>
              <w:spacing w:before="6" w:line="220" w:lineRule="exact"/>
              <w:ind w:left="103" w:right="69"/>
            </w:pPr>
          </w:p>
        </w:tc>
        <w:tc>
          <w:tcPr>
            <w:tcW w:w="1177" w:type="dxa"/>
            <w:tcBorders>
              <w:top w:val="single" w:sz="4" w:space="0" w:color="000000"/>
              <w:left w:val="single" w:sz="4" w:space="0" w:color="000000"/>
              <w:right w:val="single" w:sz="4" w:space="0" w:color="000000"/>
            </w:tcBorders>
          </w:tcPr>
          <w:p w14:paraId="4762138A" w14:textId="77777777" w:rsidR="00812596" w:rsidRDefault="00812596">
            <w:pPr>
              <w:spacing w:before="2" w:line="100" w:lineRule="exact"/>
              <w:rPr>
                <w:sz w:val="11"/>
                <w:szCs w:val="11"/>
              </w:rPr>
            </w:pPr>
          </w:p>
          <w:p w14:paraId="42215755" w14:textId="1894696E" w:rsidR="00812596" w:rsidRDefault="00812596">
            <w:pPr>
              <w:ind w:left="348" w:right="353"/>
              <w:jc w:val="center"/>
            </w:pPr>
            <w:r>
              <w:t>4</w:t>
            </w:r>
            <w:r>
              <w:rPr>
                <w:spacing w:val="2"/>
              </w:rPr>
              <w:t>.</w:t>
            </w:r>
            <w:r>
              <w:t>7</w:t>
            </w:r>
          </w:p>
        </w:tc>
        <w:tc>
          <w:tcPr>
            <w:tcW w:w="1272" w:type="dxa"/>
            <w:vMerge/>
            <w:tcBorders>
              <w:left w:val="single" w:sz="4" w:space="0" w:color="000000"/>
              <w:right w:val="single" w:sz="4" w:space="0" w:color="000000"/>
            </w:tcBorders>
          </w:tcPr>
          <w:p w14:paraId="1420341E" w14:textId="77777777" w:rsidR="00812596" w:rsidRDefault="00812596"/>
        </w:tc>
      </w:tr>
      <w:tr w:rsidR="00812596" w14:paraId="4E1483CB" w14:textId="77777777" w:rsidTr="00751E5B">
        <w:trPr>
          <w:trHeight w:hRule="exact" w:val="369"/>
        </w:trPr>
        <w:tc>
          <w:tcPr>
            <w:tcW w:w="2132" w:type="dxa"/>
            <w:tcBorders>
              <w:top w:val="single" w:sz="4" w:space="0" w:color="auto"/>
              <w:left w:val="single" w:sz="4" w:space="0" w:color="000000"/>
              <w:bottom w:val="single" w:sz="4" w:space="0" w:color="000000"/>
              <w:right w:val="single" w:sz="4" w:space="0" w:color="000000"/>
            </w:tcBorders>
          </w:tcPr>
          <w:p w14:paraId="626B6B0E" w14:textId="6E5AF9CE" w:rsidR="00812596" w:rsidRDefault="00812596" w:rsidP="00812596">
            <w:r>
              <w:t>Dst….</w:t>
            </w:r>
          </w:p>
        </w:tc>
        <w:tc>
          <w:tcPr>
            <w:tcW w:w="4493" w:type="dxa"/>
            <w:tcBorders>
              <w:top w:val="single" w:sz="4" w:space="0" w:color="auto"/>
              <w:left w:val="single" w:sz="4" w:space="0" w:color="000000"/>
              <w:bottom w:val="single" w:sz="4" w:space="0" w:color="000000"/>
              <w:right w:val="single" w:sz="4" w:space="0" w:color="000000"/>
            </w:tcBorders>
          </w:tcPr>
          <w:p w14:paraId="4DF6EC00" w14:textId="77777777" w:rsidR="00812596" w:rsidRDefault="00812596">
            <w:pPr>
              <w:spacing w:before="2"/>
              <w:ind w:left="103"/>
            </w:pPr>
          </w:p>
        </w:tc>
        <w:tc>
          <w:tcPr>
            <w:tcW w:w="1177" w:type="dxa"/>
            <w:tcBorders>
              <w:top w:val="single" w:sz="4" w:space="0" w:color="auto"/>
              <w:left w:val="single" w:sz="4" w:space="0" w:color="000000"/>
              <w:bottom w:val="single" w:sz="4" w:space="0" w:color="000000"/>
              <w:right w:val="single" w:sz="4" w:space="0" w:color="000000"/>
            </w:tcBorders>
          </w:tcPr>
          <w:p w14:paraId="14C895C4" w14:textId="77777777" w:rsidR="00812596" w:rsidRDefault="00812596">
            <w:pPr>
              <w:ind w:left="391" w:right="392"/>
              <w:jc w:val="center"/>
            </w:pPr>
          </w:p>
        </w:tc>
        <w:tc>
          <w:tcPr>
            <w:tcW w:w="1272" w:type="dxa"/>
            <w:tcBorders>
              <w:top w:val="single" w:sz="4" w:space="0" w:color="auto"/>
              <w:left w:val="single" w:sz="4" w:space="0" w:color="000000"/>
              <w:bottom w:val="single" w:sz="4" w:space="0" w:color="000000"/>
              <w:right w:val="single" w:sz="4" w:space="0" w:color="000000"/>
            </w:tcBorders>
          </w:tcPr>
          <w:p w14:paraId="6E264AE7" w14:textId="77777777" w:rsidR="00812596" w:rsidRDefault="00812596" w:rsidP="00812596"/>
        </w:tc>
      </w:tr>
    </w:tbl>
    <w:p w14:paraId="7FBD6ABB" w14:textId="77777777" w:rsidR="004E45EF" w:rsidRDefault="004E45EF">
      <w:pPr>
        <w:spacing w:line="200" w:lineRule="exact"/>
      </w:pPr>
    </w:p>
    <w:p w14:paraId="50F37273" w14:textId="77777777" w:rsidR="004E45EF" w:rsidRDefault="004E45EF">
      <w:pPr>
        <w:spacing w:before="16" w:line="200" w:lineRule="exact"/>
      </w:pPr>
    </w:p>
    <w:p w14:paraId="267A82FD" w14:textId="7311D423" w:rsidR="004E45EF" w:rsidRDefault="004E45EF">
      <w:pPr>
        <w:spacing w:before="29"/>
        <w:ind w:right="597"/>
        <w:jc w:val="right"/>
        <w:rPr>
          <w:sz w:val="24"/>
          <w:szCs w:val="24"/>
        </w:rPr>
        <w:sectPr w:rsidR="004E45EF">
          <w:footerReference w:type="default" r:id="rId9"/>
          <w:pgSz w:w="11920" w:h="16840"/>
          <w:pgMar w:top="1320" w:right="1200" w:bottom="280" w:left="1580" w:header="0" w:footer="0" w:gutter="0"/>
          <w:cols w:space="720"/>
        </w:sectPr>
      </w:pPr>
    </w:p>
    <w:p w14:paraId="44FFFC40" w14:textId="77777777" w:rsidR="004E45EF" w:rsidRDefault="004E45EF">
      <w:pPr>
        <w:spacing w:line="200" w:lineRule="exact"/>
      </w:pPr>
    </w:p>
    <w:p w14:paraId="2B7D0303" w14:textId="77777777" w:rsidR="004E45EF" w:rsidRDefault="004E45EF">
      <w:pPr>
        <w:spacing w:line="200" w:lineRule="exact"/>
      </w:pPr>
    </w:p>
    <w:p w14:paraId="75E942CF" w14:textId="77777777" w:rsidR="004E45EF" w:rsidRDefault="004E45EF">
      <w:pPr>
        <w:spacing w:before="3" w:line="280" w:lineRule="exact"/>
        <w:rPr>
          <w:sz w:val="28"/>
          <w:szCs w:val="28"/>
        </w:rPr>
      </w:pPr>
    </w:p>
    <w:p w14:paraId="10B4EC4C" w14:textId="77777777" w:rsidR="004E45EF" w:rsidRDefault="003679B2">
      <w:pPr>
        <w:spacing w:before="29" w:line="260" w:lineRule="exact"/>
        <w:ind w:left="2485"/>
        <w:rPr>
          <w:sz w:val="24"/>
          <w:szCs w:val="24"/>
        </w:rPr>
      </w:pPr>
      <w:r>
        <w:rPr>
          <w:b/>
          <w:position w:val="-1"/>
          <w:sz w:val="24"/>
          <w:szCs w:val="24"/>
        </w:rPr>
        <w:t>Ta</w:t>
      </w:r>
      <w:r>
        <w:rPr>
          <w:b/>
          <w:spacing w:val="-1"/>
          <w:position w:val="-1"/>
          <w:sz w:val="24"/>
          <w:szCs w:val="24"/>
        </w:rPr>
        <w:t>b</w:t>
      </w:r>
      <w:r>
        <w:rPr>
          <w:b/>
          <w:spacing w:val="1"/>
          <w:position w:val="-1"/>
          <w:sz w:val="24"/>
          <w:szCs w:val="24"/>
        </w:rPr>
        <w:t>e</w:t>
      </w:r>
      <w:r>
        <w:rPr>
          <w:b/>
          <w:position w:val="-1"/>
          <w:sz w:val="24"/>
          <w:szCs w:val="24"/>
        </w:rPr>
        <w:t>l</w:t>
      </w:r>
      <w:r>
        <w:rPr>
          <w:b/>
          <w:spacing w:val="1"/>
          <w:position w:val="-1"/>
          <w:sz w:val="24"/>
          <w:szCs w:val="24"/>
        </w:rPr>
        <w:t xml:space="preserve"> </w:t>
      </w:r>
      <w:r>
        <w:rPr>
          <w:b/>
          <w:position w:val="-1"/>
          <w:sz w:val="24"/>
          <w:szCs w:val="24"/>
        </w:rPr>
        <w:t xml:space="preserve">3.6. </w:t>
      </w:r>
      <w:r>
        <w:rPr>
          <w:b/>
          <w:spacing w:val="1"/>
          <w:position w:val="-1"/>
          <w:sz w:val="24"/>
          <w:szCs w:val="24"/>
        </w:rPr>
        <w:t>Pe</w:t>
      </w:r>
      <w:r>
        <w:rPr>
          <w:b/>
          <w:position w:val="-1"/>
          <w:sz w:val="24"/>
          <w:szCs w:val="24"/>
        </w:rPr>
        <w:t>m</w:t>
      </w:r>
      <w:r>
        <w:rPr>
          <w:b/>
          <w:spacing w:val="1"/>
          <w:position w:val="-1"/>
          <w:sz w:val="24"/>
          <w:szCs w:val="24"/>
        </w:rPr>
        <w:t>e</w:t>
      </w:r>
      <w:r>
        <w:rPr>
          <w:b/>
          <w:position w:val="-1"/>
          <w:sz w:val="24"/>
          <w:szCs w:val="24"/>
        </w:rPr>
        <w:t xml:space="preserve">taan </w:t>
      </w:r>
      <w:r>
        <w:rPr>
          <w:b/>
          <w:spacing w:val="-1"/>
          <w:position w:val="-1"/>
          <w:sz w:val="24"/>
          <w:szCs w:val="24"/>
        </w:rPr>
        <w:t>C</w:t>
      </w:r>
      <w:r>
        <w:rPr>
          <w:b/>
          <w:spacing w:val="1"/>
          <w:position w:val="-1"/>
          <w:sz w:val="24"/>
          <w:szCs w:val="24"/>
        </w:rPr>
        <w:t>P</w:t>
      </w:r>
      <w:r>
        <w:rPr>
          <w:b/>
          <w:position w:val="-1"/>
          <w:sz w:val="24"/>
          <w:szCs w:val="24"/>
        </w:rPr>
        <w:t xml:space="preserve">L </w:t>
      </w:r>
      <w:r>
        <w:rPr>
          <w:b/>
          <w:spacing w:val="1"/>
          <w:position w:val="-1"/>
          <w:sz w:val="24"/>
          <w:szCs w:val="24"/>
        </w:rPr>
        <w:t>K</w:t>
      </w:r>
      <w:r>
        <w:rPr>
          <w:b/>
          <w:spacing w:val="-1"/>
          <w:position w:val="-1"/>
          <w:sz w:val="24"/>
          <w:szCs w:val="24"/>
        </w:rPr>
        <w:t>u</w:t>
      </w:r>
      <w:r>
        <w:rPr>
          <w:b/>
          <w:spacing w:val="-3"/>
          <w:position w:val="-1"/>
          <w:sz w:val="24"/>
          <w:szCs w:val="24"/>
        </w:rPr>
        <w:t>r</w:t>
      </w:r>
      <w:r>
        <w:rPr>
          <w:b/>
          <w:spacing w:val="1"/>
          <w:position w:val="-1"/>
          <w:sz w:val="24"/>
          <w:szCs w:val="24"/>
        </w:rPr>
        <w:t>i</w:t>
      </w:r>
      <w:r>
        <w:rPr>
          <w:b/>
          <w:spacing w:val="2"/>
          <w:position w:val="-1"/>
          <w:sz w:val="24"/>
          <w:szCs w:val="24"/>
        </w:rPr>
        <w:t>k</w:t>
      </w:r>
      <w:r>
        <w:rPr>
          <w:b/>
          <w:spacing w:val="-1"/>
          <w:position w:val="-1"/>
          <w:sz w:val="24"/>
          <w:szCs w:val="24"/>
        </w:rPr>
        <w:t>u</w:t>
      </w:r>
      <w:r>
        <w:rPr>
          <w:b/>
          <w:spacing w:val="1"/>
          <w:position w:val="-1"/>
          <w:sz w:val="24"/>
          <w:szCs w:val="24"/>
        </w:rPr>
        <w:t>l</w:t>
      </w:r>
      <w:r>
        <w:rPr>
          <w:b/>
          <w:spacing w:val="-1"/>
          <w:position w:val="-1"/>
          <w:sz w:val="24"/>
          <w:szCs w:val="24"/>
        </w:rPr>
        <w:t>u</w:t>
      </w:r>
      <w:r>
        <w:rPr>
          <w:b/>
          <w:position w:val="-1"/>
          <w:sz w:val="24"/>
          <w:szCs w:val="24"/>
        </w:rPr>
        <w:t xml:space="preserve">m </w:t>
      </w:r>
      <w:r>
        <w:rPr>
          <w:b/>
          <w:spacing w:val="-4"/>
          <w:position w:val="-1"/>
          <w:sz w:val="24"/>
          <w:szCs w:val="24"/>
        </w:rPr>
        <w:t>2</w:t>
      </w:r>
      <w:r>
        <w:rPr>
          <w:b/>
          <w:spacing w:val="1"/>
          <w:position w:val="-1"/>
          <w:sz w:val="24"/>
          <w:szCs w:val="24"/>
        </w:rPr>
        <w:t>0</w:t>
      </w:r>
      <w:r>
        <w:rPr>
          <w:b/>
          <w:position w:val="-1"/>
          <w:sz w:val="24"/>
          <w:szCs w:val="24"/>
        </w:rPr>
        <w:t xml:space="preserve">20 </w:t>
      </w:r>
      <w:r>
        <w:rPr>
          <w:b/>
          <w:spacing w:val="-1"/>
          <w:position w:val="-1"/>
          <w:sz w:val="24"/>
          <w:szCs w:val="24"/>
        </w:rPr>
        <w:t>d</w:t>
      </w:r>
      <w:r>
        <w:rPr>
          <w:b/>
          <w:spacing w:val="1"/>
          <w:position w:val="-1"/>
          <w:sz w:val="24"/>
          <w:szCs w:val="24"/>
        </w:rPr>
        <w:t>e</w:t>
      </w:r>
      <w:r>
        <w:rPr>
          <w:b/>
          <w:spacing w:val="-1"/>
          <w:position w:val="-1"/>
          <w:sz w:val="24"/>
          <w:szCs w:val="24"/>
        </w:rPr>
        <w:t>n</w:t>
      </w:r>
      <w:r>
        <w:rPr>
          <w:b/>
          <w:position w:val="-1"/>
          <w:sz w:val="24"/>
          <w:szCs w:val="24"/>
        </w:rPr>
        <w:t>gan</w:t>
      </w:r>
      <w:r>
        <w:rPr>
          <w:b/>
          <w:spacing w:val="-1"/>
          <w:position w:val="-1"/>
          <w:sz w:val="24"/>
          <w:szCs w:val="24"/>
        </w:rPr>
        <w:t xml:space="preserve"> C</w:t>
      </w:r>
      <w:r>
        <w:rPr>
          <w:b/>
          <w:spacing w:val="1"/>
          <w:position w:val="-1"/>
          <w:sz w:val="24"/>
          <w:szCs w:val="24"/>
        </w:rPr>
        <w:t>P</w:t>
      </w:r>
      <w:r>
        <w:rPr>
          <w:b/>
          <w:position w:val="-1"/>
          <w:sz w:val="24"/>
          <w:szCs w:val="24"/>
        </w:rPr>
        <w:t xml:space="preserve">L </w:t>
      </w:r>
      <w:r>
        <w:rPr>
          <w:b/>
          <w:spacing w:val="-1"/>
          <w:position w:val="-1"/>
          <w:sz w:val="24"/>
          <w:szCs w:val="24"/>
        </w:rPr>
        <w:t>IA</w:t>
      </w:r>
      <w:r>
        <w:rPr>
          <w:b/>
          <w:position w:val="-1"/>
          <w:sz w:val="24"/>
          <w:szCs w:val="24"/>
        </w:rPr>
        <w:t xml:space="preserve">BEE, </w:t>
      </w:r>
      <w:r>
        <w:rPr>
          <w:b/>
          <w:spacing w:val="1"/>
          <w:position w:val="-1"/>
          <w:sz w:val="24"/>
          <w:szCs w:val="24"/>
        </w:rPr>
        <w:t>KK</w:t>
      </w:r>
      <w:r>
        <w:rPr>
          <w:b/>
          <w:spacing w:val="-1"/>
          <w:position w:val="-1"/>
          <w:sz w:val="24"/>
          <w:szCs w:val="24"/>
        </w:rPr>
        <w:t>NI</w:t>
      </w:r>
      <w:r>
        <w:rPr>
          <w:b/>
          <w:spacing w:val="7"/>
          <w:position w:val="-1"/>
          <w:sz w:val="24"/>
          <w:szCs w:val="24"/>
        </w:rPr>
        <w:t>/</w:t>
      </w:r>
      <w:r>
        <w:rPr>
          <w:b/>
          <w:spacing w:val="-1"/>
          <w:position w:val="-1"/>
          <w:sz w:val="24"/>
          <w:szCs w:val="24"/>
        </w:rPr>
        <w:t>S</w:t>
      </w:r>
      <w:r>
        <w:rPr>
          <w:b/>
          <w:position w:val="-1"/>
          <w:sz w:val="24"/>
          <w:szCs w:val="24"/>
        </w:rPr>
        <w:t>N</w:t>
      </w:r>
      <w:r>
        <w:rPr>
          <w:b/>
          <w:spacing w:val="-1"/>
          <w:position w:val="-1"/>
          <w:sz w:val="24"/>
          <w:szCs w:val="24"/>
        </w:rPr>
        <w:t xml:space="preserve"> </w:t>
      </w:r>
      <w:r>
        <w:rPr>
          <w:b/>
          <w:spacing w:val="2"/>
          <w:position w:val="-1"/>
          <w:sz w:val="24"/>
          <w:szCs w:val="24"/>
        </w:rPr>
        <w:t>DI</w:t>
      </w:r>
      <w:r>
        <w:rPr>
          <w:b/>
          <w:spacing w:val="1"/>
          <w:position w:val="-1"/>
          <w:sz w:val="24"/>
          <w:szCs w:val="24"/>
        </w:rPr>
        <w:t>K</w:t>
      </w:r>
      <w:r>
        <w:rPr>
          <w:b/>
          <w:position w:val="-1"/>
          <w:sz w:val="24"/>
          <w:szCs w:val="24"/>
        </w:rPr>
        <w:t>T</w:t>
      </w:r>
      <w:r>
        <w:rPr>
          <w:b/>
          <w:spacing w:val="-1"/>
          <w:position w:val="-1"/>
          <w:sz w:val="24"/>
          <w:szCs w:val="24"/>
        </w:rPr>
        <w:t>I</w:t>
      </w:r>
      <w:r>
        <w:rPr>
          <w:b/>
          <w:position w:val="-1"/>
          <w:sz w:val="24"/>
          <w:szCs w:val="24"/>
        </w:rPr>
        <w:t>, B</w:t>
      </w:r>
      <w:r>
        <w:rPr>
          <w:b/>
          <w:spacing w:val="1"/>
          <w:position w:val="-1"/>
          <w:sz w:val="24"/>
          <w:szCs w:val="24"/>
        </w:rPr>
        <w:t>K</w:t>
      </w:r>
      <w:r>
        <w:rPr>
          <w:b/>
          <w:spacing w:val="-1"/>
          <w:position w:val="-1"/>
          <w:sz w:val="24"/>
          <w:szCs w:val="24"/>
        </w:rPr>
        <w:t>S</w:t>
      </w:r>
      <w:r>
        <w:rPr>
          <w:b/>
          <w:position w:val="-1"/>
          <w:sz w:val="24"/>
          <w:szCs w:val="24"/>
        </w:rPr>
        <w:t>TM</w:t>
      </w:r>
    </w:p>
    <w:p w14:paraId="07D9E512" w14:textId="77777777" w:rsidR="004E45EF" w:rsidRDefault="004E45EF">
      <w:pPr>
        <w:spacing w:before="16" w:line="260" w:lineRule="exact"/>
        <w:rPr>
          <w:sz w:val="26"/>
          <w:szCs w:val="26"/>
        </w:rPr>
      </w:pPr>
    </w:p>
    <w:tbl>
      <w:tblPr>
        <w:tblW w:w="0" w:type="auto"/>
        <w:tblInd w:w="107" w:type="dxa"/>
        <w:tblLayout w:type="fixed"/>
        <w:tblCellMar>
          <w:left w:w="0" w:type="dxa"/>
          <w:right w:w="0" w:type="dxa"/>
        </w:tblCellMar>
        <w:tblLook w:val="01E0" w:firstRow="1" w:lastRow="1" w:firstColumn="1" w:lastColumn="1" w:noHBand="0" w:noVBand="0"/>
      </w:tblPr>
      <w:tblGrid>
        <w:gridCol w:w="536"/>
        <w:gridCol w:w="6094"/>
        <w:gridCol w:w="548"/>
        <w:gridCol w:w="548"/>
        <w:gridCol w:w="548"/>
        <w:gridCol w:w="548"/>
        <w:gridCol w:w="548"/>
        <w:gridCol w:w="548"/>
        <w:gridCol w:w="548"/>
        <w:gridCol w:w="548"/>
        <w:gridCol w:w="548"/>
        <w:gridCol w:w="548"/>
        <w:gridCol w:w="548"/>
        <w:gridCol w:w="548"/>
        <w:gridCol w:w="548"/>
        <w:gridCol w:w="548"/>
        <w:gridCol w:w="553"/>
      </w:tblGrid>
      <w:tr w:rsidR="004E45EF" w14:paraId="61A16637" w14:textId="77777777">
        <w:trPr>
          <w:trHeight w:hRule="exact" w:val="239"/>
        </w:trPr>
        <w:tc>
          <w:tcPr>
            <w:tcW w:w="536" w:type="dxa"/>
            <w:vMerge w:val="restart"/>
            <w:tcBorders>
              <w:top w:val="single" w:sz="4" w:space="0" w:color="000000"/>
              <w:left w:val="single" w:sz="4" w:space="0" w:color="000000"/>
              <w:right w:val="single" w:sz="4" w:space="0" w:color="000000"/>
            </w:tcBorders>
            <w:shd w:val="clear" w:color="auto" w:fill="D9D9D9"/>
          </w:tcPr>
          <w:p w14:paraId="4D35A5A0" w14:textId="77777777" w:rsidR="004E45EF" w:rsidRDefault="003679B2">
            <w:pPr>
              <w:spacing w:line="220" w:lineRule="exact"/>
              <w:ind w:left="139"/>
            </w:pPr>
            <w:r>
              <w:rPr>
                <w:b/>
              </w:rPr>
              <w:t>No</w:t>
            </w:r>
          </w:p>
        </w:tc>
        <w:tc>
          <w:tcPr>
            <w:tcW w:w="6094" w:type="dxa"/>
            <w:vMerge w:val="restart"/>
            <w:tcBorders>
              <w:top w:val="single" w:sz="4" w:space="0" w:color="000000"/>
              <w:left w:val="single" w:sz="4" w:space="0" w:color="000000"/>
              <w:right w:val="single" w:sz="4" w:space="0" w:color="000000"/>
            </w:tcBorders>
            <w:shd w:val="clear" w:color="auto" w:fill="D9D9D9"/>
          </w:tcPr>
          <w:p w14:paraId="1E1FCCE9" w14:textId="77777777" w:rsidR="004E45EF" w:rsidRDefault="003679B2">
            <w:pPr>
              <w:spacing w:line="220" w:lineRule="exact"/>
              <w:ind w:left="1291"/>
            </w:pPr>
            <w:r>
              <w:rPr>
                <w:b/>
              </w:rPr>
              <w:t>C</w:t>
            </w:r>
            <w:r>
              <w:rPr>
                <w:b/>
                <w:spacing w:val="1"/>
              </w:rPr>
              <w:t>P</w:t>
            </w:r>
            <w:r>
              <w:rPr>
                <w:b/>
              </w:rPr>
              <w:t xml:space="preserve">L </w:t>
            </w:r>
            <w:r>
              <w:rPr>
                <w:b/>
                <w:spacing w:val="-2"/>
              </w:rPr>
              <w:t>I</w:t>
            </w:r>
            <w:r>
              <w:rPr>
                <w:b/>
              </w:rPr>
              <w:t>A</w:t>
            </w:r>
            <w:r>
              <w:rPr>
                <w:b/>
                <w:spacing w:val="-2"/>
              </w:rPr>
              <w:t>B</w:t>
            </w:r>
            <w:r>
              <w:rPr>
                <w:b/>
                <w:spacing w:val="-1"/>
              </w:rPr>
              <w:t>EE</w:t>
            </w:r>
            <w:r>
              <w:rPr>
                <w:b/>
              </w:rPr>
              <w:t>,</w:t>
            </w:r>
            <w:r>
              <w:rPr>
                <w:b/>
                <w:spacing w:val="4"/>
              </w:rPr>
              <w:t xml:space="preserve"> </w:t>
            </w:r>
            <w:r>
              <w:rPr>
                <w:b/>
              </w:rPr>
              <w:t>K</w:t>
            </w:r>
            <w:r>
              <w:rPr>
                <w:b/>
                <w:spacing w:val="1"/>
              </w:rPr>
              <w:t>K</w:t>
            </w:r>
            <w:r>
              <w:rPr>
                <w:b/>
              </w:rPr>
              <w:t>N</w:t>
            </w:r>
            <w:r>
              <w:rPr>
                <w:b/>
                <w:spacing w:val="-2"/>
              </w:rPr>
              <w:t>I</w:t>
            </w:r>
            <w:r>
              <w:rPr>
                <w:b/>
              </w:rPr>
              <w:t>/</w:t>
            </w:r>
            <w:r>
              <w:rPr>
                <w:b/>
                <w:spacing w:val="1"/>
              </w:rPr>
              <w:t>SN-</w:t>
            </w:r>
            <w:r>
              <w:rPr>
                <w:b/>
              </w:rPr>
              <w:t>D</w:t>
            </w:r>
            <w:r>
              <w:rPr>
                <w:b/>
                <w:spacing w:val="-2"/>
              </w:rPr>
              <w:t>I</w:t>
            </w:r>
            <w:r>
              <w:rPr>
                <w:b/>
              </w:rPr>
              <w:t>K</w:t>
            </w:r>
            <w:r>
              <w:rPr>
                <w:b/>
                <w:spacing w:val="-1"/>
              </w:rPr>
              <w:t>T</w:t>
            </w:r>
            <w:r>
              <w:rPr>
                <w:b/>
                <w:spacing w:val="-2"/>
              </w:rPr>
              <w:t>I</w:t>
            </w:r>
            <w:r>
              <w:rPr>
                <w:b/>
              </w:rPr>
              <w:t>,</w:t>
            </w:r>
            <w:r>
              <w:rPr>
                <w:b/>
                <w:spacing w:val="4"/>
              </w:rPr>
              <w:t xml:space="preserve"> </w:t>
            </w:r>
            <w:r>
              <w:rPr>
                <w:b/>
                <w:spacing w:val="-1"/>
              </w:rPr>
              <w:t>B</w:t>
            </w:r>
            <w:r>
              <w:rPr>
                <w:b/>
              </w:rPr>
              <w:t>K</w:t>
            </w:r>
            <w:r>
              <w:rPr>
                <w:b/>
                <w:spacing w:val="1"/>
              </w:rPr>
              <w:t>S</w:t>
            </w:r>
            <w:r>
              <w:rPr>
                <w:b/>
                <w:spacing w:val="-1"/>
              </w:rPr>
              <w:t>T</w:t>
            </w:r>
            <w:r>
              <w:rPr>
                <w:b/>
              </w:rPr>
              <w:t>M</w:t>
            </w:r>
          </w:p>
        </w:tc>
        <w:tc>
          <w:tcPr>
            <w:tcW w:w="8225" w:type="dxa"/>
            <w:gridSpan w:val="15"/>
            <w:tcBorders>
              <w:top w:val="single" w:sz="4" w:space="0" w:color="000000"/>
              <w:left w:val="single" w:sz="4" w:space="0" w:color="000000"/>
              <w:bottom w:val="nil"/>
              <w:right w:val="single" w:sz="4" w:space="0" w:color="000000"/>
            </w:tcBorders>
            <w:shd w:val="clear" w:color="auto" w:fill="D9D9D9"/>
          </w:tcPr>
          <w:p w14:paraId="4504BBB2" w14:textId="77777777" w:rsidR="004E45EF" w:rsidRDefault="003679B2">
            <w:pPr>
              <w:spacing w:line="220" w:lineRule="exact"/>
              <w:ind w:left="3136" w:right="3138"/>
              <w:jc w:val="center"/>
            </w:pPr>
            <w:r>
              <w:rPr>
                <w:b/>
              </w:rPr>
              <w:t>C</w:t>
            </w:r>
            <w:r>
              <w:rPr>
                <w:b/>
                <w:spacing w:val="1"/>
              </w:rPr>
              <w:t>P</w:t>
            </w:r>
            <w:r>
              <w:rPr>
                <w:b/>
              </w:rPr>
              <w:t>L K</w:t>
            </w:r>
            <w:r>
              <w:rPr>
                <w:b/>
                <w:spacing w:val="1"/>
              </w:rPr>
              <w:t>u</w:t>
            </w:r>
            <w:r>
              <w:rPr>
                <w:b/>
                <w:spacing w:val="-1"/>
              </w:rPr>
              <w:t>r</w:t>
            </w:r>
            <w:r>
              <w:rPr>
                <w:b/>
              </w:rPr>
              <w:t>i</w:t>
            </w:r>
            <w:r>
              <w:rPr>
                <w:b/>
                <w:spacing w:val="1"/>
              </w:rPr>
              <w:t>ku</w:t>
            </w:r>
            <w:r>
              <w:rPr>
                <w:b/>
              </w:rPr>
              <w:t>l</w:t>
            </w:r>
            <w:r>
              <w:rPr>
                <w:b/>
                <w:spacing w:val="-3"/>
              </w:rPr>
              <w:t>u</w:t>
            </w:r>
            <w:r>
              <w:rPr>
                <w:b/>
              </w:rPr>
              <w:t>m</w:t>
            </w:r>
            <w:r>
              <w:rPr>
                <w:b/>
                <w:spacing w:val="3"/>
              </w:rPr>
              <w:t xml:space="preserve"> </w:t>
            </w:r>
            <w:r>
              <w:rPr>
                <w:b/>
              </w:rPr>
              <w:t>2020</w:t>
            </w:r>
          </w:p>
        </w:tc>
      </w:tr>
      <w:tr w:rsidR="004E45EF" w14:paraId="517173E4" w14:textId="77777777">
        <w:trPr>
          <w:trHeight w:hRule="exact" w:val="238"/>
        </w:trPr>
        <w:tc>
          <w:tcPr>
            <w:tcW w:w="536" w:type="dxa"/>
            <w:vMerge/>
            <w:tcBorders>
              <w:left w:val="single" w:sz="4" w:space="0" w:color="000000"/>
              <w:bottom w:val="single" w:sz="4" w:space="0" w:color="000000"/>
              <w:right w:val="single" w:sz="4" w:space="0" w:color="000000"/>
            </w:tcBorders>
            <w:shd w:val="clear" w:color="auto" w:fill="D9D9D9"/>
          </w:tcPr>
          <w:p w14:paraId="07DB41EC" w14:textId="77777777" w:rsidR="004E45EF" w:rsidRDefault="004E45EF"/>
        </w:tc>
        <w:tc>
          <w:tcPr>
            <w:tcW w:w="6094" w:type="dxa"/>
            <w:vMerge/>
            <w:tcBorders>
              <w:left w:val="single" w:sz="4" w:space="0" w:color="000000"/>
              <w:bottom w:val="single" w:sz="4" w:space="0" w:color="000000"/>
              <w:right w:val="single" w:sz="4" w:space="0" w:color="000000"/>
            </w:tcBorders>
            <w:shd w:val="clear" w:color="auto" w:fill="D9D9D9"/>
          </w:tcPr>
          <w:p w14:paraId="017CAA78"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shd w:val="clear" w:color="auto" w:fill="D9D9D9"/>
          </w:tcPr>
          <w:p w14:paraId="26A465C2" w14:textId="77777777" w:rsidR="004E45EF" w:rsidRDefault="003679B2">
            <w:pPr>
              <w:spacing w:line="220" w:lineRule="exact"/>
              <w:ind w:left="163"/>
            </w:pPr>
            <w:r>
              <w:rPr>
                <w:b/>
                <w:spacing w:val="1"/>
              </w:rPr>
              <w:t>S1</w:t>
            </w:r>
          </w:p>
        </w:tc>
        <w:tc>
          <w:tcPr>
            <w:tcW w:w="548" w:type="dxa"/>
            <w:tcBorders>
              <w:top w:val="single" w:sz="4" w:space="0" w:color="000000"/>
              <w:left w:val="single" w:sz="4" w:space="0" w:color="000000"/>
              <w:bottom w:val="single" w:sz="4" w:space="0" w:color="000000"/>
              <w:right w:val="single" w:sz="4" w:space="0" w:color="000000"/>
            </w:tcBorders>
            <w:shd w:val="clear" w:color="auto" w:fill="D9D9D9"/>
          </w:tcPr>
          <w:p w14:paraId="0BE084BE" w14:textId="77777777" w:rsidR="004E45EF" w:rsidRDefault="003679B2">
            <w:pPr>
              <w:spacing w:line="220" w:lineRule="exact"/>
              <w:ind w:left="163"/>
            </w:pPr>
            <w:r>
              <w:rPr>
                <w:b/>
                <w:spacing w:val="1"/>
              </w:rPr>
              <w:t>S2</w:t>
            </w:r>
          </w:p>
        </w:tc>
        <w:tc>
          <w:tcPr>
            <w:tcW w:w="548" w:type="dxa"/>
            <w:tcBorders>
              <w:top w:val="single" w:sz="4" w:space="0" w:color="000000"/>
              <w:left w:val="single" w:sz="4" w:space="0" w:color="000000"/>
              <w:bottom w:val="single" w:sz="4" w:space="0" w:color="000000"/>
              <w:right w:val="single" w:sz="4" w:space="0" w:color="000000"/>
            </w:tcBorders>
            <w:shd w:val="clear" w:color="auto" w:fill="D9D9D9"/>
          </w:tcPr>
          <w:p w14:paraId="3F513405" w14:textId="77777777" w:rsidR="004E45EF" w:rsidRDefault="003679B2">
            <w:pPr>
              <w:spacing w:line="220" w:lineRule="exact"/>
              <w:ind w:left="163"/>
            </w:pPr>
            <w:r>
              <w:rPr>
                <w:b/>
                <w:spacing w:val="1"/>
              </w:rPr>
              <w:t>S3</w:t>
            </w:r>
          </w:p>
        </w:tc>
        <w:tc>
          <w:tcPr>
            <w:tcW w:w="548" w:type="dxa"/>
            <w:tcBorders>
              <w:top w:val="single" w:sz="4" w:space="0" w:color="000000"/>
              <w:left w:val="single" w:sz="4" w:space="0" w:color="000000"/>
              <w:bottom w:val="single" w:sz="4" w:space="0" w:color="000000"/>
              <w:right w:val="single" w:sz="4" w:space="0" w:color="000000"/>
            </w:tcBorders>
            <w:shd w:val="clear" w:color="auto" w:fill="D9D9D9"/>
          </w:tcPr>
          <w:p w14:paraId="29456E7C" w14:textId="77777777" w:rsidR="004E45EF" w:rsidRDefault="003679B2">
            <w:pPr>
              <w:spacing w:line="220" w:lineRule="exact"/>
              <w:ind w:left="163"/>
            </w:pPr>
            <w:r>
              <w:rPr>
                <w:b/>
                <w:spacing w:val="1"/>
              </w:rPr>
              <w:t>S4</w:t>
            </w:r>
          </w:p>
        </w:tc>
        <w:tc>
          <w:tcPr>
            <w:tcW w:w="548" w:type="dxa"/>
            <w:tcBorders>
              <w:top w:val="single" w:sz="4" w:space="0" w:color="000000"/>
              <w:left w:val="single" w:sz="4" w:space="0" w:color="000000"/>
              <w:bottom w:val="single" w:sz="4" w:space="0" w:color="000000"/>
              <w:right w:val="single" w:sz="4" w:space="0" w:color="000000"/>
            </w:tcBorders>
            <w:shd w:val="clear" w:color="auto" w:fill="D9D9D9"/>
          </w:tcPr>
          <w:p w14:paraId="67AC51ED" w14:textId="77777777" w:rsidR="004E45EF" w:rsidRDefault="003679B2">
            <w:pPr>
              <w:spacing w:line="220" w:lineRule="exact"/>
              <w:ind w:left="139"/>
            </w:pPr>
            <w:r>
              <w:rPr>
                <w:b/>
              </w:rPr>
              <w:t>K1</w:t>
            </w:r>
          </w:p>
        </w:tc>
        <w:tc>
          <w:tcPr>
            <w:tcW w:w="548" w:type="dxa"/>
            <w:tcBorders>
              <w:top w:val="single" w:sz="4" w:space="0" w:color="000000"/>
              <w:left w:val="single" w:sz="4" w:space="0" w:color="000000"/>
              <w:bottom w:val="single" w:sz="4" w:space="0" w:color="000000"/>
              <w:right w:val="single" w:sz="4" w:space="0" w:color="000000"/>
            </w:tcBorders>
            <w:shd w:val="clear" w:color="auto" w:fill="D9D9D9"/>
          </w:tcPr>
          <w:p w14:paraId="58CFEADB" w14:textId="77777777" w:rsidR="004E45EF" w:rsidRDefault="003679B2">
            <w:pPr>
              <w:spacing w:line="220" w:lineRule="exact"/>
              <w:ind w:left="139"/>
            </w:pPr>
            <w:r>
              <w:rPr>
                <w:b/>
              </w:rPr>
              <w:t>K2</w:t>
            </w:r>
          </w:p>
        </w:tc>
        <w:tc>
          <w:tcPr>
            <w:tcW w:w="548" w:type="dxa"/>
            <w:tcBorders>
              <w:top w:val="single" w:sz="4" w:space="0" w:color="000000"/>
              <w:left w:val="single" w:sz="4" w:space="0" w:color="000000"/>
              <w:bottom w:val="single" w:sz="4" w:space="0" w:color="000000"/>
              <w:right w:val="single" w:sz="4" w:space="0" w:color="000000"/>
            </w:tcBorders>
            <w:shd w:val="clear" w:color="auto" w:fill="D9D9D9"/>
          </w:tcPr>
          <w:p w14:paraId="3B71B3C4" w14:textId="77777777" w:rsidR="004E45EF" w:rsidRDefault="003679B2">
            <w:pPr>
              <w:spacing w:line="220" w:lineRule="exact"/>
              <w:ind w:left="139"/>
            </w:pPr>
            <w:r>
              <w:rPr>
                <w:b/>
              </w:rPr>
              <w:t>K3</w:t>
            </w:r>
          </w:p>
        </w:tc>
        <w:tc>
          <w:tcPr>
            <w:tcW w:w="548" w:type="dxa"/>
            <w:tcBorders>
              <w:top w:val="single" w:sz="4" w:space="0" w:color="000000"/>
              <w:left w:val="single" w:sz="4" w:space="0" w:color="000000"/>
              <w:bottom w:val="single" w:sz="4" w:space="0" w:color="000000"/>
              <w:right w:val="single" w:sz="4" w:space="0" w:color="000000"/>
            </w:tcBorders>
            <w:shd w:val="clear" w:color="auto" w:fill="D9D9D9"/>
          </w:tcPr>
          <w:p w14:paraId="140A48BD" w14:textId="77777777" w:rsidR="004E45EF" w:rsidRDefault="003679B2">
            <w:pPr>
              <w:spacing w:line="220" w:lineRule="exact"/>
              <w:ind w:left="139"/>
            </w:pPr>
            <w:r>
              <w:rPr>
                <w:b/>
              </w:rPr>
              <w:t>K4</w:t>
            </w:r>
          </w:p>
        </w:tc>
        <w:tc>
          <w:tcPr>
            <w:tcW w:w="548" w:type="dxa"/>
            <w:tcBorders>
              <w:top w:val="single" w:sz="4" w:space="0" w:color="000000"/>
              <w:left w:val="single" w:sz="4" w:space="0" w:color="000000"/>
              <w:bottom w:val="single" w:sz="4" w:space="0" w:color="000000"/>
              <w:right w:val="single" w:sz="4" w:space="0" w:color="000000"/>
            </w:tcBorders>
            <w:shd w:val="clear" w:color="auto" w:fill="D9D9D9"/>
          </w:tcPr>
          <w:p w14:paraId="699528AA" w14:textId="77777777" w:rsidR="004E45EF" w:rsidRDefault="003679B2">
            <w:pPr>
              <w:spacing w:line="220" w:lineRule="exact"/>
              <w:ind w:left="139"/>
            </w:pPr>
            <w:r>
              <w:rPr>
                <w:b/>
              </w:rPr>
              <w:t>K5</w:t>
            </w:r>
          </w:p>
        </w:tc>
        <w:tc>
          <w:tcPr>
            <w:tcW w:w="548" w:type="dxa"/>
            <w:tcBorders>
              <w:top w:val="single" w:sz="4" w:space="0" w:color="000000"/>
              <w:left w:val="single" w:sz="4" w:space="0" w:color="000000"/>
              <w:bottom w:val="single" w:sz="4" w:space="0" w:color="000000"/>
              <w:right w:val="single" w:sz="4" w:space="0" w:color="000000"/>
            </w:tcBorders>
            <w:shd w:val="clear" w:color="auto" w:fill="D9D9D9"/>
          </w:tcPr>
          <w:p w14:paraId="1A45EFD5" w14:textId="77777777" w:rsidR="004E45EF" w:rsidRDefault="003679B2">
            <w:pPr>
              <w:spacing w:line="220" w:lineRule="exact"/>
              <w:ind w:left="139"/>
            </w:pPr>
            <w:r>
              <w:rPr>
                <w:b/>
              </w:rPr>
              <w:t>K6</w:t>
            </w:r>
          </w:p>
        </w:tc>
        <w:tc>
          <w:tcPr>
            <w:tcW w:w="548" w:type="dxa"/>
            <w:tcBorders>
              <w:top w:val="single" w:sz="4" w:space="0" w:color="000000"/>
              <w:left w:val="single" w:sz="4" w:space="0" w:color="000000"/>
              <w:bottom w:val="single" w:sz="4" w:space="0" w:color="000000"/>
              <w:right w:val="single" w:sz="4" w:space="0" w:color="000000"/>
            </w:tcBorders>
            <w:shd w:val="clear" w:color="auto" w:fill="D9D9D9"/>
          </w:tcPr>
          <w:p w14:paraId="080E6B57" w14:textId="77777777" w:rsidR="004E45EF" w:rsidRDefault="003679B2">
            <w:pPr>
              <w:spacing w:line="220" w:lineRule="exact"/>
              <w:ind w:left="155"/>
            </w:pPr>
            <w:r>
              <w:rPr>
                <w:b/>
                <w:spacing w:val="2"/>
              </w:rPr>
              <w:t>P1</w:t>
            </w:r>
          </w:p>
        </w:tc>
        <w:tc>
          <w:tcPr>
            <w:tcW w:w="548" w:type="dxa"/>
            <w:tcBorders>
              <w:top w:val="single" w:sz="4" w:space="0" w:color="000000"/>
              <w:left w:val="single" w:sz="4" w:space="0" w:color="000000"/>
              <w:bottom w:val="single" w:sz="4" w:space="0" w:color="000000"/>
              <w:right w:val="single" w:sz="4" w:space="0" w:color="000000"/>
            </w:tcBorders>
            <w:shd w:val="clear" w:color="auto" w:fill="D9D9D9"/>
          </w:tcPr>
          <w:p w14:paraId="2C389B7C" w14:textId="77777777" w:rsidR="004E45EF" w:rsidRDefault="003679B2">
            <w:pPr>
              <w:spacing w:line="220" w:lineRule="exact"/>
              <w:ind w:left="155"/>
            </w:pPr>
            <w:r>
              <w:rPr>
                <w:b/>
                <w:spacing w:val="2"/>
              </w:rPr>
              <w:t>P2</w:t>
            </w:r>
          </w:p>
        </w:tc>
        <w:tc>
          <w:tcPr>
            <w:tcW w:w="548" w:type="dxa"/>
            <w:tcBorders>
              <w:top w:val="single" w:sz="4" w:space="0" w:color="000000"/>
              <w:left w:val="single" w:sz="4" w:space="0" w:color="000000"/>
              <w:bottom w:val="single" w:sz="4" w:space="0" w:color="000000"/>
              <w:right w:val="single" w:sz="4" w:space="0" w:color="000000"/>
            </w:tcBorders>
            <w:shd w:val="clear" w:color="auto" w:fill="D9D9D9"/>
          </w:tcPr>
          <w:p w14:paraId="12B1A457" w14:textId="77777777" w:rsidR="004E45EF" w:rsidRDefault="003679B2">
            <w:pPr>
              <w:spacing w:line="220" w:lineRule="exact"/>
              <w:ind w:left="155"/>
            </w:pPr>
            <w:r>
              <w:rPr>
                <w:b/>
                <w:spacing w:val="2"/>
              </w:rPr>
              <w:t>P</w:t>
            </w:r>
            <w:r>
              <w:rPr>
                <w:b/>
              </w:rPr>
              <w:t>3</w:t>
            </w:r>
          </w:p>
        </w:tc>
        <w:tc>
          <w:tcPr>
            <w:tcW w:w="548" w:type="dxa"/>
            <w:tcBorders>
              <w:top w:val="single" w:sz="4" w:space="0" w:color="000000"/>
              <w:left w:val="single" w:sz="4" w:space="0" w:color="000000"/>
              <w:bottom w:val="single" w:sz="4" w:space="0" w:color="000000"/>
              <w:right w:val="single" w:sz="4" w:space="0" w:color="000000"/>
            </w:tcBorders>
            <w:shd w:val="clear" w:color="auto" w:fill="D9D9D9"/>
          </w:tcPr>
          <w:p w14:paraId="43FA4B3D" w14:textId="77777777" w:rsidR="004E45EF" w:rsidRDefault="003679B2">
            <w:pPr>
              <w:spacing w:line="220" w:lineRule="exact"/>
              <w:ind w:left="155"/>
            </w:pPr>
            <w:r>
              <w:rPr>
                <w:b/>
                <w:spacing w:val="2"/>
              </w:rPr>
              <w:t>P4</w:t>
            </w:r>
          </w:p>
        </w:tc>
        <w:tc>
          <w:tcPr>
            <w:tcW w:w="552" w:type="dxa"/>
            <w:tcBorders>
              <w:top w:val="single" w:sz="4" w:space="0" w:color="000000"/>
              <w:left w:val="single" w:sz="4" w:space="0" w:color="000000"/>
              <w:bottom w:val="single" w:sz="4" w:space="0" w:color="000000"/>
              <w:right w:val="single" w:sz="4" w:space="0" w:color="000000"/>
            </w:tcBorders>
            <w:shd w:val="clear" w:color="auto" w:fill="D9D9D9"/>
          </w:tcPr>
          <w:p w14:paraId="74252E63" w14:textId="77777777" w:rsidR="004E45EF" w:rsidRDefault="003679B2">
            <w:pPr>
              <w:spacing w:line="220" w:lineRule="exact"/>
              <w:ind w:left="111"/>
            </w:pPr>
            <w:r>
              <w:rPr>
                <w:b/>
              </w:rPr>
              <w:t>KK</w:t>
            </w:r>
          </w:p>
        </w:tc>
      </w:tr>
      <w:tr w:rsidR="004E45EF" w14:paraId="767134EE" w14:textId="77777777" w:rsidTr="00C45A40">
        <w:trPr>
          <w:trHeight w:hRule="exact" w:val="236"/>
        </w:trPr>
        <w:tc>
          <w:tcPr>
            <w:tcW w:w="14855" w:type="dxa"/>
            <w:gridSpan w:val="17"/>
            <w:tcBorders>
              <w:top w:val="nil"/>
              <w:left w:val="single" w:sz="4" w:space="0" w:color="000000"/>
              <w:bottom w:val="nil"/>
              <w:right w:val="single" w:sz="4" w:space="0" w:color="000000"/>
            </w:tcBorders>
            <w:shd w:val="clear" w:color="auto" w:fill="C6D9F1" w:themeFill="text2" w:themeFillTint="33"/>
          </w:tcPr>
          <w:p w14:paraId="0877C946" w14:textId="77777777" w:rsidR="004E45EF" w:rsidRDefault="003679B2">
            <w:pPr>
              <w:spacing w:before="1"/>
              <w:ind w:left="103"/>
            </w:pPr>
            <w:r>
              <w:rPr>
                <w:b/>
                <w:spacing w:val="-2"/>
              </w:rPr>
              <w:t>I</w:t>
            </w:r>
            <w:r>
              <w:rPr>
                <w:b/>
              </w:rPr>
              <w:t>A</w:t>
            </w:r>
            <w:r>
              <w:rPr>
                <w:b/>
                <w:spacing w:val="-2"/>
              </w:rPr>
              <w:t>B</w:t>
            </w:r>
            <w:r>
              <w:rPr>
                <w:b/>
                <w:spacing w:val="2"/>
              </w:rPr>
              <w:t>E</w:t>
            </w:r>
            <w:r>
              <w:rPr>
                <w:b/>
              </w:rPr>
              <w:t>E</w:t>
            </w:r>
          </w:p>
        </w:tc>
      </w:tr>
      <w:tr w:rsidR="004E45EF" w14:paraId="70F000E0" w14:textId="77777777">
        <w:trPr>
          <w:trHeight w:hRule="exact" w:val="933"/>
        </w:trPr>
        <w:tc>
          <w:tcPr>
            <w:tcW w:w="536" w:type="dxa"/>
            <w:tcBorders>
              <w:top w:val="single" w:sz="4" w:space="0" w:color="000000"/>
              <w:left w:val="single" w:sz="4" w:space="0" w:color="000000"/>
              <w:bottom w:val="single" w:sz="4" w:space="0" w:color="000000"/>
              <w:right w:val="single" w:sz="4" w:space="0" w:color="000000"/>
            </w:tcBorders>
          </w:tcPr>
          <w:p w14:paraId="700878A2" w14:textId="77777777" w:rsidR="004E45EF" w:rsidRDefault="003679B2">
            <w:pPr>
              <w:ind w:left="176" w:right="180"/>
              <w:jc w:val="center"/>
            </w:pPr>
            <w:r>
              <w:t>1</w:t>
            </w:r>
          </w:p>
        </w:tc>
        <w:tc>
          <w:tcPr>
            <w:tcW w:w="6094" w:type="dxa"/>
            <w:tcBorders>
              <w:top w:val="single" w:sz="4" w:space="0" w:color="000000"/>
              <w:left w:val="single" w:sz="4" w:space="0" w:color="000000"/>
              <w:bottom w:val="single" w:sz="4" w:space="0" w:color="000000"/>
              <w:right w:val="single" w:sz="4" w:space="0" w:color="000000"/>
            </w:tcBorders>
          </w:tcPr>
          <w:p w14:paraId="1008C788" w14:textId="6169032C" w:rsidR="004E45EF" w:rsidRDefault="003679B2">
            <w:pPr>
              <w:ind w:left="99" w:right="70"/>
              <w:jc w:val="both"/>
            </w:pPr>
            <w:r>
              <w:t>K</w:t>
            </w:r>
            <w:r>
              <w:rPr>
                <w:spacing w:val="-1"/>
              </w:rPr>
              <w:t>e</w:t>
            </w:r>
            <w:r>
              <w:t>mampu</w:t>
            </w:r>
            <w:r>
              <w:rPr>
                <w:spacing w:val="-1"/>
              </w:rPr>
              <w:t>a</w:t>
            </w:r>
            <w:r>
              <w:t>n</w:t>
            </w:r>
            <w:r>
              <w:rPr>
                <w:spacing w:val="4"/>
              </w:rPr>
              <w:t xml:space="preserve"> </w:t>
            </w:r>
            <w:r>
              <w:t>men</w:t>
            </w:r>
            <w:r>
              <w:rPr>
                <w:spacing w:val="-1"/>
              </w:rPr>
              <w:t>e</w:t>
            </w:r>
            <w:r>
              <w:rPr>
                <w:spacing w:val="1"/>
              </w:rPr>
              <w:t>r</w:t>
            </w:r>
            <w:r>
              <w:rPr>
                <w:spacing w:val="-1"/>
              </w:rPr>
              <w:t>a</w:t>
            </w:r>
            <w:r>
              <w:t>pk</w:t>
            </w:r>
            <w:r>
              <w:rPr>
                <w:spacing w:val="-1"/>
              </w:rPr>
              <w:t>a</w:t>
            </w:r>
            <w:r>
              <w:t>n</w:t>
            </w:r>
            <w:r>
              <w:rPr>
                <w:spacing w:val="4"/>
              </w:rPr>
              <w:t xml:space="preserve"> </w:t>
            </w:r>
            <w:r>
              <w:t>p</w:t>
            </w:r>
            <w:r>
              <w:rPr>
                <w:spacing w:val="-1"/>
              </w:rPr>
              <w:t>e</w:t>
            </w:r>
            <w:r>
              <w:t>ng</w:t>
            </w:r>
            <w:r>
              <w:rPr>
                <w:spacing w:val="-1"/>
              </w:rPr>
              <w:t>e</w:t>
            </w:r>
            <w:r>
              <w:t>tahu</w:t>
            </w:r>
            <w:r>
              <w:rPr>
                <w:spacing w:val="-1"/>
              </w:rPr>
              <w:t>a</w:t>
            </w:r>
            <w:r>
              <w:t>n</w:t>
            </w:r>
            <w:r>
              <w:rPr>
                <w:spacing w:val="4"/>
              </w:rPr>
              <w:t xml:space="preserve"> </w:t>
            </w:r>
            <w:r>
              <w:t>mat</w:t>
            </w:r>
            <w:r>
              <w:rPr>
                <w:spacing w:val="-1"/>
              </w:rPr>
              <w:t>e</w:t>
            </w:r>
            <w:r>
              <w:t>matika,</w:t>
            </w:r>
            <w:r>
              <w:rPr>
                <w:spacing w:val="5"/>
              </w:rPr>
              <w:t xml:space="preserve"> </w:t>
            </w:r>
            <w:r>
              <w:t>i</w:t>
            </w:r>
            <w:r>
              <w:rPr>
                <w:spacing w:val="1"/>
              </w:rPr>
              <w:t>l</w:t>
            </w:r>
            <w:r>
              <w:t>mu p</w:t>
            </w:r>
            <w:r>
              <w:rPr>
                <w:spacing w:val="-1"/>
              </w:rPr>
              <w:t>e</w:t>
            </w:r>
            <w:r>
              <w:t>ng</w:t>
            </w:r>
            <w:r>
              <w:rPr>
                <w:spacing w:val="-1"/>
              </w:rPr>
              <w:t>e</w:t>
            </w:r>
            <w:r>
              <w:t>tahu</w:t>
            </w:r>
            <w:r>
              <w:rPr>
                <w:spacing w:val="-1"/>
              </w:rPr>
              <w:t>a</w:t>
            </w:r>
            <w:r>
              <w:t xml:space="preserve">n </w:t>
            </w:r>
            <w:r>
              <w:rPr>
                <w:spacing w:val="-1"/>
              </w:rPr>
              <w:t>a</w:t>
            </w:r>
            <w:r>
              <w:t>lam</w:t>
            </w:r>
            <w:r>
              <w:rPr>
                <w:spacing w:val="4"/>
              </w:rPr>
              <w:t xml:space="preserve"> </w:t>
            </w:r>
            <w:r>
              <w:t>d</w:t>
            </w:r>
            <w:r>
              <w:rPr>
                <w:spacing w:val="-1"/>
              </w:rPr>
              <w:t>a</w:t>
            </w:r>
            <w:r>
              <w:t>n/at</w:t>
            </w:r>
            <w:r>
              <w:rPr>
                <w:spacing w:val="-1"/>
              </w:rPr>
              <w:t>a</w:t>
            </w:r>
            <w:r>
              <w:t>u</w:t>
            </w:r>
            <w:r>
              <w:rPr>
                <w:spacing w:val="4"/>
              </w:rPr>
              <w:t xml:space="preserve"> </w:t>
            </w:r>
            <w:r>
              <w:t>mat</w:t>
            </w:r>
            <w:r>
              <w:rPr>
                <w:spacing w:val="-1"/>
              </w:rPr>
              <w:t>e</w:t>
            </w:r>
            <w:r>
              <w:rPr>
                <w:spacing w:val="1"/>
              </w:rPr>
              <w:t>r</w:t>
            </w:r>
            <w:r>
              <w:t>ial,</w:t>
            </w:r>
            <w:r>
              <w:rPr>
                <w:spacing w:val="2"/>
              </w:rPr>
              <w:t xml:space="preserve"> </w:t>
            </w:r>
            <w:r>
              <w:t>teknologi in</w:t>
            </w:r>
            <w:r>
              <w:rPr>
                <w:spacing w:val="2"/>
              </w:rPr>
              <w:t>f</w:t>
            </w:r>
            <w:r>
              <w:t>o</w:t>
            </w:r>
            <w:r>
              <w:rPr>
                <w:spacing w:val="-3"/>
              </w:rPr>
              <w:t>r</w:t>
            </w:r>
            <w:r>
              <w:t>ma</w:t>
            </w:r>
            <w:r>
              <w:rPr>
                <w:spacing w:val="-2"/>
              </w:rPr>
              <w:t>s</w:t>
            </w:r>
            <w:r>
              <w:t>i</w:t>
            </w:r>
            <w:r>
              <w:rPr>
                <w:spacing w:val="4"/>
              </w:rPr>
              <w:t xml:space="preserve"> </w:t>
            </w:r>
            <w:r>
              <w:rPr>
                <w:spacing w:val="-4"/>
              </w:rPr>
              <w:t>d</w:t>
            </w:r>
            <w:r>
              <w:rPr>
                <w:spacing w:val="-1"/>
              </w:rPr>
              <w:t>a</w:t>
            </w:r>
            <w:r>
              <w:t>n</w:t>
            </w:r>
            <w:r>
              <w:rPr>
                <w:spacing w:val="4"/>
              </w:rPr>
              <w:t xml:space="preserve"> </w:t>
            </w:r>
            <w:r>
              <w:t>k</w:t>
            </w:r>
            <w:r>
              <w:rPr>
                <w:spacing w:val="-1"/>
              </w:rPr>
              <w:t>e</w:t>
            </w:r>
            <w:r>
              <w:t>teknik</w:t>
            </w:r>
            <w:r>
              <w:rPr>
                <w:spacing w:val="-1"/>
              </w:rPr>
              <w:t>a</w:t>
            </w:r>
            <w:r>
              <w:t>n</w:t>
            </w:r>
            <w:r>
              <w:rPr>
                <w:spacing w:val="4"/>
              </w:rPr>
              <w:t xml:space="preserve"> </w:t>
            </w:r>
            <w:r>
              <w:t>untuk mend</w:t>
            </w:r>
            <w:r>
              <w:rPr>
                <w:spacing w:val="-1"/>
              </w:rPr>
              <w:t>a</w:t>
            </w:r>
            <w:r>
              <w:t>p</w:t>
            </w:r>
            <w:r>
              <w:rPr>
                <w:spacing w:val="-1"/>
              </w:rPr>
              <w:t>a</w:t>
            </w:r>
            <w:r>
              <w:t>tkan p</w:t>
            </w:r>
            <w:r>
              <w:rPr>
                <w:spacing w:val="-1"/>
              </w:rPr>
              <w:t>e</w:t>
            </w:r>
            <w:r>
              <w:t>mah</w:t>
            </w:r>
            <w:r>
              <w:rPr>
                <w:spacing w:val="-1"/>
              </w:rPr>
              <w:t>a</w:t>
            </w:r>
            <w:r>
              <w:t>man meny</w:t>
            </w:r>
            <w:r>
              <w:rPr>
                <w:spacing w:val="-1"/>
              </w:rPr>
              <w:t>e</w:t>
            </w:r>
            <w:r>
              <w:t>lu</w:t>
            </w:r>
            <w:r>
              <w:rPr>
                <w:spacing w:val="2"/>
              </w:rPr>
              <w:t>r</w:t>
            </w:r>
            <w:r>
              <w:t>uh</w:t>
            </w:r>
            <w:r w:rsidR="00640EF7">
              <w:t xml:space="preserve"> </w:t>
            </w:r>
            <w:r>
              <w:t>te</w:t>
            </w:r>
            <w:r>
              <w:rPr>
                <w:spacing w:val="-4"/>
              </w:rPr>
              <w:t>n</w:t>
            </w:r>
            <w:r>
              <w:t>tang p</w:t>
            </w:r>
            <w:r>
              <w:rPr>
                <w:spacing w:val="1"/>
              </w:rPr>
              <w:t>r</w:t>
            </w:r>
            <w:r>
              <w:t>in</w:t>
            </w:r>
            <w:r>
              <w:rPr>
                <w:spacing w:val="-1"/>
              </w:rPr>
              <w:t>s</w:t>
            </w:r>
            <w:r>
              <w:t>i</w:t>
            </w:r>
            <w:r>
              <w:rPr>
                <w:spacing w:val="3"/>
              </w:rPr>
              <w:t>p</w:t>
            </w:r>
            <w:r>
              <w:rPr>
                <w:spacing w:val="-2"/>
              </w:rPr>
              <w:t>-</w:t>
            </w:r>
            <w:r>
              <w:t>p</w:t>
            </w:r>
            <w:r>
              <w:rPr>
                <w:spacing w:val="1"/>
              </w:rPr>
              <w:t>r</w:t>
            </w:r>
            <w:r>
              <w:t>in</w:t>
            </w:r>
            <w:r>
              <w:rPr>
                <w:spacing w:val="-1"/>
              </w:rPr>
              <w:t>s</w:t>
            </w:r>
            <w:r>
              <w:t>ip k</w:t>
            </w:r>
            <w:r>
              <w:rPr>
                <w:spacing w:val="-1"/>
              </w:rPr>
              <w:t>e</w:t>
            </w:r>
            <w:r>
              <w:t>teknik</w:t>
            </w:r>
            <w:r>
              <w:rPr>
                <w:spacing w:val="-1"/>
              </w:rPr>
              <w:t>a</w:t>
            </w:r>
            <w:r>
              <w:t>n.</w:t>
            </w:r>
          </w:p>
        </w:tc>
        <w:tc>
          <w:tcPr>
            <w:tcW w:w="548" w:type="dxa"/>
            <w:tcBorders>
              <w:top w:val="single" w:sz="4" w:space="0" w:color="000000"/>
              <w:left w:val="single" w:sz="4" w:space="0" w:color="000000"/>
              <w:bottom w:val="single" w:sz="4" w:space="0" w:color="000000"/>
              <w:right w:val="single" w:sz="4" w:space="0" w:color="000000"/>
            </w:tcBorders>
          </w:tcPr>
          <w:p w14:paraId="3BDB5671"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8900311"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7D29118"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4153177"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C1783DD" w14:textId="77777777" w:rsidR="004E45EF" w:rsidRDefault="004E45EF">
            <w:pPr>
              <w:spacing w:before="2" w:line="140" w:lineRule="exact"/>
              <w:rPr>
                <w:sz w:val="14"/>
                <w:szCs w:val="14"/>
              </w:rPr>
            </w:pPr>
          </w:p>
          <w:p w14:paraId="4D2A82C3" w14:textId="77777777" w:rsidR="004E45EF" w:rsidRDefault="004E45EF">
            <w:pPr>
              <w:spacing w:line="200" w:lineRule="exact"/>
            </w:pPr>
          </w:p>
          <w:p w14:paraId="72E745A2" w14:textId="77777777" w:rsidR="004E45EF" w:rsidRDefault="003679B2">
            <w:pPr>
              <w:ind w:left="172" w:right="170"/>
              <w:jc w:val="center"/>
              <w:rPr>
                <w:rFonts w:ascii="Symbol" w:eastAsia="Symbol" w:hAnsi="Symbol" w:cs="Symbol"/>
              </w:rPr>
            </w:pPr>
            <w:r>
              <w:rPr>
                <w:rFonts w:ascii="Symbol" w:eastAsia="Symbol" w:hAnsi="Symbol" w:cs="Symbol"/>
              </w:rPr>
              <w:t></w:t>
            </w:r>
          </w:p>
        </w:tc>
        <w:tc>
          <w:tcPr>
            <w:tcW w:w="548" w:type="dxa"/>
            <w:tcBorders>
              <w:top w:val="single" w:sz="4" w:space="0" w:color="000000"/>
              <w:left w:val="single" w:sz="4" w:space="0" w:color="000000"/>
              <w:bottom w:val="single" w:sz="4" w:space="0" w:color="000000"/>
              <w:right w:val="single" w:sz="4" w:space="0" w:color="000000"/>
            </w:tcBorders>
          </w:tcPr>
          <w:p w14:paraId="2D674D0A"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F0355C4"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DFE37F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CB4D637"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08AE8B3"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C0E0A5E"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1B0B534"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3246BE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74B3E01" w14:textId="77777777" w:rsidR="004E45EF" w:rsidRDefault="004E45EF"/>
        </w:tc>
        <w:tc>
          <w:tcPr>
            <w:tcW w:w="552" w:type="dxa"/>
            <w:tcBorders>
              <w:top w:val="single" w:sz="4" w:space="0" w:color="000000"/>
              <w:left w:val="single" w:sz="4" w:space="0" w:color="000000"/>
              <w:bottom w:val="single" w:sz="4" w:space="0" w:color="000000"/>
              <w:right w:val="single" w:sz="4" w:space="0" w:color="000000"/>
            </w:tcBorders>
          </w:tcPr>
          <w:p w14:paraId="3C9666BC" w14:textId="77777777" w:rsidR="004E45EF" w:rsidRDefault="004E45EF"/>
        </w:tc>
      </w:tr>
      <w:tr w:rsidR="004E45EF" w14:paraId="1CB7475A" w14:textId="77777777">
        <w:trPr>
          <w:trHeight w:hRule="exact" w:val="1392"/>
        </w:trPr>
        <w:tc>
          <w:tcPr>
            <w:tcW w:w="536" w:type="dxa"/>
            <w:tcBorders>
              <w:top w:val="single" w:sz="4" w:space="0" w:color="000000"/>
              <w:left w:val="single" w:sz="4" w:space="0" w:color="000000"/>
              <w:bottom w:val="single" w:sz="4" w:space="0" w:color="000000"/>
              <w:right w:val="single" w:sz="4" w:space="0" w:color="000000"/>
            </w:tcBorders>
          </w:tcPr>
          <w:p w14:paraId="425E95A0" w14:textId="77777777" w:rsidR="004E45EF" w:rsidRDefault="003679B2">
            <w:pPr>
              <w:ind w:left="176" w:right="180"/>
              <w:jc w:val="center"/>
            </w:pPr>
            <w:r>
              <w:t>2</w:t>
            </w:r>
          </w:p>
        </w:tc>
        <w:tc>
          <w:tcPr>
            <w:tcW w:w="6094" w:type="dxa"/>
            <w:tcBorders>
              <w:top w:val="single" w:sz="4" w:space="0" w:color="000000"/>
              <w:left w:val="single" w:sz="4" w:space="0" w:color="000000"/>
              <w:bottom w:val="single" w:sz="4" w:space="0" w:color="000000"/>
              <w:right w:val="single" w:sz="4" w:space="0" w:color="000000"/>
            </w:tcBorders>
          </w:tcPr>
          <w:p w14:paraId="07D8540C" w14:textId="6DF52EA9" w:rsidR="004E45EF" w:rsidRDefault="003679B2" w:rsidP="00812596">
            <w:pPr>
              <w:ind w:left="99" w:right="73"/>
              <w:jc w:val="both"/>
            </w:pPr>
            <w:r>
              <w:t>K</w:t>
            </w:r>
            <w:r>
              <w:rPr>
                <w:spacing w:val="-1"/>
              </w:rPr>
              <w:t>e</w:t>
            </w:r>
            <w:r>
              <w:t>mampu</w:t>
            </w:r>
            <w:r>
              <w:rPr>
                <w:spacing w:val="-1"/>
              </w:rPr>
              <w:t>a</w:t>
            </w:r>
            <w:r>
              <w:t>n</w:t>
            </w:r>
            <w:r>
              <w:rPr>
                <w:spacing w:val="2"/>
              </w:rPr>
              <w:t xml:space="preserve"> </w:t>
            </w:r>
            <w:r>
              <w:t>mend</w:t>
            </w:r>
            <w:r>
              <w:rPr>
                <w:spacing w:val="-1"/>
              </w:rPr>
              <w:t>e</w:t>
            </w:r>
            <w:r>
              <w:rPr>
                <w:spacing w:val="-2"/>
              </w:rPr>
              <w:t>s</w:t>
            </w:r>
            <w:r>
              <w:rPr>
                <w:spacing w:val="-1"/>
              </w:rPr>
              <w:t>a</w:t>
            </w:r>
            <w:r>
              <w:t>in</w:t>
            </w:r>
            <w:r>
              <w:rPr>
                <w:spacing w:val="2"/>
              </w:rPr>
              <w:t xml:space="preserve"> </w:t>
            </w:r>
            <w:r>
              <w:t>ko</w:t>
            </w:r>
            <w:r>
              <w:rPr>
                <w:spacing w:val="1"/>
              </w:rPr>
              <w:t>m</w:t>
            </w:r>
            <w:r>
              <w:t>pon</w:t>
            </w:r>
            <w:r>
              <w:rPr>
                <w:spacing w:val="-1"/>
              </w:rPr>
              <w:t>e</w:t>
            </w:r>
            <w:r>
              <w:t>n,</w:t>
            </w:r>
            <w:r>
              <w:rPr>
                <w:spacing w:val="4"/>
              </w:rPr>
              <w:t xml:space="preserve"> </w:t>
            </w:r>
            <w:r>
              <w:rPr>
                <w:spacing w:val="-2"/>
              </w:rPr>
              <w:t>s</w:t>
            </w:r>
            <w:r>
              <w:t>i</w:t>
            </w:r>
            <w:r>
              <w:rPr>
                <w:spacing w:val="-1"/>
              </w:rPr>
              <w:t>s</w:t>
            </w:r>
            <w:r>
              <w:t>tem</w:t>
            </w:r>
            <w:r>
              <w:rPr>
                <w:spacing w:val="2"/>
              </w:rPr>
              <w:t xml:space="preserve"> </w:t>
            </w:r>
            <w:r>
              <w:t>d</w:t>
            </w:r>
            <w:r>
              <w:rPr>
                <w:spacing w:val="-1"/>
              </w:rPr>
              <w:t>a</w:t>
            </w:r>
            <w:r>
              <w:t>n/at</w:t>
            </w:r>
            <w:r>
              <w:rPr>
                <w:spacing w:val="-1"/>
              </w:rPr>
              <w:t>a</w:t>
            </w:r>
            <w:r>
              <w:t>u</w:t>
            </w:r>
            <w:r>
              <w:rPr>
                <w:spacing w:val="2"/>
              </w:rPr>
              <w:t xml:space="preserve"> </w:t>
            </w:r>
            <w:r>
              <w:t>p</w:t>
            </w:r>
            <w:r>
              <w:rPr>
                <w:spacing w:val="1"/>
              </w:rPr>
              <w:t>r</w:t>
            </w:r>
            <w:r>
              <w:t>o</w:t>
            </w:r>
            <w:r>
              <w:rPr>
                <w:spacing w:val="-2"/>
              </w:rPr>
              <w:t>s</w:t>
            </w:r>
            <w:r>
              <w:rPr>
                <w:spacing w:val="-1"/>
              </w:rPr>
              <w:t>e</w:t>
            </w:r>
            <w:r>
              <w:t>s untuk mem</w:t>
            </w:r>
            <w:r>
              <w:rPr>
                <w:spacing w:val="-1"/>
              </w:rPr>
              <w:t>e</w:t>
            </w:r>
            <w:r>
              <w:t>nuhi</w:t>
            </w:r>
            <w:r>
              <w:rPr>
                <w:spacing w:val="4"/>
              </w:rPr>
              <w:t xml:space="preserve"> </w:t>
            </w:r>
            <w:r>
              <w:t>k</w:t>
            </w:r>
            <w:r>
              <w:rPr>
                <w:spacing w:val="-1"/>
              </w:rPr>
              <w:t>e</w:t>
            </w:r>
            <w:r>
              <w:t>butuhan</w:t>
            </w:r>
            <w:r>
              <w:rPr>
                <w:spacing w:val="3"/>
              </w:rPr>
              <w:t xml:space="preserve"> </w:t>
            </w:r>
            <w:r>
              <w:t>y</w:t>
            </w:r>
            <w:r>
              <w:rPr>
                <w:spacing w:val="-1"/>
              </w:rPr>
              <w:t>a</w:t>
            </w:r>
            <w:r>
              <w:t>ng diha</w:t>
            </w:r>
            <w:r>
              <w:rPr>
                <w:spacing w:val="1"/>
              </w:rPr>
              <w:t>r</w:t>
            </w:r>
            <w:r>
              <w:rPr>
                <w:spacing w:val="-1"/>
              </w:rPr>
              <w:t>a</w:t>
            </w:r>
            <w:r>
              <w:t>pk</w:t>
            </w:r>
            <w:r>
              <w:rPr>
                <w:spacing w:val="-1"/>
              </w:rPr>
              <w:t>a</w:t>
            </w:r>
            <w:r>
              <w:t>n</w:t>
            </w:r>
            <w:r>
              <w:rPr>
                <w:spacing w:val="4"/>
              </w:rPr>
              <w:t xml:space="preserve"> </w:t>
            </w:r>
            <w:r>
              <w:t>didal</w:t>
            </w:r>
            <w:r>
              <w:rPr>
                <w:spacing w:val="-1"/>
              </w:rPr>
              <w:t>a</w:t>
            </w:r>
            <w:r>
              <w:t>m b</w:t>
            </w:r>
            <w:r>
              <w:rPr>
                <w:spacing w:val="-5"/>
              </w:rPr>
              <w:t>a</w:t>
            </w:r>
            <w:r>
              <w:t>ta</w:t>
            </w:r>
            <w:r>
              <w:rPr>
                <w:spacing w:val="-2"/>
              </w:rPr>
              <w:t>s</w:t>
            </w:r>
            <w:r>
              <w:rPr>
                <w:spacing w:val="-1"/>
              </w:rPr>
              <w:t>a</w:t>
            </w:r>
            <w:r>
              <w:rPr>
                <w:spacing w:val="2"/>
              </w:rPr>
              <w:t>n</w:t>
            </w:r>
            <w:r>
              <w:rPr>
                <w:spacing w:val="-3"/>
              </w:rPr>
              <w:t>-</w:t>
            </w:r>
            <w:r>
              <w:rPr>
                <w:spacing w:val="4"/>
              </w:rPr>
              <w:t>b</w:t>
            </w:r>
            <w:r>
              <w:rPr>
                <w:spacing w:val="-1"/>
              </w:rPr>
              <w:t>a</w:t>
            </w:r>
            <w:r>
              <w:t>ta</w:t>
            </w:r>
            <w:r>
              <w:rPr>
                <w:spacing w:val="-2"/>
              </w:rPr>
              <w:t>s</w:t>
            </w:r>
            <w:r>
              <w:rPr>
                <w:spacing w:val="-1"/>
              </w:rPr>
              <w:t>a</w:t>
            </w:r>
            <w:r>
              <w:t>n</w:t>
            </w:r>
            <w:r>
              <w:rPr>
                <w:spacing w:val="4"/>
              </w:rPr>
              <w:t xml:space="preserve"> </w:t>
            </w:r>
            <w:r>
              <w:rPr>
                <w:spacing w:val="1"/>
              </w:rPr>
              <w:t>r</w:t>
            </w:r>
            <w:r>
              <w:rPr>
                <w:spacing w:val="-1"/>
              </w:rPr>
              <w:t>ea</w:t>
            </w:r>
            <w:r>
              <w:t>l</w:t>
            </w:r>
            <w:r>
              <w:rPr>
                <w:spacing w:val="1"/>
              </w:rPr>
              <w:t>i</w:t>
            </w:r>
            <w:r>
              <w:rPr>
                <w:spacing w:val="-2"/>
              </w:rPr>
              <w:t>s</w:t>
            </w:r>
            <w:r>
              <w:t>t</w:t>
            </w:r>
            <w:r>
              <w:rPr>
                <w:spacing w:val="1"/>
              </w:rPr>
              <w:t>i</w:t>
            </w:r>
            <w:r>
              <w:rPr>
                <w:spacing w:val="-2"/>
              </w:rPr>
              <w:t>s</w:t>
            </w:r>
            <w:r>
              <w:t>, m</w:t>
            </w:r>
            <w:r>
              <w:rPr>
                <w:spacing w:val="1"/>
              </w:rPr>
              <w:t>i</w:t>
            </w:r>
            <w:r>
              <w:rPr>
                <w:spacing w:val="-2"/>
              </w:rPr>
              <w:t>s</w:t>
            </w:r>
            <w:r>
              <w:rPr>
                <w:spacing w:val="-1"/>
              </w:rPr>
              <w:t>a</w:t>
            </w:r>
            <w:r>
              <w:t>lnya</w:t>
            </w:r>
            <w:r>
              <w:rPr>
                <w:spacing w:val="47"/>
              </w:rPr>
              <w:t xml:space="preserve"> </w:t>
            </w:r>
            <w:r>
              <w:t xml:space="preserve">hukum,  </w:t>
            </w:r>
            <w:r>
              <w:rPr>
                <w:spacing w:val="-1"/>
              </w:rPr>
              <w:t>e</w:t>
            </w:r>
            <w:r>
              <w:t>konom</w:t>
            </w:r>
            <w:r>
              <w:rPr>
                <w:spacing w:val="1"/>
              </w:rPr>
              <w:t>i</w:t>
            </w:r>
            <w:r>
              <w:t>,  l</w:t>
            </w:r>
            <w:r>
              <w:rPr>
                <w:spacing w:val="1"/>
              </w:rPr>
              <w:t>i</w:t>
            </w:r>
            <w:r>
              <w:t>ngkung</w:t>
            </w:r>
            <w:r>
              <w:rPr>
                <w:spacing w:val="-1"/>
              </w:rPr>
              <w:t>a</w:t>
            </w:r>
            <w:r>
              <w:rPr>
                <w:spacing w:val="-4"/>
              </w:rPr>
              <w:t>n</w:t>
            </w:r>
            <w:r>
              <w:t xml:space="preserve">,  </w:t>
            </w:r>
            <w:r>
              <w:rPr>
                <w:spacing w:val="-2"/>
              </w:rPr>
              <w:t>s</w:t>
            </w:r>
            <w:r>
              <w:t>o</w:t>
            </w:r>
            <w:r>
              <w:rPr>
                <w:spacing w:val="-2"/>
              </w:rPr>
              <w:t>s</w:t>
            </w:r>
            <w:r>
              <w:t>ial,  pol</w:t>
            </w:r>
            <w:r>
              <w:rPr>
                <w:spacing w:val="1"/>
              </w:rPr>
              <w:t>i</w:t>
            </w:r>
            <w:r>
              <w:t>t</w:t>
            </w:r>
            <w:r>
              <w:rPr>
                <w:spacing w:val="1"/>
              </w:rPr>
              <w:t>i</w:t>
            </w:r>
            <w:r>
              <w:t>k,  k</w:t>
            </w:r>
            <w:r>
              <w:rPr>
                <w:spacing w:val="-1"/>
              </w:rPr>
              <w:t>e</w:t>
            </w:r>
            <w:r>
              <w:rPr>
                <w:spacing w:val="-2"/>
              </w:rPr>
              <w:t>s</w:t>
            </w:r>
            <w:r>
              <w:rPr>
                <w:spacing w:val="-1"/>
              </w:rPr>
              <w:t>e</w:t>
            </w:r>
            <w:r>
              <w:t>h</w:t>
            </w:r>
            <w:r>
              <w:rPr>
                <w:spacing w:val="-1"/>
              </w:rPr>
              <w:t>a</w:t>
            </w:r>
            <w:r>
              <w:t>tan</w:t>
            </w:r>
            <w:r>
              <w:rPr>
                <w:spacing w:val="47"/>
              </w:rPr>
              <w:t xml:space="preserve"> </w:t>
            </w:r>
            <w:r>
              <w:t>d</w:t>
            </w:r>
            <w:r>
              <w:rPr>
                <w:spacing w:val="-1"/>
              </w:rPr>
              <w:t>a</w:t>
            </w:r>
            <w:r>
              <w:t>n k</w:t>
            </w:r>
            <w:r>
              <w:rPr>
                <w:spacing w:val="-1"/>
              </w:rPr>
              <w:t>e</w:t>
            </w:r>
            <w:r>
              <w:rPr>
                <w:spacing w:val="-2"/>
              </w:rPr>
              <w:t>s</w:t>
            </w:r>
            <w:r>
              <w:rPr>
                <w:spacing w:val="-1"/>
              </w:rPr>
              <w:t>e</w:t>
            </w:r>
            <w:r>
              <w:t>lam</w:t>
            </w:r>
            <w:r>
              <w:rPr>
                <w:spacing w:val="-1"/>
              </w:rPr>
              <w:t>a</w:t>
            </w:r>
            <w:r>
              <w:t>tan,k</w:t>
            </w:r>
            <w:r>
              <w:rPr>
                <w:spacing w:val="-1"/>
              </w:rPr>
              <w:t>e</w:t>
            </w:r>
            <w:r>
              <w:t>b</w:t>
            </w:r>
            <w:r>
              <w:rPr>
                <w:spacing w:val="-1"/>
              </w:rPr>
              <w:t>e</w:t>
            </w:r>
            <w:r>
              <w:rPr>
                <w:spacing w:val="1"/>
              </w:rPr>
              <w:t>r</w:t>
            </w:r>
            <w:r>
              <w:t>lanjutan</w:t>
            </w:r>
            <w:r>
              <w:rPr>
                <w:spacing w:val="1"/>
              </w:rPr>
              <w:t xml:space="preserve"> </w:t>
            </w:r>
            <w:r>
              <w:rPr>
                <w:spacing w:val="-2"/>
              </w:rPr>
              <w:t>s</w:t>
            </w:r>
            <w:r>
              <w:rPr>
                <w:spacing w:val="-1"/>
              </w:rPr>
              <w:t>e</w:t>
            </w:r>
            <w:r>
              <w:rPr>
                <w:spacing w:val="1"/>
              </w:rPr>
              <w:t>r</w:t>
            </w:r>
            <w:r>
              <w:t>ta</w:t>
            </w:r>
            <w:r>
              <w:rPr>
                <w:spacing w:val="1"/>
              </w:rPr>
              <w:t xml:space="preserve"> </w:t>
            </w:r>
            <w:r>
              <w:t>untuk</w:t>
            </w:r>
            <w:r>
              <w:rPr>
                <w:spacing w:val="2"/>
              </w:rPr>
              <w:t xml:space="preserve"> </w:t>
            </w:r>
            <w:r>
              <w:t>meng</w:t>
            </w:r>
            <w:r>
              <w:rPr>
                <w:spacing w:val="-1"/>
              </w:rPr>
              <w:t>e</w:t>
            </w:r>
            <w:r>
              <w:t>n</w:t>
            </w:r>
            <w:r>
              <w:rPr>
                <w:spacing w:val="-1"/>
              </w:rPr>
              <w:t>a</w:t>
            </w:r>
            <w:r>
              <w:t>li</w:t>
            </w:r>
            <w:r>
              <w:rPr>
                <w:spacing w:val="2"/>
              </w:rPr>
              <w:t xml:space="preserve"> </w:t>
            </w:r>
            <w:r>
              <w:t>d</w:t>
            </w:r>
            <w:r>
              <w:rPr>
                <w:spacing w:val="-1"/>
              </w:rPr>
              <w:t>a</w:t>
            </w:r>
            <w:r>
              <w:t>n/at</w:t>
            </w:r>
            <w:r>
              <w:rPr>
                <w:spacing w:val="-1"/>
              </w:rPr>
              <w:t>a</w:t>
            </w:r>
            <w:r>
              <w:t>u</w:t>
            </w:r>
            <w:r>
              <w:rPr>
                <w:spacing w:val="-2"/>
              </w:rPr>
              <w:t xml:space="preserve"> </w:t>
            </w:r>
            <w:r>
              <w:t>me</w:t>
            </w:r>
            <w:r>
              <w:rPr>
                <w:spacing w:val="-4"/>
              </w:rPr>
              <w:t>m</w:t>
            </w:r>
            <w:r>
              <w:rPr>
                <w:spacing w:val="-1"/>
              </w:rPr>
              <w:t>a</w:t>
            </w:r>
            <w:r>
              <w:t>n</w:t>
            </w:r>
            <w:r>
              <w:rPr>
                <w:spacing w:val="1"/>
              </w:rPr>
              <w:t>f</w:t>
            </w:r>
            <w:r>
              <w:rPr>
                <w:spacing w:val="-1"/>
              </w:rPr>
              <w:t>aa</w:t>
            </w:r>
            <w:r>
              <w:t>tkan</w:t>
            </w:r>
            <w:r>
              <w:rPr>
                <w:spacing w:val="1"/>
              </w:rPr>
              <w:t xml:space="preserve"> </w:t>
            </w:r>
            <w:r>
              <w:t>poten</w:t>
            </w:r>
            <w:r>
              <w:rPr>
                <w:spacing w:val="-2"/>
              </w:rPr>
              <w:t>s</w:t>
            </w:r>
            <w:r>
              <w:t xml:space="preserve">i </w:t>
            </w:r>
            <w:r>
              <w:rPr>
                <w:spacing w:val="-2"/>
              </w:rPr>
              <w:t>s</w:t>
            </w:r>
            <w:r>
              <w:t>u</w:t>
            </w:r>
            <w:r>
              <w:rPr>
                <w:spacing w:val="1"/>
              </w:rPr>
              <w:t>m</w:t>
            </w:r>
            <w:r>
              <w:t>b</w:t>
            </w:r>
            <w:r>
              <w:rPr>
                <w:spacing w:val="-1"/>
              </w:rPr>
              <w:t>e</w:t>
            </w:r>
            <w:r>
              <w:t>r</w:t>
            </w:r>
            <w:r>
              <w:rPr>
                <w:spacing w:val="3"/>
              </w:rPr>
              <w:t xml:space="preserve"> </w:t>
            </w:r>
            <w:r>
              <w:t>d</w:t>
            </w:r>
            <w:r>
              <w:rPr>
                <w:spacing w:val="-1"/>
              </w:rPr>
              <w:t>a</w:t>
            </w:r>
            <w:r>
              <w:t>ya</w:t>
            </w:r>
            <w:r>
              <w:rPr>
                <w:spacing w:val="1"/>
              </w:rPr>
              <w:t xml:space="preserve"> </w:t>
            </w:r>
            <w:r>
              <w:t>lokal</w:t>
            </w:r>
            <w:r>
              <w:rPr>
                <w:spacing w:val="2"/>
              </w:rPr>
              <w:t xml:space="preserve"> </w:t>
            </w:r>
            <w:r>
              <w:t>d</w:t>
            </w:r>
            <w:r>
              <w:rPr>
                <w:spacing w:val="-1"/>
              </w:rPr>
              <w:t>a</w:t>
            </w:r>
            <w:r>
              <w:t>n</w:t>
            </w:r>
            <w:r>
              <w:rPr>
                <w:spacing w:val="2"/>
              </w:rPr>
              <w:t xml:space="preserve"> </w:t>
            </w:r>
            <w:r>
              <w:t>n</w:t>
            </w:r>
            <w:r>
              <w:rPr>
                <w:spacing w:val="-1"/>
              </w:rPr>
              <w:t>a</w:t>
            </w:r>
            <w:r>
              <w:rPr>
                <w:spacing w:val="-2"/>
              </w:rPr>
              <w:t>s</w:t>
            </w:r>
            <w:r>
              <w:t>ional</w:t>
            </w:r>
            <w:r>
              <w:rPr>
                <w:spacing w:val="2"/>
              </w:rPr>
              <w:t xml:space="preserve"> </w:t>
            </w:r>
            <w:r>
              <w:t>d</w:t>
            </w:r>
            <w:r>
              <w:rPr>
                <w:spacing w:val="-1"/>
              </w:rPr>
              <w:t>e</w:t>
            </w:r>
            <w:r>
              <w:t>ng</w:t>
            </w:r>
            <w:r>
              <w:rPr>
                <w:spacing w:val="-1"/>
              </w:rPr>
              <w:t>a</w:t>
            </w:r>
            <w:r>
              <w:t>n</w:t>
            </w:r>
            <w:r>
              <w:rPr>
                <w:spacing w:val="2"/>
              </w:rPr>
              <w:t xml:space="preserve"> </w:t>
            </w:r>
            <w:r>
              <w:t>w</w:t>
            </w:r>
            <w:r>
              <w:rPr>
                <w:spacing w:val="-1"/>
              </w:rPr>
              <w:t>a</w:t>
            </w:r>
            <w:r>
              <w:t>w</w:t>
            </w:r>
            <w:r>
              <w:rPr>
                <w:spacing w:val="-1"/>
              </w:rPr>
              <w:t>a</w:t>
            </w:r>
            <w:r>
              <w:rPr>
                <w:spacing w:val="-2"/>
              </w:rPr>
              <w:t>s</w:t>
            </w:r>
            <w:r>
              <w:rPr>
                <w:spacing w:val="-1"/>
              </w:rPr>
              <w:t>a</w:t>
            </w:r>
            <w:r>
              <w:t>n</w:t>
            </w:r>
            <w:r>
              <w:rPr>
                <w:spacing w:val="2"/>
              </w:rPr>
              <w:t xml:space="preserve"> </w:t>
            </w:r>
            <w:r>
              <w:t>global.</w:t>
            </w:r>
          </w:p>
        </w:tc>
        <w:tc>
          <w:tcPr>
            <w:tcW w:w="548" w:type="dxa"/>
            <w:tcBorders>
              <w:top w:val="single" w:sz="4" w:space="0" w:color="000000"/>
              <w:left w:val="single" w:sz="4" w:space="0" w:color="000000"/>
              <w:bottom w:val="single" w:sz="4" w:space="0" w:color="000000"/>
              <w:right w:val="single" w:sz="4" w:space="0" w:color="000000"/>
            </w:tcBorders>
          </w:tcPr>
          <w:p w14:paraId="111D0856"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1D572A8"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49C5F57"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E024AF2"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902048C"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D755881"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9D15169"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E2D0F6B"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1B579C1" w14:textId="77777777" w:rsidR="004E45EF" w:rsidRDefault="003679B2">
            <w:pPr>
              <w:spacing w:before="1"/>
              <w:ind w:left="179" w:right="177"/>
              <w:jc w:val="center"/>
              <w:rPr>
                <w:rFonts w:ascii="Symbol" w:eastAsia="Symbol" w:hAnsi="Symbol" w:cs="Symbol"/>
              </w:rPr>
            </w:pPr>
            <w:r>
              <w:rPr>
                <w:rFonts w:ascii="Symbol" w:eastAsia="Symbol" w:hAnsi="Symbol" w:cs="Symbol"/>
              </w:rPr>
              <w:t></w:t>
            </w:r>
          </w:p>
        </w:tc>
        <w:tc>
          <w:tcPr>
            <w:tcW w:w="548" w:type="dxa"/>
            <w:tcBorders>
              <w:top w:val="single" w:sz="4" w:space="0" w:color="000000"/>
              <w:left w:val="single" w:sz="4" w:space="0" w:color="000000"/>
              <w:bottom w:val="single" w:sz="4" w:space="0" w:color="000000"/>
              <w:right w:val="single" w:sz="4" w:space="0" w:color="000000"/>
            </w:tcBorders>
          </w:tcPr>
          <w:p w14:paraId="4A0C9A9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0932C2E"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912C9B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0D02AC6"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D05AC7F" w14:textId="77777777" w:rsidR="004E45EF" w:rsidRDefault="004E45EF"/>
        </w:tc>
        <w:tc>
          <w:tcPr>
            <w:tcW w:w="552" w:type="dxa"/>
            <w:tcBorders>
              <w:top w:val="single" w:sz="4" w:space="0" w:color="000000"/>
              <w:left w:val="single" w:sz="4" w:space="0" w:color="000000"/>
              <w:bottom w:val="single" w:sz="4" w:space="0" w:color="000000"/>
              <w:right w:val="single" w:sz="4" w:space="0" w:color="000000"/>
            </w:tcBorders>
          </w:tcPr>
          <w:p w14:paraId="1DB75151" w14:textId="77777777" w:rsidR="004E45EF" w:rsidRDefault="004E45EF"/>
        </w:tc>
      </w:tr>
      <w:tr w:rsidR="004E45EF" w14:paraId="13C0F886" w14:textId="77777777">
        <w:trPr>
          <w:trHeight w:hRule="exact" w:val="701"/>
        </w:trPr>
        <w:tc>
          <w:tcPr>
            <w:tcW w:w="536" w:type="dxa"/>
            <w:tcBorders>
              <w:top w:val="single" w:sz="4" w:space="0" w:color="000000"/>
              <w:left w:val="single" w:sz="4" w:space="0" w:color="000000"/>
              <w:bottom w:val="single" w:sz="4" w:space="0" w:color="000000"/>
              <w:right w:val="single" w:sz="4" w:space="0" w:color="000000"/>
            </w:tcBorders>
          </w:tcPr>
          <w:p w14:paraId="3E3900A4" w14:textId="77777777" w:rsidR="004E45EF" w:rsidRDefault="003679B2">
            <w:pPr>
              <w:spacing w:line="220" w:lineRule="exact"/>
              <w:ind w:left="176" w:right="180"/>
              <w:jc w:val="center"/>
            </w:pPr>
            <w:r>
              <w:t>3</w:t>
            </w:r>
          </w:p>
        </w:tc>
        <w:tc>
          <w:tcPr>
            <w:tcW w:w="6094" w:type="dxa"/>
            <w:tcBorders>
              <w:top w:val="single" w:sz="4" w:space="0" w:color="000000"/>
              <w:left w:val="single" w:sz="4" w:space="0" w:color="000000"/>
              <w:bottom w:val="single" w:sz="4" w:space="0" w:color="000000"/>
              <w:right w:val="single" w:sz="4" w:space="0" w:color="000000"/>
            </w:tcBorders>
          </w:tcPr>
          <w:p w14:paraId="2BDA6F38" w14:textId="77777777" w:rsidR="004E45EF" w:rsidRDefault="003679B2">
            <w:pPr>
              <w:spacing w:line="220" w:lineRule="exact"/>
              <w:ind w:left="99"/>
            </w:pPr>
            <w:r>
              <w:t>K</w:t>
            </w:r>
            <w:r>
              <w:rPr>
                <w:spacing w:val="-1"/>
              </w:rPr>
              <w:t>e</w:t>
            </w:r>
            <w:r>
              <w:t>mampu</w:t>
            </w:r>
            <w:r>
              <w:rPr>
                <w:spacing w:val="-1"/>
              </w:rPr>
              <w:t>a</w:t>
            </w:r>
            <w:r>
              <w:t xml:space="preserve">n </w:t>
            </w:r>
            <w:r>
              <w:rPr>
                <w:spacing w:val="28"/>
              </w:rPr>
              <w:t xml:space="preserve"> </w:t>
            </w:r>
            <w:r>
              <w:t>mend</w:t>
            </w:r>
            <w:r>
              <w:rPr>
                <w:spacing w:val="-1"/>
              </w:rPr>
              <w:t>e</w:t>
            </w:r>
            <w:r>
              <w:rPr>
                <w:spacing w:val="-2"/>
              </w:rPr>
              <w:t>s</w:t>
            </w:r>
            <w:r>
              <w:rPr>
                <w:spacing w:val="-1"/>
              </w:rPr>
              <w:t>a</w:t>
            </w:r>
            <w:r>
              <w:t xml:space="preserve">in </w:t>
            </w:r>
            <w:r>
              <w:rPr>
                <w:spacing w:val="28"/>
              </w:rPr>
              <w:t xml:space="preserve"> </w:t>
            </w:r>
            <w:r>
              <w:t>d</w:t>
            </w:r>
            <w:r>
              <w:rPr>
                <w:spacing w:val="-1"/>
              </w:rPr>
              <w:t>a</w:t>
            </w:r>
            <w:r>
              <w:t xml:space="preserve">n </w:t>
            </w:r>
            <w:r>
              <w:rPr>
                <w:spacing w:val="28"/>
              </w:rPr>
              <w:t xml:space="preserve"> </w:t>
            </w:r>
            <w:r>
              <w:t>mel</w:t>
            </w:r>
            <w:r>
              <w:rPr>
                <w:spacing w:val="-1"/>
              </w:rPr>
              <w:t>a</w:t>
            </w:r>
            <w:r>
              <w:t>k</w:t>
            </w:r>
            <w:r>
              <w:rPr>
                <w:spacing w:val="-2"/>
              </w:rPr>
              <w:t>s</w:t>
            </w:r>
            <w:r>
              <w:rPr>
                <w:spacing w:val="-1"/>
              </w:rPr>
              <w:t>a</w:t>
            </w:r>
            <w:r>
              <w:t>n</w:t>
            </w:r>
            <w:r>
              <w:rPr>
                <w:spacing w:val="-1"/>
              </w:rPr>
              <w:t>a</w:t>
            </w:r>
            <w:r>
              <w:t>k</w:t>
            </w:r>
            <w:r>
              <w:rPr>
                <w:spacing w:val="-1"/>
              </w:rPr>
              <w:t>a</w:t>
            </w:r>
            <w:r>
              <w:t xml:space="preserve">n </w:t>
            </w:r>
            <w:r>
              <w:rPr>
                <w:spacing w:val="28"/>
              </w:rPr>
              <w:t xml:space="preserve"> </w:t>
            </w:r>
            <w:r>
              <w:rPr>
                <w:spacing w:val="-1"/>
              </w:rPr>
              <w:t>e</w:t>
            </w:r>
            <w:r>
              <w:t>k</w:t>
            </w:r>
            <w:r>
              <w:rPr>
                <w:spacing w:val="-2"/>
              </w:rPr>
              <w:t>s</w:t>
            </w:r>
            <w:r>
              <w:t>p</w:t>
            </w:r>
            <w:r>
              <w:rPr>
                <w:spacing w:val="-1"/>
              </w:rPr>
              <w:t>e</w:t>
            </w:r>
            <w:r>
              <w:rPr>
                <w:spacing w:val="1"/>
              </w:rPr>
              <w:t>r</w:t>
            </w:r>
            <w:r>
              <w:t>i</w:t>
            </w:r>
            <w:r>
              <w:rPr>
                <w:spacing w:val="1"/>
              </w:rPr>
              <w:t>m</w:t>
            </w:r>
            <w:r>
              <w:rPr>
                <w:spacing w:val="-1"/>
              </w:rPr>
              <w:t>e</w:t>
            </w:r>
            <w:r>
              <w:t xml:space="preserve">n </w:t>
            </w:r>
            <w:r>
              <w:rPr>
                <w:spacing w:val="28"/>
              </w:rPr>
              <w:t xml:space="preserve"> </w:t>
            </w:r>
            <w:r>
              <w:t>labo</w:t>
            </w:r>
            <w:r>
              <w:rPr>
                <w:spacing w:val="1"/>
              </w:rPr>
              <w:t>r</w:t>
            </w:r>
            <w:r>
              <w:rPr>
                <w:spacing w:val="-1"/>
              </w:rPr>
              <w:t>a</w:t>
            </w:r>
            <w:r>
              <w:t>to</w:t>
            </w:r>
            <w:r>
              <w:rPr>
                <w:spacing w:val="-2"/>
              </w:rPr>
              <w:t>r</w:t>
            </w:r>
            <w:r>
              <w:t>ium</w:t>
            </w:r>
          </w:p>
          <w:p w14:paraId="75E97070" w14:textId="77777777" w:rsidR="004E45EF" w:rsidRDefault="003679B2">
            <w:pPr>
              <w:spacing w:before="6" w:line="220" w:lineRule="exact"/>
              <w:ind w:left="99" w:right="69"/>
            </w:pPr>
            <w:r>
              <w:t>d</w:t>
            </w:r>
            <w:r>
              <w:rPr>
                <w:spacing w:val="-1"/>
              </w:rPr>
              <w:t>a</w:t>
            </w:r>
            <w:r>
              <w:t>n/at</w:t>
            </w:r>
            <w:r>
              <w:rPr>
                <w:spacing w:val="-1"/>
              </w:rPr>
              <w:t>a</w:t>
            </w:r>
            <w:r>
              <w:t xml:space="preserve">u </w:t>
            </w:r>
            <w:r>
              <w:rPr>
                <w:spacing w:val="44"/>
              </w:rPr>
              <w:t xml:space="preserve"> </w:t>
            </w:r>
            <w:r>
              <w:t>lap</w:t>
            </w:r>
            <w:r>
              <w:rPr>
                <w:spacing w:val="-1"/>
              </w:rPr>
              <w:t>a</w:t>
            </w:r>
            <w:r>
              <w:t>ng</w:t>
            </w:r>
            <w:r>
              <w:rPr>
                <w:spacing w:val="-1"/>
              </w:rPr>
              <w:t>a</w:t>
            </w:r>
            <w:r>
              <w:t xml:space="preserve">n </w:t>
            </w:r>
            <w:r>
              <w:rPr>
                <w:spacing w:val="44"/>
              </w:rPr>
              <w:t xml:space="preserve"> </w:t>
            </w:r>
            <w:r>
              <w:rPr>
                <w:spacing w:val="-2"/>
              </w:rPr>
              <w:t>s</w:t>
            </w:r>
            <w:r>
              <w:rPr>
                <w:spacing w:val="-1"/>
              </w:rPr>
              <w:t>e</w:t>
            </w:r>
            <w:r>
              <w:rPr>
                <w:spacing w:val="1"/>
              </w:rPr>
              <w:t>r</w:t>
            </w:r>
            <w:r>
              <w:t xml:space="preserve">ta </w:t>
            </w:r>
            <w:r>
              <w:rPr>
                <w:spacing w:val="39"/>
              </w:rPr>
              <w:t xml:space="preserve"> </w:t>
            </w:r>
            <w:r>
              <w:t>meng</w:t>
            </w:r>
            <w:r>
              <w:rPr>
                <w:spacing w:val="-1"/>
              </w:rPr>
              <w:t>a</w:t>
            </w:r>
            <w:r>
              <w:t>n</w:t>
            </w:r>
            <w:r>
              <w:rPr>
                <w:spacing w:val="-1"/>
              </w:rPr>
              <w:t>a</w:t>
            </w:r>
            <w:r>
              <w:t>l</w:t>
            </w:r>
            <w:r>
              <w:rPr>
                <w:spacing w:val="1"/>
              </w:rPr>
              <w:t>i</w:t>
            </w:r>
            <w:r>
              <w:rPr>
                <w:spacing w:val="-2"/>
              </w:rPr>
              <w:t>s</w:t>
            </w:r>
            <w:r>
              <w:t xml:space="preserve">is </w:t>
            </w:r>
            <w:r>
              <w:rPr>
                <w:spacing w:val="42"/>
              </w:rPr>
              <w:t xml:space="preserve"> </w:t>
            </w:r>
            <w:r>
              <w:t>d</w:t>
            </w:r>
            <w:r>
              <w:rPr>
                <w:spacing w:val="-1"/>
              </w:rPr>
              <w:t>a</w:t>
            </w:r>
            <w:r>
              <w:t xml:space="preserve">n </w:t>
            </w:r>
            <w:r>
              <w:rPr>
                <w:spacing w:val="44"/>
              </w:rPr>
              <w:t xml:space="preserve"> </w:t>
            </w:r>
            <w:r>
              <w:t>m</w:t>
            </w:r>
            <w:r>
              <w:rPr>
                <w:spacing w:val="-4"/>
              </w:rPr>
              <w:t>e</w:t>
            </w:r>
            <w:r>
              <w:t>ng</w:t>
            </w:r>
            <w:r>
              <w:rPr>
                <w:spacing w:val="-1"/>
              </w:rPr>
              <w:t>a</w:t>
            </w:r>
            <w:r>
              <w:rPr>
                <w:spacing w:val="1"/>
              </w:rPr>
              <w:t>r</w:t>
            </w:r>
            <w:r>
              <w:t>t</w:t>
            </w:r>
            <w:r>
              <w:rPr>
                <w:spacing w:val="1"/>
              </w:rPr>
              <w:t>i</w:t>
            </w:r>
            <w:r>
              <w:t>k</w:t>
            </w:r>
            <w:r>
              <w:rPr>
                <w:spacing w:val="-1"/>
              </w:rPr>
              <w:t>a</w:t>
            </w:r>
            <w:r>
              <w:t xml:space="preserve">n </w:t>
            </w:r>
            <w:r>
              <w:rPr>
                <w:spacing w:val="44"/>
              </w:rPr>
              <w:t xml:space="preserve"> </w:t>
            </w:r>
            <w:r>
              <w:t>d</w:t>
            </w:r>
            <w:r>
              <w:rPr>
                <w:spacing w:val="-1"/>
              </w:rPr>
              <w:t>a</w:t>
            </w:r>
            <w:r>
              <w:t xml:space="preserve">ta </w:t>
            </w:r>
            <w:r>
              <w:rPr>
                <w:spacing w:val="39"/>
              </w:rPr>
              <w:t xml:space="preserve"> </w:t>
            </w:r>
            <w:r>
              <w:t>untuk memp</w:t>
            </w:r>
            <w:r>
              <w:rPr>
                <w:spacing w:val="-1"/>
              </w:rPr>
              <w:t>e</w:t>
            </w:r>
            <w:r>
              <w:rPr>
                <w:spacing w:val="1"/>
              </w:rPr>
              <w:t>r</w:t>
            </w:r>
            <w:r>
              <w:t>ku</w:t>
            </w:r>
            <w:r>
              <w:rPr>
                <w:spacing w:val="-1"/>
              </w:rPr>
              <w:t>a</w:t>
            </w:r>
            <w:r>
              <w:t>t</w:t>
            </w:r>
            <w:r>
              <w:rPr>
                <w:spacing w:val="2"/>
              </w:rPr>
              <w:t xml:space="preserve"> </w:t>
            </w:r>
            <w:r>
              <w:t>p</w:t>
            </w:r>
            <w:r>
              <w:rPr>
                <w:spacing w:val="-1"/>
              </w:rPr>
              <w:t>e</w:t>
            </w:r>
            <w:r>
              <w:t>ni</w:t>
            </w:r>
            <w:r>
              <w:rPr>
                <w:spacing w:val="1"/>
              </w:rPr>
              <w:t>l</w:t>
            </w:r>
            <w:r>
              <w:rPr>
                <w:spacing w:val="-1"/>
              </w:rPr>
              <w:t>a</w:t>
            </w:r>
            <w:r>
              <w:t>ian</w:t>
            </w:r>
            <w:r>
              <w:rPr>
                <w:spacing w:val="1"/>
              </w:rPr>
              <w:t xml:space="preserve"> </w:t>
            </w:r>
            <w:r>
              <w:t>teknik.</w:t>
            </w:r>
          </w:p>
        </w:tc>
        <w:tc>
          <w:tcPr>
            <w:tcW w:w="548" w:type="dxa"/>
            <w:tcBorders>
              <w:top w:val="single" w:sz="4" w:space="0" w:color="000000"/>
              <w:left w:val="single" w:sz="4" w:space="0" w:color="000000"/>
              <w:bottom w:val="single" w:sz="4" w:space="0" w:color="000000"/>
              <w:right w:val="single" w:sz="4" w:space="0" w:color="000000"/>
            </w:tcBorders>
          </w:tcPr>
          <w:p w14:paraId="178B6244"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9457BA1"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9A4C0C7"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08484B6"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6E3FB9B"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33839B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F0AAAC5" w14:textId="77777777" w:rsidR="004E45EF" w:rsidRDefault="003679B2">
            <w:pPr>
              <w:spacing w:line="240" w:lineRule="exact"/>
              <w:ind w:left="179" w:right="177"/>
              <w:jc w:val="center"/>
              <w:rPr>
                <w:rFonts w:ascii="Symbol" w:eastAsia="Symbol" w:hAnsi="Symbol" w:cs="Symbol"/>
              </w:rPr>
            </w:pPr>
            <w:r>
              <w:rPr>
                <w:rFonts w:ascii="Symbol" w:eastAsia="Symbol" w:hAnsi="Symbol" w:cs="Symbol"/>
              </w:rPr>
              <w:t></w:t>
            </w:r>
          </w:p>
        </w:tc>
        <w:tc>
          <w:tcPr>
            <w:tcW w:w="548" w:type="dxa"/>
            <w:tcBorders>
              <w:top w:val="single" w:sz="4" w:space="0" w:color="000000"/>
              <w:left w:val="single" w:sz="4" w:space="0" w:color="000000"/>
              <w:bottom w:val="single" w:sz="4" w:space="0" w:color="000000"/>
              <w:right w:val="single" w:sz="4" w:space="0" w:color="000000"/>
            </w:tcBorders>
          </w:tcPr>
          <w:p w14:paraId="3746357D"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B7EC1CC"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8DD6A3A"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14118FA"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967E38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18F4D36"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191F4CC" w14:textId="77777777" w:rsidR="004E45EF" w:rsidRDefault="004E45EF"/>
        </w:tc>
        <w:tc>
          <w:tcPr>
            <w:tcW w:w="552" w:type="dxa"/>
            <w:tcBorders>
              <w:top w:val="single" w:sz="4" w:space="0" w:color="000000"/>
              <w:left w:val="single" w:sz="4" w:space="0" w:color="000000"/>
              <w:bottom w:val="single" w:sz="4" w:space="0" w:color="000000"/>
              <w:right w:val="single" w:sz="4" w:space="0" w:color="000000"/>
            </w:tcBorders>
          </w:tcPr>
          <w:p w14:paraId="77690A67" w14:textId="77777777" w:rsidR="004E45EF" w:rsidRDefault="004E45EF"/>
        </w:tc>
      </w:tr>
      <w:tr w:rsidR="004E45EF" w14:paraId="09689858" w14:textId="77777777">
        <w:trPr>
          <w:trHeight w:hRule="exact" w:val="468"/>
        </w:trPr>
        <w:tc>
          <w:tcPr>
            <w:tcW w:w="536" w:type="dxa"/>
            <w:tcBorders>
              <w:top w:val="single" w:sz="4" w:space="0" w:color="000000"/>
              <w:left w:val="single" w:sz="4" w:space="0" w:color="000000"/>
              <w:bottom w:val="single" w:sz="4" w:space="0" w:color="000000"/>
              <w:right w:val="single" w:sz="4" w:space="0" w:color="000000"/>
            </w:tcBorders>
          </w:tcPr>
          <w:p w14:paraId="6D0ADDC1" w14:textId="77777777" w:rsidR="004E45EF" w:rsidRDefault="003679B2">
            <w:pPr>
              <w:spacing w:line="220" w:lineRule="exact"/>
              <w:ind w:left="176" w:right="180"/>
              <w:jc w:val="center"/>
            </w:pPr>
            <w:r>
              <w:t>4</w:t>
            </w:r>
          </w:p>
        </w:tc>
        <w:tc>
          <w:tcPr>
            <w:tcW w:w="6094" w:type="dxa"/>
            <w:tcBorders>
              <w:top w:val="single" w:sz="4" w:space="0" w:color="000000"/>
              <w:left w:val="single" w:sz="4" w:space="0" w:color="000000"/>
              <w:bottom w:val="single" w:sz="4" w:space="0" w:color="000000"/>
              <w:right w:val="single" w:sz="4" w:space="0" w:color="000000"/>
            </w:tcBorders>
          </w:tcPr>
          <w:p w14:paraId="37E6D7EE" w14:textId="1D9396F5" w:rsidR="004E45EF" w:rsidRDefault="003679B2" w:rsidP="00812596">
            <w:pPr>
              <w:spacing w:line="220" w:lineRule="exact"/>
              <w:ind w:left="99"/>
            </w:pPr>
            <w:r>
              <w:t>K</w:t>
            </w:r>
            <w:r>
              <w:rPr>
                <w:spacing w:val="-1"/>
              </w:rPr>
              <w:t>e</w:t>
            </w:r>
            <w:r>
              <w:t>mampu</w:t>
            </w:r>
            <w:r>
              <w:rPr>
                <w:spacing w:val="-1"/>
              </w:rPr>
              <w:t>a</w:t>
            </w:r>
            <w:r>
              <w:t>n mengidenti</w:t>
            </w:r>
            <w:r>
              <w:rPr>
                <w:spacing w:val="2"/>
              </w:rPr>
              <w:t>f</w:t>
            </w:r>
            <w:r>
              <w:t>ika</w:t>
            </w:r>
            <w:r>
              <w:rPr>
                <w:spacing w:val="-2"/>
              </w:rPr>
              <w:t>s</w:t>
            </w:r>
            <w:r>
              <w:t>i,</w:t>
            </w:r>
            <w:r>
              <w:rPr>
                <w:spacing w:val="16"/>
              </w:rPr>
              <w:t xml:space="preserve"> </w:t>
            </w:r>
            <w:r>
              <w:t>me</w:t>
            </w:r>
            <w:r>
              <w:rPr>
                <w:spacing w:val="1"/>
              </w:rPr>
              <w:t>r</w:t>
            </w:r>
            <w:r>
              <w:rPr>
                <w:spacing w:val="-4"/>
              </w:rPr>
              <w:t>u</w:t>
            </w:r>
            <w:r>
              <w:t>mu</w:t>
            </w:r>
            <w:r>
              <w:rPr>
                <w:spacing w:val="-1"/>
              </w:rPr>
              <w:t>s</w:t>
            </w:r>
            <w:r>
              <w:t>k</w:t>
            </w:r>
            <w:r>
              <w:rPr>
                <w:spacing w:val="-1"/>
              </w:rPr>
              <w:t>a</w:t>
            </w:r>
            <w:r>
              <w:t>n,</w:t>
            </w:r>
            <w:r>
              <w:rPr>
                <w:spacing w:val="16"/>
              </w:rPr>
              <w:t xml:space="preserve"> </w:t>
            </w:r>
            <w:r>
              <w:t>meng</w:t>
            </w:r>
            <w:r>
              <w:rPr>
                <w:spacing w:val="-1"/>
              </w:rPr>
              <w:t>a</w:t>
            </w:r>
            <w:r>
              <w:t>n</w:t>
            </w:r>
            <w:r>
              <w:rPr>
                <w:spacing w:val="-1"/>
              </w:rPr>
              <w:t>a</w:t>
            </w:r>
            <w:r>
              <w:t>l</w:t>
            </w:r>
            <w:r>
              <w:rPr>
                <w:spacing w:val="1"/>
              </w:rPr>
              <w:t>i</w:t>
            </w:r>
            <w:r>
              <w:rPr>
                <w:spacing w:val="-2"/>
              </w:rPr>
              <w:t>s</w:t>
            </w:r>
            <w:r>
              <w:t>is d</w:t>
            </w:r>
            <w:r>
              <w:rPr>
                <w:spacing w:val="-1"/>
              </w:rPr>
              <w:t>a</w:t>
            </w:r>
            <w:r>
              <w:t>n</w:t>
            </w:r>
            <w:r w:rsidR="00812596">
              <w:t xml:space="preserve"> </w:t>
            </w:r>
            <w:r>
              <w:t>meny</w:t>
            </w:r>
            <w:r>
              <w:rPr>
                <w:spacing w:val="-1"/>
              </w:rPr>
              <w:t>e</w:t>
            </w:r>
            <w:r>
              <w:t>le</w:t>
            </w:r>
            <w:r>
              <w:rPr>
                <w:spacing w:val="-2"/>
              </w:rPr>
              <w:t>s</w:t>
            </w:r>
            <w:r>
              <w:rPr>
                <w:spacing w:val="-1"/>
              </w:rPr>
              <w:t>a</w:t>
            </w:r>
            <w:r>
              <w:t>ikan</w:t>
            </w:r>
            <w:r>
              <w:rPr>
                <w:spacing w:val="1"/>
              </w:rPr>
              <w:t xml:space="preserve"> </w:t>
            </w:r>
            <w:r>
              <w:t>p</w:t>
            </w:r>
            <w:r>
              <w:rPr>
                <w:spacing w:val="-1"/>
              </w:rPr>
              <w:t>e</w:t>
            </w:r>
            <w:r>
              <w:rPr>
                <w:spacing w:val="1"/>
              </w:rPr>
              <w:t>r</w:t>
            </w:r>
            <w:r>
              <w:t>ma</w:t>
            </w:r>
            <w:r>
              <w:rPr>
                <w:spacing w:val="-2"/>
              </w:rPr>
              <w:t>s</w:t>
            </w:r>
            <w:r>
              <w:rPr>
                <w:spacing w:val="-1"/>
              </w:rPr>
              <w:t>a</w:t>
            </w:r>
            <w:r>
              <w:t>lah</w:t>
            </w:r>
            <w:r>
              <w:rPr>
                <w:spacing w:val="-1"/>
              </w:rPr>
              <w:t>a</w:t>
            </w:r>
            <w:r>
              <w:t>n</w:t>
            </w:r>
            <w:r>
              <w:rPr>
                <w:spacing w:val="2"/>
              </w:rPr>
              <w:t xml:space="preserve"> </w:t>
            </w:r>
            <w:r>
              <w:t>teknik.</w:t>
            </w:r>
          </w:p>
        </w:tc>
        <w:tc>
          <w:tcPr>
            <w:tcW w:w="548" w:type="dxa"/>
            <w:tcBorders>
              <w:top w:val="single" w:sz="4" w:space="0" w:color="000000"/>
              <w:left w:val="single" w:sz="4" w:space="0" w:color="000000"/>
              <w:bottom w:val="single" w:sz="4" w:space="0" w:color="000000"/>
              <w:right w:val="single" w:sz="4" w:space="0" w:color="000000"/>
            </w:tcBorders>
          </w:tcPr>
          <w:p w14:paraId="2DF695A3"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7D74F53"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A0B1D6F"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77515F3"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1D7D0F6"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F78445B" w14:textId="77777777" w:rsidR="004E45EF" w:rsidRDefault="003679B2">
            <w:pPr>
              <w:spacing w:line="240" w:lineRule="exact"/>
              <w:ind w:left="180" w:right="178"/>
              <w:jc w:val="center"/>
              <w:rPr>
                <w:rFonts w:ascii="Symbol" w:eastAsia="Symbol" w:hAnsi="Symbol" w:cs="Symbol"/>
              </w:rPr>
            </w:pPr>
            <w:r>
              <w:rPr>
                <w:rFonts w:ascii="Symbol" w:eastAsia="Symbol" w:hAnsi="Symbol" w:cs="Symbol"/>
              </w:rPr>
              <w:t></w:t>
            </w:r>
          </w:p>
        </w:tc>
        <w:tc>
          <w:tcPr>
            <w:tcW w:w="548" w:type="dxa"/>
            <w:tcBorders>
              <w:top w:val="single" w:sz="4" w:space="0" w:color="000000"/>
              <w:left w:val="single" w:sz="4" w:space="0" w:color="000000"/>
              <w:bottom w:val="single" w:sz="4" w:space="0" w:color="000000"/>
              <w:right w:val="single" w:sz="4" w:space="0" w:color="000000"/>
            </w:tcBorders>
          </w:tcPr>
          <w:p w14:paraId="23E352D8"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2EDDEA4" w14:textId="77777777" w:rsidR="004E45EF" w:rsidRDefault="003679B2">
            <w:pPr>
              <w:spacing w:line="240" w:lineRule="exact"/>
              <w:ind w:left="179" w:right="177"/>
              <w:jc w:val="center"/>
              <w:rPr>
                <w:rFonts w:ascii="Symbol" w:eastAsia="Symbol" w:hAnsi="Symbol" w:cs="Symbol"/>
              </w:rPr>
            </w:pPr>
            <w:r>
              <w:rPr>
                <w:rFonts w:ascii="Symbol" w:eastAsia="Symbol" w:hAnsi="Symbol" w:cs="Symbol"/>
              </w:rPr>
              <w:t></w:t>
            </w:r>
          </w:p>
        </w:tc>
        <w:tc>
          <w:tcPr>
            <w:tcW w:w="548" w:type="dxa"/>
            <w:tcBorders>
              <w:top w:val="single" w:sz="4" w:space="0" w:color="000000"/>
              <w:left w:val="single" w:sz="4" w:space="0" w:color="000000"/>
              <w:bottom w:val="single" w:sz="4" w:space="0" w:color="000000"/>
              <w:right w:val="single" w:sz="4" w:space="0" w:color="000000"/>
            </w:tcBorders>
          </w:tcPr>
          <w:p w14:paraId="5A831FEE"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36CCBF1"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FD8DEA1"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DE1868E"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FF3B4AD"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3672871" w14:textId="77777777" w:rsidR="004E45EF" w:rsidRDefault="004E45EF"/>
        </w:tc>
        <w:tc>
          <w:tcPr>
            <w:tcW w:w="552" w:type="dxa"/>
            <w:tcBorders>
              <w:top w:val="single" w:sz="4" w:space="0" w:color="000000"/>
              <w:left w:val="single" w:sz="4" w:space="0" w:color="000000"/>
              <w:bottom w:val="single" w:sz="4" w:space="0" w:color="000000"/>
              <w:right w:val="single" w:sz="4" w:space="0" w:color="000000"/>
            </w:tcBorders>
          </w:tcPr>
          <w:p w14:paraId="2787377E" w14:textId="77777777" w:rsidR="004E45EF" w:rsidRDefault="004E45EF"/>
        </w:tc>
      </w:tr>
      <w:tr w:rsidR="004E45EF" w14:paraId="1F926C8C" w14:textId="77777777">
        <w:trPr>
          <w:trHeight w:hRule="exact" w:val="472"/>
        </w:trPr>
        <w:tc>
          <w:tcPr>
            <w:tcW w:w="536" w:type="dxa"/>
            <w:tcBorders>
              <w:top w:val="single" w:sz="4" w:space="0" w:color="000000"/>
              <w:left w:val="single" w:sz="4" w:space="0" w:color="000000"/>
              <w:bottom w:val="single" w:sz="4" w:space="0" w:color="000000"/>
              <w:right w:val="single" w:sz="4" w:space="0" w:color="000000"/>
            </w:tcBorders>
          </w:tcPr>
          <w:p w14:paraId="0CA92AF5" w14:textId="77777777" w:rsidR="004E45EF" w:rsidRDefault="003679B2">
            <w:pPr>
              <w:ind w:left="176" w:right="180"/>
              <w:jc w:val="center"/>
            </w:pPr>
            <w:r>
              <w:t>5</w:t>
            </w:r>
          </w:p>
        </w:tc>
        <w:tc>
          <w:tcPr>
            <w:tcW w:w="6094" w:type="dxa"/>
            <w:tcBorders>
              <w:top w:val="single" w:sz="4" w:space="0" w:color="000000"/>
              <w:left w:val="single" w:sz="4" w:space="0" w:color="000000"/>
              <w:bottom w:val="single" w:sz="4" w:space="0" w:color="000000"/>
              <w:right w:val="single" w:sz="4" w:space="0" w:color="000000"/>
            </w:tcBorders>
          </w:tcPr>
          <w:p w14:paraId="50E1BB51" w14:textId="77777777" w:rsidR="004E45EF" w:rsidRDefault="003679B2">
            <w:pPr>
              <w:spacing w:before="4" w:line="220" w:lineRule="exact"/>
              <w:ind w:left="99" w:right="69"/>
            </w:pPr>
            <w:r>
              <w:t>K</w:t>
            </w:r>
            <w:r>
              <w:rPr>
                <w:spacing w:val="-1"/>
              </w:rPr>
              <w:t>e</w:t>
            </w:r>
            <w:r>
              <w:t>mampu</w:t>
            </w:r>
            <w:r>
              <w:rPr>
                <w:spacing w:val="-1"/>
              </w:rPr>
              <w:t>a</w:t>
            </w:r>
            <w:r>
              <w:t>n</w:t>
            </w:r>
            <w:r>
              <w:rPr>
                <w:spacing w:val="22"/>
              </w:rPr>
              <w:t xml:space="preserve"> </w:t>
            </w:r>
            <w:r>
              <w:t>men</w:t>
            </w:r>
            <w:r>
              <w:rPr>
                <w:spacing w:val="-1"/>
              </w:rPr>
              <w:t>e</w:t>
            </w:r>
            <w:r>
              <w:rPr>
                <w:spacing w:val="1"/>
              </w:rPr>
              <w:t>r</w:t>
            </w:r>
            <w:r>
              <w:rPr>
                <w:spacing w:val="-1"/>
              </w:rPr>
              <w:t>a</w:t>
            </w:r>
            <w:r>
              <w:t>pk</w:t>
            </w:r>
            <w:r>
              <w:rPr>
                <w:spacing w:val="-1"/>
              </w:rPr>
              <w:t>a</w:t>
            </w:r>
            <w:r>
              <w:t>n</w:t>
            </w:r>
            <w:r>
              <w:rPr>
                <w:spacing w:val="22"/>
              </w:rPr>
              <w:t xml:space="preserve"> </w:t>
            </w:r>
            <w:r>
              <w:t>metod</w:t>
            </w:r>
            <w:r>
              <w:rPr>
                <w:spacing w:val="-1"/>
              </w:rPr>
              <w:t>e</w:t>
            </w:r>
            <w:r>
              <w:t>,</w:t>
            </w:r>
            <w:r>
              <w:rPr>
                <w:spacing w:val="24"/>
              </w:rPr>
              <w:t xml:space="preserve"> </w:t>
            </w:r>
            <w:r>
              <w:t>k</w:t>
            </w:r>
            <w:r>
              <w:rPr>
                <w:spacing w:val="-1"/>
              </w:rPr>
              <w:t>e</w:t>
            </w:r>
            <w:r>
              <w:t>te</w:t>
            </w:r>
            <w:r>
              <w:rPr>
                <w:spacing w:val="1"/>
              </w:rPr>
              <w:t>r</w:t>
            </w:r>
            <w:r>
              <w:rPr>
                <w:spacing w:val="-1"/>
              </w:rPr>
              <w:t>a</w:t>
            </w:r>
            <w:r>
              <w:t>mp</w:t>
            </w:r>
            <w:r>
              <w:rPr>
                <w:spacing w:val="1"/>
              </w:rPr>
              <w:t>i</w:t>
            </w:r>
            <w:r>
              <w:t>lan</w:t>
            </w:r>
            <w:r>
              <w:rPr>
                <w:spacing w:val="21"/>
              </w:rPr>
              <w:t xml:space="preserve"> </w:t>
            </w:r>
            <w:r>
              <w:t>d</w:t>
            </w:r>
            <w:r>
              <w:rPr>
                <w:spacing w:val="-1"/>
              </w:rPr>
              <w:t>a</w:t>
            </w:r>
            <w:r>
              <w:t>n</w:t>
            </w:r>
            <w:r>
              <w:rPr>
                <w:spacing w:val="22"/>
              </w:rPr>
              <w:t xml:space="preserve"> </w:t>
            </w:r>
            <w:r>
              <w:t>pi</w:t>
            </w:r>
            <w:r>
              <w:rPr>
                <w:spacing w:val="2"/>
              </w:rPr>
              <w:t>r</w:t>
            </w:r>
            <w:r>
              <w:rPr>
                <w:spacing w:val="-1"/>
              </w:rPr>
              <w:t>a</w:t>
            </w:r>
            <w:r>
              <w:t>nti</w:t>
            </w:r>
            <w:r>
              <w:rPr>
                <w:spacing w:val="22"/>
              </w:rPr>
              <w:t xml:space="preserve"> </w:t>
            </w:r>
            <w:r>
              <w:t>teknik</w:t>
            </w:r>
            <w:r>
              <w:rPr>
                <w:spacing w:val="22"/>
              </w:rPr>
              <w:t xml:space="preserve"> </w:t>
            </w:r>
            <w:r>
              <w:t>y</w:t>
            </w:r>
            <w:r>
              <w:rPr>
                <w:spacing w:val="-1"/>
              </w:rPr>
              <w:t>a</w:t>
            </w:r>
            <w:r>
              <w:t>ng mode</w:t>
            </w:r>
            <w:r>
              <w:rPr>
                <w:spacing w:val="1"/>
              </w:rPr>
              <w:t>r</w:t>
            </w:r>
            <w:r>
              <w:t>n</w:t>
            </w:r>
            <w:r>
              <w:rPr>
                <w:spacing w:val="2"/>
              </w:rPr>
              <w:t xml:space="preserve"> </w:t>
            </w:r>
            <w:r>
              <w:t>y</w:t>
            </w:r>
            <w:r>
              <w:rPr>
                <w:spacing w:val="-1"/>
              </w:rPr>
              <w:t>a</w:t>
            </w:r>
            <w:r>
              <w:t>ng</w:t>
            </w:r>
            <w:r>
              <w:rPr>
                <w:spacing w:val="2"/>
              </w:rPr>
              <w:t xml:space="preserve"> </w:t>
            </w:r>
            <w:r>
              <w:t>dipe</w:t>
            </w:r>
            <w:r>
              <w:rPr>
                <w:spacing w:val="1"/>
              </w:rPr>
              <w:t>r</w:t>
            </w:r>
            <w:r>
              <w:t>lukan</w:t>
            </w:r>
            <w:r>
              <w:rPr>
                <w:spacing w:val="-3"/>
              </w:rPr>
              <w:t xml:space="preserve"> </w:t>
            </w:r>
            <w:r>
              <w:t>untuk</w:t>
            </w:r>
            <w:r>
              <w:rPr>
                <w:spacing w:val="2"/>
              </w:rPr>
              <w:t xml:space="preserve"> </w:t>
            </w:r>
            <w:r>
              <w:rPr>
                <w:spacing w:val="-4"/>
              </w:rPr>
              <w:t>p</w:t>
            </w:r>
            <w:r>
              <w:rPr>
                <w:spacing w:val="1"/>
              </w:rPr>
              <w:t>r</w:t>
            </w:r>
            <w:r>
              <w:rPr>
                <w:spacing w:val="-1"/>
              </w:rPr>
              <w:t>a</w:t>
            </w:r>
            <w:r>
              <w:t>ktek</w:t>
            </w:r>
            <w:r>
              <w:rPr>
                <w:spacing w:val="1"/>
              </w:rPr>
              <w:t xml:space="preserve"> </w:t>
            </w:r>
            <w:r>
              <w:t>k</w:t>
            </w:r>
            <w:r>
              <w:rPr>
                <w:spacing w:val="-1"/>
              </w:rPr>
              <w:t>e</w:t>
            </w:r>
            <w:r>
              <w:t>teknik</w:t>
            </w:r>
            <w:r>
              <w:rPr>
                <w:spacing w:val="-1"/>
              </w:rPr>
              <w:t>a</w:t>
            </w:r>
            <w:r>
              <w:t>n.</w:t>
            </w:r>
          </w:p>
        </w:tc>
        <w:tc>
          <w:tcPr>
            <w:tcW w:w="548" w:type="dxa"/>
            <w:tcBorders>
              <w:top w:val="single" w:sz="4" w:space="0" w:color="000000"/>
              <w:left w:val="single" w:sz="4" w:space="0" w:color="000000"/>
              <w:bottom w:val="single" w:sz="4" w:space="0" w:color="000000"/>
              <w:right w:val="single" w:sz="4" w:space="0" w:color="000000"/>
            </w:tcBorders>
          </w:tcPr>
          <w:p w14:paraId="7EDBE2BF"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496AECC"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3BCBA3A"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A410F0C"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CEB203D"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340BF0B"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5EDDEA4"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18304A8"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A567B06"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2BA4E6D" w14:textId="77777777" w:rsidR="004E45EF" w:rsidRDefault="003679B2">
            <w:pPr>
              <w:spacing w:before="2"/>
              <w:ind w:left="179" w:right="177"/>
              <w:jc w:val="center"/>
              <w:rPr>
                <w:rFonts w:ascii="Symbol" w:eastAsia="Symbol" w:hAnsi="Symbol" w:cs="Symbol"/>
              </w:rPr>
            </w:pPr>
            <w:r>
              <w:rPr>
                <w:rFonts w:ascii="Symbol" w:eastAsia="Symbol" w:hAnsi="Symbol" w:cs="Symbol"/>
              </w:rPr>
              <w:t></w:t>
            </w:r>
          </w:p>
        </w:tc>
        <w:tc>
          <w:tcPr>
            <w:tcW w:w="548" w:type="dxa"/>
            <w:tcBorders>
              <w:top w:val="single" w:sz="4" w:space="0" w:color="000000"/>
              <w:left w:val="single" w:sz="4" w:space="0" w:color="000000"/>
              <w:bottom w:val="single" w:sz="4" w:space="0" w:color="000000"/>
              <w:right w:val="single" w:sz="4" w:space="0" w:color="000000"/>
            </w:tcBorders>
          </w:tcPr>
          <w:p w14:paraId="305F7CBF"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A417A5C"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D00067F"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505FF45" w14:textId="77777777" w:rsidR="004E45EF" w:rsidRDefault="004E45EF"/>
        </w:tc>
        <w:tc>
          <w:tcPr>
            <w:tcW w:w="552" w:type="dxa"/>
            <w:tcBorders>
              <w:top w:val="single" w:sz="4" w:space="0" w:color="000000"/>
              <w:left w:val="single" w:sz="4" w:space="0" w:color="000000"/>
              <w:bottom w:val="single" w:sz="4" w:space="0" w:color="000000"/>
              <w:right w:val="single" w:sz="4" w:space="0" w:color="000000"/>
            </w:tcBorders>
          </w:tcPr>
          <w:p w14:paraId="721EB854" w14:textId="77777777" w:rsidR="004E45EF" w:rsidRDefault="004E45EF"/>
        </w:tc>
      </w:tr>
      <w:tr w:rsidR="004E45EF" w14:paraId="2FBC81D4" w14:textId="77777777">
        <w:trPr>
          <w:trHeight w:hRule="exact" w:val="256"/>
        </w:trPr>
        <w:tc>
          <w:tcPr>
            <w:tcW w:w="536" w:type="dxa"/>
            <w:tcBorders>
              <w:top w:val="single" w:sz="4" w:space="0" w:color="000000"/>
              <w:left w:val="single" w:sz="4" w:space="0" w:color="000000"/>
              <w:bottom w:val="single" w:sz="4" w:space="0" w:color="000000"/>
              <w:right w:val="single" w:sz="4" w:space="0" w:color="000000"/>
            </w:tcBorders>
          </w:tcPr>
          <w:p w14:paraId="4F5AFE6A" w14:textId="77777777" w:rsidR="004E45EF" w:rsidRDefault="003679B2">
            <w:pPr>
              <w:spacing w:line="220" w:lineRule="exact"/>
              <w:ind w:left="176" w:right="180"/>
              <w:jc w:val="center"/>
            </w:pPr>
            <w:r>
              <w:t>6</w:t>
            </w:r>
          </w:p>
        </w:tc>
        <w:tc>
          <w:tcPr>
            <w:tcW w:w="6094" w:type="dxa"/>
            <w:tcBorders>
              <w:top w:val="single" w:sz="4" w:space="0" w:color="000000"/>
              <w:left w:val="single" w:sz="4" w:space="0" w:color="000000"/>
              <w:bottom w:val="single" w:sz="4" w:space="0" w:color="000000"/>
              <w:right w:val="single" w:sz="4" w:space="0" w:color="000000"/>
            </w:tcBorders>
          </w:tcPr>
          <w:p w14:paraId="70DF1441" w14:textId="77777777" w:rsidR="004E45EF" w:rsidRDefault="003679B2">
            <w:pPr>
              <w:spacing w:line="220" w:lineRule="exact"/>
              <w:ind w:left="99"/>
            </w:pPr>
            <w:r>
              <w:t>K</w:t>
            </w:r>
            <w:r>
              <w:rPr>
                <w:spacing w:val="-1"/>
              </w:rPr>
              <w:t>e</w:t>
            </w:r>
            <w:r>
              <w:t>mampu</w:t>
            </w:r>
            <w:r>
              <w:rPr>
                <w:spacing w:val="-1"/>
              </w:rPr>
              <w:t>a</w:t>
            </w:r>
            <w:r>
              <w:t>n</w:t>
            </w:r>
            <w:r>
              <w:rPr>
                <w:spacing w:val="2"/>
              </w:rPr>
              <w:t xml:space="preserve"> </w:t>
            </w:r>
            <w:r>
              <w:t>b</w:t>
            </w:r>
            <w:r>
              <w:rPr>
                <w:spacing w:val="-1"/>
              </w:rPr>
              <w:t>e</w:t>
            </w:r>
            <w:r>
              <w:rPr>
                <w:spacing w:val="1"/>
              </w:rPr>
              <w:t>r</w:t>
            </w:r>
            <w:r>
              <w:t>komun</w:t>
            </w:r>
            <w:r>
              <w:rPr>
                <w:spacing w:val="1"/>
              </w:rPr>
              <w:t>i</w:t>
            </w:r>
            <w:r>
              <w:t>k</w:t>
            </w:r>
            <w:r>
              <w:rPr>
                <w:spacing w:val="-1"/>
              </w:rPr>
              <w:t>a</w:t>
            </w:r>
            <w:r>
              <w:rPr>
                <w:spacing w:val="-2"/>
              </w:rPr>
              <w:t>s</w:t>
            </w:r>
            <w:r>
              <w:t>i</w:t>
            </w:r>
            <w:r>
              <w:rPr>
                <w:spacing w:val="3"/>
              </w:rPr>
              <w:t xml:space="preserve"> </w:t>
            </w:r>
            <w:r>
              <w:rPr>
                <w:spacing w:val="-2"/>
              </w:rPr>
              <w:t>s</w:t>
            </w:r>
            <w:r>
              <w:rPr>
                <w:spacing w:val="-1"/>
              </w:rPr>
              <w:t>eca</w:t>
            </w:r>
            <w:r>
              <w:rPr>
                <w:spacing w:val="1"/>
              </w:rPr>
              <w:t>r</w:t>
            </w:r>
            <w:r>
              <w:t>a</w:t>
            </w:r>
            <w:r>
              <w:rPr>
                <w:spacing w:val="1"/>
              </w:rPr>
              <w:t xml:space="preserve"> </w:t>
            </w:r>
            <w:r>
              <w:rPr>
                <w:spacing w:val="-1"/>
              </w:rPr>
              <w:t>e</w:t>
            </w:r>
            <w:r>
              <w:rPr>
                <w:spacing w:val="1"/>
              </w:rPr>
              <w:t>f</w:t>
            </w:r>
            <w:r>
              <w:rPr>
                <w:spacing w:val="-1"/>
              </w:rPr>
              <w:t>e</w:t>
            </w:r>
            <w:r>
              <w:t>kt</w:t>
            </w:r>
            <w:r>
              <w:rPr>
                <w:spacing w:val="1"/>
              </w:rPr>
              <w:t>i</w:t>
            </w:r>
            <w:r>
              <w:t>f</w:t>
            </w:r>
            <w:r>
              <w:rPr>
                <w:spacing w:val="3"/>
              </w:rPr>
              <w:t xml:space="preserve"> </w:t>
            </w:r>
            <w:r>
              <w:t>b</w:t>
            </w:r>
            <w:r>
              <w:rPr>
                <w:spacing w:val="-1"/>
              </w:rPr>
              <w:t>a</w:t>
            </w:r>
            <w:r>
              <w:t>ik</w:t>
            </w:r>
            <w:r>
              <w:rPr>
                <w:spacing w:val="-2"/>
              </w:rPr>
              <w:t xml:space="preserve"> </w:t>
            </w:r>
            <w:r>
              <w:t>l</w:t>
            </w:r>
            <w:r>
              <w:rPr>
                <w:spacing w:val="1"/>
              </w:rPr>
              <w:t>i</w:t>
            </w:r>
            <w:r>
              <w:rPr>
                <w:spacing w:val="-2"/>
              </w:rPr>
              <w:t>s</w:t>
            </w:r>
            <w:r>
              <w:rPr>
                <w:spacing w:val="-1"/>
              </w:rPr>
              <w:t>a</w:t>
            </w:r>
            <w:r>
              <w:t>n</w:t>
            </w:r>
            <w:r>
              <w:rPr>
                <w:spacing w:val="2"/>
              </w:rPr>
              <w:t xml:space="preserve"> </w:t>
            </w:r>
            <w:r>
              <w:t>maupun</w:t>
            </w:r>
            <w:r>
              <w:rPr>
                <w:spacing w:val="1"/>
              </w:rPr>
              <w:t xml:space="preserve"> </w:t>
            </w:r>
            <w:r>
              <w:t>tu</w:t>
            </w:r>
            <w:r>
              <w:rPr>
                <w:spacing w:val="1"/>
              </w:rPr>
              <w:t>l</w:t>
            </w:r>
            <w:r>
              <w:t>i</w:t>
            </w:r>
            <w:r>
              <w:rPr>
                <w:spacing w:val="-1"/>
              </w:rPr>
              <w:t>sa</w:t>
            </w:r>
            <w:r>
              <w:t>n</w:t>
            </w:r>
          </w:p>
        </w:tc>
        <w:tc>
          <w:tcPr>
            <w:tcW w:w="548" w:type="dxa"/>
            <w:tcBorders>
              <w:top w:val="single" w:sz="4" w:space="0" w:color="000000"/>
              <w:left w:val="single" w:sz="4" w:space="0" w:color="000000"/>
              <w:bottom w:val="single" w:sz="4" w:space="0" w:color="000000"/>
              <w:right w:val="single" w:sz="4" w:space="0" w:color="000000"/>
            </w:tcBorders>
          </w:tcPr>
          <w:p w14:paraId="3918E319"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ACCF5B3"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3FA8FAB"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E66837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DCD445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6C2AF2A"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5C6D313"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79C3A4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F745604"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D148EF9"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8BDD727"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5F3ADD7"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060CD33"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CACEAED" w14:textId="77777777" w:rsidR="004E45EF" w:rsidRDefault="003679B2">
            <w:pPr>
              <w:spacing w:line="240" w:lineRule="exact"/>
              <w:ind w:left="179" w:right="177"/>
              <w:jc w:val="center"/>
              <w:rPr>
                <w:rFonts w:ascii="Symbol" w:eastAsia="Symbol" w:hAnsi="Symbol" w:cs="Symbol"/>
              </w:rPr>
            </w:pPr>
            <w:r>
              <w:rPr>
                <w:rFonts w:ascii="Symbol" w:eastAsia="Symbol" w:hAnsi="Symbol" w:cs="Symbol"/>
              </w:rPr>
              <w:t></w:t>
            </w:r>
          </w:p>
        </w:tc>
        <w:tc>
          <w:tcPr>
            <w:tcW w:w="552" w:type="dxa"/>
            <w:tcBorders>
              <w:top w:val="single" w:sz="4" w:space="0" w:color="000000"/>
              <w:left w:val="single" w:sz="4" w:space="0" w:color="000000"/>
              <w:bottom w:val="single" w:sz="4" w:space="0" w:color="000000"/>
              <w:right w:val="single" w:sz="4" w:space="0" w:color="000000"/>
            </w:tcBorders>
          </w:tcPr>
          <w:p w14:paraId="70BD7849" w14:textId="77777777" w:rsidR="004E45EF" w:rsidRDefault="004E45EF"/>
        </w:tc>
      </w:tr>
      <w:tr w:rsidR="004E45EF" w14:paraId="57DF2ADC" w14:textId="77777777">
        <w:trPr>
          <w:trHeight w:hRule="exact" w:val="468"/>
        </w:trPr>
        <w:tc>
          <w:tcPr>
            <w:tcW w:w="536" w:type="dxa"/>
            <w:tcBorders>
              <w:top w:val="single" w:sz="4" w:space="0" w:color="000000"/>
              <w:left w:val="single" w:sz="4" w:space="0" w:color="000000"/>
              <w:bottom w:val="single" w:sz="4" w:space="0" w:color="000000"/>
              <w:right w:val="single" w:sz="4" w:space="0" w:color="000000"/>
            </w:tcBorders>
          </w:tcPr>
          <w:p w14:paraId="6DCD7ED9" w14:textId="77777777" w:rsidR="004E45EF" w:rsidRDefault="003679B2">
            <w:pPr>
              <w:spacing w:line="220" w:lineRule="exact"/>
              <w:ind w:left="176" w:right="180"/>
              <w:jc w:val="center"/>
            </w:pPr>
            <w:r>
              <w:t>7</w:t>
            </w:r>
          </w:p>
        </w:tc>
        <w:tc>
          <w:tcPr>
            <w:tcW w:w="6094" w:type="dxa"/>
            <w:tcBorders>
              <w:top w:val="single" w:sz="4" w:space="0" w:color="000000"/>
              <w:left w:val="single" w:sz="4" w:space="0" w:color="000000"/>
              <w:bottom w:val="single" w:sz="4" w:space="0" w:color="000000"/>
              <w:right w:val="single" w:sz="4" w:space="0" w:color="000000"/>
            </w:tcBorders>
          </w:tcPr>
          <w:p w14:paraId="7F884D0E" w14:textId="77777777" w:rsidR="004E45EF" w:rsidRDefault="003679B2">
            <w:pPr>
              <w:spacing w:line="220" w:lineRule="exact"/>
              <w:ind w:left="99"/>
            </w:pPr>
            <w:r>
              <w:t>K</w:t>
            </w:r>
            <w:r>
              <w:rPr>
                <w:spacing w:val="-1"/>
              </w:rPr>
              <w:t>e</w:t>
            </w:r>
            <w:r>
              <w:t>mampu</w:t>
            </w:r>
            <w:r>
              <w:rPr>
                <w:spacing w:val="-1"/>
              </w:rPr>
              <w:t>a</w:t>
            </w:r>
            <w:r>
              <w:t xml:space="preserve">n </w:t>
            </w:r>
            <w:r>
              <w:rPr>
                <w:spacing w:val="32"/>
              </w:rPr>
              <w:t xml:space="preserve"> </w:t>
            </w:r>
            <w:r>
              <w:t>me</w:t>
            </w:r>
            <w:r>
              <w:rPr>
                <w:spacing w:val="1"/>
              </w:rPr>
              <w:t>r</w:t>
            </w:r>
            <w:r>
              <w:rPr>
                <w:spacing w:val="-1"/>
              </w:rPr>
              <w:t>e</w:t>
            </w:r>
            <w:r>
              <w:t>n</w:t>
            </w:r>
            <w:r>
              <w:rPr>
                <w:spacing w:val="-1"/>
              </w:rPr>
              <w:t>ca</w:t>
            </w:r>
            <w:r>
              <w:t>n</w:t>
            </w:r>
            <w:r>
              <w:rPr>
                <w:spacing w:val="-1"/>
              </w:rPr>
              <w:t>a</w:t>
            </w:r>
            <w:r>
              <w:t>k</w:t>
            </w:r>
            <w:r>
              <w:rPr>
                <w:spacing w:val="-1"/>
              </w:rPr>
              <w:t>a</w:t>
            </w:r>
            <w:r>
              <w:t xml:space="preserve">n, </w:t>
            </w:r>
            <w:r>
              <w:rPr>
                <w:spacing w:val="34"/>
              </w:rPr>
              <w:t xml:space="preserve"> </w:t>
            </w:r>
            <w:r>
              <w:t>meny</w:t>
            </w:r>
            <w:r>
              <w:rPr>
                <w:spacing w:val="-1"/>
              </w:rPr>
              <w:t>e</w:t>
            </w:r>
            <w:r>
              <w:t>le</w:t>
            </w:r>
            <w:r>
              <w:rPr>
                <w:spacing w:val="-2"/>
              </w:rPr>
              <w:t>s</w:t>
            </w:r>
            <w:r>
              <w:rPr>
                <w:spacing w:val="-1"/>
              </w:rPr>
              <w:t>a</w:t>
            </w:r>
            <w:r>
              <w:t xml:space="preserve">ikan </w:t>
            </w:r>
            <w:r>
              <w:rPr>
                <w:spacing w:val="31"/>
              </w:rPr>
              <w:t xml:space="preserve"> </w:t>
            </w:r>
            <w:r>
              <w:t>d</w:t>
            </w:r>
            <w:r>
              <w:rPr>
                <w:spacing w:val="3"/>
              </w:rPr>
              <w:t>a</w:t>
            </w:r>
            <w:r>
              <w:t xml:space="preserve">n </w:t>
            </w:r>
            <w:r>
              <w:rPr>
                <w:spacing w:val="32"/>
              </w:rPr>
              <w:t xml:space="preserve"> </w:t>
            </w:r>
            <w:r>
              <w:t>meng</w:t>
            </w:r>
            <w:r>
              <w:rPr>
                <w:spacing w:val="-1"/>
              </w:rPr>
              <w:t>e</w:t>
            </w:r>
            <w:r>
              <w:t>v</w:t>
            </w:r>
            <w:r>
              <w:rPr>
                <w:spacing w:val="-1"/>
              </w:rPr>
              <w:t>a</w:t>
            </w:r>
            <w:r>
              <w:t>lua</w:t>
            </w:r>
            <w:r>
              <w:rPr>
                <w:spacing w:val="-2"/>
              </w:rPr>
              <w:t>s</w:t>
            </w:r>
            <w:r>
              <w:t xml:space="preserve">i </w:t>
            </w:r>
            <w:r>
              <w:rPr>
                <w:spacing w:val="32"/>
              </w:rPr>
              <w:t xml:space="preserve"> </w:t>
            </w:r>
            <w:r>
              <w:t>tugas</w:t>
            </w:r>
          </w:p>
          <w:p w14:paraId="2B01069A" w14:textId="77777777" w:rsidR="004E45EF" w:rsidRDefault="003679B2">
            <w:pPr>
              <w:spacing w:before="2" w:line="220" w:lineRule="exact"/>
              <w:ind w:left="99"/>
            </w:pPr>
            <w:r>
              <w:t>didal</w:t>
            </w:r>
            <w:r>
              <w:rPr>
                <w:spacing w:val="-1"/>
              </w:rPr>
              <w:t>a</w:t>
            </w:r>
            <w:r>
              <w:t xml:space="preserve">m  </w:t>
            </w:r>
            <w:r>
              <w:rPr>
                <w:spacing w:val="14"/>
              </w:rPr>
              <w:t xml:space="preserve"> </w:t>
            </w:r>
            <w:r>
              <w:t>b</w:t>
            </w:r>
            <w:r>
              <w:rPr>
                <w:spacing w:val="-1"/>
              </w:rPr>
              <w:t>a</w:t>
            </w:r>
            <w:r>
              <w:t>ta</w:t>
            </w:r>
            <w:r>
              <w:rPr>
                <w:spacing w:val="-2"/>
              </w:rPr>
              <w:t>s</w:t>
            </w:r>
            <w:r>
              <w:rPr>
                <w:spacing w:val="-1"/>
              </w:rPr>
              <w:t>a</w:t>
            </w:r>
            <w:r>
              <w:rPr>
                <w:spacing w:val="1"/>
              </w:rPr>
              <w:t>n</w:t>
            </w:r>
            <w:r>
              <w:rPr>
                <w:spacing w:val="-2"/>
              </w:rPr>
              <w:t>-</w:t>
            </w:r>
            <w:r>
              <w:t>b</w:t>
            </w:r>
            <w:r>
              <w:rPr>
                <w:spacing w:val="-1"/>
              </w:rPr>
              <w:t>a</w:t>
            </w:r>
            <w:r>
              <w:t>ta</w:t>
            </w:r>
            <w:r>
              <w:rPr>
                <w:spacing w:val="2"/>
              </w:rPr>
              <w:t>s</w:t>
            </w:r>
            <w:r>
              <w:rPr>
                <w:spacing w:val="-1"/>
              </w:rPr>
              <w:t>a</w:t>
            </w:r>
            <w:r>
              <w:t>n</w:t>
            </w:r>
            <w:r>
              <w:rPr>
                <w:spacing w:val="2"/>
              </w:rPr>
              <w:t xml:space="preserve"> </w:t>
            </w:r>
            <w:r>
              <w:t>y</w:t>
            </w:r>
            <w:r>
              <w:rPr>
                <w:spacing w:val="-1"/>
              </w:rPr>
              <w:t>a</w:t>
            </w:r>
            <w:r>
              <w:t>ng</w:t>
            </w:r>
            <w:r>
              <w:rPr>
                <w:spacing w:val="2"/>
              </w:rPr>
              <w:t xml:space="preserve"> </w:t>
            </w:r>
            <w:r>
              <w:rPr>
                <w:spacing w:val="-1"/>
              </w:rPr>
              <w:t>a</w:t>
            </w:r>
            <w:r>
              <w:t>d</w:t>
            </w:r>
            <w:r>
              <w:rPr>
                <w:spacing w:val="-1"/>
              </w:rPr>
              <w:t>a</w:t>
            </w:r>
            <w:r>
              <w:t>.</w:t>
            </w:r>
          </w:p>
        </w:tc>
        <w:tc>
          <w:tcPr>
            <w:tcW w:w="548" w:type="dxa"/>
            <w:tcBorders>
              <w:top w:val="single" w:sz="4" w:space="0" w:color="000000"/>
              <w:left w:val="single" w:sz="4" w:space="0" w:color="000000"/>
              <w:bottom w:val="single" w:sz="4" w:space="0" w:color="000000"/>
              <w:right w:val="single" w:sz="4" w:space="0" w:color="000000"/>
            </w:tcBorders>
          </w:tcPr>
          <w:p w14:paraId="616706CD"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87CE3E7"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A3FF14D"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21915C1"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7644D7B"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DFD1C48"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232FAA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8C5D1B9" w14:textId="77777777" w:rsidR="004E45EF" w:rsidRDefault="003679B2">
            <w:pPr>
              <w:spacing w:line="240" w:lineRule="exact"/>
              <w:ind w:left="180" w:right="178"/>
              <w:jc w:val="center"/>
              <w:rPr>
                <w:rFonts w:ascii="Symbol" w:eastAsia="Symbol" w:hAnsi="Symbol" w:cs="Symbol"/>
              </w:rPr>
            </w:pPr>
            <w:r>
              <w:rPr>
                <w:rFonts w:ascii="Symbol" w:eastAsia="Symbol" w:hAnsi="Symbol" w:cs="Symbol"/>
              </w:rPr>
              <w:t></w:t>
            </w:r>
          </w:p>
        </w:tc>
        <w:tc>
          <w:tcPr>
            <w:tcW w:w="548" w:type="dxa"/>
            <w:tcBorders>
              <w:top w:val="single" w:sz="4" w:space="0" w:color="000000"/>
              <w:left w:val="single" w:sz="4" w:space="0" w:color="000000"/>
              <w:bottom w:val="single" w:sz="4" w:space="0" w:color="000000"/>
              <w:right w:val="single" w:sz="4" w:space="0" w:color="000000"/>
            </w:tcBorders>
          </w:tcPr>
          <w:p w14:paraId="480B7AF3" w14:textId="77777777" w:rsidR="004E45EF" w:rsidRDefault="003679B2">
            <w:pPr>
              <w:spacing w:line="240" w:lineRule="exact"/>
              <w:ind w:left="179" w:right="177"/>
              <w:jc w:val="center"/>
              <w:rPr>
                <w:rFonts w:ascii="Symbol" w:eastAsia="Symbol" w:hAnsi="Symbol" w:cs="Symbol"/>
              </w:rPr>
            </w:pPr>
            <w:r>
              <w:rPr>
                <w:rFonts w:ascii="Symbol" w:eastAsia="Symbol" w:hAnsi="Symbol" w:cs="Symbol"/>
              </w:rPr>
              <w:t></w:t>
            </w:r>
          </w:p>
        </w:tc>
        <w:tc>
          <w:tcPr>
            <w:tcW w:w="548" w:type="dxa"/>
            <w:tcBorders>
              <w:top w:val="single" w:sz="4" w:space="0" w:color="000000"/>
              <w:left w:val="single" w:sz="4" w:space="0" w:color="000000"/>
              <w:bottom w:val="single" w:sz="4" w:space="0" w:color="000000"/>
              <w:right w:val="single" w:sz="4" w:space="0" w:color="000000"/>
            </w:tcBorders>
          </w:tcPr>
          <w:p w14:paraId="7B78A6D2"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EA4D1BB"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40ECE1E"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706574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94EF45E" w14:textId="77777777" w:rsidR="004E45EF" w:rsidRDefault="004E45EF"/>
        </w:tc>
        <w:tc>
          <w:tcPr>
            <w:tcW w:w="552" w:type="dxa"/>
            <w:tcBorders>
              <w:top w:val="single" w:sz="4" w:space="0" w:color="000000"/>
              <w:left w:val="single" w:sz="4" w:space="0" w:color="000000"/>
              <w:bottom w:val="single" w:sz="4" w:space="0" w:color="000000"/>
              <w:right w:val="single" w:sz="4" w:space="0" w:color="000000"/>
            </w:tcBorders>
          </w:tcPr>
          <w:p w14:paraId="75018F30" w14:textId="77777777" w:rsidR="004E45EF" w:rsidRDefault="004E45EF"/>
        </w:tc>
      </w:tr>
      <w:tr w:rsidR="004E45EF" w14:paraId="67D2AFC8" w14:textId="77777777">
        <w:trPr>
          <w:trHeight w:hRule="exact" w:val="256"/>
        </w:trPr>
        <w:tc>
          <w:tcPr>
            <w:tcW w:w="536" w:type="dxa"/>
            <w:tcBorders>
              <w:top w:val="single" w:sz="4" w:space="0" w:color="000000"/>
              <w:left w:val="single" w:sz="4" w:space="0" w:color="000000"/>
              <w:bottom w:val="single" w:sz="4" w:space="0" w:color="000000"/>
              <w:right w:val="single" w:sz="4" w:space="0" w:color="000000"/>
            </w:tcBorders>
          </w:tcPr>
          <w:p w14:paraId="277C0EAB" w14:textId="77777777" w:rsidR="004E45EF" w:rsidRDefault="003679B2">
            <w:pPr>
              <w:ind w:left="176" w:right="180"/>
              <w:jc w:val="center"/>
            </w:pPr>
            <w:r>
              <w:t>8</w:t>
            </w:r>
          </w:p>
        </w:tc>
        <w:tc>
          <w:tcPr>
            <w:tcW w:w="6094" w:type="dxa"/>
            <w:tcBorders>
              <w:top w:val="single" w:sz="4" w:space="0" w:color="000000"/>
              <w:left w:val="single" w:sz="4" w:space="0" w:color="000000"/>
              <w:bottom w:val="single" w:sz="4" w:space="0" w:color="000000"/>
              <w:right w:val="single" w:sz="4" w:space="0" w:color="000000"/>
            </w:tcBorders>
          </w:tcPr>
          <w:p w14:paraId="5D4B7A4E" w14:textId="77777777" w:rsidR="004E45EF" w:rsidRDefault="003679B2">
            <w:pPr>
              <w:ind w:left="99"/>
            </w:pPr>
            <w:r>
              <w:t>K</w:t>
            </w:r>
            <w:r>
              <w:rPr>
                <w:spacing w:val="-1"/>
              </w:rPr>
              <w:t>e</w:t>
            </w:r>
            <w:r>
              <w:t>mampu</w:t>
            </w:r>
            <w:r>
              <w:rPr>
                <w:spacing w:val="-1"/>
              </w:rPr>
              <w:t>a</w:t>
            </w:r>
            <w:r>
              <w:t>n</w:t>
            </w:r>
            <w:r>
              <w:rPr>
                <w:spacing w:val="2"/>
              </w:rPr>
              <w:t xml:space="preserve"> </w:t>
            </w:r>
            <w:r>
              <w:t>b</w:t>
            </w:r>
            <w:r>
              <w:rPr>
                <w:spacing w:val="-1"/>
              </w:rPr>
              <w:t>e</w:t>
            </w:r>
            <w:r>
              <w:t>k</w:t>
            </w:r>
            <w:r>
              <w:rPr>
                <w:spacing w:val="-1"/>
              </w:rPr>
              <w:t>e</w:t>
            </w:r>
            <w:r>
              <w:rPr>
                <w:spacing w:val="1"/>
              </w:rPr>
              <w:t>r</w:t>
            </w:r>
            <w:r>
              <w:t>ja</w:t>
            </w:r>
            <w:r>
              <w:rPr>
                <w:spacing w:val="1"/>
              </w:rPr>
              <w:t xml:space="preserve"> </w:t>
            </w:r>
            <w:r>
              <w:t>d</w:t>
            </w:r>
            <w:r>
              <w:rPr>
                <w:spacing w:val="-1"/>
              </w:rPr>
              <w:t>a</w:t>
            </w:r>
            <w:r>
              <w:t>lam</w:t>
            </w:r>
            <w:r>
              <w:rPr>
                <w:spacing w:val="2"/>
              </w:rPr>
              <w:t xml:space="preserve"> </w:t>
            </w:r>
            <w:r>
              <w:t>t</w:t>
            </w:r>
            <w:r>
              <w:rPr>
                <w:spacing w:val="1"/>
              </w:rPr>
              <w:t>i</w:t>
            </w:r>
            <w:r>
              <w:t>m</w:t>
            </w:r>
            <w:r>
              <w:rPr>
                <w:spacing w:val="-2"/>
              </w:rPr>
              <w:t xml:space="preserve"> </w:t>
            </w:r>
            <w:r>
              <w:t>l</w:t>
            </w:r>
            <w:r>
              <w:rPr>
                <w:spacing w:val="1"/>
              </w:rPr>
              <w:t>i</w:t>
            </w:r>
            <w:r>
              <w:t>ntas di</w:t>
            </w:r>
            <w:r>
              <w:rPr>
                <w:spacing w:val="-1"/>
              </w:rPr>
              <w:t>s</w:t>
            </w:r>
            <w:r>
              <w:t>ip</w:t>
            </w:r>
            <w:r>
              <w:rPr>
                <w:spacing w:val="1"/>
              </w:rPr>
              <w:t>l</w:t>
            </w:r>
            <w:r>
              <w:t>in</w:t>
            </w:r>
            <w:r>
              <w:rPr>
                <w:spacing w:val="2"/>
              </w:rPr>
              <w:t xml:space="preserve"> </w:t>
            </w:r>
            <w:r>
              <w:t>d</w:t>
            </w:r>
            <w:r>
              <w:rPr>
                <w:spacing w:val="-1"/>
              </w:rPr>
              <w:t>a</w:t>
            </w:r>
            <w:r>
              <w:t>n</w:t>
            </w:r>
            <w:r>
              <w:rPr>
                <w:spacing w:val="-2"/>
              </w:rPr>
              <w:t xml:space="preserve"> </w:t>
            </w:r>
            <w:r>
              <w:rPr>
                <w:spacing w:val="-4"/>
              </w:rPr>
              <w:t>l</w:t>
            </w:r>
            <w:r>
              <w:t>in</w:t>
            </w:r>
            <w:r>
              <w:rPr>
                <w:spacing w:val="1"/>
              </w:rPr>
              <w:t>t</w:t>
            </w:r>
            <w:r>
              <w:rPr>
                <w:spacing w:val="-1"/>
              </w:rPr>
              <w:t>a</w:t>
            </w:r>
            <w:r>
              <w:t>s bud</w:t>
            </w:r>
            <w:r>
              <w:rPr>
                <w:spacing w:val="-1"/>
              </w:rPr>
              <w:t>a</w:t>
            </w:r>
            <w:r>
              <w:t>y</w:t>
            </w:r>
            <w:r>
              <w:rPr>
                <w:spacing w:val="-1"/>
              </w:rPr>
              <w:t>a</w:t>
            </w:r>
            <w:r>
              <w:t>.</w:t>
            </w:r>
          </w:p>
        </w:tc>
        <w:tc>
          <w:tcPr>
            <w:tcW w:w="548" w:type="dxa"/>
            <w:tcBorders>
              <w:top w:val="single" w:sz="4" w:space="0" w:color="000000"/>
              <w:left w:val="single" w:sz="4" w:space="0" w:color="000000"/>
              <w:bottom w:val="single" w:sz="4" w:space="0" w:color="000000"/>
              <w:right w:val="single" w:sz="4" w:space="0" w:color="000000"/>
            </w:tcBorders>
          </w:tcPr>
          <w:p w14:paraId="339FE76A"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87DA8A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7BAB0CF"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01DAEE5" w14:textId="77777777" w:rsidR="004E45EF" w:rsidRDefault="003679B2">
            <w:pPr>
              <w:spacing w:before="2" w:line="240" w:lineRule="exact"/>
              <w:ind w:left="179" w:right="178"/>
              <w:jc w:val="center"/>
              <w:rPr>
                <w:rFonts w:ascii="Symbol" w:eastAsia="Symbol" w:hAnsi="Symbol" w:cs="Symbol"/>
              </w:rPr>
            </w:pPr>
            <w:r>
              <w:rPr>
                <w:rFonts w:ascii="Symbol" w:eastAsia="Symbol" w:hAnsi="Symbol" w:cs="Symbol"/>
                <w:position w:val="-1"/>
              </w:rPr>
              <w:t></w:t>
            </w:r>
          </w:p>
        </w:tc>
        <w:tc>
          <w:tcPr>
            <w:tcW w:w="548" w:type="dxa"/>
            <w:tcBorders>
              <w:top w:val="single" w:sz="4" w:space="0" w:color="000000"/>
              <w:left w:val="single" w:sz="4" w:space="0" w:color="000000"/>
              <w:bottom w:val="single" w:sz="4" w:space="0" w:color="000000"/>
              <w:right w:val="single" w:sz="4" w:space="0" w:color="000000"/>
            </w:tcBorders>
          </w:tcPr>
          <w:p w14:paraId="4DCB5BC9"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D8D0AA2"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6DDAFCE"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1AE729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C6DDA8D"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D661DB3"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18E4B0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ADFF2ED"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C774339"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65A8778" w14:textId="77777777" w:rsidR="004E45EF" w:rsidRDefault="004E45EF"/>
        </w:tc>
        <w:tc>
          <w:tcPr>
            <w:tcW w:w="552" w:type="dxa"/>
            <w:tcBorders>
              <w:top w:val="single" w:sz="4" w:space="0" w:color="000000"/>
              <w:left w:val="single" w:sz="4" w:space="0" w:color="000000"/>
              <w:bottom w:val="single" w:sz="4" w:space="0" w:color="000000"/>
              <w:right w:val="single" w:sz="4" w:space="0" w:color="000000"/>
            </w:tcBorders>
          </w:tcPr>
          <w:p w14:paraId="6A0BF569" w14:textId="77777777" w:rsidR="004E45EF" w:rsidRDefault="004E45EF"/>
        </w:tc>
      </w:tr>
      <w:tr w:rsidR="004E45EF" w14:paraId="1FF40CEC" w14:textId="77777777">
        <w:trPr>
          <w:trHeight w:hRule="exact" w:val="468"/>
        </w:trPr>
        <w:tc>
          <w:tcPr>
            <w:tcW w:w="536" w:type="dxa"/>
            <w:tcBorders>
              <w:top w:val="single" w:sz="4" w:space="0" w:color="000000"/>
              <w:left w:val="single" w:sz="4" w:space="0" w:color="000000"/>
              <w:bottom w:val="single" w:sz="4" w:space="0" w:color="000000"/>
              <w:right w:val="single" w:sz="4" w:space="0" w:color="000000"/>
            </w:tcBorders>
          </w:tcPr>
          <w:p w14:paraId="18AE886A" w14:textId="77777777" w:rsidR="004E45EF" w:rsidRDefault="003679B2">
            <w:pPr>
              <w:spacing w:line="220" w:lineRule="exact"/>
              <w:ind w:left="176" w:right="180"/>
              <w:jc w:val="center"/>
            </w:pPr>
            <w:r>
              <w:t>9</w:t>
            </w:r>
          </w:p>
        </w:tc>
        <w:tc>
          <w:tcPr>
            <w:tcW w:w="6094" w:type="dxa"/>
            <w:tcBorders>
              <w:top w:val="single" w:sz="4" w:space="0" w:color="000000"/>
              <w:left w:val="single" w:sz="4" w:space="0" w:color="000000"/>
              <w:bottom w:val="single" w:sz="4" w:space="0" w:color="000000"/>
              <w:right w:val="single" w:sz="4" w:space="0" w:color="000000"/>
            </w:tcBorders>
          </w:tcPr>
          <w:p w14:paraId="7AB40E8A" w14:textId="77777777" w:rsidR="004E45EF" w:rsidRDefault="003679B2">
            <w:pPr>
              <w:spacing w:line="220" w:lineRule="exact"/>
              <w:ind w:left="99"/>
            </w:pPr>
            <w:r>
              <w:t>K</w:t>
            </w:r>
            <w:r>
              <w:rPr>
                <w:spacing w:val="-1"/>
              </w:rPr>
              <w:t>e</w:t>
            </w:r>
            <w:r>
              <w:t>mampu</w:t>
            </w:r>
            <w:r>
              <w:rPr>
                <w:spacing w:val="-1"/>
              </w:rPr>
              <w:t>a</w:t>
            </w:r>
            <w:r>
              <w:t>n</w:t>
            </w:r>
            <w:r>
              <w:rPr>
                <w:spacing w:val="2"/>
              </w:rPr>
              <w:t xml:space="preserve"> </w:t>
            </w:r>
            <w:r>
              <w:t>untuk</w:t>
            </w:r>
            <w:r>
              <w:rPr>
                <w:spacing w:val="2"/>
              </w:rPr>
              <w:t xml:space="preserve"> </w:t>
            </w:r>
            <w:r>
              <w:t>b</w:t>
            </w:r>
            <w:r>
              <w:rPr>
                <w:spacing w:val="-1"/>
              </w:rPr>
              <w:t>e</w:t>
            </w:r>
            <w:r>
              <w:rPr>
                <w:spacing w:val="1"/>
              </w:rPr>
              <w:t>r</w:t>
            </w:r>
            <w:r>
              <w:t>tanggung</w:t>
            </w:r>
            <w:r>
              <w:rPr>
                <w:spacing w:val="1"/>
              </w:rPr>
              <w:t xml:space="preserve"> </w:t>
            </w:r>
            <w:r>
              <w:t>ja</w:t>
            </w:r>
            <w:r>
              <w:rPr>
                <w:spacing w:val="-1"/>
              </w:rPr>
              <w:t>wa</w:t>
            </w:r>
            <w:r>
              <w:t>b</w:t>
            </w:r>
            <w:r>
              <w:rPr>
                <w:spacing w:val="2"/>
              </w:rPr>
              <w:t xml:space="preserve"> </w:t>
            </w:r>
            <w:r>
              <w:t>k</w:t>
            </w:r>
            <w:r>
              <w:rPr>
                <w:spacing w:val="-1"/>
              </w:rPr>
              <w:t>e</w:t>
            </w:r>
            <w:r>
              <w:t>p</w:t>
            </w:r>
            <w:r>
              <w:rPr>
                <w:spacing w:val="-1"/>
              </w:rPr>
              <w:t>a</w:t>
            </w:r>
            <w:r>
              <w:t>da</w:t>
            </w:r>
            <w:r>
              <w:rPr>
                <w:spacing w:val="1"/>
              </w:rPr>
              <w:t xml:space="preserve"> </w:t>
            </w:r>
            <w:r>
              <w:t>ma</w:t>
            </w:r>
            <w:r>
              <w:rPr>
                <w:spacing w:val="-2"/>
              </w:rPr>
              <w:t>s</w:t>
            </w:r>
            <w:r>
              <w:t>y</w:t>
            </w:r>
            <w:r>
              <w:rPr>
                <w:spacing w:val="-1"/>
              </w:rPr>
              <w:t>a</w:t>
            </w:r>
            <w:r>
              <w:rPr>
                <w:spacing w:val="1"/>
              </w:rPr>
              <w:t>r</w:t>
            </w:r>
            <w:r>
              <w:rPr>
                <w:spacing w:val="-1"/>
              </w:rPr>
              <w:t>a</w:t>
            </w:r>
            <w:r>
              <w:t>k</w:t>
            </w:r>
            <w:r>
              <w:rPr>
                <w:spacing w:val="-1"/>
              </w:rPr>
              <w:t>a</w:t>
            </w:r>
            <w:r>
              <w:t>t</w:t>
            </w:r>
            <w:r>
              <w:rPr>
                <w:spacing w:val="2"/>
              </w:rPr>
              <w:t xml:space="preserve"> </w:t>
            </w:r>
            <w:r>
              <w:t>d</w:t>
            </w:r>
            <w:r>
              <w:rPr>
                <w:spacing w:val="-1"/>
              </w:rPr>
              <w:t>a</w:t>
            </w:r>
            <w:r>
              <w:t>n</w:t>
            </w:r>
            <w:r>
              <w:rPr>
                <w:spacing w:val="2"/>
              </w:rPr>
              <w:t xml:space="preserve"> </w:t>
            </w:r>
            <w:r>
              <w:t>mem</w:t>
            </w:r>
            <w:r>
              <w:rPr>
                <w:spacing w:val="-1"/>
              </w:rPr>
              <w:t>a</w:t>
            </w:r>
            <w:r>
              <w:t>tuhi</w:t>
            </w:r>
          </w:p>
          <w:p w14:paraId="689EC1A3" w14:textId="77777777" w:rsidR="004E45EF" w:rsidRDefault="003679B2">
            <w:pPr>
              <w:spacing w:before="2" w:line="220" w:lineRule="exact"/>
              <w:ind w:left="99"/>
            </w:pPr>
            <w:r>
              <w:rPr>
                <w:spacing w:val="-1"/>
              </w:rPr>
              <w:t>e</w:t>
            </w:r>
            <w:r>
              <w:t>t</w:t>
            </w:r>
            <w:r>
              <w:rPr>
                <w:spacing w:val="1"/>
              </w:rPr>
              <w:t>i</w:t>
            </w:r>
            <w:r>
              <w:t>ka</w:t>
            </w:r>
            <w:r>
              <w:rPr>
                <w:spacing w:val="1"/>
              </w:rPr>
              <w:t xml:space="preserve"> </w:t>
            </w:r>
            <w:r>
              <w:t>p</w:t>
            </w:r>
            <w:r>
              <w:rPr>
                <w:spacing w:val="1"/>
              </w:rPr>
              <w:t>r</w:t>
            </w:r>
            <w:r>
              <w:t>o</w:t>
            </w:r>
            <w:r>
              <w:rPr>
                <w:spacing w:val="1"/>
              </w:rPr>
              <w:t>f</w:t>
            </w:r>
            <w:r>
              <w:rPr>
                <w:spacing w:val="-1"/>
              </w:rPr>
              <w:t>e</w:t>
            </w:r>
            <w:r>
              <w:rPr>
                <w:spacing w:val="-2"/>
              </w:rPr>
              <w:t>s</w:t>
            </w:r>
            <w:r>
              <w:t>i</w:t>
            </w:r>
            <w:r>
              <w:rPr>
                <w:spacing w:val="2"/>
              </w:rPr>
              <w:t xml:space="preserve"> </w:t>
            </w:r>
            <w:r>
              <w:t>d</w:t>
            </w:r>
            <w:r>
              <w:rPr>
                <w:spacing w:val="-1"/>
              </w:rPr>
              <w:t>a</w:t>
            </w:r>
            <w:r>
              <w:t>lam</w:t>
            </w:r>
            <w:r>
              <w:rPr>
                <w:spacing w:val="2"/>
              </w:rPr>
              <w:t xml:space="preserve"> </w:t>
            </w:r>
            <w:r>
              <w:t>meny</w:t>
            </w:r>
            <w:r>
              <w:rPr>
                <w:spacing w:val="-1"/>
              </w:rPr>
              <w:t>e</w:t>
            </w:r>
            <w:r>
              <w:t>le</w:t>
            </w:r>
            <w:r>
              <w:rPr>
                <w:spacing w:val="-2"/>
              </w:rPr>
              <w:t>s</w:t>
            </w:r>
            <w:r>
              <w:rPr>
                <w:spacing w:val="-1"/>
              </w:rPr>
              <w:t>a</w:t>
            </w:r>
            <w:r>
              <w:t>ikan</w:t>
            </w:r>
            <w:r>
              <w:rPr>
                <w:spacing w:val="1"/>
              </w:rPr>
              <w:t xml:space="preserve"> </w:t>
            </w:r>
            <w:r>
              <w:t>p</w:t>
            </w:r>
            <w:r>
              <w:rPr>
                <w:spacing w:val="-1"/>
              </w:rPr>
              <w:t>e</w:t>
            </w:r>
            <w:r>
              <w:rPr>
                <w:spacing w:val="1"/>
              </w:rPr>
              <w:t>r</w:t>
            </w:r>
            <w:r>
              <w:t>ma</w:t>
            </w:r>
            <w:r>
              <w:rPr>
                <w:spacing w:val="-2"/>
              </w:rPr>
              <w:t>s</w:t>
            </w:r>
            <w:r>
              <w:rPr>
                <w:spacing w:val="-1"/>
              </w:rPr>
              <w:t>a</w:t>
            </w:r>
            <w:r>
              <w:t>lah</w:t>
            </w:r>
            <w:r>
              <w:rPr>
                <w:spacing w:val="-1"/>
              </w:rPr>
              <w:t>a</w:t>
            </w:r>
            <w:r>
              <w:t>n</w:t>
            </w:r>
            <w:r>
              <w:rPr>
                <w:spacing w:val="2"/>
              </w:rPr>
              <w:t xml:space="preserve"> </w:t>
            </w:r>
            <w:r>
              <w:t>teknik.</w:t>
            </w:r>
          </w:p>
        </w:tc>
        <w:tc>
          <w:tcPr>
            <w:tcW w:w="548" w:type="dxa"/>
            <w:tcBorders>
              <w:top w:val="single" w:sz="4" w:space="0" w:color="000000"/>
              <w:left w:val="single" w:sz="4" w:space="0" w:color="000000"/>
              <w:bottom w:val="single" w:sz="4" w:space="0" w:color="000000"/>
              <w:right w:val="single" w:sz="4" w:space="0" w:color="000000"/>
            </w:tcBorders>
          </w:tcPr>
          <w:p w14:paraId="2D776DA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9B62E34" w14:textId="77777777" w:rsidR="004E45EF" w:rsidRDefault="003679B2">
            <w:pPr>
              <w:spacing w:line="240" w:lineRule="exact"/>
              <w:ind w:left="179" w:right="177"/>
              <w:jc w:val="center"/>
              <w:rPr>
                <w:rFonts w:ascii="Symbol" w:eastAsia="Symbol" w:hAnsi="Symbol" w:cs="Symbol"/>
              </w:rPr>
            </w:pPr>
            <w:r>
              <w:rPr>
                <w:rFonts w:ascii="Symbol" w:eastAsia="Symbol" w:hAnsi="Symbol" w:cs="Symbol"/>
              </w:rPr>
              <w:t></w:t>
            </w:r>
          </w:p>
        </w:tc>
        <w:tc>
          <w:tcPr>
            <w:tcW w:w="548" w:type="dxa"/>
            <w:tcBorders>
              <w:top w:val="single" w:sz="4" w:space="0" w:color="000000"/>
              <w:left w:val="single" w:sz="4" w:space="0" w:color="000000"/>
              <w:bottom w:val="single" w:sz="4" w:space="0" w:color="000000"/>
              <w:right w:val="single" w:sz="4" w:space="0" w:color="000000"/>
            </w:tcBorders>
          </w:tcPr>
          <w:p w14:paraId="3D1763DF"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55F39D4"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13A4F5B"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50351FD"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B6D4188"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977EA74"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86A3B22"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E6B5CC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7D2CE1A"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D39A1CD"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700ED98"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9A7BBEF" w14:textId="77777777" w:rsidR="004E45EF" w:rsidRDefault="004E45EF"/>
        </w:tc>
        <w:tc>
          <w:tcPr>
            <w:tcW w:w="552" w:type="dxa"/>
            <w:tcBorders>
              <w:top w:val="single" w:sz="4" w:space="0" w:color="000000"/>
              <w:left w:val="single" w:sz="4" w:space="0" w:color="000000"/>
              <w:bottom w:val="single" w:sz="4" w:space="0" w:color="000000"/>
              <w:right w:val="single" w:sz="4" w:space="0" w:color="000000"/>
            </w:tcBorders>
          </w:tcPr>
          <w:p w14:paraId="02E17FE4" w14:textId="77777777" w:rsidR="004E45EF" w:rsidRDefault="004E45EF"/>
        </w:tc>
      </w:tr>
      <w:tr w:rsidR="004E45EF" w14:paraId="055A02BE" w14:textId="77777777">
        <w:trPr>
          <w:trHeight w:hRule="exact" w:val="709"/>
        </w:trPr>
        <w:tc>
          <w:tcPr>
            <w:tcW w:w="536" w:type="dxa"/>
            <w:tcBorders>
              <w:top w:val="single" w:sz="4" w:space="0" w:color="000000"/>
              <w:left w:val="single" w:sz="4" w:space="0" w:color="000000"/>
              <w:bottom w:val="single" w:sz="4" w:space="0" w:color="000000"/>
              <w:right w:val="single" w:sz="4" w:space="0" w:color="000000"/>
            </w:tcBorders>
          </w:tcPr>
          <w:p w14:paraId="70A06AF6" w14:textId="77777777" w:rsidR="004E45EF" w:rsidRDefault="003679B2">
            <w:pPr>
              <w:ind w:left="159"/>
            </w:pPr>
            <w:r>
              <w:t>10</w:t>
            </w:r>
          </w:p>
        </w:tc>
        <w:tc>
          <w:tcPr>
            <w:tcW w:w="6094" w:type="dxa"/>
            <w:tcBorders>
              <w:top w:val="single" w:sz="4" w:space="0" w:color="000000"/>
              <w:left w:val="single" w:sz="4" w:space="0" w:color="000000"/>
              <w:bottom w:val="single" w:sz="4" w:space="0" w:color="000000"/>
              <w:right w:val="single" w:sz="4" w:space="0" w:color="000000"/>
            </w:tcBorders>
          </w:tcPr>
          <w:p w14:paraId="55345D2C" w14:textId="77777777" w:rsidR="004E45EF" w:rsidRDefault="003679B2">
            <w:pPr>
              <w:ind w:left="99" w:right="74"/>
              <w:jc w:val="both"/>
            </w:pPr>
            <w:r>
              <w:t>K</w:t>
            </w:r>
            <w:r>
              <w:rPr>
                <w:spacing w:val="-1"/>
              </w:rPr>
              <w:t>e</w:t>
            </w:r>
            <w:r>
              <w:t>mampu</w:t>
            </w:r>
            <w:r>
              <w:rPr>
                <w:spacing w:val="-1"/>
              </w:rPr>
              <w:t>a</w:t>
            </w:r>
            <w:r>
              <w:t>n</w:t>
            </w:r>
            <w:r>
              <w:rPr>
                <w:spacing w:val="1"/>
              </w:rPr>
              <w:t xml:space="preserve"> </w:t>
            </w:r>
            <w:r>
              <w:t>mem</w:t>
            </w:r>
            <w:r>
              <w:rPr>
                <w:spacing w:val="-1"/>
              </w:rPr>
              <w:t>a</w:t>
            </w:r>
            <w:r>
              <w:t>h</w:t>
            </w:r>
            <w:r>
              <w:rPr>
                <w:spacing w:val="-1"/>
              </w:rPr>
              <w:t>a</w:t>
            </w:r>
            <w:r>
              <w:t>mi</w:t>
            </w:r>
            <w:r>
              <w:rPr>
                <w:spacing w:val="1"/>
              </w:rPr>
              <w:t xml:space="preserve"> </w:t>
            </w:r>
            <w:r>
              <w:t>k</w:t>
            </w:r>
            <w:r>
              <w:rPr>
                <w:spacing w:val="-1"/>
              </w:rPr>
              <w:t>e</w:t>
            </w:r>
            <w:r>
              <w:t xml:space="preserve">butuhan </w:t>
            </w:r>
            <w:r>
              <w:rPr>
                <w:spacing w:val="-1"/>
              </w:rPr>
              <w:t>a</w:t>
            </w:r>
            <w:r>
              <w:t>k</w:t>
            </w:r>
            <w:r>
              <w:rPr>
                <w:spacing w:val="-1"/>
              </w:rPr>
              <w:t>a</w:t>
            </w:r>
            <w:r>
              <w:t>n</w:t>
            </w:r>
            <w:r>
              <w:rPr>
                <w:spacing w:val="1"/>
              </w:rPr>
              <w:t xml:space="preserve"> </w:t>
            </w:r>
            <w:r>
              <w:t>p</w:t>
            </w:r>
            <w:r>
              <w:rPr>
                <w:spacing w:val="-1"/>
              </w:rPr>
              <w:t>e</w:t>
            </w:r>
            <w:r>
              <w:t>mbel</w:t>
            </w:r>
            <w:r>
              <w:rPr>
                <w:spacing w:val="-1"/>
              </w:rPr>
              <w:t>a</w:t>
            </w:r>
            <w:r>
              <w:t>ja</w:t>
            </w:r>
            <w:r>
              <w:rPr>
                <w:spacing w:val="1"/>
              </w:rPr>
              <w:t>r</w:t>
            </w:r>
            <w:r>
              <w:rPr>
                <w:spacing w:val="-1"/>
              </w:rPr>
              <w:t>a</w:t>
            </w:r>
            <w:r>
              <w:t>n</w:t>
            </w:r>
            <w:r>
              <w:rPr>
                <w:spacing w:val="1"/>
              </w:rPr>
              <w:t xml:space="preserve"> </w:t>
            </w:r>
            <w:r>
              <w:rPr>
                <w:spacing w:val="-2"/>
              </w:rPr>
              <w:t>s</w:t>
            </w:r>
            <w:r>
              <w:rPr>
                <w:spacing w:val="-1"/>
              </w:rPr>
              <w:t>e</w:t>
            </w:r>
            <w:r>
              <w:t>p</w:t>
            </w:r>
            <w:r>
              <w:rPr>
                <w:spacing w:val="-1"/>
              </w:rPr>
              <w:t>a</w:t>
            </w:r>
            <w:r>
              <w:t>njang h</w:t>
            </w:r>
            <w:r>
              <w:rPr>
                <w:spacing w:val="-1"/>
              </w:rPr>
              <w:t>a</w:t>
            </w:r>
            <w:r>
              <w:t>y</w:t>
            </w:r>
            <w:r>
              <w:rPr>
                <w:spacing w:val="-1"/>
              </w:rPr>
              <w:t>a</w:t>
            </w:r>
            <w:r>
              <w:t>t, te</w:t>
            </w:r>
            <w:r>
              <w:rPr>
                <w:spacing w:val="1"/>
              </w:rPr>
              <w:t>r</w:t>
            </w:r>
            <w:r>
              <w:t>ma</w:t>
            </w:r>
            <w:r>
              <w:rPr>
                <w:spacing w:val="-2"/>
              </w:rPr>
              <w:t>s</w:t>
            </w:r>
            <w:r>
              <w:t>uk</w:t>
            </w:r>
            <w:r>
              <w:rPr>
                <w:spacing w:val="2"/>
              </w:rPr>
              <w:t xml:space="preserve"> </w:t>
            </w:r>
            <w:r>
              <w:rPr>
                <w:spacing w:val="-1"/>
              </w:rPr>
              <w:t>a</w:t>
            </w:r>
            <w:r>
              <w:t>k</w:t>
            </w:r>
            <w:r>
              <w:rPr>
                <w:spacing w:val="-2"/>
              </w:rPr>
              <w:t>s</w:t>
            </w:r>
            <w:r>
              <w:rPr>
                <w:spacing w:val="-1"/>
              </w:rPr>
              <w:t>e</w:t>
            </w:r>
            <w:r>
              <w:t>s te</w:t>
            </w:r>
            <w:r>
              <w:rPr>
                <w:spacing w:val="1"/>
              </w:rPr>
              <w:t>r</w:t>
            </w:r>
            <w:r>
              <w:t>h</w:t>
            </w:r>
            <w:r>
              <w:rPr>
                <w:spacing w:val="-1"/>
              </w:rPr>
              <w:t>a</w:t>
            </w:r>
            <w:r>
              <w:t>d</w:t>
            </w:r>
            <w:r>
              <w:rPr>
                <w:spacing w:val="-1"/>
              </w:rPr>
              <w:t>a</w:t>
            </w:r>
            <w:r>
              <w:t>p</w:t>
            </w:r>
            <w:r>
              <w:rPr>
                <w:spacing w:val="2"/>
              </w:rPr>
              <w:t xml:space="preserve"> </w:t>
            </w:r>
            <w:r>
              <w:t>p</w:t>
            </w:r>
            <w:r>
              <w:rPr>
                <w:spacing w:val="-1"/>
              </w:rPr>
              <w:t>e</w:t>
            </w:r>
            <w:r>
              <w:t>n</w:t>
            </w:r>
            <w:r>
              <w:rPr>
                <w:spacing w:val="4"/>
              </w:rPr>
              <w:t>g</w:t>
            </w:r>
            <w:r>
              <w:rPr>
                <w:spacing w:val="-1"/>
              </w:rPr>
              <w:t>e</w:t>
            </w:r>
            <w:r>
              <w:t>tahu</w:t>
            </w:r>
            <w:r>
              <w:rPr>
                <w:spacing w:val="-1"/>
              </w:rPr>
              <w:t>a</w:t>
            </w:r>
            <w:r>
              <w:t>n</w:t>
            </w:r>
            <w:r>
              <w:rPr>
                <w:spacing w:val="2"/>
              </w:rPr>
              <w:t xml:space="preserve"> </w:t>
            </w:r>
            <w:r>
              <w:t>te</w:t>
            </w:r>
            <w:r>
              <w:rPr>
                <w:spacing w:val="1"/>
              </w:rPr>
              <w:t>r</w:t>
            </w:r>
            <w:r>
              <w:t>k</w:t>
            </w:r>
            <w:r>
              <w:rPr>
                <w:spacing w:val="-1"/>
              </w:rPr>
              <w:t>a</w:t>
            </w:r>
            <w:r>
              <w:t>it</w:t>
            </w:r>
            <w:r>
              <w:rPr>
                <w:spacing w:val="2"/>
              </w:rPr>
              <w:t xml:space="preserve"> </w:t>
            </w:r>
            <w:r>
              <w:t>i</w:t>
            </w:r>
            <w:r>
              <w:rPr>
                <w:spacing w:val="-1"/>
              </w:rPr>
              <w:t>s</w:t>
            </w:r>
            <w:r>
              <w:rPr>
                <w:spacing w:val="3"/>
              </w:rPr>
              <w:t>u</w:t>
            </w:r>
            <w:r>
              <w:rPr>
                <w:spacing w:val="-3"/>
              </w:rPr>
              <w:t>-</w:t>
            </w:r>
            <w:r>
              <w:rPr>
                <w:spacing w:val="1"/>
              </w:rPr>
              <w:t>i</w:t>
            </w:r>
            <w:r>
              <w:rPr>
                <w:spacing w:val="-2"/>
              </w:rPr>
              <w:t>s</w:t>
            </w:r>
            <w:r>
              <w:t>u</w:t>
            </w:r>
            <w:r>
              <w:rPr>
                <w:spacing w:val="2"/>
              </w:rPr>
              <w:t xml:space="preserve"> </w:t>
            </w:r>
            <w:r>
              <w:rPr>
                <w:spacing w:val="4"/>
              </w:rPr>
              <w:t>k</w:t>
            </w:r>
            <w:r>
              <w:rPr>
                <w:spacing w:val="-1"/>
              </w:rPr>
              <w:t>e</w:t>
            </w:r>
            <w:r>
              <w:t>kin</w:t>
            </w:r>
            <w:r>
              <w:rPr>
                <w:spacing w:val="1"/>
              </w:rPr>
              <w:t>i</w:t>
            </w:r>
            <w:r>
              <w:rPr>
                <w:spacing w:val="-1"/>
              </w:rPr>
              <w:t>a</w:t>
            </w:r>
            <w:r>
              <w:t>n</w:t>
            </w:r>
            <w:r>
              <w:rPr>
                <w:spacing w:val="2"/>
              </w:rPr>
              <w:t xml:space="preserve"> </w:t>
            </w:r>
            <w:r>
              <w:t>y</w:t>
            </w:r>
            <w:r>
              <w:rPr>
                <w:spacing w:val="-1"/>
              </w:rPr>
              <w:t>a</w:t>
            </w:r>
            <w:r>
              <w:t xml:space="preserve">ng </w:t>
            </w:r>
            <w:r>
              <w:rPr>
                <w:spacing w:val="1"/>
              </w:rPr>
              <w:t>r</w:t>
            </w:r>
            <w:r>
              <w:rPr>
                <w:spacing w:val="-1"/>
              </w:rPr>
              <w:t>e</w:t>
            </w:r>
            <w:r>
              <w:t>lev</w:t>
            </w:r>
            <w:r>
              <w:rPr>
                <w:spacing w:val="-1"/>
              </w:rPr>
              <w:t>a</w:t>
            </w:r>
            <w:r>
              <w:t>n.</w:t>
            </w:r>
          </w:p>
        </w:tc>
        <w:tc>
          <w:tcPr>
            <w:tcW w:w="548" w:type="dxa"/>
            <w:tcBorders>
              <w:top w:val="single" w:sz="4" w:space="0" w:color="000000"/>
              <w:left w:val="single" w:sz="4" w:space="0" w:color="000000"/>
              <w:bottom w:val="single" w:sz="4" w:space="0" w:color="000000"/>
              <w:right w:val="single" w:sz="4" w:space="0" w:color="000000"/>
            </w:tcBorders>
          </w:tcPr>
          <w:p w14:paraId="54E739EC"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5A603E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CEF8CDB" w14:textId="77777777" w:rsidR="004E45EF" w:rsidRDefault="003679B2">
            <w:pPr>
              <w:spacing w:before="2"/>
              <w:ind w:left="179" w:right="177"/>
              <w:jc w:val="center"/>
              <w:rPr>
                <w:rFonts w:ascii="Symbol" w:eastAsia="Symbol" w:hAnsi="Symbol" w:cs="Symbol"/>
              </w:rPr>
            </w:pPr>
            <w:r>
              <w:rPr>
                <w:rFonts w:ascii="Symbol" w:eastAsia="Symbol" w:hAnsi="Symbol" w:cs="Symbol"/>
              </w:rPr>
              <w:t></w:t>
            </w:r>
          </w:p>
        </w:tc>
        <w:tc>
          <w:tcPr>
            <w:tcW w:w="548" w:type="dxa"/>
            <w:tcBorders>
              <w:top w:val="single" w:sz="4" w:space="0" w:color="000000"/>
              <w:left w:val="single" w:sz="4" w:space="0" w:color="000000"/>
              <w:bottom w:val="single" w:sz="4" w:space="0" w:color="000000"/>
              <w:right w:val="single" w:sz="4" w:space="0" w:color="000000"/>
            </w:tcBorders>
          </w:tcPr>
          <w:p w14:paraId="5CFB7749"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61C2188"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03F3B77"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4D934FF"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BD302B6"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91BE56C"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E3D29E3"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B7CD883"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F8AD469"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C038A2D"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ED8A582" w14:textId="77777777" w:rsidR="004E45EF" w:rsidRDefault="004E45EF"/>
        </w:tc>
        <w:tc>
          <w:tcPr>
            <w:tcW w:w="552" w:type="dxa"/>
            <w:tcBorders>
              <w:top w:val="single" w:sz="4" w:space="0" w:color="000000"/>
              <w:left w:val="single" w:sz="4" w:space="0" w:color="000000"/>
              <w:bottom w:val="single" w:sz="4" w:space="0" w:color="000000"/>
              <w:right w:val="single" w:sz="4" w:space="0" w:color="000000"/>
            </w:tcBorders>
          </w:tcPr>
          <w:p w14:paraId="785238CD" w14:textId="77777777" w:rsidR="004E45EF" w:rsidRDefault="004E45EF"/>
        </w:tc>
      </w:tr>
      <w:tr w:rsidR="004E45EF" w14:paraId="3AC84DEA" w14:textId="77777777" w:rsidTr="00C45A40">
        <w:trPr>
          <w:trHeight w:hRule="exact" w:val="228"/>
        </w:trPr>
        <w:tc>
          <w:tcPr>
            <w:tcW w:w="14855" w:type="dxa"/>
            <w:gridSpan w:val="17"/>
            <w:tcBorders>
              <w:top w:val="nil"/>
              <w:left w:val="single" w:sz="4" w:space="0" w:color="000000"/>
              <w:bottom w:val="nil"/>
              <w:right w:val="single" w:sz="4" w:space="0" w:color="000000"/>
            </w:tcBorders>
            <w:shd w:val="clear" w:color="auto" w:fill="C6D9F1" w:themeFill="text2" w:themeFillTint="33"/>
          </w:tcPr>
          <w:p w14:paraId="6927E6A6" w14:textId="77777777" w:rsidR="004E45EF" w:rsidRDefault="003679B2">
            <w:pPr>
              <w:spacing w:line="220" w:lineRule="exact"/>
              <w:ind w:left="103"/>
            </w:pPr>
            <w:r>
              <w:rPr>
                <w:b/>
              </w:rPr>
              <w:t>K</w:t>
            </w:r>
            <w:r>
              <w:rPr>
                <w:b/>
                <w:spacing w:val="1"/>
              </w:rPr>
              <w:t>K</w:t>
            </w:r>
            <w:r>
              <w:rPr>
                <w:b/>
              </w:rPr>
              <w:t>N</w:t>
            </w:r>
            <w:r>
              <w:rPr>
                <w:b/>
                <w:spacing w:val="-2"/>
              </w:rPr>
              <w:t>I</w:t>
            </w:r>
            <w:r>
              <w:rPr>
                <w:b/>
              </w:rPr>
              <w:t>/</w:t>
            </w:r>
            <w:r>
              <w:rPr>
                <w:b/>
                <w:spacing w:val="1"/>
              </w:rPr>
              <w:t>S</w:t>
            </w:r>
            <w:r>
              <w:rPr>
                <w:b/>
              </w:rPr>
              <w:t>N</w:t>
            </w:r>
            <w:r>
              <w:rPr>
                <w:b/>
                <w:spacing w:val="1"/>
              </w:rPr>
              <w:t>-</w:t>
            </w:r>
            <w:r>
              <w:rPr>
                <w:b/>
              </w:rPr>
              <w:t>D</w:t>
            </w:r>
            <w:r>
              <w:rPr>
                <w:b/>
                <w:spacing w:val="-2"/>
              </w:rPr>
              <w:t>I</w:t>
            </w:r>
            <w:r>
              <w:rPr>
                <w:b/>
              </w:rPr>
              <w:t>K</w:t>
            </w:r>
            <w:r>
              <w:rPr>
                <w:b/>
                <w:spacing w:val="-1"/>
              </w:rPr>
              <w:t>T</w:t>
            </w:r>
            <w:r>
              <w:rPr>
                <w:b/>
              </w:rPr>
              <w:t>I</w:t>
            </w:r>
          </w:p>
        </w:tc>
      </w:tr>
      <w:tr w:rsidR="004E45EF" w14:paraId="35321B68" w14:textId="77777777">
        <w:trPr>
          <w:trHeight w:hRule="exact" w:val="244"/>
        </w:trPr>
        <w:tc>
          <w:tcPr>
            <w:tcW w:w="6630" w:type="dxa"/>
            <w:gridSpan w:val="2"/>
            <w:tcBorders>
              <w:top w:val="single" w:sz="4" w:space="0" w:color="000000"/>
              <w:left w:val="single" w:sz="4" w:space="0" w:color="000000"/>
              <w:bottom w:val="single" w:sz="4" w:space="0" w:color="000000"/>
              <w:right w:val="single" w:sz="4" w:space="0" w:color="000000"/>
            </w:tcBorders>
          </w:tcPr>
          <w:p w14:paraId="3161DB28" w14:textId="77777777" w:rsidR="004E45EF" w:rsidRDefault="003679B2">
            <w:pPr>
              <w:spacing w:before="4" w:line="220" w:lineRule="exact"/>
              <w:ind w:left="103"/>
            </w:pPr>
            <w:r>
              <w:t>A.</w:t>
            </w:r>
            <w:r>
              <w:rPr>
                <w:spacing w:val="3"/>
              </w:rPr>
              <w:t xml:space="preserve"> </w:t>
            </w:r>
            <w:r>
              <w:rPr>
                <w:spacing w:val="1"/>
              </w:rPr>
              <w:t>S</w:t>
            </w:r>
            <w:r>
              <w:t>ikap</w:t>
            </w:r>
          </w:p>
        </w:tc>
        <w:tc>
          <w:tcPr>
            <w:tcW w:w="548" w:type="dxa"/>
            <w:tcBorders>
              <w:top w:val="single" w:sz="4" w:space="0" w:color="000000"/>
              <w:left w:val="single" w:sz="4" w:space="0" w:color="000000"/>
              <w:bottom w:val="single" w:sz="4" w:space="0" w:color="000000"/>
              <w:right w:val="single" w:sz="4" w:space="0" w:color="000000"/>
            </w:tcBorders>
          </w:tcPr>
          <w:p w14:paraId="12215C82"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4E6ABF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05EDF51"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2AA0B0F"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076EFC1"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DD88686"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6AD7A2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833075A"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8ADC67D"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DA46521"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6C873EA"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3139214"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0D7DA57"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3E0039D" w14:textId="77777777" w:rsidR="004E45EF" w:rsidRDefault="004E45EF"/>
        </w:tc>
        <w:tc>
          <w:tcPr>
            <w:tcW w:w="552" w:type="dxa"/>
            <w:tcBorders>
              <w:top w:val="single" w:sz="4" w:space="0" w:color="000000"/>
              <w:left w:val="single" w:sz="4" w:space="0" w:color="000000"/>
              <w:bottom w:val="single" w:sz="4" w:space="0" w:color="000000"/>
              <w:right w:val="single" w:sz="4" w:space="0" w:color="000000"/>
            </w:tcBorders>
          </w:tcPr>
          <w:p w14:paraId="33F766DE" w14:textId="77777777" w:rsidR="004E45EF" w:rsidRDefault="004E45EF"/>
        </w:tc>
      </w:tr>
      <w:tr w:rsidR="004E45EF" w14:paraId="1C6B1D09" w14:textId="77777777">
        <w:trPr>
          <w:trHeight w:hRule="exact" w:val="260"/>
        </w:trPr>
        <w:tc>
          <w:tcPr>
            <w:tcW w:w="536" w:type="dxa"/>
            <w:tcBorders>
              <w:top w:val="single" w:sz="4" w:space="0" w:color="000000"/>
              <w:left w:val="single" w:sz="4" w:space="0" w:color="000000"/>
              <w:bottom w:val="single" w:sz="4" w:space="0" w:color="000000"/>
              <w:right w:val="single" w:sz="4" w:space="0" w:color="000000"/>
            </w:tcBorders>
          </w:tcPr>
          <w:p w14:paraId="5E522691" w14:textId="77777777" w:rsidR="004E45EF" w:rsidRDefault="003679B2">
            <w:pPr>
              <w:ind w:left="176" w:right="180"/>
              <w:jc w:val="center"/>
            </w:pPr>
            <w:r>
              <w:t>1</w:t>
            </w:r>
          </w:p>
        </w:tc>
        <w:tc>
          <w:tcPr>
            <w:tcW w:w="6094" w:type="dxa"/>
            <w:tcBorders>
              <w:top w:val="single" w:sz="4" w:space="0" w:color="000000"/>
              <w:left w:val="single" w:sz="4" w:space="0" w:color="000000"/>
              <w:bottom w:val="single" w:sz="4" w:space="0" w:color="000000"/>
              <w:right w:val="single" w:sz="4" w:space="0" w:color="000000"/>
            </w:tcBorders>
          </w:tcPr>
          <w:p w14:paraId="109E74F3" w14:textId="77777777" w:rsidR="004E45EF" w:rsidRDefault="003679B2">
            <w:pPr>
              <w:ind w:left="99"/>
            </w:pPr>
            <w:r>
              <w:rPr>
                <w:spacing w:val="-1"/>
              </w:rPr>
              <w:t>Be</w:t>
            </w:r>
            <w:r>
              <w:rPr>
                <w:spacing w:val="1"/>
              </w:rPr>
              <w:t>r</w:t>
            </w:r>
            <w:r>
              <w:t>taq</w:t>
            </w:r>
            <w:r>
              <w:rPr>
                <w:spacing w:val="-1"/>
              </w:rPr>
              <w:t>w</w:t>
            </w:r>
            <w:r>
              <w:t>a</w:t>
            </w:r>
            <w:r>
              <w:rPr>
                <w:spacing w:val="1"/>
              </w:rPr>
              <w:t xml:space="preserve"> </w:t>
            </w:r>
            <w:r>
              <w:t>k</w:t>
            </w:r>
            <w:r>
              <w:rPr>
                <w:spacing w:val="-1"/>
              </w:rPr>
              <w:t>e</w:t>
            </w:r>
            <w:r>
              <w:t>p</w:t>
            </w:r>
            <w:r>
              <w:rPr>
                <w:spacing w:val="-1"/>
              </w:rPr>
              <w:t>a</w:t>
            </w:r>
            <w:r>
              <w:t>da</w:t>
            </w:r>
            <w:r>
              <w:rPr>
                <w:spacing w:val="1"/>
              </w:rPr>
              <w:t xml:space="preserve"> </w:t>
            </w:r>
            <w:r>
              <w:rPr>
                <w:spacing w:val="2"/>
              </w:rPr>
              <w:t>T</w:t>
            </w:r>
            <w:r>
              <w:t>uh</w:t>
            </w:r>
            <w:r>
              <w:rPr>
                <w:spacing w:val="-1"/>
              </w:rPr>
              <w:t>a</w:t>
            </w:r>
            <w:r>
              <w:t>n</w:t>
            </w:r>
            <w:r>
              <w:rPr>
                <w:spacing w:val="2"/>
              </w:rPr>
              <w:t xml:space="preserve"> </w:t>
            </w:r>
            <w:r>
              <w:t>Y</w:t>
            </w:r>
            <w:r>
              <w:rPr>
                <w:spacing w:val="-1"/>
              </w:rPr>
              <w:t>a</w:t>
            </w:r>
            <w:r>
              <w:t>ng</w:t>
            </w:r>
            <w:r>
              <w:rPr>
                <w:spacing w:val="2"/>
              </w:rPr>
              <w:t xml:space="preserve"> </w:t>
            </w:r>
            <w:r>
              <w:rPr>
                <w:spacing w:val="-2"/>
              </w:rPr>
              <w:t>M</w:t>
            </w:r>
            <w:r>
              <w:rPr>
                <w:spacing w:val="-1"/>
              </w:rPr>
              <w:t>a</w:t>
            </w:r>
            <w:r>
              <w:t>ha</w:t>
            </w:r>
            <w:r>
              <w:rPr>
                <w:spacing w:val="1"/>
              </w:rPr>
              <w:t xml:space="preserve"> </w:t>
            </w:r>
            <w:r>
              <w:rPr>
                <w:spacing w:val="2"/>
              </w:rPr>
              <w:t>E</w:t>
            </w:r>
            <w:r>
              <w:rPr>
                <w:spacing w:val="-2"/>
              </w:rPr>
              <w:t>s</w:t>
            </w:r>
            <w:r>
              <w:t>a</w:t>
            </w:r>
            <w:r>
              <w:rPr>
                <w:spacing w:val="1"/>
              </w:rPr>
              <w:t xml:space="preserve"> </w:t>
            </w:r>
            <w:r>
              <w:t>d</w:t>
            </w:r>
            <w:r>
              <w:rPr>
                <w:spacing w:val="-1"/>
              </w:rPr>
              <w:t>a</w:t>
            </w:r>
            <w:r>
              <w:t>n</w:t>
            </w:r>
            <w:r>
              <w:rPr>
                <w:spacing w:val="2"/>
              </w:rPr>
              <w:t xml:space="preserve"> </w:t>
            </w:r>
            <w:r>
              <w:t>ma</w:t>
            </w:r>
            <w:r>
              <w:rPr>
                <w:spacing w:val="-4"/>
              </w:rPr>
              <w:t>m</w:t>
            </w:r>
            <w:r>
              <w:t>pu</w:t>
            </w:r>
            <w:r>
              <w:rPr>
                <w:spacing w:val="2"/>
              </w:rPr>
              <w:t xml:space="preserve"> </w:t>
            </w:r>
            <w:r>
              <w:t>menunjukk</w:t>
            </w:r>
            <w:r>
              <w:rPr>
                <w:spacing w:val="-1"/>
              </w:rPr>
              <w:t>a</w:t>
            </w:r>
            <w:r>
              <w:t>n</w:t>
            </w:r>
            <w:r>
              <w:rPr>
                <w:spacing w:val="2"/>
              </w:rPr>
              <w:t xml:space="preserve"> </w:t>
            </w:r>
            <w:r>
              <w:rPr>
                <w:spacing w:val="-2"/>
              </w:rPr>
              <w:t>s</w:t>
            </w:r>
            <w:r>
              <w:t>ikap</w:t>
            </w:r>
          </w:p>
        </w:tc>
        <w:tc>
          <w:tcPr>
            <w:tcW w:w="548" w:type="dxa"/>
            <w:tcBorders>
              <w:top w:val="single" w:sz="4" w:space="0" w:color="000000"/>
              <w:left w:val="single" w:sz="4" w:space="0" w:color="000000"/>
              <w:bottom w:val="single" w:sz="4" w:space="0" w:color="000000"/>
              <w:right w:val="single" w:sz="4" w:space="0" w:color="000000"/>
            </w:tcBorders>
          </w:tcPr>
          <w:p w14:paraId="29F953D0" w14:textId="77777777" w:rsidR="004E45EF" w:rsidRDefault="003679B2">
            <w:pPr>
              <w:spacing w:before="2"/>
              <w:ind w:left="179" w:right="177"/>
              <w:jc w:val="center"/>
              <w:rPr>
                <w:rFonts w:ascii="Symbol" w:eastAsia="Symbol" w:hAnsi="Symbol" w:cs="Symbol"/>
              </w:rPr>
            </w:pPr>
            <w:r>
              <w:rPr>
                <w:rFonts w:ascii="Symbol" w:eastAsia="Symbol" w:hAnsi="Symbol" w:cs="Symbol"/>
              </w:rPr>
              <w:t></w:t>
            </w:r>
          </w:p>
        </w:tc>
        <w:tc>
          <w:tcPr>
            <w:tcW w:w="548" w:type="dxa"/>
            <w:tcBorders>
              <w:top w:val="single" w:sz="4" w:space="0" w:color="000000"/>
              <w:left w:val="single" w:sz="4" w:space="0" w:color="000000"/>
              <w:bottom w:val="single" w:sz="4" w:space="0" w:color="000000"/>
              <w:right w:val="single" w:sz="4" w:space="0" w:color="000000"/>
            </w:tcBorders>
          </w:tcPr>
          <w:p w14:paraId="5D111B9E"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45D5A0E"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C54CD3D"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C52644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FDD6D01"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CAB9336"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D3B3BE9"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4762373"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33AC96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14D00A2"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21E11A1"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69731F7"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164C0D3" w14:textId="77777777" w:rsidR="004E45EF" w:rsidRDefault="004E45EF"/>
        </w:tc>
        <w:tc>
          <w:tcPr>
            <w:tcW w:w="552" w:type="dxa"/>
            <w:tcBorders>
              <w:top w:val="single" w:sz="4" w:space="0" w:color="000000"/>
              <w:left w:val="single" w:sz="4" w:space="0" w:color="000000"/>
              <w:bottom w:val="single" w:sz="4" w:space="0" w:color="000000"/>
              <w:right w:val="single" w:sz="4" w:space="0" w:color="000000"/>
            </w:tcBorders>
          </w:tcPr>
          <w:p w14:paraId="21462E4E" w14:textId="77777777" w:rsidR="004E45EF" w:rsidRDefault="004E45EF"/>
        </w:tc>
      </w:tr>
    </w:tbl>
    <w:p w14:paraId="5445ACAC" w14:textId="77777777" w:rsidR="004E45EF" w:rsidRDefault="004E45EF">
      <w:pPr>
        <w:spacing w:line="200" w:lineRule="exact"/>
      </w:pPr>
    </w:p>
    <w:p w14:paraId="0FFE2A7D" w14:textId="77777777" w:rsidR="004E45EF" w:rsidRDefault="004E45EF">
      <w:pPr>
        <w:spacing w:line="200" w:lineRule="exact"/>
      </w:pPr>
    </w:p>
    <w:p w14:paraId="24B0B562" w14:textId="77777777" w:rsidR="004E45EF" w:rsidRDefault="004E45EF">
      <w:pPr>
        <w:spacing w:before="14" w:line="260" w:lineRule="exact"/>
        <w:rPr>
          <w:sz w:val="26"/>
          <w:szCs w:val="26"/>
        </w:rPr>
      </w:pPr>
    </w:p>
    <w:p w14:paraId="2A2B3E61" w14:textId="77777777" w:rsidR="004E45EF" w:rsidRDefault="003679B2">
      <w:pPr>
        <w:spacing w:before="29"/>
        <w:ind w:right="897"/>
        <w:jc w:val="right"/>
        <w:rPr>
          <w:sz w:val="24"/>
          <w:szCs w:val="24"/>
        </w:rPr>
        <w:sectPr w:rsidR="004E45EF">
          <w:footerReference w:type="default" r:id="rId10"/>
          <w:pgSz w:w="16840" w:h="11920" w:orient="landscape"/>
          <w:pgMar w:top="1080" w:right="540" w:bottom="280" w:left="1220" w:header="0" w:footer="0" w:gutter="0"/>
          <w:cols w:space="720"/>
        </w:sectPr>
      </w:pPr>
      <w:r>
        <w:rPr>
          <w:sz w:val="24"/>
          <w:szCs w:val="24"/>
        </w:rPr>
        <w:t>15</w:t>
      </w:r>
    </w:p>
    <w:p w14:paraId="5804D78B" w14:textId="77777777" w:rsidR="004E45EF" w:rsidRDefault="004E45EF">
      <w:pPr>
        <w:spacing w:before="7" w:line="100" w:lineRule="exact"/>
        <w:rPr>
          <w:sz w:val="10"/>
          <w:szCs w:val="10"/>
        </w:rPr>
      </w:pPr>
    </w:p>
    <w:p w14:paraId="4CCDD433" w14:textId="77777777" w:rsidR="004E45EF" w:rsidRDefault="004E45EF">
      <w:pPr>
        <w:spacing w:line="200" w:lineRule="exact"/>
      </w:pPr>
    </w:p>
    <w:p w14:paraId="0F52872A" w14:textId="77777777" w:rsidR="004E45EF" w:rsidRDefault="004E45EF">
      <w:pPr>
        <w:spacing w:line="200" w:lineRule="exact"/>
      </w:pPr>
    </w:p>
    <w:p w14:paraId="6C18198B" w14:textId="77777777" w:rsidR="004E45EF" w:rsidRDefault="004E45EF">
      <w:pPr>
        <w:spacing w:line="200" w:lineRule="exact"/>
      </w:pPr>
    </w:p>
    <w:tbl>
      <w:tblPr>
        <w:tblW w:w="0" w:type="auto"/>
        <w:tblInd w:w="107" w:type="dxa"/>
        <w:tblLayout w:type="fixed"/>
        <w:tblCellMar>
          <w:left w:w="0" w:type="dxa"/>
          <w:right w:w="0" w:type="dxa"/>
        </w:tblCellMar>
        <w:tblLook w:val="01E0" w:firstRow="1" w:lastRow="1" w:firstColumn="1" w:lastColumn="1" w:noHBand="0" w:noVBand="0"/>
      </w:tblPr>
      <w:tblGrid>
        <w:gridCol w:w="536"/>
        <w:gridCol w:w="6094"/>
        <w:gridCol w:w="548"/>
        <w:gridCol w:w="548"/>
        <w:gridCol w:w="548"/>
        <w:gridCol w:w="548"/>
        <w:gridCol w:w="548"/>
        <w:gridCol w:w="548"/>
        <w:gridCol w:w="548"/>
        <w:gridCol w:w="548"/>
        <w:gridCol w:w="548"/>
        <w:gridCol w:w="548"/>
        <w:gridCol w:w="548"/>
        <w:gridCol w:w="548"/>
        <w:gridCol w:w="548"/>
        <w:gridCol w:w="548"/>
        <w:gridCol w:w="552"/>
      </w:tblGrid>
      <w:tr w:rsidR="004E45EF" w14:paraId="1F102AC3" w14:textId="77777777">
        <w:trPr>
          <w:trHeight w:hRule="exact" w:val="240"/>
        </w:trPr>
        <w:tc>
          <w:tcPr>
            <w:tcW w:w="536" w:type="dxa"/>
            <w:tcBorders>
              <w:top w:val="single" w:sz="4" w:space="0" w:color="000000"/>
              <w:left w:val="single" w:sz="4" w:space="0" w:color="000000"/>
              <w:bottom w:val="single" w:sz="4" w:space="0" w:color="000000"/>
              <w:right w:val="single" w:sz="4" w:space="0" w:color="000000"/>
            </w:tcBorders>
          </w:tcPr>
          <w:p w14:paraId="7398C7AE" w14:textId="77777777" w:rsidR="004E45EF" w:rsidRDefault="004E45EF"/>
        </w:tc>
        <w:tc>
          <w:tcPr>
            <w:tcW w:w="6094" w:type="dxa"/>
            <w:tcBorders>
              <w:top w:val="single" w:sz="4" w:space="0" w:color="000000"/>
              <w:left w:val="single" w:sz="4" w:space="0" w:color="000000"/>
              <w:bottom w:val="single" w:sz="4" w:space="0" w:color="000000"/>
              <w:right w:val="single" w:sz="4" w:space="0" w:color="000000"/>
            </w:tcBorders>
          </w:tcPr>
          <w:p w14:paraId="4731447D" w14:textId="77777777" w:rsidR="004E45EF" w:rsidRDefault="003679B2">
            <w:pPr>
              <w:spacing w:line="220" w:lineRule="exact"/>
              <w:ind w:left="99"/>
            </w:pPr>
            <w:r>
              <w:rPr>
                <w:spacing w:val="1"/>
              </w:rPr>
              <w:t>r</w:t>
            </w:r>
            <w:r>
              <w:rPr>
                <w:spacing w:val="-1"/>
              </w:rPr>
              <w:t>e</w:t>
            </w:r>
            <w:r>
              <w:t>l</w:t>
            </w:r>
            <w:r>
              <w:rPr>
                <w:spacing w:val="1"/>
              </w:rPr>
              <w:t>i</w:t>
            </w:r>
            <w:r>
              <w:t>gius</w:t>
            </w:r>
          </w:p>
        </w:tc>
        <w:tc>
          <w:tcPr>
            <w:tcW w:w="548" w:type="dxa"/>
            <w:tcBorders>
              <w:top w:val="single" w:sz="4" w:space="0" w:color="000000"/>
              <w:left w:val="single" w:sz="4" w:space="0" w:color="000000"/>
              <w:bottom w:val="single" w:sz="4" w:space="0" w:color="000000"/>
              <w:right w:val="single" w:sz="4" w:space="0" w:color="000000"/>
            </w:tcBorders>
          </w:tcPr>
          <w:p w14:paraId="481D470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639B1CE"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E66E768"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CC843C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9DC9EE1"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FC7EE1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404AADD"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21BABF6"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AA0E7BD"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9E722A9"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329A7E7"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01B221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BF75F5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C10582E" w14:textId="77777777" w:rsidR="004E45EF" w:rsidRDefault="004E45EF"/>
        </w:tc>
        <w:tc>
          <w:tcPr>
            <w:tcW w:w="552" w:type="dxa"/>
            <w:tcBorders>
              <w:top w:val="single" w:sz="4" w:space="0" w:color="000000"/>
              <w:left w:val="single" w:sz="4" w:space="0" w:color="000000"/>
              <w:bottom w:val="single" w:sz="4" w:space="0" w:color="000000"/>
              <w:right w:val="single" w:sz="4" w:space="0" w:color="000000"/>
            </w:tcBorders>
          </w:tcPr>
          <w:p w14:paraId="3A13A791" w14:textId="77777777" w:rsidR="004E45EF" w:rsidRDefault="004E45EF"/>
        </w:tc>
      </w:tr>
      <w:tr w:rsidR="004E45EF" w14:paraId="4BA7B2F8" w14:textId="77777777">
        <w:trPr>
          <w:trHeight w:hRule="exact" w:val="469"/>
        </w:trPr>
        <w:tc>
          <w:tcPr>
            <w:tcW w:w="536" w:type="dxa"/>
            <w:tcBorders>
              <w:top w:val="single" w:sz="4" w:space="0" w:color="000000"/>
              <w:left w:val="single" w:sz="4" w:space="0" w:color="000000"/>
              <w:bottom w:val="single" w:sz="4" w:space="0" w:color="000000"/>
              <w:right w:val="single" w:sz="4" w:space="0" w:color="000000"/>
            </w:tcBorders>
          </w:tcPr>
          <w:p w14:paraId="4A454073" w14:textId="77777777" w:rsidR="004E45EF" w:rsidRDefault="003679B2">
            <w:pPr>
              <w:spacing w:line="220" w:lineRule="exact"/>
              <w:ind w:left="176" w:right="180"/>
              <w:jc w:val="center"/>
            </w:pPr>
            <w:r>
              <w:t>2</w:t>
            </w:r>
          </w:p>
        </w:tc>
        <w:tc>
          <w:tcPr>
            <w:tcW w:w="6094" w:type="dxa"/>
            <w:tcBorders>
              <w:top w:val="single" w:sz="4" w:space="0" w:color="000000"/>
              <w:left w:val="single" w:sz="4" w:space="0" w:color="000000"/>
              <w:bottom w:val="single" w:sz="4" w:space="0" w:color="000000"/>
              <w:right w:val="single" w:sz="4" w:space="0" w:color="000000"/>
            </w:tcBorders>
          </w:tcPr>
          <w:p w14:paraId="5DC64BCD" w14:textId="77777777" w:rsidR="004E45EF" w:rsidRDefault="003679B2">
            <w:pPr>
              <w:spacing w:line="220" w:lineRule="exact"/>
              <w:ind w:left="99"/>
            </w:pPr>
            <w:r>
              <w:rPr>
                <w:spacing w:val="-2"/>
              </w:rPr>
              <w:t>M</w:t>
            </w:r>
            <w:r>
              <w:rPr>
                <w:spacing w:val="-1"/>
              </w:rPr>
              <w:t>e</w:t>
            </w:r>
            <w:r>
              <w:t>njun</w:t>
            </w:r>
            <w:r>
              <w:rPr>
                <w:spacing w:val="1"/>
              </w:rPr>
              <w:t>j</w:t>
            </w:r>
            <w:r>
              <w:t xml:space="preserve">ung  </w:t>
            </w:r>
            <w:r>
              <w:rPr>
                <w:spacing w:val="34"/>
              </w:rPr>
              <w:t xml:space="preserve"> </w:t>
            </w:r>
            <w:r>
              <w:t>t</w:t>
            </w:r>
            <w:r>
              <w:rPr>
                <w:spacing w:val="1"/>
              </w:rPr>
              <w:t>i</w:t>
            </w:r>
            <w:r>
              <w:t xml:space="preserve">nggi  </w:t>
            </w:r>
            <w:r>
              <w:rPr>
                <w:spacing w:val="34"/>
              </w:rPr>
              <w:t xml:space="preserve"> </w:t>
            </w:r>
            <w:r>
              <w:t>ni</w:t>
            </w:r>
            <w:r>
              <w:rPr>
                <w:spacing w:val="1"/>
              </w:rPr>
              <w:t>l</w:t>
            </w:r>
            <w:r>
              <w:rPr>
                <w:spacing w:val="-1"/>
              </w:rPr>
              <w:t>a</w:t>
            </w:r>
            <w:r>
              <w:t xml:space="preserve">i  </w:t>
            </w:r>
            <w:r>
              <w:rPr>
                <w:spacing w:val="34"/>
              </w:rPr>
              <w:t xml:space="preserve"> </w:t>
            </w:r>
            <w:r>
              <w:t>k</w:t>
            </w:r>
            <w:r>
              <w:rPr>
                <w:spacing w:val="-1"/>
              </w:rPr>
              <w:t>e</w:t>
            </w:r>
            <w:r>
              <w:t>manu</w:t>
            </w:r>
            <w:r>
              <w:rPr>
                <w:spacing w:val="-2"/>
              </w:rPr>
              <w:t>s</w:t>
            </w:r>
            <w:r>
              <w:t>ia</w:t>
            </w:r>
            <w:r>
              <w:rPr>
                <w:spacing w:val="-1"/>
              </w:rPr>
              <w:t>a</w:t>
            </w:r>
            <w:r>
              <w:t xml:space="preserve">n  </w:t>
            </w:r>
            <w:r>
              <w:rPr>
                <w:spacing w:val="34"/>
              </w:rPr>
              <w:t xml:space="preserve"> </w:t>
            </w:r>
            <w:r>
              <w:t>d</w:t>
            </w:r>
            <w:r>
              <w:rPr>
                <w:spacing w:val="-1"/>
              </w:rPr>
              <w:t>a</w:t>
            </w:r>
            <w:r>
              <w:t xml:space="preserve">lam  </w:t>
            </w:r>
            <w:r>
              <w:rPr>
                <w:spacing w:val="38"/>
              </w:rPr>
              <w:t xml:space="preserve"> </w:t>
            </w:r>
            <w:r>
              <w:t>menj</w:t>
            </w:r>
            <w:r>
              <w:rPr>
                <w:spacing w:val="-1"/>
              </w:rPr>
              <w:t>a</w:t>
            </w:r>
            <w:r>
              <w:t>lank</w:t>
            </w:r>
            <w:r>
              <w:rPr>
                <w:spacing w:val="-1"/>
              </w:rPr>
              <w:t>a</w:t>
            </w:r>
            <w:r>
              <w:t xml:space="preserve">n  </w:t>
            </w:r>
            <w:r>
              <w:rPr>
                <w:spacing w:val="34"/>
              </w:rPr>
              <w:t xml:space="preserve"> </w:t>
            </w:r>
            <w:r>
              <w:t>tugas</w:t>
            </w:r>
          </w:p>
          <w:p w14:paraId="1B56D104" w14:textId="77777777" w:rsidR="004E45EF" w:rsidRDefault="003679B2">
            <w:pPr>
              <w:spacing w:before="2" w:line="220" w:lineRule="exact"/>
              <w:ind w:left="99"/>
            </w:pPr>
            <w:r>
              <w:t>b</w:t>
            </w:r>
            <w:r>
              <w:rPr>
                <w:spacing w:val="-1"/>
              </w:rPr>
              <w:t>e</w:t>
            </w:r>
            <w:r>
              <w:rPr>
                <w:spacing w:val="1"/>
              </w:rPr>
              <w:t>r</w:t>
            </w:r>
            <w:r>
              <w:t>d</w:t>
            </w:r>
            <w:r>
              <w:rPr>
                <w:spacing w:val="-1"/>
              </w:rPr>
              <w:t>a</w:t>
            </w:r>
            <w:r>
              <w:rPr>
                <w:spacing w:val="-2"/>
              </w:rPr>
              <w:t>s</w:t>
            </w:r>
            <w:r>
              <w:rPr>
                <w:spacing w:val="-1"/>
              </w:rPr>
              <w:t>a</w:t>
            </w:r>
            <w:r>
              <w:rPr>
                <w:spacing w:val="1"/>
              </w:rPr>
              <w:t>r</w:t>
            </w:r>
            <w:r>
              <w:t>k</w:t>
            </w:r>
            <w:r>
              <w:rPr>
                <w:spacing w:val="-1"/>
              </w:rPr>
              <w:t>a</w:t>
            </w:r>
            <w:r>
              <w:t>n</w:t>
            </w:r>
            <w:r>
              <w:rPr>
                <w:spacing w:val="2"/>
              </w:rPr>
              <w:t xml:space="preserve"> </w:t>
            </w:r>
            <w:r>
              <w:rPr>
                <w:spacing w:val="-1"/>
              </w:rPr>
              <w:t>a</w:t>
            </w:r>
            <w:r>
              <w:t>g</w:t>
            </w:r>
            <w:r>
              <w:rPr>
                <w:spacing w:val="-1"/>
              </w:rPr>
              <w:t>a</w:t>
            </w:r>
            <w:r>
              <w:t>ma,</w:t>
            </w:r>
            <w:r>
              <w:rPr>
                <w:spacing w:val="5"/>
              </w:rPr>
              <w:t xml:space="preserve"> </w:t>
            </w:r>
            <w:r>
              <w:t>mo</w:t>
            </w:r>
            <w:r>
              <w:rPr>
                <w:spacing w:val="2"/>
              </w:rPr>
              <w:t>r</w:t>
            </w:r>
            <w:r>
              <w:rPr>
                <w:spacing w:val="-1"/>
              </w:rPr>
              <w:t>a</w:t>
            </w:r>
            <w:r>
              <w:t>l</w:t>
            </w:r>
            <w:r>
              <w:rPr>
                <w:spacing w:val="2"/>
              </w:rPr>
              <w:t xml:space="preserve"> </w:t>
            </w:r>
            <w:r>
              <w:t>d</w:t>
            </w:r>
            <w:r>
              <w:rPr>
                <w:spacing w:val="-1"/>
              </w:rPr>
              <w:t>a</w:t>
            </w:r>
            <w:r>
              <w:t>n</w:t>
            </w:r>
            <w:r>
              <w:rPr>
                <w:spacing w:val="-2"/>
              </w:rPr>
              <w:t xml:space="preserve"> </w:t>
            </w:r>
            <w:r>
              <w:rPr>
                <w:spacing w:val="-1"/>
              </w:rPr>
              <w:t>e</w:t>
            </w:r>
            <w:r>
              <w:t>t</w:t>
            </w:r>
            <w:r>
              <w:rPr>
                <w:spacing w:val="1"/>
              </w:rPr>
              <w:t>i</w:t>
            </w:r>
            <w:r>
              <w:t>k</w:t>
            </w:r>
            <w:r>
              <w:rPr>
                <w:spacing w:val="-1"/>
              </w:rPr>
              <w:t>a</w:t>
            </w:r>
            <w:r>
              <w:t>;</w:t>
            </w:r>
          </w:p>
        </w:tc>
        <w:tc>
          <w:tcPr>
            <w:tcW w:w="548" w:type="dxa"/>
            <w:tcBorders>
              <w:top w:val="single" w:sz="4" w:space="0" w:color="000000"/>
              <w:left w:val="single" w:sz="4" w:space="0" w:color="000000"/>
              <w:bottom w:val="single" w:sz="4" w:space="0" w:color="000000"/>
              <w:right w:val="single" w:sz="4" w:space="0" w:color="000000"/>
            </w:tcBorders>
          </w:tcPr>
          <w:p w14:paraId="6C9D3C40" w14:textId="77777777" w:rsidR="004E45EF" w:rsidRDefault="003679B2">
            <w:pPr>
              <w:spacing w:line="240" w:lineRule="exact"/>
              <w:ind w:left="179" w:right="177"/>
              <w:jc w:val="center"/>
              <w:rPr>
                <w:rFonts w:ascii="Symbol" w:eastAsia="Symbol" w:hAnsi="Symbol" w:cs="Symbol"/>
              </w:rPr>
            </w:pPr>
            <w:r>
              <w:rPr>
                <w:rFonts w:ascii="Symbol" w:eastAsia="Symbol" w:hAnsi="Symbol" w:cs="Symbol"/>
              </w:rPr>
              <w:t></w:t>
            </w:r>
          </w:p>
        </w:tc>
        <w:tc>
          <w:tcPr>
            <w:tcW w:w="548" w:type="dxa"/>
            <w:tcBorders>
              <w:top w:val="single" w:sz="4" w:space="0" w:color="000000"/>
              <w:left w:val="single" w:sz="4" w:space="0" w:color="000000"/>
              <w:bottom w:val="single" w:sz="4" w:space="0" w:color="000000"/>
              <w:right w:val="single" w:sz="4" w:space="0" w:color="000000"/>
            </w:tcBorders>
          </w:tcPr>
          <w:p w14:paraId="671D4D1F"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A24916D"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7EBE368"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F7FDA5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6E7C8A4"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5092CA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C029387"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9E276DD"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FF6C771"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94DF4A6"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EAF396F"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33B027B"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9DB1A80" w14:textId="77777777" w:rsidR="004E45EF" w:rsidRDefault="004E45EF"/>
        </w:tc>
        <w:tc>
          <w:tcPr>
            <w:tcW w:w="552" w:type="dxa"/>
            <w:tcBorders>
              <w:top w:val="single" w:sz="4" w:space="0" w:color="000000"/>
              <w:left w:val="single" w:sz="4" w:space="0" w:color="000000"/>
              <w:bottom w:val="single" w:sz="4" w:space="0" w:color="000000"/>
              <w:right w:val="single" w:sz="4" w:space="0" w:color="000000"/>
            </w:tcBorders>
          </w:tcPr>
          <w:p w14:paraId="2594770B" w14:textId="77777777" w:rsidR="004E45EF" w:rsidRDefault="004E45EF"/>
        </w:tc>
      </w:tr>
      <w:tr w:rsidR="004E45EF" w14:paraId="57F93B04" w14:textId="77777777">
        <w:trPr>
          <w:trHeight w:hRule="exact" w:val="472"/>
        </w:trPr>
        <w:tc>
          <w:tcPr>
            <w:tcW w:w="536" w:type="dxa"/>
            <w:tcBorders>
              <w:top w:val="single" w:sz="4" w:space="0" w:color="000000"/>
              <w:left w:val="single" w:sz="4" w:space="0" w:color="000000"/>
              <w:bottom w:val="single" w:sz="4" w:space="0" w:color="000000"/>
              <w:right w:val="single" w:sz="4" w:space="0" w:color="000000"/>
            </w:tcBorders>
          </w:tcPr>
          <w:p w14:paraId="7B89A2FD" w14:textId="77777777" w:rsidR="004E45EF" w:rsidRDefault="003679B2">
            <w:pPr>
              <w:ind w:left="176" w:right="180"/>
              <w:jc w:val="center"/>
            </w:pPr>
            <w:r>
              <w:t>3</w:t>
            </w:r>
          </w:p>
        </w:tc>
        <w:tc>
          <w:tcPr>
            <w:tcW w:w="6094" w:type="dxa"/>
            <w:tcBorders>
              <w:top w:val="single" w:sz="4" w:space="0" w:color="000000"/>
              <w:left w:val="single" w:sz="4" w:space="0" w:color="000000"/>
              <w:bottom w:val="single" w:sz="4" w:space="0" w:color="000000"/>
              <w:right w:val="single" w:sz="4" w:space="0" w:color="000000"/>
            </w:tcBorders>
          </w:tcPr>
          <w:p w14:paraId="6A3ECE60" w14:textId="77777777" w:rsidR="004E45EF" w:rsidRDefault="003679B2">
            <w:pPr>
              <w:spacing w:before="4" w:line="220" w:lineRule="exact"/>
              <w:ind w:left="99" w:right="74"/>
            </w:pPr>
            <w:r>
              <w:rPr>
                <w:spacing w:val="-1"/>
              </w:rPr>
              <w:t>Be</w:t>
            </w:r>
            <w:r>
              <w:rPr>
                <w:spacing w:val="1"/>
              </w:rPr>
              <w:t>r</w:t>
            </w:r>
            <w:r>
              <w:t>kont</w:t>
            </w:r>
            <w:r>
              <w:rPr>
                <w:spacing w:val="2"/>
              </w:rPr>
              <w:t>r</w:t>
            </w:r>
            <w:r>
              <w:t>ibu</w:t>
            </w:r>
            <w:r>
              <w:rPr>
                <w:spacing w:val="-1"/>
              </w:rPr>
              <w:t>s</w:t>
            </w:r>
            <w:r>
              <w:t xml:space="preserve">i  </w:t>
            </w:r>
            <w:r>
              <w:rPr>
                <w:spacing w:val="22"/>
              </w:rPr>
              <w:t xml:space="preserve"> </w:t>
            </w:r>
            <w:r>
              <w:t>d</w:t>
            </w:r>
            <w:r>
              <w:rPr>
                <w:spacing w:val="-1"/>
              </w:rPr>
              <w:t>a</w:t>
            </w:r>
            <w:r>
              <w:t xml:space="preserve">lam  </w:t>
            </w:r>
            <w:r>
              <w:rPr>
                <w:spacing w:val="22"/>
              </w:rPr>
              <w:t xml:space="preserve"> </w:t>
            </w:r>
            <w:r>
              <w:t>p</w:t>
            </w:r>
            <w:r>
              <w:rPr>
                <w:spacing w:val="-1"/>
              </w:rPr>
              <w:t>e</w:t>
            </w:r>
            <w:r>
              <w:t>ningkat</w:t>
            </w:r>
            <w:r>
              <w:rPr>
                <w:spacing w:val="-1"/>
              </w:rPr>
              <w:t>a</w:t>
            </w:r>
            <w:r>
              <w:t xml:space="preserve">n  </w:t>
            </w:r>
            <w:r>
              <w:rPr>
                <w:spacing w:val="22"/>
              </w:rPr>
              <w:t xml:space="preserve"> </w:t>
            </w:r>
            <w:r>
              <w:t>mu</w:t>
            </w:r>
            <w:r>
              <w:rPr>
                <w:spacing w:val="1"/>
              </w:rPr>
              <w:t>t</w:t>
            </w:r>
            <w:r>
              <w:t xml:space="preserve">u  </w:t>
            </w:r>
            <w:r>
              <w:rPr>
                <w:spacing w:val="22"/>
              </w:rPr>
              <w:t xml:space="preserve"> </w:t>
            </w:r>
            <w:r>
              <w:t>k</w:t>
            </w:r>
            <w:r>
              <w:rPr>
                <w:spacing w:val="-1"/>
              </w:rPr>
              <w:t>e</w:t>
            </w:r>
            <w:r>
              <w:t>h</w:t>
            </w:r>
            <w:r>
              <w:rPr>
                <w:spacing w:val="-4"/>
              </w:rPr>
              <w:t>i</w:t>
            </w:r>
            <w:r>
              <w:t>dup</w:t>
            </w:r>
            <w:r>
              <w:rPr>
                <w:spacing w:val="-1"/>
              </w:rPr>
              <w:t>a</w:t>
            </w:r>
            <w:r>
              <w:t xml:space="preserve">n  </w:t>
            </w:r>
            <w:r>
              <w:rPr>
                <w:spacing w:val="22"/>
              </w:rPr>
              <w:t xml:space="preserve"> </w:t>
            </w:r>
            <w:r>
              <w:t>b</w:t>
            </w:r>
            <w:r>
              <w:rPr>
                <w:spacing w:val="-1"/>
              </w:rPr>
              <w:t>e</w:t>
            </w:r>
            <w:r>
              <w:rPr>
                <w:spacing w:val="1"/>
              </w:rPr>
              <w:t>r</w:t>
            </w:r>
            <w:r>
              <w:t>ma</w:t>
            </w:r>
            <w:r>
              <w:rPr>
                <w:spacing w:val="-2"/>
              </w:rPr>
              <w:t>s</w:t>
            </w:r>
            <w:r>
              <w:t>y</w:t>
            </w:r>
            <w:r>
              <w:rPr>
                <w:spacing w:val="-1"/>
              </w:rPr>
              <w:t>a</w:t>
            </w:r>
            <w:r>
              <w:rPr>
                <w:spacing w:val="1"/>
              </w:rPr>
              <w:t>r</w:t>
            </w:r>
            <w:r>
              <w:rPr>
                <w:spacing w:val="-1"/>
              </w:rPr>
              <w:t>a</w:t>
            </w:r>
            <w:r>
              <w:t>k</w:t>
            </w:r>
            <w:r>
              <w:rPr>
                <w:spacing w:val="-1"/>
              </w:rPr>
              <w:t>a</w:t>
            </w:r>
            <w:r>
              <w:t>t, b</w:t>
            </w:r>
            <w:r>
              <w:rPr>
                <w:spacing w:val="-1"/>
              </w:rPr>
              <w:t>e</w:t>
            </w:r>
            <w:r>
              <w:rPr>
                <w:spacing w:val="1"/>
              </w:rPr>
              <w:t>r</w:t>
            </w:r>
            <w:r>
              <w:t>b</w:t>
            </w:r>
            <w:r>
              <w:rPr>
                <w:spacing w:val="-1"/>
              </w:rPr>
              <w:t>a</w:t>
            </w:r>
            <w:r>
              <w:t>ng</w:t>
            </w:r>
            <w:r>
              <w:rPr>
                <w:spacing w:val="-2"/>
              </w:rPr>
              <w:t>s</w:t>
            </w:r>
            <w:r>
              <w:rPr>
                <w:spacing w:val="-1"/>
              </w:rPr>
              <w:t>a</w:t>
            </w:r>
            <w:r>
              <w:t>,</w:t>
            </w:r>
            <w:r>
              <w:rPr>
                <w:spacing w:val="4"/>
              </w:rPr>
              <w:t xml:space="preserve"> </w:t>
            </w:r>
            <w:r>
              <w:t>b</w:t>
            </w:r>
            <w:r>
              <w:rPr>
                <w:spacing w:val="-1"/>
              </w:rPr>
              <w:t>e</w:t>
            </w:r>
            <w:r>
              <w:rPr>
                <w:spacing w:val="1"/>
              </w:rPr>
              <w:t>r</w:t>
            </w:r>
            <w:r>
              <w:t>n</w:t>
            </w:r>
            <w:r>
              <w:rPr>
                <w:spacing w:val="-1"/>
              </w:rPr>
              <w:t>e</w:t>
            </w:r>
            <w:r>
              <w:t>g</w:t>
            </w:r>
            <w:r>
              <w:rPr>
                <w:spacing w:val="-1"/>
              </w:rPr>
              <w:t>a</w:t>
            </w:r>
            <w:r>
              <w:rPr>
                <w:spacing w:val="1"/>
              </w:rPr>
              <w:t>r</w:t>
            </w:r>
            <w:r>
              <w:rPr>
                <w:spacing w:val="-1"/>
              </w:rPr>
              <w:t>a</w:t>
            </w:r>
            <w:r>
              <w:t>,</w:t>
            </w:r>
            <w:r>
              <w:rPr>
                <w:spacing w:val="4"/>
              </w:rPr>
              <w:t xml:space="preserve"> </w:t>
            </w:r>
            <w:r>
              <w:t>d</w:t>
            </w:r>
            <w:r>
              <w:rPr>
                <w:spacing w:val="-1"/>
              </w:rPr>
              <w:t>a</w:t>
            </w:r>
            <w:r>
              <w:t>n</w:t>
            </w:r>
            <w:r>
              <w:rPr>
                <w:spacing w:val="-2"/>
              </w:rPr>
              <w:t xml:space="preserve"> </w:t>
            </w:r>
            <w:r>
              <w:t>p</w:t>
            </w:r>
            <w:r>
              <w:rPr>
                <w:spacing w:val="-1"/>
              </w:rPr>
              <w:t>e</w:t>
            </w:r>
            <w:r>
              <w:rPr>
                <w:spacing w:val="1"/>
              </w:rPr>
              <w:t>r</w:t>
            </w:r>
            <w:r>
              <w:rPr>
                <w:spacing w:val="-1"/>
              </w:rPr>
              <w:t>a</w:t>
            </w:r>
            <w:r>
              <w:t>d</w:t>
            </w:r>
            <w:r>
              <w:rPr>
                <w:spacing w:val="-1"/>
              </w:rPr>
              <w:t>a</w:t>
            </w:r>
            <w:r>
              <w:t>b</w:t>
            </w:r>
            <w:r>
              <w:rPr>
                <w:spacing w:val="-1"/>
              </w:rPr>
              <w:t>a</w:t>
            </w:r>
            <w:r>
              <w:t>n</w:t>
            </w:r>
            <w:r>
              <w:rPr>
                <w:spacing w:val="2"/>
              </w:rPr>
              <w:t xml:space="preserve"> </w:t>
            </w:r>
            <w:r>
              <w:t>b</w:t>
            </w:r>
            <w:r>
              <w:rPr>
                <w:spacing w:val="-1"/>
              </w:rPr>
              <w:t>e</w:t>
            </w:r>
            <w:r>
              <w:rPr>
                <w:spacing w:val="1"/>
              </w:rPr>
              <w:t>r</w:t>
            </w:r>
            <w:r>
              <w:t>d</w:t>
            </w:r>
            <w:r>
              <w:rPr>
                <w:spacing w:val="-1"/>
              </w:rPr>
              <w:t>a</w:t>
            </w:r>
            <w:r>
              <w:rPr>
                <w:spacing w:val="-2"/>
              </w:rPr>
              <w:t>s</w:t>
            </w:r>
            <w:r>
              <w:rPr>
                <w:spacing w:val="-1"/>
              </w:rPr>
              <w:t>a</w:t>
            </w:r>
            <w:r>
              <w:rPr>
                <w:spacing w:val="1"/>
              </w:rPr>
              <w:t>r</w:t>
            </w:r>
            <w:r>
              <w:t>k</w:t>
            </w:r>
            <w:r>
              <w:rPr>
                <w:spacing w:val="-1"/>
              </w:rPr>
              <w:t>a</w:t>
            </w:r>
            <w:r>
              <w:t>n</w:t>
            </w:r>
            <w:r>
              <w:rPr>
                <w:spacing w:val="-2"/>
              </w:rPr>
              <w:t xml:space="preserve"> </w:t>
            </w:r>
            <w:r>
              <w:rPr>
                <w:spacing w:val="1"/>
              </w:rPr>
              <w:t>P</w:t>
            </w:r>
            <w:r>
              <w:rPr>
                <w:spacing w:val="-1"/>
              </w:rPr>
              <w:t>a</w:t>
            </w:r>
            <w:r>
              <w:t>n</w:t>
            </w:r>
            <w:r>
              <w:rPr>
                <w:spacing w:val="-1"/>
              </w:rPr>
              <w:t>ca</w:t>
            </w:r>
            <w:r>
              <w:rPr>
                <w:spacing w:val="-2"/>
              </w:rPr>
              <w:t>s</w:t>
            </w:r>
            <w:r>
              <w:t>i</w:t>
            </w:r>
            <w:r>
              <w:rPr>
                <w:spacing w:val="1"/>
              </w:rPr>
              <w:t>l</w:t>
            </w:r>
            <w:r>
              <w:rPr>
                <w:spacing w:val="-1"/>
              </w:rPr>
              <w:t>a</w:t>
            </w:r>
            <w:r>
              <w:t>;</w:t>
            </w:r>
          </w:p>
        </w:tc>
        <w:tc>
          <w:tcPr>
            <w:tcW w:w="548" w:type="dxa"/>
            <w:tcBorders>
              <w:top w:val="single" w:sz="4" w:space="0" w:color="000000"/>
              <w:left w:val="single" w:sz="4" w:space="0" w:color="000000"/>
              <w:bottom w:val="single" w:sz="4" w:space="0" w:color="000000"/>
              <w:right w:val="single" w:sz="4" w:space="0" w:color="000000"/>
            </w:tcBorders>
          </w:tcPr>
          <w:p w14:paraId="06802C7E" w14:textId="77777777" w:rsidR="004E45EF" w:rsidRDefault="003679B2">
            <w:pPr>
              <w:spacing w:before="2"/>
              <w:ind w:left="179" w:right="177"/>
              <w:jc w:val="center"/>
              <w:rPr>
                <w:rFonts w:ascii="Symbol" w:eastAsia="Symbol" w:hAnsi="Symbol" w:cs="Symbol"/>
              </w:rPr>
            </w:pPr>
            <w:r>
              <w:rPr>
                <w:rFonts w:ascii="Symbol" w:eastAsia="Symbol" w:hAnsi="Symbol" w:cs="Symbol"/>
              </w:rPr>
              <w:t></w:t>
            </w:r>
          </w:p>
        </w:tc>
        <w:tc>
          <w:tcPr>
            <w:tcW w:w="548" w:type="dxa"/>
            <w:tcBorders>
              <w:top w:val="single" w:sz="4" w:space="0" w:color="000000"/>
              <w:left w:val="single" w:sz="4" w:space="0" w:color="000000"/>
              <w:bottom w:val="single" w:sz="4" w:space="0" w:color="000000"/>
              <w:right w:val="single" w:sz="4" w:space="0" w:color="000000"/>
            </w:tcBorders>
          </w:tcPr>
          <w:p w14:paraId="7E379BA9"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65BA3F2"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4AD56FF"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8EF7DE8"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6BDFE21"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1CB1174"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669645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43AFEE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650A3BB"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EA5F3ED"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F8BD7BD"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2E0454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0CD8F0E" w14:textId="77777777" w:rsidR="004E45EF" w:rsidRDefault="004E45EF"/>
        </w:tc>
        <w:tc>
          <w:tcPr>
            <w:tcW w:w="552" w:type="dxa"/>
            <w:tcBorders>
              <w:top w:val="single" w:sz="4" w:space="0" w:color="000000"/>
              <w:left w:val="single" w:sz="4" w:space="0" w:color="000000"/>
              <w:bottom w:val="single" w:sz="4" w:space="0" w:color="000000"/>
              <w:right w:val="single" w:sz="4" w:space="0" w:color="000000"/>
            </w:tcBorders>
          </w:tcPr>
          <w:p w14:paraId="08F5C7A8" w14:textId="77777777" w:rsidR="004E45EF" w:rsidRDefault="004E45EF"/>
        </w:tc>
      </w:tr>
      <w:tr w:rsidR="004E45EF" w14:paraId="2030D191" w14:textId="77777777">
        <w:trPr>
          <w:trHeight w:hRule="exact" w:val="468"/>
        </w:trPr>
        <w:tc>
          <w:tcPr>
            <w:tcW w:w="536" w:type="dxa"/>
            <w:tcBorders>
              <w:top w:val="single" w:sz="4" w:space="0" w:color="000000"/>
              <w:left w:val="single" w:sz="4" w:space="0" w:color="000000"/>
              <w:bottom w:val="single" w:sz="4" w:space="0" w:color="000000"/>
              <w:right w:val="single" w:sz="4" w:space="0" w:color="000000"/>
            </w:tcBorders>
          </w:tcPr>
          <w:p w14:paraId="0F59F122" w14:textId="77777777" w:rsidR="004E45EF" w:rsidRDefault="003679B2">
            <w:pPr>
              <w:spacing w:line="220" w:lineRule="exact"/>
              <w:ind w:left="176" w:right="180"/>
              <w:jc w:val="center"/>
            </w:pPr>
            <w:r>
              <w:t>4</w:t>
            </w:r>
          </w:p>
        </w:tc>
        <w:tc>
          <w:tcPr>
            <w:tcW w:w="6094" w:type="dxa"/>
            <w:tcBorders>
              <w:top w:val="single" w:sz="4" w:space="0" w:color="000000"/>
              <w:left w:val="single" w:sz="4" w:space="0" w:color="000000"/>
              <w:bottom w:val="single" w:sz="4" w:space="0" w:color="000000"/>
              <w:right w:val="single" w:sz="4" w:space="0" w:color="000000"/>
            </w:tcBorders>
          </w:tcPr>
          <w:p w14:paraId="08844F51" w14:textId="77777777" w:rsidR="004E45EF" w:rsidRDefault="003679B2">
            <w:pPr>
              <w:spacing w:line="220" w:lineRule="exact"/>
              <w:ind w:left="99"/>
            </w:pPr>
            <w:r>
              <w:rPr>
                <w:spacing w:val="-1"/>
              </w:rPr>
              <w:t>Be</w:t>
            </w:r>
            <w:r>
              <w:rPr>
                <w:spacing w:val="1"/>
              </w:rPr>
              <w:t>r</w:t>
            </w:r>
            <w:r>
              <w:t>p</w:t>
            </w:r>
            <w:r>
              <w:rPr>
                <w:spacing w:val="-1"/>
              </w:rPr>
              <w:t>e</w:t>
            </w:r>
            <w:r>
              <w:rPr>
                <w:spacing w:val="1"/>
              </w:rPr>
              <w:t>r</w:t>
            </w:r>
            <w:r>
              <w:rPr>
                <w:spacing w:val="-1"/>
              </w:rPr>
              <w:t>a</w:t>
            </w:r>
            <w:r>
              <w:t>n</w:t>
            </w:r>
            <w:r>
              <w:rPr>
                <w:spacing w:val="-2"/>
              </w:rPr>
              <w:t xml:space="preserve"> s</w:t>
            </w:r>
            <w:r>
              <w:rPr>
                <w:spacing w:val="-1"/>
              </w:rPr>
              <w:t>e</w:t>
            </w:r>
            <w:r>
              <w:t>b</w:t>
            </w:r>
            <w:r>
              <w:rPr>
                <w:spacing w:val="-1"/>
              </w:rPr>
              <w:t>a</w:t>
            </w:r>
            <w:r>
              <w:t>g</w:t>
            </w:r>
            <w:r>
              <w:rPr>
                <w:spacing w:val="-1"/>
              </w:rPr>
              <w:t>a</w:t>
            </w:r>
            <w:r>
              <w:t>i</w:t>
            </w:r>
            <w:r>
              <w:rPr>
                <w:spacing w:val="-2"/>
              </w:rPr>
              <w:t xml:space="preserve"> </w:t>
            </w:r>
            <w:r>
              <w:t>w</w:t>
            </w:r>
            <w:r>
              <w:rPr>
                <w:spacing w:val="-1"/>
              </w:rPr>
              <w:t>a</w:t>
            </w:r>
            <w:r>
              <w:rPr>
                <w:spacing w:val="1"/>
              </w:rPr>
              <w:t>r</w:t>
            </w:r>
            <w:r>
              <w:t>ga</w:t>
            </w:r>
            <w:r>
              <w:rPr>
                <w:spacing w:val="-3"/>
              </w:rPr>
              <w:t xml:space="preserve"> </w:t>
            </w:r>
            <w:r>
              <w:t>n</w:t>
            </w:r>
            <w:r>
              <w:rPr>
                <w:spacing w:val="-1"/>
              </w:rPr>
              <w:t>e</w:t>
            </w:r>
            <w:r>
              <w:t>g</w:t>
            </w:r>
            <w:r>
              <w:rPr>
                <w:spacing w:val="-1"/>
              </w:rPr>
              <w:t>a</w:t>
            </w:r>
            <w:r>
              <w:rPr>
                <w:spacing w:val="1"/>
              </w:rPr>
              <w:t>r</w:t>
            </w:r>
            <w:r>
              <w:t>a</w:t>
            </w:r>
            <w:r>
              <w:rPr>
                <w:spacing w:val="-3"/>
              </w:rPr>
              <w:t xml:space="preserve"> </w:t>
            </w:r>
            <w:r>
              <w:t>y</w:t>
            </w:r>
            <w:r>
              <w:rPr>
                <w:spacing w:val="-1"/>
              </w:rPr>
              <w:t>a</w:t>
            </w:r>
            <w:r>
              <w:t>ng</w:t>
            </w:r>
            <w:r>
              <w:rPr>
                <w:spacing w:val="-2"/>
              </w:rPr>
              <w:t xml:space="preserve"> </w:t>
            </w:r>
            <w:r>
              <w:t>b</w:t>
            </w:r>
            <w:r>
              <w:rPr>
                <w:spacing w:val="-1"/>
              </w:rPr>
              <w:t>a</w:t>
            </w:r>
            <w:r>
              <w:t>ngga</w:t>
            </w:r>
            <w:r>
              <w:rPr>
                <w:spacing w:val="-3"/>
              </w:rPr>
              <w:t xml:space="preserve"> </w:t>
            </w:r>
            <w:r>
              <w:t>d</w:t>
            </w:r>
            <w:r>
              <w:rPr>
                <w:spacing w:val="-1"/>
              </w:rPr>
              <w:t>a</w:t>
            </w:r>
            <w:r>
              <w:t>n</w:t>
            </w:r>
            <w:r>
              <w:rPr>
                <w:spacing w:val="-2"/>
              </w:rPr>
              <w:t xml:space="preserve"> </w:t>
            </w:r>
            <w:r>
              <w:rPr>
                <w:spacing w:val="-1"/>
              </w:rPr>
              <w:t>c</w:t>
            </w:r>
            <w:r>
              <w:t>in</w:t>
            </w:r>
            <w:r>
              <w:rPr>
                <w:spacing w:val="1"/>
              </w:rPr>
              <w:t>t</w:t>
            </w:r>
            <w:r>
              <w:t>a</w:t>
            </w:r>
            <w:r>
              <w:rPr>
                <w:spacing w:val="-3"/>
              </w:rPr>
              <w:t xml:space="preserve"> </w:t>
            </w:r>
            <w:r>
              <w:t>tan</w:t>
            </w:r>
            <w:r>
              <w:rPr>
                <w:spacing w:val="-1"/>
              </w:rPr>
              <w:t>a</w:t>
            </w:r>
            <w:r>
              <w:t>h</w:t>
            </w:r>
            <w:r>
              <w:rPr>
                <w:spacing w:val="-2"/>
              </w:rPr>
              <w:t xml:space="preserve"> </w:t>
            </w:r>
            <w:r>
              <w:rPr>
                <w:spacing w:val="-1"/>
              </w:rPr>
              <w:t>a</w:t>
            </w:r>
            <w:r>
              <w:t>i</w:t>
            </w:r>
            <w:r>
              <w:rPr>
                <w:spacing w:val="2"/>
              </w:rPr>
              <w:t>r</w:t>
            </w:r>
            <w:r>
              <w:t>,</w:t>
            </w:r>
            <w:r>
              <w:rPr>
                <w:spacing w:val="-4"/>
              </w:rPr>
              <w:t xml:space="preserve"> </w:t>
            </w:r>
            <w:r>
              <w:t>memi</w:t>
            </w:r>
            <w:r>
              <w:rPr>
                <w:spacing w:val="1"/>
              </w:rPr>
              <w:t>l</w:t>
            </w:r>
            <w:r>
              <w:t>iki</w:t>
            </w:r>
          </w:p>
          <w:p w14:paraId="56E37F1C" w14:textId="77777777" w:rsidR="004E45EF" w:rsidRDefault="003679B2">
            <w:pPr>
              <w:spacing w:before="2" w:line="220" w:lineRule="exact"/>
              <w:ind w:left="99"/>
            </w:pPr>
            <w:r>
              <w:t>n</w:t>
            </w:r>
            <w:r>
              <w:rPr>
                <w:spacing w:val="-1"/>
              </w:rPr>
              <w:t>a</w:t>
            </w:r>
            <w:r>
              <w:rPr>
                <w:spacing w:val="-2"/>
              </w:rPr>
              <w:t>s</w:t>
            </w:r>
            <w:r>
              <w:t>ion</w:t>
            </w:r>
            <w:r>
              <w:rPr>
                <w:spacing w:val="-1"/>
              </w:rPr>
              <w:t>a</w:t>
            </w:r>
            <w:r>
              <w:t>l</w:t>
            </w:r>
            <w:r>
              <w:rPr>
                <w:spacing w:val="1"/>
              </w:rPr>
              <w:t>i</w:t>
            </w:r>
            <w:r>
              <w:rPr>
                <w:spacing w:val="-2"/>
              </w:rPr>
              <w:t>s</w:t>
            </w:r>
            <w:r>
              <w:t>me</w:t>
            </w:r>
            <w:r>
              <w:rPr>
                <w:spacing w:val="1"/>
              </w:rPr>
              <w:t xml:space="preserve"> </w:t>
            </w:r>
            <w:r>
              <w:rPr>
                <w:spacing w:val="-2"/>
              </w:rPr>
              <w:t>s</w:t>
            </w:r>
            <w:r>
              <w:rPr>
                <w:spacing w:val="-1"/>
              </w:rPr>
              <w:t>e</w:t>
            </w:r>
            <w:r>
              <w:rPr>
                <w:spacing w:val="1"/>
              </w:rPr>
              <w:t>r</w:t>
            </w:r>
            <w:r>
              <w:t>ta</w:t>
            </w:r>
            <w:r>
              <w:rPr>
                <w:spacing w:val="1"/>
              </w:rPr>
              <w:t xml:space="preserve"> r</w:t>
            </w:r>
            <w:r>
              <w:rPr>
                <w:spacing w:val="-1"/>
              </w:rPr>
              <w:t>a</w:t>
            </w:r>
            <w:r>
              <w:rPr>
                <w:spacing w:val="-2"/>
              </w:rPr>
              <w:t>s</w:t>
            </w:r>
            <w:r>
              <w:t>a</w:t>
            </w:r>
            <w:r>
              <w:rPr>
                <w:spacing w:val="1"/>
              </w:rPr>
              <w:t xml:space="preserve"> </w:t>
            </w:r>
            <w:r>
              <w:t>tanggungj</w:t>
            </w:r>
            <w:r>
              <w:rPr>
                <w:spacing w:val="-1"/>
              </w:rPr>
              <w:t>a</w:t>
            </w:r>
            <w:r>
              <w:t>w</w:t>
            </w:r>
            <w:r>
              <w:rPr>
                <w:spacing w:val="-1"/>
              </w:rPr>
              <w:t>a</w:t>
            </w:r>
            <w:r>
              <w:t>b</w:t>
            </w:r>
            <w:r>
              <w:rPr>
                <w:spacing w:val="2"/>
              </w:rPr>
              <w:t xml:space="preserve"> </w:t>
            </w:r>
            <w:r>
              <w:t>p</w:t>
            </w:r>
            <w:r>
              <w:rPr>
                <w:spacing w:val="-1"/>
              </w:rPr>
              <w:t>a</w:t>
            </w:r>
            <w:r>
              <w:t>da</w:t>
            </w:r>
            <w:r>
              <w:rPr>
                <w:spacing w:val="1"/>
              </w:rPr>
              <w:t xml:space="preserve"> </w:t>
            </w:r>
            <w:r>
              <w:t>n</w:t>
            </w:r>
            <w:r>
              <w:rPr>
                <w:spacing w:val="-1"/>
              </w:rPr>
              <w:t>e</w:t>
            </w:r>
            <w:r>
              <w:t>g</w:t>
            </w:r>
            <w:r>
              <w:rPr>
                <w:spacing w:val="-1"/>
              </w:rPr>
              <w:t>a</w:t>
            </w:r>
            <w:r>
              <w:rPr>
                <w:spacing w:val="1"/>
              </w:rPr>
              <w:t>r</w:t>
            </w:r>
            <w:r>
              <w:t>a</w:t>
            </w:r>
            <w:r>
              <w:rPr>
                <w:spacing w:val="1"/>
              </w:rPr>
              <w:t xml:space="preserve"> </w:t>
            </w:r>
            <w:r>
              <w:t>d</w:t>
            </w:r>
            <w:r>
              <w:rPr>
                <w:spacing w:val="-1"/>
              </w:rPr>
              <w:t>a</w:t>
            </w:r>
            <w:r>
              <w:t>n</w:t>
            </w:r>
            <w:r>
              <w:rPr>
                <w:spacing w:val="2"/>
              </w:rPr>
              <w:t xml:space="preserve"> </w:t>
            </w:r>
            <w:r>
              <w:t>b</w:t>
            </w:r>
            <w:r>
              <w:rPr>
                <w:spacing w:val="-1"/>
              </w:rPr>
              <w:t>a</w:t>
            </w:r>
            <w:r>
              <w:t>ng</w:t>
            </w:r>
            <w:r>
              <w:rPr>
                <w:spacing w:val="-2"/>
              </w:rPr>
              <w:t>s</w:t>
            </w:r>
            <w:r>
              <w:rPr>
                <w:spacing w:val="-1"/>
              </w:rPr>
              <w:t>a</w:t>
            </w:r>
            <w:r>
              <w:t>;</w:t>
            </w:r>
          </w:p>
        </w:tc>
        <w:tc>
          <w:tcPr>
            <w:tcW w:w="548" w:type="dxa"/>
            <w:tcBorders>
              <w:top w:val="single" w:sz="4" w:space="0" w:color="000000"/>
              <w:left w:val="single" w:sz="4" w:space="0" w:color="000000"/>
              <w:bottom w:val="single" w:sz="4" w:space="0" w:color="000000"/>
              <w:right w:val="single" w:sz="4" w:space="0" w:color="000000"/>
            </w:tcBorders>
          </w:tcPr>
          <w:p w14:paraId="70904736" w14:textId="77777777" w:rsidR="004E45EF" w:rsidRDefault="003679B2">
            <w:pPr>
              <w:spacing w:line="240" w:lineRule="exact"/>
              <w:ind w:left="179" w:right="177"/>
              <w:jc w:val="center"/>
              <w:rPr>
                <w:rFonts w:ascii="Symbol" w:eastAsia="Symbol" w:hAnsi="Symbol" w:cs="Symbol"/>
              </w:rPr>
            </w:pPr>
            <w:r>
              <w:rPr>
                <w:rFonts w:ascii="Symbol" w:eastAsia="Symbol" w:hAnsi="Symbol" w:cs="Symbol"/>
              </w:rPr>
              <w:t></w:t>
            </w:r>
          </w:p>
        </w:tc>
        <w:tc>
          <w:tcPr>
            <w:tcW w:w="548" w:type="dxa"/>
            <w:tcBorders>
              <w:top w:val="single" w:sz="4" w:space="0" w:color="000000"/>
              <w:left w:val="single" w:sz="4" w:space="0" w:color="000000"/>
              <w:bottom w:val="single" w:sz="4" w:space="0" w:color="000000"/>
              <w:right w:val="single" w:sz="4" w:space="0" w:color="000000"/>
            </w:tcBorders>
          </w:tcPr>
          <w:p w14:paraId="6A08CDFD"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ED347FC"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A7D9006"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E0B0B38"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8BA69C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27858F2"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DF92677"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A456219"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2D11BC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B23215E"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DC3F3F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172CB8F"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BF7E05A" w14:textId="77777777" w:rsidR="004E45EF" w:rsidRDefault="004E45EF"/>
        </w:tc>
        <w:tc>
          <w:tcPr>
            <w:tcW w:w="552" w:type="dxa"/>
            <w:tcBorders>
              <w:top w:val="single" w:sz="4" w:space="0" w:color="000000"/>
              <w:left w:val="single" w:sz="4" w:space="0" w:color="000000"/>
              <w:bottom w:val="single" w:sz="4" w:space="0" w:color="000000"/>
              <w:right w:val="single" w:sz="4" w:space="0" w:color="000000"/>
            </w:tcBorders>
          </w:tcPr>
          <w:p w14:paraId="7F66A765" w14:textId="77777777" w:rsidR="004E45EF" w:rsidRDefault="004E45EF"/>
        </w:tc>
      </w:tr>
      <w:tr w:rsidR="004E45EF" w14:paraId="011177B6" w14:textId="77777777">
        <w:trPr>
          <w:trHeight w:hRule="exact" w:val="472"/>
        </w:trPr>
        <w:tc>
          <w:tcPr>
            <w:tcW w:w="536" w:type="dxa"/>
            <w:tcBorders>
              <w:top w:val="single" w:sz="4" w:space="0" w:color="000000"/>
              <w:left w:val="single" w:sz="4" w:space="0" w:color="000000"/>
              <w:bottom w:val="single" w:sz="4" w:space="0" w:color="000000"/>
              <w:right w:val="single" w:sz="4" w:space="0" w:color="000000"/>
            </w:tcBorders>
          </w:tcPr>
          <w:p w14:paraId="0BE47588" w14:textId="77777777" w:rsidR="004E45EF" w:rsidRDefault="003679B2">
            <w:pPr>
              <w:ind w:left="176" w:right="180"/>
              <w:jc w:val="center"/>
            </w:pPr>
            <w:r>
              <w:t>5</w:t>
            </w:r>
          </w:p>
        </w:tc>
        <w:tc>
          <w:tcPr>
            <w:tcW w:w="6094" w:type="dxa"/>
            <w:tcBorders>
              <w:top w:val="single" w:sz="4" w:space="0" w:color="000000"/>
              <w:left w:val="single" w:sz="4" w:space="0" w:color="000000"/>
              <w:bottom w:val="single" w:sz="4" w:space="0" w:color="000000"/>
              <w:right w:val="single" w:sz="4" w:space="0" w:color="000000"/>
            </w:tcBorders>
          </w:tcPr>
          <w:p w14:paraId="567D8B51" w14:textId="77777777" w:rsidR="004E45EF" w:rsidRDefault="003679B2">
            <w:pPr>
              <w:spacing w:before="4" w:line="220" w:lineRule="exact"/>
              <w:ind w:left="99" w:right="72"/>
            </w:pPr>
            <w:r>
              <w:rPr>
                <w:spacing w:val="-2"/>
              </w:rPr>
              <w:t>M</w:t>
            </w:r>
            <w:r>
              <w:rPr>
                <w:spacing w:val="-1"/>
              </w:rPr>
              <w:t>e</w:t>
            </w:r>
            <w:r>
              <w:t>ngh</w:t>
            </w:r>
            <w:r>
              <w:rPr>
                <w:spacing w:val="-1"/>
              </w:rPr>
              <w:t>a</w:t>
            </w:r>
            <w:r>
              <w:rPr>
                <w:spacing w:val="1"/>
              </w:rPr>
              <w:t>r</w:t>
            </w:r>
            <w:r>
              <w:t>g</w:t>
            </w:r>
            <w:r>
              <w:rPr>
                <w:spacing w:val="-1"/>
              </w:rPr>
              <w:t>a</w:t>
            </w:r>
            <w:r>
              <w:t xml:space="preserve">i   </w:t>
            </w:r>
            <w:r>
              <w:rPr>
                <w:spacing w:val="36"/>
              </w:rPr>
              <w:t xml:space="preserve"> </w:t>
            </w:r>
            <w:r>
              <w:t>k</w:t>
            </w:r>
            <w:r>
              <w:rPr>
                <w:spacing w:val="-1"/>
              </w:rPr>
              <w:t>ea</w:t>
            </w:r>
            <w:r>
              <w:t>n</w:t>
            </w:r>
            <w:r>
              <w:rPr>
                <w:spacing w:val="-1"/>
              </w:rPr>
              <w:t>e</w:t>
            </w:r>
            <w:r>
              <w:t>k</w:t>
            </w:r>
            <w:r>
              <w:rPr>
                <w:spacing w:val="-1"/>
              </w:rPr>
              <w:t>a</w:t>
            </w:r>
            <w:r>
              <w:rPr>
                <w:spacing w:val="1"/>
              </w:rPr>
              <w:t>r</w:t>
            </w:r>
            <w:r>
              <w:rPr>
                <w:spacing w:val="-1"/>
              </w:rPr>
              <w:t>a</w:t>
            </w:r>
            <w:r>
              <w:t>g</w:t>
            </w:r>
            <w:r>
              <w:rPr>
                <w:spacing w:val="-1"/>
              </w:rPr>
              <w:t>a</w:t>
            </w:r>
            <w:r>
              <w:t xml:space="preserve">man   </w:t>
            </w:r>
            <w:r>
              <w:rPr>
                <w:spacing w:val="35"/>
              </w:rPr>
              <w:t xml:space="preserve"> </w:t>
            </w:r>
            <w:r>
              <w:t>bud</w:t>
            </w:r>
            <w:r>
              <w:rPr>
                <w:spacing w:val="-1"/>
              </w:rPr>
              <w:t>a</w:t>
            </w:r>
            <w:r>
              <w:t>y</w:t>
            </w:r>
            <w:r>
              <w:rPr>
                <w:spacing w:val="-1"/>
              </w:rPr>
              <w:t>a</w:t>
            </w:r>
            <w:r>
              <w:t xml:space="preserve">,   </w:t>
            </w:r>
            <w:r>
              <w:rPr>
                <w:spacing w:val="38"/>
              </w:rPr>
              <w:t xml:space="preserve"> </w:t>
            </w:r>
            <w:r>
              <w:t>p</w:t>
            </w:r>
            <w:r>
              <w:rPr>
                <w:spacing w:val="-1"/>
              </w:rPr>
              <w:t>a</w:t>
            </w:r>
            <w:r>
              <w:t>n</w:t>
            </w:r>
            <w:r>
              <w:rPr>
                <w:spacing w:val="-4"/>
              </w:rPr>
              <w:t>d</w:t>
            </w:r>
            <w:r>
              <w:rPr>
                <w:spacing w:val="-1"/>
              </w:rPr>
              <w:t>a</w:t>
            </w:r>
            <w:r>
              <w:t>ng</w:t>
            </w:r>
            <w:r>
              <w:rPr>
                <w:spacing w:val="-1"/>
              </w:rPr>
              <w:t>a</w:t>
            </w:r>
            <w:r>
              <w:t xml:space="preserve">n,   </w:t>
            </w:r>
            <w:r>
              <w:rPr>
                <w:spacing w:val="38"/>
              </w:rPr>
              <w:t xml:space="preserve"> </w:t>
            </w:r>
            <w:r>
              <w:rPr>
                <w:spacing w:val="-1"/>
              </w:rPr>
              <w:t>a</w:t>
            </w:r>
            <w:r>
              <w:t>g</w:t>
            </w:r>
            <w:r>
              <w:rPr>
                <w:spacing w:val="-1"/>
              </w:rPr>
              <w:t>a</w:t>
            </w:r>
            <w:r>
              <w:t xml:space="preserve">ma,   </w:t>
            </w:r>
            <w:r>
              <w:rPr>
                <w:spacing w:val="33"/>
              </w:rPr>
              <w:t xml:space="preserve"> </w:t>
            </w:r>
            <w:r>
              <w:t>d</w:t>
            </w:r>
            <w:r>
              <w:rPr>
                <w:spacing w:val="-1"/>
              </w:rPr>
              <w:t>a</w:t>
            </w:r>
            <w:r>
              <w:t>n k</w:t>
            </w:r>
            <w:r>
              <w:rPr>
                <w:spacing w:val="-1"/>
              </w:rPr>
              <w:t>e</w:t>
            </w:r>
            <w:r>
              <w:t>p</w:t>
            </w:r>
            <w:r>
              <w:rPr>
                <w:spacing w:val="-1"/>
              </w:rPr>
              <w:t>e</w:t>
            </w:r>
            <w:r>
              <w:rPr>
                <w:spacing w:val="1"/>
              </w:rPr>
              <w:t>r</w:t>
            </w:r>
            <w:r>
              <w:rPr>
                <w:spacing w:val="-1"/>
              </w:rPr>
              <w:t>ca</w:t>
            </w:r>
            <w:r>
              <w:t>y</w:t>
            </w:r>
            <w:r>
              <w:rPr>
                <w:spacing w:val="-1"/>
              </w:rPr>
              <w:t>aa</w:t>
            </w:r>
            <w:r>
              <w:t>n,</w:t>
            </w:r>
            <w:r>
              <w:rPr>
                <w:spacing w:val="4"/>
              </w:rPr>
              <w:t xml:space="preserve"> </w:t>
            </w:r>
            <w:r>
              <w:rPr>
                <w:spacing w:val="-2"/>
              </w:rPr>
              <w:t>s</w:t>
            </w:r>
            <w:r>
              <w:rPr>
                <w:spacing w:val="-1"/>
              </w:rPr>
              <w:t>e</w:t>
            </w:r>
            <w:r>
              <w:rPr>
                <w:spacing w:val="1"/>
              </w:rPr>
              <w:t>r</w:t>
            </w:r>
            <w:r>
              <w:t>ta</w:t>
            </w:r>
            <w:r>
              <w:rPr>
                <w:spacing w:val="1"/>
              </w:rPr>
              <w:t xml:space="preserve"> </w:t>
            </w:r>
            <w:r>
              <w:t>p</w:t>
            </w:r>
            <w:r>
              <w:rPr>
                <w:spacing w:val="-1"/>
              </w:rPr>
              <w:t>e</w:t>
            </w:r>
            <w:r>
              <w:t>nd</w:t>
            </w:r>
            <w:r>
              <w:rPr>
                <w:spacing w:val="-1"/>
              </w:rPr>
              <w:t>a</w:t>
            </w:r>
            <w:r>
              <w:t>p</w:t>
            </w:r>
            <w:r>
              <w:rPr>
                <w:spacing w:val="-1"/>
              </w:rPr>
              <w:t>a</w:t>
            </w:r>
            <w:r>
              <w:t>t</w:t>
            </w:r>
            <w:r>
              <w:rPr>
                <w:spacing w:val="2"/>
              </w:rPr>
              <w:t xml:space="preserve"> </w:t>
            </w:r>
            <w:r>
              <w:rPr>
                <w:spacing w:val="-1"/>
              </w:rPr>
              <w:t>a</w:t>
            </w:r>
            <w:r>
              <w:t>tau</w:t>
            </w:r>
            <w:r>
              <w:rPr>
                <w:spacing w:val="1"/>
              </w:rPr>
              <w:t xml:space="preserve"> </w:t>
            </w:r>
            <w:r>
              <w:t>temu</w:t>
            </w:r>
            <w:r>
              <w:rPr>
                <w:spacing w:val="-1"/>
              </w:rPr>
              <w:t>a</w:t>
            </w:r>
            <w:r>
              <w:t>n</w:t>
            </w:r>
            <w:r>
              <w:rPr>
                <w:spacing w:val="2"/>
              </w:rPr>
              <w:t xml:space="preserve"> </w:t>
            </w:r>
            <w:r>
              <w:t>o</w:t>
            </w:r>
            <w:r>
              <w:rPr>
                <w:spacing w:val="1"/>
              </w:rPr>
              <w:t>r</w:t>
            </w:r>
            <w:r>
              <w:t>i</w:t>
            </w:r>
            <w:r>
              <w:rPr>
                <w:spacing w:val="-1"/>
              </w:rPr>
              <w:t>s</w:t>
            </w:r>
            <w:r>
              <w:t>inal</w:t>
            </w:r>
            <w:r>
              <w:rPr>
                <w:spacing w:val="2"/>
              </w:rPr>
              <w:t xml:space="preserve"> </w:t>
            </w:r>
            <w:r>
              <w:rPr>
                <w:spacing w:val="-4"/>
              </w:rPr>
              <w:t>o</w:t>
            </w:r>
            <w:r>
              <w:rPr>
                <w:spacing w:val="1"/>
              </w:rPr>
              <w:t>r</w:t>
            </w:r>
            <w:r>
              <w:rPr>
                <w:spacing w:val="-1"/>
              </w:rPr>
              <w:t>a</w:t>
            </w:r>
            <w:r>
              <w:t>ng</w:t>
            </w:r>
            <w:r>
              <w:rPr>
                <w:spacing w:val="2"/>
              </w:rPr>
              <w:t xml:space="preserve"> </w:t>
            </w:r>
            <w:r>
              <w:t>lain;</w:t>
            </w:r>
          </w:p>
        </w:tc>
        <w:tc>
          <w:tcPr>
            <w:tcW w:w="548" w:type="dxa"/>
            <w:tcBorders>
              <w:top w:val="single" w:sz="4" w:space="0" w:color="000000"/>
              <w:left w:val="single" w:sz="4" w:space="0" w:color="000000"/>
              <w:bottom w:val="single" w:sz="4" w:space="0" w:color="000000"/>
              <w:right w:val="single" w:sz="4" w:space="0" w:color="000000"/>
            </w:tcBorders>
          </w:tcPr>
          <w:p w14:paraId="29568303" w14:textId="77777777" w:rsidR="004E45EF" w:rsidRDefault="003679B2">
            <w:pPr>
              <w:spacing w:before="2"/>
              <w:ind w:left="179" w:right="177"/>
              <w:jc w:val="center"/>
              <w:rPr>
                <w:rFonts w:ascii="Symbol" w:eastAsia="Symbol" w:hAnsi="Symbol" w:cs="Symbol"/>
              </w:rPr>
            </w:pPr>
            <w:r>
              <w:rPr>
                <w:rFonts w:ascii="Symbol" w:eastAsia="Symbol" w:hAnsi="Symbol" w:cs="Symbol"/>
              </w:rPr>
              <w:t></w:t>
            </w:r>
          </w:p>
        </w:tc>
        <w:tc>
          <w:tcPr>
            <w:tcW w:w="548" w:type="dxa"/>
            <w:tcBorders>
              <w:top w:val="single" w:sz="4" w:space="0" w:color="000000"/>
              <w:left w:val="single" w:sz="4" w:space="0" w:color="000000"/>
              <w:bottom w:val="single" w:sz="4" w:space="0" w:color="000000"/>
              <w:right w:val="single" w:sz="4" w:space="0" w:color="000000"/>
            </w:tcBorders>
          </w:tcPr>
          <w:p w14:paraId="76ECC2BC"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3F78C6C"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AD2FB4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AFDB55F"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223BF6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07192C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017B786"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8E87F8C"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A71FEF7"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24F3328"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36A4ED1"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05E4DC4"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CDA27A0" w14:textId="77777777" w:rsidR="004E45EF" w:rsidRDefault="004E45EF"/>
        </w:tc>
        <w:tc>
          <w:tcPr>
            <w:tcW w:w="552" w:type="dxa"/>
            <w:tcBorders>
              <w:top w:val="single" w:sz="4" w:space="0" w:color="000000"/>
              <w:left w:val="single" w:sz="4" w:space="0" w:color="000000"/>
              <w:bottom w:val="single" w:sz="4" w:space="0" w:color="000000"/>
              <w:right w:val="single" w:sz="4" w:space="0" w:color="000000"/>
            </w:tcBorders>
          </w:tcPr>
          <w:p w14:paraId="382F13A5" w14:textId="77777777" w:rsidR="004E45EF" w:rsidRDefault="004E45EF"/>
        </w:tc>
      </w:tr>
      <w:tr w:rsidR="004E45EF" w14:paraId="6A1AA48E" w14:textId="77777777">
        <w:trPr>
          <w:trHeight w:hRule="exact" w:val="468"/>
        </w:trPr>
        <w:tc>
          <w:tcPr>
            <w:tcW w:w="536" w:type="dxa"/>
            <w:tcBorders>
              <w:top w:val="single" w:sz="4" w:space="0" w:color="000000"/>
              <w:left w:val="single" w:sz="4" w:space="0" w:color="000000"/>
              <w:bottom w:val="single" w:sz="4" w:space="0" w:color="000000"/>
              <w:right w:val="single" w:sz="4" w:space="0" w:color="000000"/>
            </w:tcBorders>
          </w:tcPr>
          <w:p w14:paraId="162A41A2" w14:textId="77777777" w:rsidR="004E45EF" w:rsidRDefault="003679B2">
            <w:pPr>
              <w:spacing w:line="220" w:lineRule="exact"/>
              <w:ind w:left="176" w:right="180"/>
              <w:jc w:val="center"/>
            </w:pPr>
            <w:r>
              <w:t>6</w:t>
            </w:r>
          </w:p>
        </w:tc>
        <w:tc>
          <w:tcPr>
            <w:tcW w:w="6094" w:type="dxa"/>
            <w:tcBorders>
              <w:top w:val="single" w:sz="4" w:space="0" w:color="000000"/>
              <w:left w:val="single" w:sz="4" w:space="0" w:color="000000"/>
              <w:bottom w:val="single" w:sz="4" w:space="0" w:color="000000"/>
              <w:right w:val="single" w:sz="4" w:space="0" w:color="000000"/>
            </w:tcBorders>
          </w:tcPr>
          <w:p w14:paraId="6E24A663" w14:textId="77777777" w:rsidR="004E45EF" w:rsidRDefault="003679B2">
            <w:pPr>
              <w:spacing w:line="220" w:lineRule="exact"/>
              <w:ind w:left="99"/>
            </w:pPr>
            <w:r>
              <w:rPr>
                <w:spacing w:val="-2"/>
              </w:rPr>
              <w:t>B</w:t>
            </w:r>
            <w:r>
              <w:rPr>
                <w:spacing w:val="-1"/>
              </w:rPr>
              <w:t>e</w:t>
            </w:r>
            <w:r>
              <w:t>k</w:t>
            </w:r>
            <w:r>
              <w:rPr>
                <w:spacing w:val="-1"/>
              </w:rPr>
              <w:t>e</w:t>
            </w:r>
            <w:r>
              <w:rPr>
                <w:spacing w:val="1"/>
              </w:rPr>
              <w:t>r</w:t>
            </w:r>
            <w:r>
              <w:t>ja</w:t>
            </w:r>
            <w:r>
              <w:rPr>
                <w:spacing w:val="37"/>
              </w:rPr>
              <w:t xml:space="preserve"> </w:t>
            </w:r>
            <w:r>
              <w:rPr>
                <w:spacing w:val="-2"/>
              </w:rPr>
              <w:t>s</w:t>
            </w:r>
            <w:r>
              <w:rPr>
                <w:spacing w:val="-1"/>
              </w:rPr>
              <w:t>a</w:t>
            </w:r>
            <w:r>
              <w:t>ma</w:t>
            </w:r>
            <w:r>
              <w:rPr>
                <w:spacing w:val="37"/>
              </w:rPr>
              <w:t xml:space="preserve"> </w:t>
            </w:r>
            <w:r>
              <w:t>d</w:t>
            </w:r>
            <w:r>
              <w:rPr>
                <w:spacing w:val="-1"/>
              </w:rPr>
              <w:t>a</w:t>
            </w:r>
            <w:r>
              <w:t>n</w:t>
            </w:r>
            <w:r>
              <w:rPr>
                <w:spacing w:val="38"/>
              </w:rPr>
              <w:t xml:space="preserve"> </w:t>
            </w:r>
            <w:r>
              <w:t>memi</w:t>
            </w:r>
            <w:r>
              <w:rPr>
                <w:spacing w:val="1"/>
              </w:rPr>
              <w:t>l</w:t>
            </w:r>
            <w:r>
              <w:t>iki</w:t>
            </w:r>
            <w:r>
              <w:rPr>
                <w:spacing w:val="35"/>
              </w:rPr>
              <w:t xml:space="preserve"> </w:t>
            </w:r>
            <w:r>
              <w:t>k</w:t>
            </w:r>
            <w:r>
              <w:rPr>
                <w:spacing w:val="-1"/>
              </w:rPr>
              <w:t>e</w:t>
            </w:r>
            <w:r>
              <w:t>p</w:t>
            </w:r>
            <w:r>
              <w:rPr>
                <w:spacing w:val="-1"/>
              </w:rPr>
              <w:t>e</w:t>
            </w:r>
            <w:r>
              <w:t>k</w:t>
            </w:r>
            <w:r>
              <w:rPr>
                <w:spacing w:val="-1"/>
              </w:rPr>
              <w:t>aa</w:t>
            </w:r>
            <w:r>
              <w:t>n</w:t>
            </w:r>
            <w:r>
              <w:rPr>
                <w:spacing w:val="38"/>
              </w:rPr>
              <w:t xml:space="preserve"> </w:t>
            </w:r>
            <w:r>
              <w:rPr>
                <w:spacing w:val="-2"/>
              </w:rPr>
              <w:t>s</w:t>
            </w:r>
            <w:r>
              <w:t>o</w:t>
            </w:r>
            <w:r>
              <w:rPr>
                <w:spacing w:val="-2"/>
              </w:rPr>
              <w:t>s</w:t>
            </w:r>
            <w:r>
              <w:t>ial</w:t>
            </w:r>
            <w:r>
              <w:rPr>
                <w:spacing w:val="38"/>
              </w:rPr>
              <w:t xml:space="preserve"> </w:t>
            </w:r>
            <w:r>
              <w:rPr>
                <w:spacing w:val="-2"/>
              </w:rPr>
              <w:t>s</w:t>
            </w:r>
            <w:r>
              <w:rPr>
                <w:spacing w:val="2"/>
              </w:rPr>
              <w:t>e</w:t>
            </w:r>
            <w:r>
              <w:rPr>
                <w:spacing w:val="1"/>
              </w:rPr>
              <w:t>r</w:t>
            </w:r>
            <w:r>
              <w:t>ta</w:t>
            </w:r>
            <w:r>
              <w:rPr>
                <w:spacing w:val="37"/>
              </w:rPr>
              <w:t xml:space="preserve"> </w:t>
            </w:r>
            <w:r>
              <w:t>k</w:t>
            </w:r>
            <w:r>
              <w:rPr>
                <w:spacing w:val="-1"/>
              </w:rPr>
              <w:t>e</w:t>
            </w:r>
            <w:r>
              <w:t>p</w:t>
            </w:r>
            <w:r>
              <w:rPr>
                <w:spacing w:val="-1"/>
              </w:rPr>
              <w:t>e</w:t>
            </w:r>
            <w:r>
              <w:t>dul</w:t>
            </w:r>
            <w:r>
              <w:rPr>
                <w:spacing w:val="1"/>
              </w:rPr>
              <w:t>i</w:t>
            </w:r>
            <w:r>
              <w:rPr>
                <w:spacing w:val="-1"/>
              </w:rPr>
              <w:t>a</w:t>
            </w:r>
            <w:r>
              <w:t>n</w:t>
            </w:r>
            <w:r>
              <w:rPr>
                <w:spacing w:val="38"/>
              </w:rPr>
              <w:t xml:space="preserve"> </w:t>
            </w:r>
            <w:r>
              <w:t>te</w:t>
            </w:r>
            <w:r>
              <w:rPr>
                <w:spacing w:val="1"/>
              </w:rPr>
              <w:t>r</w:t>
            </w:r>
            <w:r>
              <w:t>h</w:t>
            </w:r>
            <w:r>
              <w:rPr>
                <w:spacing w:val="-1"/>
              </w:rPr>
              <w:t>a</w:t>
            </w:r>
            <w:r>
              <w:t>d</w:t>
            </w:r>
            <w:r>
              <w:rPr>
                <w:spacing w:val="-1"/>
              </w:rPr>
              <w:t>a</w:t>
            </w:r>
            <w:r>
              <w:t>p</w:t>
            </w:r>
          </w:p>
          <w:p w14:paraId="0F1014B3" w14:textId="77777777" w:rsidR="004E45EF" w:rsidRDefault="003679B2">
            <w:pPr>
              <w:spacing w:before="2" w:line="220" w:lineRule="exact"/>
              <w:ind w:left="99"/>
            </w:pPr>
            <w:r>
              <w:t>ma</w:t>
            </w:r>
            <w:r>
              <w:rPr>
                <w:spacing w:val="-2"/>
              </w:rPr>
              <w:t>s</w:t>
            </w:r>
            <w:r>
              <w:t>y</w:t>
            </w:r>
            <w:r>
              <w:rPr>
                <w:spacing w:val="-1"/>
              </w:rPr>
              <w:t>a</w:t>
            </w:r>
            <w:r>
              <w:rPr>
                <w:spacing w:val="1"/>
              </w:rPr>
              <w:t>r</w:t>
            </w:r>
            <w:r>
              <w:rPr>
                <w:spacing w:val="-1"/>
              </w:rPr>
              <w:t>a</w:t>
            </w:r>
            <w:r>
              <w:t>k</w:t>
            </w:r>
            <w:r>
              <w:rPr>
                <w:spacing w:val="-1"/>
              </w:rPr>
              <w:t>a</w:t>
            </w:r>
            <w:r>
              <w:t>t</w:t>
            </w:r>
            <w:r>
              <w:rPr>
                <w:spacing w:val="2"/>
              </w:rPr>
              <w:t xml:space="preserve"> </w:t>
            </w:r>
            <w:r>
              <w:t>d</w:t>
            </w:r>
            <w:r>
              <w:rPr>
                <w:spacing w:val="-1"/>
              </w:rPr>
              <w:t>a</w:t>
            </w:r>
            <w:r>
              <w:t>n</w:t>
            </w:r>
            <w:r>
              <w:rPr>
                <w:spacing w:val="2"/>
              </w:rPr>
              <w:t xml:space="preserve"> </w:t>
            </w:r>
            <w:r>
              <w:t>l</w:t>
            </w:r>
            <w:r>
              <w:rPr>
                <w:spacing w:val="1"/>
              </w:rPr>
              <w:t>i</w:t>
            </w:r>
            <w:r>
              <w:t>ngkung</w:t>
            </w:r>
            <w:r>
              <w:rPr>
                <w:spacing w:val="-1"/>
              </w:rPr>
              <w:t>a</w:t>
            </w:r>
            <w:r>
              <w:t>n;</w:t>
            </w:r>
          </w:p>
        </w:tc>
        <w:tc>
          <w:tcPr>
            <w:tcW w:w="548" w:type="dxa"/>
            <w:tcBorders>
              <w:top w:val="single" w:sz="4" w:space="0" w:color="000000"/>
              <w:left w:val="single" w:sz="4" w:space="0" w:color="000000"/>
              <w:bottom w:val="single" w:sz="4" w:space="0" w:color="000000"/>
              <w:right w:val="single" w:sz="4" w:space="0" w:color="000000"/>
            </w:tcBorders>
          </w:tcPr>
          <w:p w14:paraId="76F6C21C"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3819704"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D8B758E"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A29A139" w14:textId="77777777" w:rsidR="004E45EF" w:rsidRDefault="003679B2">
            <w:pPr>
              <w:spacing w:line="240" w:lineRule="exact"/>
              <w:ind w:left="179" w:right="178"/>
              <w:jc w:val="center"/>
              <w:rPr>
                <w:rFonts w:ascii="Symbol" w:eastAsia="Symbol" w:hAnsi="Symbol" w:cs="Symbol"/>
              </w:rPr>
            </w:pPr>
            <w:r>
              <w:rPr>
                <w:rFonts w:ascii="Symbol" w:eastAsia="Symbol" w:hAnsi="Symbol" w:cs="Symbol"/>
              </w:rPr>
              <w:t></w:t>
            </w:r>
          </w:p>
        </w:tc>
        <w:tc>
          <w:tcPr>
            <w:tcW w:w="548" w:type="dxa"/>
            <w:tcBorders>
              <w:top w:val="single" w:sz="4" w:space="0" w:color="000000"/>
              <w:left w:val="single" w:sz="4" w:space="0" w:color="000000"/>
              <w:bottom w:val="single" w:sz="4" w:space="0" w:color="000000"/>
              <w:right w:val="single" w:sz="4" w:space="0" w:color="000000"/>
            </w:tcBorders>
          </w:tcPr>
          <w:p w14:paraId="2A1B0357"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95BEF5A"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6FA4C3B"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B4B229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C79D1D2"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8732129"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3CBDA64"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E860684"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6B4EE23"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6209C0B" w14:textId="77777777" w:rsidR="004E45EF" w:rsidRDefault="004E45EF"/>
        </w:tc>
        <w:tc>
          <w:tcPr>
            <w:tcW w:w="552" w:type="dxa"/>
            <w:tcBorders>
              <w:top w:val="single" w:sz="4" w:space="0" w:color="000000"/>
              <w:left w:val="single" w:sz="4" w:space="0" w:color="000000"/>
              <w:bottom w:val="single" w:sz="4" w:space="0" w:color="000000"/>
              <w:right w:val="single" w:sz="4" w:space="0" w:color="000000"/>
            </w:tcBorders>
          </w:tcPr>
          <w:p w14:paraId="7C0F180D" w14:textId="77777777" w:rsidR="004E45EF" w:rsidRDefault="004E45EF"/>
        </w:tc>
      </w:tr>
      <w:tr w:rsidR="004E45EF" w14:paraId="3AF2D25F" w14:textId="77777777">
        <w:trPr>
          <w:trHeight w:hRule="exact" w:val="256"/>
        </w:trPr>
        <w:tc>
          <w:tcPr>
            <w:tcW w:w="536" w:type="dxa"/>
            <w:tcBorders>
              <w:top w:val="single" w:sz="4" w:space="0" w:color="000000"/>
              <w:left w:val="single" w:sz="4" w:space="0" w:color="000000"/>
              <w:bottom w:val="single" w:sz="4" w:space="0" w:color="000000"/>
              <w:right w:val="single" w:sz="4" w:space="0" w:color="000000"/>
            </w:tcBorders>
          </w:tcPr>
          <w:p w14:paraId="1B27C2EA" w14:textId="77777777" w:rsidR="004E45EF" w:rsidRDefault="003679B2">
            <w:pPr>
              <w:ind w:left="176" w:right="180"/>
              <w:jc w:val="center"/>
            </w:pPr>
            <w:r>
              <w:t>7</w:t>
            </w:r>
          </w:p>
        </w:tc>
        <w:tc>
          <w:tcPr>
            <w:tcW w:w="6094" w:type="dxa"/>
            <w:tcBorders>
              <w:top w:val="single" w:sz="4" w:space="0" w:color="000000"/>
              <w:left w:val="single" w:sz="4" w:space="0" w:color="000000"/>
              <w:bottom w:val="single" w:sz="4" w:space="0" w:color="000000"/>
              <w:right w:val="single" w:sz="4" w:space="0" w:color="000000"/>
            </w:tcBorders>
          </w:tcPr>
          <w:p w14:paraId="5F6D50FD" w14:textId="77777777" w:rsidR="004E45EF" w:rsidRDefault="003679B2">
            <w:pPr>
              <w:ind w:left="99"/>
            </w:pPr>
            <w:r>
              <w:rPr>
                <w:spacing w:val="2"/>
              </w:rPr>
              <w:t>T</w:t>
            </w:r>
            <w:r>
              <w:rPr>
                <w:spacing w:val="-1"/>
              </w:rPr>
              <w:t>aa</w:t>
            </w:r>
            <w:r>
              <w:t>t</w:t>
            </w:r>
            <w:r>
              <w:rPr>
                <w:spacing w:val="2"/>
              </w:rPr>
              <w:t xml:space="preserve"> </w:t>
            </w:r>
            <w:r>
              <w:t>hukum</w:t>
            </w:r>
            <w:r>
              <w:rPr>
                <w:spacing w:val="2"/>
              </w:rPr>
              <w:t xml:space="preserve"> </w:t>
            </w:r>
            <w:r>
              <w:t>d</w:t>
            </w:r>
            <w:r>
              <w:rPr>
                <w:spacing w:val="-1"/>
              </w:rPr>
              <w:t>a</w:t>
            </w:r>
            <w:r>
              <w:t>n</w:t>
            </w:r>
            <w:r>
              <w:rPr>
                <w:spacing w:val="-2"/>
              </w:rPr>
              <w:t xml:space="preserve"> </w:t>
            </w:r>
            <w:r>
              <w:t>di</w:t>
            </w:r>
            <w:r>
              <w:rPr>
                <w:spacing w:val="-1"/>
              </w:rPr>
              <w:t>s</w:t>
            </w:r>
            <w:r>
              <w:t>ip</w:t>
            </w:r>
            <w:r>
              <w:rPr>
                <w:spacing w:val="1"/>
              </w:rPr>
              <w:t>l</w:t>
            </w:r>
            <w:r>
              <w:t>in</w:t>
            </w:r>
            <w:r>
              <w:rPr>
                <w:spacing w:val="2"/>
              </w:rPr>
              <w:t xml:space="preserve"> </w:t>
            </w:r>
            <w:r>
              <w:t>d</w:t>
            </w:r>
            <w:r>
              <w:rPr>
                <w:spacing w:val="-1"/>
              </w:rPr>
              <w:t>a</w:t>
            </w:r>
            <w:r>
              <w:t>lam</w:t>
            </w:r>
            <w:r>
              <w:rPr>
                <w:spacing w:val="2"/>
              </w:rPr>
              <w:t xml:space="preserve"> </w:t>
            </w:r>
            <w:r>
              <w:t>k</w:t>
            </w:r>
            <w:r>
              <w:rPr>
                <w:spacing w:val="-1"/>
              </w:rPr>
              <w:t>e</w:t>
            </w:r>
            <w:r>
              <w:t>hidupan</w:t>
            </w:r>
            <w:r>
              <w:rPr>
                <w:spacing w:val="-3"/>
              </w:rPr>
              <w:t xml:space="preserve"> </w:t>
            </w:r>
            <w:r>
              <w:t>b</w:t>
            </w:r>
            <w:r>
              <w:rPr>
                <w:spacing w:val="-1"/>
              </w:rPr>
              <w:t>e</w:t>
            </w:r>
            <w:r>
              <w:rPr>
                <w:spacing w:val="1"/>
              </w:rPr>
              <w:t>r</w:t>
            </w:r>
            <w:r>
              <w:t>ma</w:t>
            </w:r>
            <w:r>
              <w:rPr>
                <w:spacing w:val="-2"/>
              </w:rPr>
              <w:t>s</w:t>
            </w:r>
            <w:r>
              <w:t>y</w:t>
            </w:r>
            <w:r>
              <w:rPr>
                <w:spacing w:val="-1"/>
              </w:rPr>
              <w:t>a</w:t>
            </w:r>
            <w:r>
              <w:rPr>
                <w:spacing w:val="1"/>
              </w:rPr>
              <w:t>r</w:t>
            </w:r>
            <w:r>
              <w:rPr>
                <w:spacing w:val="-1"/>
              </w:rPr>
              <w:t>a</w:t>
            </w:r>
            <w:r>
              <w:t>k</w:t>
            </w:r>
            <w:r>
              <w:rPr>
                <w:spacing w:val="-1"/>
              </w:rPr>
              <w:t>a</w:t>
            </w:r>
            <w:r>
              <w:t>t</w:t>
            </w:r>
            <w:r>
              <w:rPr>
                <w:spacing w:val="2"/>
              </w:rPr>
              <w:t xml:space="preserve"> </w:t>
            </w:r>
            <w:r>
              <w:t>d</w:t>
            </w:r>
            <w:r>
              <w:rPr>
                <w:spacing w:val="-1"/>
              </w:rPr>
              <w:t>a</w:t>
            </w:r>
            <w:r>
              <w:t>n</w:t>
            </w:r>
            <w:r>
              <w:rPr>
                <w:spacing w:val="2"/>
              </w:rPr>
              <w:t xml:space="preserve"> </w:t>
            </w:r>
            <w:r>
              <w:t>b</w:t>
            </w:r>
            <w:r>
              <w:rPr>
                <w:spacing w:val="-1"/>
              </w:rPr>
              <w:t>e</w:t>
            </w:r>
            <w:r>
              <w:rPr>
                <w:spacing w:val="1"/>
              </w:rPr>
              <w:t>r</w:t>
            </w:r>
            <w:r>
              <w:t>n</w:t>
            </w:r>
            <w:r>
              <w:rPr>
                <w:spacing w:val="-1"/>
              </w:rPr>
              <w:t>e</w:t>
            </w:r>
            <w:r>
              <w:t>g</w:t>
            </w:r>
            <w:r>
              <w:rPr>
                <w:spacing w:val="-1"/>
              </w:rPr>
              <w:t>a</w:t>
            </w:r>
            <w:r>
              <w:rPr>
                <w:spacing w:val="1"/>
              </w:rPr>
              <w:t>r</w:t>
            </w:r>
            <w:r>
              <w:rPr>
                <w:spacing w:val="-1"/>
              </w:rPr>
              <w:t>a</w:t>
            </w:r>
            <w:r>
              <w:t>.</w:t>
            </w:r>
          </w:p>
        </w:tc>
        <w:tc>
          <w:tcPr>
            <w:tcW w:w="548" w:type="dxa"/>
            <w:tcBorders>
              <w:top w:val="single" w:sz="4" w:space="0" w:color="000000"/>
              <w:left w:val="single" w:sz="4" w:space="0" w:color="000000"/>
              <w:bottom w:val="single" w:sz="4" w:space="0" w:color="000000"/>
              <w:right w:val="single" w:sz="4" w:space="0" w:color="000000"/>
            </w:tcBorders>
          </w:tcPr>
          <w:p w14:paraId="7FC8ECC6" w14:textId="77777777" w:rsidR="004E45EF" w:rsidRDefault="003679B2">
            <w:pPr>
              <w:spacing w:before="2" w:line="240" w:lineRule="exact"/>
              <w:ind w:left="179" w:right="177"/>
              <w:jc w:val="center"/>
              <w:rPr>
                <w:rFonts w:ascii="Symbol" w:eastAsia="Symbol" w:hAnsi="Symbol" w:cs="Symbol"/>
              </w:rPr>
            </w:pPr>
            <w:r>
              <w:rPr>
                <w:rFonts w:ascii="Symbol" w:eastAsia="Symbol" w:hAnsi="Symbol" w:cs="Symbol"/>
                <w:position w:val="-1"/>
              </w:rPr>
              <w:t></w:t>
            </w:r>
          </w:p>
        </w:tc>
        <w:tc>
          <w:tcPr>
            <w:tcW w:w="548" w:type="dxa"/>
            <w:tcBorders>
              <w:top w:val="single" w:sz="4" w:space="0" w:color="000000"/>
              <w:left w:val="single" w:sz="4" w:space="0" w:color="000000"/>
              <w:bottom w:val="single" w:sz="4" w:space="0" w:color="000000"/>
              <w:right w:val="single" w:sz="4" w:space="0" w:color="000000"/>
            </w:tcBorders>
          </w:tcPr>
          <w:p w14:paraId="5A30533A"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AF5B61C"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F580214"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E546BB1"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7B44881"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A4E699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D356879"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4F5C0A6"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2EC8037"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5FF84A4"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6904612"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7DCE6BF"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08D0ECB" w14:textId="77777777" w:rsidR="004E45EF" w:rsidRDefault="004E45EF"/>
        </w:tc>
        <w:tc>
          <w:tcPr>
            <w:tcW w:w="552" w:type="dxa"/>
            <w:tcBorders>
              <w:top w:val="single" w:sz="4" w:space="0" w:color="000000"/>
              <w:left w:val="single" w:sz="4" w:space="0" w:color="000000"/>
              <w:bottom w:val="single" w:sz="4" w:space="0" w:color="000000"/>
              <w:right w:val="single" w:sz="4" w:space="0" w:color="000000"/>
            </w:tcBorders>
          </w:tcPr>
          <w:p w14:paraId="4E7D60AE" w14:textId="77777777" w:rsidR="004E45EF" w:rsidRDefault="004E45EF"/>
        </w:tc>
      </w:tr>
      <w:tr w:rsidR="004E45EF" w14:paraId="4E3C17EF" w14:textId="77777777">
        <w:trPr>
          <w:trHeight w:hRule="exact" w:val="256"/>
        </w:trPr>
        <w:tc>
          <w:tcPr>
            <w:tcW w:w="536" w:type="dxa"/>
            <w:tcBorders>
              <w:top w:val="single" w:sz="4" w:space="0" w:color="000000"/>
              <w:left w:val="single" w:sz="4" w:space="0" w:color="000000"/>
              <w:bottom w:val="single" w:sz="4" w:space="0" w:color="000000"/>
              <w:right w:val="single" w:sz="4" w:space="0" w:color="000000"/>
            </w:tcBorders>
          </w:tcPr>
          <w:p w14:paraId="107D5437" w14:textId="77777777" w:rsidR="004E45EF" w:rsidRDefault="003679B2">
            <w:pPr>
              <w:ind w:left="176" w:right="180"/>
              <w:jc w:val="center"/>
            </w:pPr>
            <w:r>
              <w:t>8</w:t>
            </w:r>
          </w:p>
        </w:tc>
        <w:tc>
          <w:tcPr>
            <w:tcW w:w="6094" w:type="dxa"/>
            <w:tcBorders>
              <w:top w:val="single" w:sz="4" w:space="0" w:color="000000"/>
              <w:left w:val="single" w:sz="4" w:space="0" w:color="000000"/>
              <w:bottom w:val="single" w:sz="4" w:space="0" w:color="000000"/>
              <w:right w:val="single" w:sz="4" w:space="0" w:color="000000"/>
            </w:tcBorders>
          </w:tcPr>
          <w:p w14:paraId="33148352" w14:textId="77777777" w:rsidR="004E45EF" w:rsidRDefault="003679B2">
            <w:pPr>
              <w:spacing w:before="12"/>
              <w:ind w:left="99"/>
            </w:pPr>
            <w:r>
              <w:rPr>
                <w:spacing w:val="-2"/>
              </w:rPr>
              <w:t>M</w:t>
            </w:r>
            <w:r>
              <w:rPr>
                <w:spacing w:val="-1"/>
              </w:rPr>
              <w:t>e</w:t>
            </w:r>
            <w:r>
              <w:t>ngin</w:t>
            </w:r>
            <w:r>
              <w:rPr>
                <w:spacing w:val="1"/>
              </w:rPr>
              <w:t>t</w:t>
            </w:r>
            <w:r>
              <w:rPr>
                <w:spacing w:val="-1"/>
              </w:rPr>
              <w:t>e</w:t>
            </w:r>
            <w:r>
              <w:rPr>
                <w:spacing w:val="1"/>
              </w:rPr>
              <w:t>r</w:t>
            </w:r>
            <w:r>
              <w:t>n</w:t>
            </w:r>
            <w:r>
              <w:rPr>
                <w:spacing w:val="-1"/>
              </w:rPr>
              <w:t>a</w:t>
            </w:r>
            <w:r>
              <w:t>l</w:t>
            </w:r>
            <w:r>
              <w:rPr>
                <w:spacing w:val="1"/>
              </w:rPr>
              <w:t>i</w:t>
            </w:r>
            <w:r>
              <w:rPr>
                <w:spacing w:val="-2"/>
              </w:rPr>
              <w:t>s</w:t>
            </w:r>
            <w:r>
              <w:rPr>
                <w:spacing w:val="-1"/>
              </w:rPr>
              <w:t>a</w:t>
            </w:r>
            <w:r>
              <w:rPr>
                <w:spacing w:val="-2"/>
              </w:rPr>
              <w:t>s</w:t>
            </w:r>
            <w:r>
              <w:t>i</w:t>
            </w:r>
            <w:r>
              <w:rPr>
                <w:spacing w:val="2"/>
              </w:rPr>
              <w:t xml:space="preserve"> </w:t>
            </w:r>
            <w:r>
              <w:t>ni</w:t>
            </w:r>
            <w:r>
              <w:rPr>
                <w:spacing w:val="1"/>
              </w:rPr>
              <w:t>l</w:t>
            </w:r>
            <w:r>
              <w:rPr>
                <w:spacing w:val="-1"/>
              </w:rPr>
              <w:t>a</w:t>
            </w:r>
            <w:r>
              <w:t>i,</w:t>
            </w:r>
            <w:r>
              <w:rPr>
                <w:spacing w:val="4"/>
              </w:rPr>
              <w:t xml:space="preserve"> </w:t>
            </w:r>
            <w:r>
              <w:t>no</w:t>
            </w:r>
            <w:r>
              <w:rPr>
                <w:spacing w:val="1"/>
              </w:rPr>
              <w:t>r</w:t>
            </w:r>
            <w:r>
              <w:t>ma,</w:t>
            </w:r>
            <w:r>
              <w:rPr>
                <w:spacing w:val="-1"/>
              </w:rPr>
              <w:t xml:space="preserve"> </w:t>
            </w:r>
            <w:r>
              <w:t>d</w:t>
            </w:r>
            <w:r>
              <w:rPr>
                <w:spacing w:val="-1"/>
              </w:rPr>
              <w:t>a</w:t>
            </w:r>
            <w:r>
              <w:t>n</w:t>
            </w:r>
            <w:r>
              <w:rPr>
                <w:spacing w:val="2"/>
              </w:rPr>
              <w:t xml:space="preserve"> </w:t>
            </w:r>
            <w:r>
              <w:rPr>
                <w:spacing w:val="-1"/>
              </w:rPr>
              <w:t>e</w:t>
            </w:r>
            <w:r>
              <w:t>t</w:t>
            </w:r>
            <w:r>
              <w:rPr>
                <w:spacing w:val="1"/>
              </w:rPr>
              <w:t>i</w:t>
            </w:r>
            <w:r>
              <w:t>ka</w:t>
            </w:r>
            <w:r>
              <w:rPr>
                <w:spacing w:val="1"/>
              </w:rPr>
              <w:t xml:space="preserve"> </w:t>
            </w:r>
            <w:r>
              <w:rPr>
                <w:spacing w:val="-1"/>
              </w:rPr>
              <w:t>a</w:t>
            </w:r>
            <w:r>
              <w:t>k</w:t>
            </w:r>
            <w:r>
              <w:rPr>
                <w:spacing w:val="-1"/>
              </w:rPr>
              <w:t>a</w:t>
            </w:r>
            <w:r>
              <w:t>d</w:t>
            </w:r>
            <w:r>
              <w:rPr>
                <w:spacing w:val="-1"/>
              </w:rPr>
              <w:t>e</w:t>
            </w:r>
            <w:r>
              <w:t>m</w:t>
            </w:r>
            <w:r>
              <w:rPr>
                <w:spacing w:val="-3"/>
              </w:rPr>
              <w:t>i</w:t>
            </w:r>
            <w:r>
              <w:t>k;</w:t>
            </w:r>
          </w:p>
        </w:tc>
        <w:tc>
          <w:tcPr>
            <w:tcW w:w="548" w:type="dxa"/>
            <w:tcBorders>
              <w:top w:val="single" w:sz="4" w:space="0" w:color="000000"/>
              <w:left w:val="single" w:sz="4" w:space="0" w:color="000000"/>
              <w:bottom w:val="single" w:sz="4" w:space="0" w:color="000000"/>
              <w:right w:val="single" w:sz="4" w:space="0" w:color="000000"/>
            </w:tcBorders>
          </w:tcPr>
          <w:p w14:paraId="34FEA34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7C9AC83" w14:textId="77777777" w:rsidR="004E45EF" w:rsidRDefault="003679B2">
            <w:pPr>
              <w:spacing w:before="2" w:line="240" w:lineRule="exact"/>
              <w:ind w:left="179" w:right="177"/>
              <w:jc w:val="center"/>
              <w:rPr>
                <w:rFonts w:ascii="Symbol" w:eastAsia="Symbol" w:hAnsi="Symbol" w:cs="Symbol"/>
              </w:rPr>
            </w:pPr>
            <w:r>
              <w:rPr>
                <w:rFonts w:ascii="Symbol" w:eastAsia="Symbol" w:hAnsi="Symbol" w:cs="Symbol"/>
                <w:position w:val="-1"/>
              </w:rPr>
              <w:t></w:t>
            </w:r>
          </w:p>
        </w:tc>
        <w:tc>
          <w:tcPr>
            <w:tcW w:w="548" w:type="dxa"/>
            <w:tcBorders>
              <w:top w:val="single" w:sz="4" w:space="0" w:color="000000"/>
              <w:left w:val="single" w:sz="4" w:space="0" w:color="000000"/>
              <w:bottom w:val="single" w:sz="4" w:space="0" w:color="000000"/>
              <w:right w:val="single" w:sz="4" w:space="0" w:color="000000"/>
            </w:tcBorders>
          </w:tcPr>
          <w:p w14:paraId="7EEBE46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AA5E97B"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9FAF804"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C096D3E"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0B0E1C8"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CD26BAD"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F79CAA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E5F42DA"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7948029"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7056C0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60D244D"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13671D1" w14:textId="77777777" w:rsidR="004E45EF" w:rsidRDefault="004E45EF"/>
        </w:tc>
        <w:tc>
          <w:tcPr>
            <w:tcW w:w="552" w:type="dxa"/>
            <w:tcBorders>
              <w:top w:val="single" w:sz="4" w:space="0" w:color="000000"/>
              <w:left w:val="single" w:sz="4" w:space="0" w:color="000000"/>
              <w:bottom w:val="single" w:sz="4" w:space="0" w:color="000000"/>
              <w:right w:val="single" w:sz="4" w:space="0" w:color="000000"/>
            </w:tcBorders>
          </w:tcPr>
          <w:p w14:paraId="30B94295" w14:textId="77777777" w:rsidR="004E45EF" w:rsidRDefault="004E45EF"/>
        </w:tc>
      </w:tr>
      <w:tr w:rsidR="004E45EF" w14:paraId="550F9A25" w14:textId="77777777">
        <w:trPr>
          <w:trHeight w:hRule="exact" w:val="468"/>
        </w:trPr>
        <w:tc>
          <w:tcPr>
            <w:tcW w:w="536" w:type="dxa"/>
            <w:tcBorders>
              <w:top w:val="single" w:sz="4" w:space="0" w:color="000000"/>
              <w:left w:val="single" w:sz="4" w:space="0" w:color="000000"/>
              <w:bottom w:val="single" w:sz="4" w:space="0" w:color="000000"/>
              <w:right w:val="single" w:sz="4" w:space="0" w:color="000000"/>
            </w:tcBorders>
          </w:tcPr>
          <w:p w14:paraId="726F0270" w14:textId="77777777" w:rsidR="004E45EF" w:rsidRDefault="003679B2">
            <w:pPr>
              <w:spacing w:line="220" w:lineRule="exact"/>
              <w:ind w:left="176" w:right="180"/>
              <w:jc w:val="center"/>
            </w:pPr>
            <w:r>
              <w:t>9</w:t>
            </w:r>
          </w:p>
        </w:tc>
        <w:tc>
          <w:tcPr>
            <w:tcW w:w="6094" w:type="dxa"/>
            <w:tcBorders>
              <w:top w:val="single" w:sz="4" w:space="0" w:color="000000"/>
              <w:left w:val="single" w:sz="4" w:space="0" w:color="000000"/>
              <w:bottom w:val="single" w:sz="4" w:space="0" w:color="000000"/>
              <w:right w:val="single" w:sz="4" w:space="0" w:color="000000"/>
            </w:tcBorders>
          </w:tcPr>
          <w:p w14:paraId="27BD81FE" w14:textId="77777777" w:rsidR="004E45EF" w:rsidRDefault="003679B2">
            <w:pPr>
              <w:spacing w:line="220" w:lineRule="exact"/>
              <w:ind w:left="99"/>
            </w:pPr>
            <w:r>
              <w:rPr>
                <w:spacing w:val="-2"/>
              </w:rPr>
              <w:t>M</w:t>
            </w:r>
            <w:r>
              <w:rPr>
                <w:spacing w:val="-1"/>
              </w:rPr>
              <w:t>e</w:t>
            </w:r>
            <w:r>
              <w:t xml:space="preserve">nunjukkan  </w:t>
            </w:r>
            <w:r>
              <w:rPr>
                <w:spacing w:val="33"/>
              </w:rPr>
              <w:t xml:space="preserve"> </w:t>
            </w:r>
            <w:r>
              <w:rPr>
                <w:spacing w:val="-2"/>
              </w:rPr>
              <w:t>s</w:t>
            </w:r>
            <w:r>
              <w:t xml:space="preserve">ikap  </w:t>
            </w:r>
            <w:r>
              <w:rPr>
                <w:spacing w:val="33"/>
              </w:rPr>
              <w:t xml:space="preserve"> </w:t>
            </w:r>
            <w:r>
              <w:t>b</w:t>
            </w:r>
            <w:r>
              <w:rPr>
                <w:spacing w:val="-1"/>
              </w:rPr>
              <w:t>e</w:t>
            </w:r>
            <w:r>
              <w:rPr>
                <w:spacing w:val="1"/>
              </w:rPr>
              <w:t>r</w:t>
            </w:r>
            <w:r>
              <w:t>ta</w:t>
            </w:r>
            <w:r>
              <w:rPr>
                <w:spacing w:val="1"/>
              </w:rPr>
              <w:t>n</w:t>
            </w:r>
            <w:r>
              <w:t>ggungja</w:t>
            </w:r>
            <w:r>
              <w:rPr>
                <w:spacing w:val="-1"/>
              </w:rPr>
              <w:t>wa</w:t>
            </w:r>
            <w:r>
              <w:t xml:space="preserve">b  </w:t>
            </w:r>
            <w:r>
              <w:rPr>
                <w:spacing w:val="34"/>
              </w:rPr>
              <w:t xml:space="preserve"> </w:t>
            </w:r>
            <w:r>
              <w:rPr>
                <w:spacing w:val="-1"/>
              </w:rPr>
              <w:t>a</w:t>
            </w:r>
            <w:r>
              <w:t xml:space="preserve">tas  </w:t>
            </w:r>
            <w:r>
              <w:rPr>
                <w:spacing w:val="24"/>
              </w:rPr>
              <w:t xml:space="preserve"> </w:t>
            </w:r>
            <w:r>
              <w:t>p</w:t>
            </w:r>
            <w:r>
              <w:rPr>
                <w:spacing w:val="-1"/>
              </w:rPr>
              <w:t>e</w:t>
            </w:r>
            <w:r>
              <w:t>k</w:t>
            </w:r>
            <w:r>
              <w:rPr>
                <w:spacing w:val="-1"/>
              </w:rPr>
              <w:t>e</w:t>
            </w:r>
            <w:r>
              <w:rPr>
                <w:spacing w:val="1"/>
              </w:rPr>
              <w:t>r</w:t>
            </w:r>
            <w:r>
              <w:t>ja</w:t>
            </w:r>
            <w:r>
              <w:rPr>
                <w:spacing w:val="-1"/>
              </w:rPr>
              <w:t>a</w:t>
            </w:r>
            <w:r>
              <w:t xml:space="preserve">n  </w:t>
            </w:r>
            <w:r>
              <w:rPr>
                <w:spacing w:val="34"/>
              </w:rPr>
              <w:t xml:space="preserve"> </w:t>
            </w:r>
            <w:r>
              <w:t xml:space="preserve">di  </w:t>
            </w:r>
            <w:r>
              <w:rPr>
                <w:spacing w:val="30"/>
              </w:rPr>
              <w:t xml:space="preserve"> </w:t>
            </w:r>
            <w:r>
              <w:t>bidang</w:t>
            </w:r>
          </w:p>
          <w:p w14:paraId="2C30B821" w14:textId="77777777" w:rsidR="004E45EF" w:rsidRDefault="003679B2">
            <w:pPr>
              <w:spacing w:before="2" w:line="220" w:lineRule="exact"/>
              <w:ind w:left="99"/>
            </w:pPr>
            <w:r>
              <w:t>k</w:t>
            </w:r>
            <w:r>
              <w:rPr>
                <w:spacing w:val="-1"/>
              </w:rPr>
              <w:t>ea</w:t>
            </w:r>
            <w:r>
              <w:t>hl</w:t>
            </w:r>
            <w:r>
              <w:rPr>
                <w:spacing w:val="1"/>
              </w:rPr>
              <w:t>i</w:t>
            </w:r>
            <w:r>
              <w:rPr>
                <w:spacing w:val="-1"/>
              </w:rPr>
              <w:t>a</w:t>
            </w:r>
            <w:r>
              <w:t>nnya</w:t>
            </w:r>
            <w:r>
              <w:rPr>
                <w:spacing w:val="1"/>
              </w:rPr>
              <w:t xml:space="preserve"> </w:t>
            </w:r>
            <w:r>
              <w:rPr>
                <w:spacing w:val="-2"/>
              </w:rPr>
              <w:t>s</w:t>
            </w:r>
            <w:r>
              <w:rPr>
                <w:spacing w:val="-1"/>
              </w:rPr>
              <w:t>eca</w:t>
            </w:r>
            <w:r>
              <w:rPr>
                <w:spacing w:val="1"/>
              </w:rPr>
              <w:t>r</w:t>
            </w:r>
            <w:r>
              <w:t>a</w:t>
            </w:r>
            <w:r>
              <w:rPr>
                <w:spacing w:val="1"/>
              </w:rPr>
              <w:t xml:space="preserve"> </w:t>
            </w:r>
            <w:r>
              <w:t>mandi</w:t>
            </w:r>
            <w:r>
              <w:rPr>
                <w:spacing w:val="1"/>
              </w:rPr>
              <w:t>r</w:t>
            </w:r>
            <w:r>
              <w:t>i;</w:t>
            </w:r>
          </w:p>
        </w:tc>
        <w:tc>
          <w:tcPr>
            <w:tcW w:w="548" w:type="dxa"/>
            <w:tcBorders>
              <w:top w:val="single" w:sz="4" w:space="0" w:color="000000"/>
              <w:left w:val="single" w:sz="4" w:space="0" w:color="000000"/>
              <w:bottom w:val="single" w:sz="4" w:space="0" w:color="000000"/>
              <w:right w:val="single" w:sz="4" w:space="0" w:color="000000"/>
            </w:tcBorders>
          </w:tcPr>
          <w:p w14:paraId="64148F12"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3C19184" w14:textId="77777777" w:rsidR="004E45EF" w:rsidRDefault="003679B2">
            <w:pPr>
              <w:spacing w:line="240" w:lineRule="exact"/>
              <w:ind w:left="179" w:right="177"/>
              <w:jc w:val="center"/>
              <w:rPr>
                <w:rFonts w:ascii="Symbol" w:eastAsia="Symbol" w:hAnsi="Symbol" w:cs="Symbol"/>
              </w:rPr>
            </w:pPr>
            <w:r>
              <w:rPr>
                <w:rFonts w:ascii="Symbol" w:eastAsia="Symbol" w:hAnsi="Symbol" w:cs="Symbol"/>
              </w:rPr>
              <w:t></w:t>
            </w:r>
          </w:p>
        </w:tc>
        <w:tc>
          <w:tcPr>
            <w:tcW w:w="548" w:type="dxa"/>
            <w:tcBorders>
              <w:top w:val="single" w:sz="4" w:space="0" w:color="000000"/>
              <w:left w:val="single" w:sz="4" w:space="0" w:color="000000"/>
              <w:bottom w:val="single" w:sz="4" w:space="0" w:color="000000"/>
              <w:right w:val="single" w:sz="4" w:space="0" w:color="000000"/>
            </w:tcBorders>
          </w:tcPr>
          <w:p w14:paraId="33F81E9D"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0BB4693"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B8F5191"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438EB31"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6A35D2B"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439EE1A"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D7006C2"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DBFF381"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7ED6A16"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A0BC01C"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FD5BE26"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5EC98B0" w14:textId="77777777" w:rsidR="004E45EF" w:rsidRDefault="004E45EF"/>
        </w:tc>
        <w:tc>
          <w:tcPr>
            <w:tcW w:w="552" w:type="dxa"/>
            <w:tcBorders>
              <w:top w:val="single" w:sz="4" w:space="0" w:color="000000"/>
              <w:left w:val="single" w:sz="4" w:space="0" w:color="000000"/>
              <w:bottom w:val="single" w:sz="4" w:space="0" w:color="000000"/>
              <w:right w:val="single" w:sz="4" w:space="0" w:color="000000"/>
            </w:tcBorders>
          </w:tcPr>
          <w:p w14:paraId="70AA6C74" w14:textId="77777777" w:rsidR="004E45EF" w:rsidRDefault="004E45EF"/>
        </w:tc>
      </w:tr>
      <w:tr w:rsidR="004E45EF" w14:paraId="2F5575A4" w14:textId="77777777">
        <w:trPr>
          <w:trHeight w:hRule="exact" w:val="259"/>
        </w:trPr>
        <w:tc>
          <w:tcPr>
            <w:tcW w:w="536" w:type="dxa"/>
            <w:tcBorders>
              <w:top w:val="single" w:sz="4" w:space="0" w:color="000000"/>
              <w:left w:val="single" w:sz="4" w:space="0" w:color="000000"/>
              <w:bottom w:val="single" w:sz="4" w:space="0" w:color="000000"/>
              <w:right w:val="single" w:sz="4" w:space="0" w:color="000000"/>
            </w:tcBorders>
          </w:tcPr>
          <w:p w14:paraId="52996EF5" w14:textId="77777777" w:rsidR="004E45EF" w:rsidRDefault="003679B2">
            <w:pPr>
              <w:ind w:left="159"/>
            </w:pPr>
            <w:r>
              <w:t>10</w:t>
            </w:r>
          </w:p>
        </w:tc>
        <w:tc>
          <w:tcPr>
            <w:tcW w:w="6094" w:type="dxa"/>
            <w:tcBorders>
              <w:top w:val="single" w:sz="4" w:space="0" w:color="000000"/>
              <w:left w:val="single" w:sz="4" w:space="0" w:color="000000"/>
              <w:bottom w:val="single" w:sz="4" w:space="0" w:color="000000"/>
              <w:right w:val="single" w:sz="4" w:space="0" w:color="000000"/>
            </w:tcBorders>
          </w:tcPr>
          <w:p w14:paraId="63428DF6" w14:textId="77777777" w:rsidR="004E45EF" w:rsidRDefault="003679B2">
            <w:pPr>
              <w:spacing w:before="17"/>
              <w:ind w:left="99"/>
            </w:pPr>
            <w:r>
              <w:rPr>
                <w:spacing w:val="-2"/>
              </w:rPr>
              <w:t>M</w:t>
            </w:r>
            <w:r>
              <w:rPr>
                <w:spacing w:val="-1"/>
              </w:rPr>
              <w:t>e</w:t>
            </w:r>
            <w:r>
              <w:t>ngin</w:t>
            </w:r>
            <w:r>
              <w:rPr>
                <w:spacing w:val="1"/>
              </w:rPr>
              <w:t>t</w:t>
            </w:r>
            <w:r>
              <w:rPr>
                <w:spacing w:val="-1"/>
              </w:rPr>
              <w:t>e</w:t>
            </w:r>
            <w:r>
              <w:rPr>
                <w:spacing w:val="1"/>
              </w:rPr>
              <w:t>r</w:t>
            </w:r>
            <w:r>
              <w:t>n</w:t>
            </w:r>
            <w:r>
              <w:rPr>
                <w:spacing w:val="-1"/>
              </w:rPr>
              <w:t>a</w:t>
            </w:r>
            <w:r>
              <w:t>l</w:t>
            </w:r>
            <w:r>
              <w:rPr>
                <w:spacing w:val="1"/>
              </w:rPr>
              <w:t>i</w:t>
            </w:r>
            <w:r>
              <w:rPr>
                <w:spacing w:val="-2"/>
              </w:rPr>
              <w:t>s</w:t>
            </w:r>
            <w:r>
              <w:rPr>
                <w:spacing w:val="-1"/>
              </w:rPr>
              <w:t>a</w:t>
            </w:r>
            <w:r>
              <w:rPr>
                <w:spacing w:val="-2"/>
              </w:rPr>
              <w:t>s</w:t>
            </w:r>
            <w:r>
              <w:t>i</w:t>
            </w:r>
            <w:r>
              <w:rPr>
                <w:spacing w:val="2"/>
              </w:rPr>
              <w:t xml:space="preserve"> </w:t>
            </w:r>
            <w:r>
              <w:rPr>
                <w:spacing w:val="-2"/>
              </w:rPr>
              <w:t>s</w:t>
            </w:r>
            <w:r>
              <w:rPr>
                <w:spacing w:val="-1"/>
              </w:rPr>
              <w:t>e</w:t>
            </w:r>
            <w:r>
              <w:t>man</w:t>
            </w:r>
            <w:r>
              <w:rPr>
                <w:spacing w:val="3"/>
              </w:rPr>
              <w:t>g</w:t>
            </w:r>
            <w:r>
              <w:rPr>
                <w:spacing w:val="-1"/>
              </w:rPr>
              <w:t>a</w:t>
            </w:r>
            <w:r>
              <w:t>t</w:t>
            </w:r>
            <w:r>
              <w:rPr>
                <w:spacing w:val="2"/>
              </w:rPr>
              <w:t xml:space="preserve"> </w:t>
            </w:r>
            <w:r>
              <w:t>k</w:t>
            </w:r>
            <w:r>
              <w:rPr>
                <w:spacing w:val="-1"/>
              </w:rPr>
              <w:t>e</w:t>
            </w:r>
            <w:r>
              <w:t>mandi</w:t>
            </w:r>
            <w:r>
              <w:rPr>
                <w:spacing w:val="1"/>
              </w:rPr>
              <w:t>r</w:t>
            </w:r>
            <w:r>
              <w:t>ian,</w:t>
            </w:r>
            <w:r>
              <w:rPr>
                <w:spacing w:val="3"/>
              </w:rPr>
              <w:t xml:space="preserve"> </w:t>
            </w:r>
            <w:r>
              <w:t>k</w:t>
            </w:r>
            <w:r>
              <w:rPr>
                <w:spacing w:val="-1"/>
              </w:rPr>
              <w:t>e</w:t>
            </w:r>
            <w:r>
              <w:t>juan</w:t>
            </w:r>
            <w:r>
              <w:rPr>
                <w:spacing w:val="-4"/>
              </w:rPr>
              <w:t>g</w:t>
            </w:r>
            <w:r>
              <w:rPr>
                <w:spacing w:val="-1"/>
              </w:rPr>
              <w:t>a</w:t>
            </w:r>
            <w:r>
              <w:t>n,</w:t>
            </w:r>
            <w:r>
              <w:rPr>
                <w:spacing w:val="4"/>
              </w:rPr>
              <w:t xml:space="preserve"> </w:t>
            </w:r>
            <w:r>
              <w:t>d</w:t>
            </w:r>
            <w:r>
              <w:rPr>
                <w:spacing w:val="-1"/>
              </w:rPr>
              <w:t>a</w:t>
            </w:r>
            <w:r>
              <w:t>n</w:t>
            </w:r>
            <w:r>
              <w:rPr>
                <w:spacing w:val="2"/>
              </w:rPr>
              <w:t xml:space="preserve"> </w:t>
            </w:r>
            <w:r>
              <w:t>k</w:t>
            </w:r>
            <w:r>
              <w:rPr>
                <w:spacing w:val="-1"/>
              </w:rPr>
              <w:t>e</w:t>
            </w:r>
            <w:r>
              <w:t>wi</w:t>
            </w:r>
            <w:r>
              <w:rPr>
                <w:spacing w:val="1"/>
              </w:rPr>
              <w:t>r</w:t>
            </w:r>
            <w:r>
              <w:rPr>
                <w:spacing w:val="-1"/>
              </w:rPr>
              <w:t>a</w:t>
            </w:r>
            <w:r>
              <w:t>u</w:t>
            </w:r>
            <w:r>
              <w:rPr>
                <w:spacing w:val="-2"/>
              </w:rPr>
              <w:t>s</w:t>
            </w:r>
            <w:r>
              <w:rPr>
                <w:spacing w:val="-1"/>
              </w:rPr>
              <w:t>a</w:t>
            </w:r>
            <w:r>
              <w:t>h</w:t>
            </w:r>
            <w:r>
              <w:rPr>
                <w:spacing w:val="-1"/>
              </w:rPr>
              <w:t>aa</w:t>
            </w:r>
            <w:r>
              <w:t>n</w:t>
            </w:r>
          </w:p>
        </w:tc>
        <w:tc>
          <w:tcPr>
            <w:tcW w:w="548" w:type="dxa"/>
            <w:tcBorders>
              <w:top w:val="single" w:sz="4" w:space="0" w:color="000000"/>
              <w:left w:val="single" w:sz="4" w:space="0" w:color="000000"/>
              <w:bottom w:val="single" w:sz="4" w:space="0" w:color="000000"/>
              <w:right w:val="single" w:sz="4" w:space="0" w:color="000000"/>
            </w:tcBorders>
          </w:tcPr>
          <w:p w14:paraId="0B4CF1DC" w14:textId="77777777" w:rsidR="004E45EF" w:rsidRDefault="003679B2">
            <w:pPr>
              <w:spacing w:before="2"/>
              <w:ind w:left="179" w:right="177"/>
              <w:jc w:val="center"/>
              <w:rPr>
                <w:rFonts w:ascii="Symbol" w:eastAsia="Symbol" w:hAnsi="Symbol" w:cs="Symbol"/>
              </w:rPr>
            </w:pPr>
            <w:r>
              <w:rPr>
                <w:rFonts w:ascii="Symbol" w:eastAsia="Symbol" w:hAnsi="Symbol" w:cs="Symbol"/>
              </w:rPr>
              <w:t></w:t>
            </w:r>
          </w:p>
        </w:tc>
        <w:tc>
          <w:tcPr>
            <w:tcW w:w="548" w:type="dxa"/>
            <w:tcBorders>
              <w:top w:val="single" w:sz="4" w:space="0" w:color="000000"/>
              <w:left w:val="single" w:sz="4" w:space="0" w:color="000000"/>
              <w:bottom w:val="single" w:sz="4" w:space="0" w:color="000000"/>
              <w:right w:val="single" w:sz="4" w:space="0" w:color="000000"/>
            </w:tcBorders>
          </w:tcPr>
          <w:p w14:paraId="21E7301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D2C611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A953918"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9BC3F1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5CD0203"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4D310D1"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0391911"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9834D4E"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D39A904"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815C5B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64EA6FE"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26929E1"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7785AC8" w14:textId="77777777" w:rsidR="004E45EF" w:rsidRDefault="004E45EF"/>
        </w:tc>
        <w:tc>
          <w:tcPr>
            <w:tcW w:w="552" w:type="dxa"/>
            <w:tcBorders>
              <w:top w:val="single" w:sz="4" w:space="0" w:color="000000"/>
              <w:left w:val="single" w:sz="4" w:space="0" w:color="000000"/>
              <w:bottom w:val="single" w:sz="4" w:space="0" w:color="000000"/>
              <w:right w:val="single" w:sz="4" w:space="0" w:color="000000"/>
            </w:tcBorders>
          </w:tcPr>
          <w:p w14:paraId="2F3F6D6B" w14:textId="77777777" w:rsidR="004E45EF" w:rsidRDefault="004E45EF"/>
        </w:tc>
      </w:tr>
      <w:tr w:rsidR="004E45EF" w14:paraId="6B557908" w14:textId="77777777" w:rsidTr="00C45A40">
        <w:trPr>
          <w:trHeight w:hRule="exact" w:val="238"/>
        </w:trPr>
        <w:tc>
          <w:tcPr>
            <w:tcW w:w="6630"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C8EF143" w14:textId="77777777" w:rsidR="004E45EF" w:rsidRDefault="003679B2">
            <w:pPr>
              <w:spacing w:line="220" w:lineRule="exact"/>
              <w:ind w:left="103"/>
            </w:pPr>
            <w:r>
              <w:rPr>
                <w:spacing w:val="-1"/>
              </w:rPr>
              <w:t>B</w:t>
            </w:r>
            <w:r>
              <w:t>.</w:t>
            </w:r>
            <w:r>
              <w:rPr>
                <w:spacing w:val="4"/>
              </w:rPr>
              <w:t xml:space="preserve"> </w:t>
            </w:r>
            <w:r>
              <w:t>K</w:t>
            </w:r>
            <w:r>
              <w:rPr>
                <w:spacing w:val="-1"/>
              </w:rPr>
              <w:t>e</w:t>
            </w:r>
            <w:r>
              <w:t>t</w:t>
            </w:r>
            <w:r>
              <w:rPr>
                <w:spacing w:val="2"/>
              </w:rPr>
              <w:t>r</w:t>
            </w:r>
            <w:r>
              <w:rPr>
                <w:spacing w:val="-1"/>
              </w:rPr>
              <w:t>a</w:t>
            </w:r>
            <w:r>
              <w:t>mp</w:t>
            </w:r>
            <w:r>
              <w:rPr>
                <w:spacing w:val="1"/>
              </w:rPr>
              <w:t>i</w:t>
            </w:r>
            <w:r>
              <w:t>lan</w:t>
            </w:r>
            <w:r>
              <w:rPr>
                <w:spacing w:val="1"/>
              </w:rPr>
              <w:t xml:space="preserve"> </w:t>
            </w:r>
            <w:r>
              <w:t>Ut</w:t>
            </w:r>
            <w:r>
              <w:rPr>
                <w:spacing w:val="-1"/>
              </w:rPr>
              <w:t>a</w:t>
            </w:r>
            <w:r>
              <w:t>ma</w:t>
            </w:r>
          </w:p>
        </w:tc>
        <w:tc>
          <w:tcPr>
            <w:tcW w:w="548" w:type="dxa"/>
            <w:tcBorders>
              <w:top w:val="single" w:sz="4" w:space="0" w:color="000000"/>
              <w:left w:val="single" w:sz="4" w:space="0" w:color="000000"/>
              <w:bottom w:val="single" w:sz="4" w:space="0" w:color="000000"/>
              <w:right w:val="single" w:sz="4" w:space="0" w:color="000000"/>
            </w:tcBorders>
          </w:tcPr>
          <w:p w14:paraId="12CA8BA2"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F5B75BA"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2C06364"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9B1F939"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BB2F054"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ABA7A38"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EEF768F"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3A418F9"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95EFE2C"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C499F2C"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F6C35DF"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55B9284"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5109803"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8A47E90" w14:textId="77777777" w:rsidR="004E45EF" w:rsidRDefault="004E45EF"/>
        </w:tc>
        <w:tc>
          <w:tcPr>
            <w:tcW w:w="552" w:type="dxa"/>
            <w:tcBorders>
              <w:top w:val="single" w:sz="4" w:space="0" w:color="000000"/>
              <w:left w:val="single" w:sz="4" w:space="0" w:color="000000"/>
              <w:bottom w:val="single" w:sz="4" w:space="0" w:color="000000"/>
              <w:right w:val="single" w:sz="4" w:space="0" w:color="000000"/>
            </w:tcBorders>
          </w:tcPr>
          <w:p w14:paraId="49981B20" w14:textId="77777777" w:rsidR="004E45EF" w:rsidRDefault="004E45EF"/>
        </w:tc>
      </w:tr>
      <w:tr w:rsidR="004E45EF" w14:paraId="0E0CD4D8" w14:textId="77777777">
        <w:trPr>
          <w:trHeight w:hRule="exact" w:val="932"/>
        </w:trPr>
        <w:tc>
          <w:tcPr>
            <w:tcW w:w="536" w:type="dxa"/>
            <w:tcBorders>
              <w:top w:val="single" w:sz="4" w:space="0" w:color="000000"/>
              <w:left w:val="single" w:sz="4" w:space="0" w:color="000000"/>
              <w:bottom w:val="single" w:sz="4" w:space="0" w:color="000000"/>
              <w:right w:val="single" w:sz="4" w:space="0" w:color="000000"/>
            </w:tcBorders>
          </w:tcPr>
          <w:p w14:paraId="49112303" w14:textId="77777777" w:rsidR="004E45EF" w:rsidRDefault="003679B2">
            <w:pPr>
              <w:ind w:left="159"/>
            </w:pPr>
            <w:r>
              <w:t>11</w:t>
            </w:r>
          </w:p>
        </w:tc>
        <w:tc>
          <w:tcPr>
            <w:tcW w:w="6094" w:type="dxa"/>
            <w:tcBorders>
              <w:top w:val="single" w:sz="4" w:space="0" w:color="000000"/>
              <w:left w:val="single" w:sz="4" w:space="0" w:color="000000"/>
              <w:bottom w:val="single" w:sz="4" w:space="0" w:color="000000"/>
              <w:right w:val="single" w:sz="4" w:space="0" w:color="000000"/>
            </w:tcBorders>
          </w:tcPr>
          <w:p w14:paraId="317914B7" w14:textId="77777777" w:rsidR="004E45EF" w:rsidRDefault="003679B2">
            <w:pPr>
              <w:spacing w:before="1"/>
              <w:ind w:left="99" w:right="65"/>
              <w:jc w:val="both"/>
            </w:pPr>
            <w:r>
              <w:rPr>
                <w:spacing w:val="-2"/>
              </w:rPr>
              <w:t>M</w:t>
            </w:r>
            <w:r>
              <w:rPr>
                <w:spacing w:val="-1"/>
              </w:rPr>
              <w:t>a</w:t>
            </w:r>
            <w:r>
              <w:t>mpu</w:t>
            </w:r>
            <w:r>
              <w:rPr>
                <w:spacing w:val="-6"/>
              </w:rPr>
              <w:t xml:space="preserve"> </w:t>
            </w:r>
            <w:r>
              <w:t>men</w:t>
            </w:r>
            <w:r>
              <w:rPr>
                <w:spacing w:val="-1"/>
              </w:rPr>
              <w:t>e</w:t>
            </w:r>
            <w:r>
              <w:rPr>
                <w:spacing w:val="1"/>
              </w:rPr>
              <w:t>r</w:t>
            </w:r>
            <w:r>
              <w:rPr>
                <w:spacing w:val="-1"/>
              </w:rPr>
              <w:t>a</w:t>
            </w:r>
            <w:r>
              <w:t>pk</w:t>
            </w:r>
            <w:r>
              <w:rPr>
                <w:spacing w:val="-1"/>
              </w:rPr>
              <w:t>a</w:t>
            </w:r>
            <w:r>
              <w:t>n</w:t>
            </w:r>
            <w:r>
              <w:rPr>
                <w:spacing w:val="-6"/>
              </w:rPr>
              <w:t xml:space="preserve"> </w:t>
            </w:r>
            <w:r>
              <w:t>p</w:t>
            </w:r>
            <w:r>
              <w:rPr>
                <w:spacing w:val="-1"/>
              </w:rPr>
              <w:t>e</w:t>
            </w:r>
            <w:r>
              <w:t>m</w:t>
            </w:r>
            <w:r>
              <w:rPr>
                <w:spacing w:val="1"/>
              </w:rPr>
              <w:t>i</w:t>
            </w:r>
            <w:r>
              <w:t>ki</w:t>
            </w:r>
            <w:r>
              <w:rPr>
                <w:spacing w:val="2"/>
              </w:rPr>
              <w:t>r</w:t>
            </w:r>
            <w:r>
              <w:rPr>
                <w:spacing w:val="-1"/>
              </w:rPr>
              <w:t>a</w:t>
            </w:r>
            <w:r>
              <w:t>n</w:t>
            </w:r>
            <w:r>
              <w:rPr>
                <w:spacing w:val="-10"/>
              </w:rPr>
              <w:t xml:space="preserve"> </w:t>
            </w:r>
            <w:r>
              <w:t>log</w:t>
            </w:r>
            <w:r>
              <w:rPr>
                <w:spacing w:val="1"/>
              </w:rPr>
              <w:t>i</w:t>
            </w:r>
            <w:r>
              <w:rPr>
                <w:spacing w:val="-2"/>
              </w:rPr>
              <w:t>s</w:t>
            </w:r>
            <w:r>
              <w:t>,</w:t>
            </w:r>
            <w:r>
              <w:rPr>
                <w:spacing w:val="-4"/>
              </w:rPr>
              <w:t xml:space="preserve"> k</w:t>
            </w:r>
            <w:r>
              <w:rPr>
                <w:spacing w:val="1"/>
              </w:rPr>
              <w:t>r</w:t>
            </w:r>
            <w:r>
              <w:t>i</w:t>
            </w:r>
            <w:r>
              <w:rPr>
                <w:spacing w:val="1"/>
              </w:rPr>
              <w:t>t</w:t>
            </w:r>
            <w:r>
              <w:t>i</w:t>
            </w:r>
            <w:r>
              <w:rPr>
                <w:spacing w:val="-1"/>
              </w:rPr>
              <w:t>s</w:t>
            </w:r>
            <w:r>
              <w:t>,</w:t>
            </w:r>
            <w:r>
              <w:rPr>
                <w:spacing w:val="-8"/>
              </w:rPr>
              <w:t xml:space="preserve"> </w:t>
            </w:r>
            <w:r>
              <w:rPr>
                <w:spacing w:val="-2"/>
              </w:rPr>
              <w:t>s</w:t>
            </w:r>
            <w:r>
              <w:t>i</w:t>
            </w:r>
            <w:r>
              <w:rPr>
                <w:spacing w:val="-1"/>
              </w:rPr>
              <w:t>s</w:t>
            </w:r>
            <w:r>
              <w:rPr>
                <w:spacing w:val="3"/>
              </w:rPr>
              <w:t>t</w:t>
            </w:r>
            <w:r>
              <w:rPr>
                <w:spacing w:val="-1"/>
              </w:rPr>
              <w:t>e</w:t>
            </w:r>
            <w:r>
              <w:t>mati</w:t>
            </w:r>
            <w:r>
              <w:rPr>
                <w:spacing w:val="-1"/>
              </w:rPr>
              <w:t>s</w:t>
            </w:r>
            <w:r>
              <w:t>,</w:t>
            </w:r>
            <w:r>
              <w:rPr>
                <w:spacing w:val="-4"/>
              </w:rPr>
              <w:t xml:space="preserve"> </w:t>
            </w:r>
            <w:r>
              <w:t>d</w:t>
            </w:r>
            <w:r>
              <w:rPr>
                <w:spacing w:val="-1"/>
              </w:rPr>
              <w:t>a</w:t>
            </w:r>
            <w:r>
              <w:t>n</w:t>
            </w:r>
            <w:r>
              <w:rPr>
                <w:spacing w:val="-6"/>
              </w:rPr>
              <w:t xml:space="preserve"> </w:t>
            </w:r>
            <w:r>
              <w:t>inovat</w:t>
            </w:r>
            <w:r>
              <w:rPr>
                <w:spacing w:val="-4"/>
              </w:rPr>
              <w:t>i</w:t>
            </w:r>
            <w:r>
              <w:t>f</w:t>
            </w:r>
            <w:r>
              <w:rPr>
                <w:spacing w:val="-5"/>
              </w:rPr>
              <w:t xml:space="preserve"> </w:t>
            </w:r>
            <w:r>
              <w:t>d</w:t>
            </w:r>
            <w:r>
              <w:rPr>
                <w:spacing w:val="-1"/>
              </w:rPr>
              <w:t>a</w:t>
            </w:r>
            <w:r>
              <w:t>lam konteks p</w:t>
            </w:r>
            <w:r>
              <w:rPr>
                <w:spacing w:val="-1"/>
              </w:rPr>
              <w:t>e</w:t>
            </w:r>
            <w:r>
              <w:t>ng</w:t>
            </w:r>
            <w:r>
              <w:rPr>
                <w:spacing w:val="-1"/>
              </w:rPr>
              <w:t>e</w:t>
            </w:r>
            <w:r>
              <w:t>mbang</w:t>
            </w:r>
            <w:r>
              <w:rPr>
                <w:spacing w:val="-1"/>
              </w:rPr>
              <w:t>a</w:t>
            </w:r>
            <w:r>
              <w:t>n</w:t>
            </w:r>
            <w:r>
              <w:rPr>
                <w:spacing w:val="2"/>
              </w:rPr>
              <w:t xml:space="preserve"> </w:t>
            </w:r>
            <w:r>
              <w:rPr>
                <w:spacing w:val="-1"/>
              </w:rPr>
              <w:t>a</w:t>
            </w:r>
            <w:r>
              <w:t>tau</w:t>
            </w:r>
            <w:r>
              <w:rPr>
                <w:spacing w:val="1"/>
              </w:rPr>
              <w:t xml:space="preserve"> </w:t>
            </w:r>
            <w:r>
              <w:t>i</w:t>
            </w:r>
            <w:r>
              <w:rPr>
                <w:spacing w:val="1"/>
              </w:rPr>
              <w:t>m</w:t>
            </w:r>
            <w:r>
              <w:t>plem</w:t>
            </w:r>
            <w:r>
              <w:rPr>
                <w:spacing w:val="-1"/>
              </w:rPr>
              <w:t>e</w:t>
            </w:r>
            <w:r>
              <w:t>nta</w:t>
            </w:r>
            <w:r>
              <w:rPr>
                <w:spacing w:val="-2"/>
              </w:rPr>
              <w:t>s</w:t>
            </w:r>
            <w:r>
              <w:t>i</w:t>
            </w:r>
            <w:r>
              <w:rPr>
                <w:spacing w:val="2"/>
              </w:rPr>
              <w:t xml:space="preserve"> </w:t>
            </w:r>
            <w:r>
              <w:t>i</w:t>
            </w:r>
            <w:r>
              <w:rPr>
                <w:spacing w:val="-3"/>
              </w:rPr>
              <w:t>l</w:t>
            </w:r>
            <w:r>
              <w:t>mu</w:t>
            </w:r>
            <w:r>
              <w:rPr>
                <w:spacing w:val="2"/>
              </w:rPr>
              <w:t xml:space="preserve"> </w:t>
            </w:r>
            <w:r>
              <w:t>p</w:t>
            </w:r>
            <w:r>
              <w:rPr>
                <w:spacing w:val="-1"/>
              </w:rPr>
              <w:t>e</w:t>
            </w:r>
            <w:r>
              <w:t>ng</w:t>
            </w:r>
            <w:r>
              <w:rPr>
                <w:spacing w:val="-1"/>
              </w:rPr>
              <w:t>e</w:t>
            </w:r>
            <w:r>
              <w:t>tahu</w:t>
            </w:r>
            <w:r>
              <w:rPr>
                <w:spacing w:val="-1"/>
              </w:rPr>
              <w:t>a</w:t>
            </w:r>
            <w:r>
              <w:t>n</w:t>
            </w:r>
            <w:r>
              <w:rPr>
                <w:spacing w:val="2"/>
              </w:rPr>
              <w:t xml:space="preserve"> </w:t>
            </w:r>
            <w:r>
              <w:t>d</w:t>
            </w:r>
            <w:r>
              <w:rPr>
                <w:spacing w:val="-1"/>
              </w:rPr>
              <w:t>a</w:t>
            </w:r>
            <w:r>
              <w:t>n teknologi</w:t>
            </w:r>
            <w:r>
              <w:rPr>
                <w:spacing w:val="4"/>
              </w:rPr>
              <w:t xml:space="preserve"> </w:t>
            </w:r>
            <w:r>
              <w:t>y</w:t>
            </w:r>
            <w:r>
              <w:rPr>
                <w:spacing w:val="-1"/>
              </w:rPr>
              <w:t>a</w:t>
            </w:r>
            <w:r>
              <w:t>ng</w:t>
            </w:r>
            <w:r>
              <w:rPr>
                <w:spacing w:val="4"/>
              </w:rPr>
              <w:t xml:space="preserve"> </w:t>
            </w:r>
            <w:r>
              <w:t>memp</w:t>
            </w:r>
            <w:r>
              <w:rPr>
                <w:spacing w:val="-1"/>
              </w:rPr>
              <w:t>e</w:t>
            </w:r>
            <w:r>
              <w:rPr>
                <w:spacing w:val="1"/>
              </w:rPr>
              <w:t>r</w:t>
            </w:r>
            <w:r>
              <w:t>h</w:t>
            </w:r>
            <w:r>
              <w:rPr>
                <w:spacing w:val="-1"/>
              </w:rPr>
              <w:t>a</w:t>
            </w:r>
            <w:r>
              <w:t>t</w:t>
            </w:r>
            <w:r>
              <w:rPr>
                <w:spacing w:val="1"/>
              </w:rPr>
              <w:t>i</w:t>
            </w:r>
            <w:r>
              <w:t>k</w:t>
            </w:r>
            <w:r>
              <w:rPr>
                <w:spacing w:val="-1"/>
              </w:rPr>
              <w:t>a</w:t>
            </w:r>
            <w:r>
              <w:t>n d</w:t>
            </w:r>
            <w:r>
              <w:rPr>
                <w:spacing w:val="-1"/>
              </w:rPr>
              <w:t>a</w:t>
            </w:r>
            <w:r>
              <w:t>n men</w:t>
            </w:r>
            <w:r>
              <w:rPr>
                <w:spacing w:val="-1"/>
              </w:rPr>
              <w:t>e</w:t>
            </w:r>
            <w:r>
              <w:rPr>
                <w:spacing w:val="1"/>
              </w:rPr>
              <w:t>r</w:t>
            </w:r>
            <w:r>
              <w:rPr>
                <w:spacing w:val="-1"/>
              </w:rPr>
              <w:t>a</w:t>
            </w:r>
            <w:r>
              <w:t>pk</w:t>
            </w:r>
            <w:r>
              <w:rPr>
                <w:spacing w:val="-1"/>
              </w:rPr>
              <w:t>a</w:t>
            </w:r>
            <w:r>
              <w:t>n</w:t>
            </w:r>
            <w:r>
              <w:rPr>
                <w:spacing w:val="4"/>
              </w:rPr>
              <w:t xml:space="preserve"> </w:t>
            </w:r>
            <w:r>
              <w:t>ni</w:t>
            </w:r>
            <w:r>
              <w:rPr>
                <w:spacing w:val="1"/>
              </w:rPr>
              <w:t>l</w:t>
            </w:r>
            <w:r>
              <w:rPr>
                <w:spacing w:val="-1"/>
              </w:rPr>
              <w:t>a</w:t>
            </w:r>
            <w:r>
              <w:t>i</w:t>
            </w:r>
            <w:r>
              <w:rPr>
                <w:spacing w:val="4"/>
              </w:rPr>
              <w:t xml:space="preserve"> </w:t>
            </w:r>
            <w:r>
              <w:t>h</w:t>
            </w:r>
            <w:r>
              <w:rPr>
                <w:spacing w:val="-4"/>
              </w:rPr>
              <w:t>u</w:t>
            </w:r>
            <w:r>
              <w:t>manio</w:t>
            </w:r>
            <w:r>
              <w:rPr>
                <w:spacing w:val="1"/>
              </w:rPr>
              <w:t>r</w:t>
            </w:r>
            <w:r>
              <w:t>a</w:t>
            </w:r>
            <w:r>
              <w:rPr>
                <w:spacing w:val="3"/>
              </w:rPr>
              <w:t xml:space="preserve"> </w:t>
            </w:r>
            <w:r>
              <w:t>y</w:t>
            </w:r>
            <w:r>
              <w:rPr>
                <w:spacing w:val="-1"/>
              </w:rPr>
              <w:t>a</w:t>
            </w:r>
            <w:r>
              <w:t xml:space="preserve">ng </w:t>
            </w:r>
            <w:r>
              <w:rPr>
                <w:spacing w:val="-2"/>
              </w:rPr>
              <w:t>s</w:t>
            </w:r>
            <w:r>
              <w:rPr>
                <w:spacing w:val="-1"/>
              </w:rPr>
              <w:t>e</w:t>
            </w:r>
            <w:r>
              <w:rPr>
                <w:spacing w:val="-2"/>
              </w:rPr>
              <w:t>s</w:t>
            </w:r>
            <w:r>
              <w:t>u</w:t>
            </w:r>
            <w:r>
              <w:rPr>
                <w:spacing w:val="-1"/>
              </w:rPr>
              <w:t>a</w:t>
            </w:r>
            <w:r>
              <w:t>i</w:t>
            </w:r>
            <w:r>
              <w:rPr>
                <w:spacing w:val="2"/>
              </w:rPr>
              <w:t xml:space="preserve"> </w:t>
            </w:r>
            <w:r>
              <w:t>d</w:t>
            </w:r>
            <w:r>
              <w:rPr>
                <w:spacing w:val="-1"/>
              </w:rPr>
              <w:t>e</w:t>
            </w:r>
            <w:r>
              <w:t>ng</w:t>
            </w:r>
            <w:r>
              <w:rPr>
                <w:spacing w:val="-1"/>
              </w:rPr>
              <w:t>a</w:t>
            </w:r>
            <w:r>
              <w:t>n</w:t>
            </w:r>
            <w:r>
              <w:rPr>
                <w:spacing w:val="2"/>
              </w:rPr>
              <w:t xml:space="preserve"> </w:t>
            </w:r>
            <w:r>
              <w:t>bidang</w:t>
            </w:r>
            <w:r>
              <w:rPr>
                <w:spacing w:val="1"/>
              </w:rPr>
              <w:t xml:space="preserve"> </w:t>
            </w:r>
            <w:r>
              <w:t>k</w:t>
            </w:r>
            <w:r>
              <w:rPr>
                <w:spacing w:val="-1"/>
              </w:rPr>
              <w:t>ea</w:t>
            </w:r>
            <w:r>
              <w:t>hl</w:t>
            </w:r>
            <w:r>
              <w:rPr>
                <w:spacing w:val="1"/>
              </w:rPr>
              <w:t>i</w:t>
            </w:r>
            <w:r>
              <w:rPr>
                <w:spacing w:val="-1"/>
              </w:rPr>
              <w:t>a</w:t>
            </w:r>
            <w:r>
              <w:t>nny</w:t>
            </w:r>
            <w:r>
              <w:rPr>
                <w:spacing w:val="-1"/>
              </w:rPr>
              <w:t>a</w:t>
            </w:r>
            <w:r>
              <w:t>;</w:t>
            </w:r>
          </w:p>
        </w:tc>
        <w:tc>
          <w:tcPr>
            <w:tcW w:w="548" w:type="dxa"/>
            <w:tcBorders>
              <w:top w:val="single" w:sz="4" w:space="0" w:color="000000"/>
              <w:left w:val="single" w:sz="4" w:space="0" w:color="000000"/>
              <w:bottom w:val="single" w:sz="4" w:space="0" w:color="000000"/>
              <w:right w:val="single" w:sz="4" w:space="0" w:color="000000"/>
            </w:tcBorders>
          </w:tcPr>
          <w:p w14:paraId="0D1C762B"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7EE0041"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08C6CAC"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631B8A8"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C85EB61" w14:textId="77777777" w:rsidR="004E45EF" w:rsidRDefault="004E45EF">
            <w:pPr>
              <w:spacing w:before="8" w:line="120" w:lineRule="exact"/>
              <w:rPr>
                <w:sz w:val="13"/>
                <w:szCs w:val="13"/>
              </w:rPr>
            </w:pPr>
          </w:p>
          <w:p w14:paraId="38A3ED16" w14:textId="77777777" w:rsidR="004E45EF" w:rsidRDefault="004E45EF">
            <w:pPr>
              <w:spacing w:line="200" w:lineRule="exact"/>
            </w:pPr>
          </w:p>
          <w:p w14:paraId="03CB40C9" w14:textId="77777777" w:rsidR="004E45EF" w:rsidRDefault="003679B2">
            <w:pPr>
              <w:ind w:left="180" w:right="178"/>
              <w:jc w:val="center"/>
              <w:rPr>
                <w:rFonts w:ascii="Symbol" w:eastAsia="Symbol" w:hAnsi="Symbol" w:cs="Symbol"/>
              </w:rPr>
            </w:pPr>
            <w:r>
              <w:rPr>
                <w:rFonts w:ascii="Symbol" w:eastAsia="Symbol" w:hAnsi="Symbol" w:cs="Symbol"/>
              </w:rPr>
              <w:t></w:t>
            </w:r>
          </w:p>
        </w:tc>
        <w:tc>
          <w:tcPr>
            <w:tcW w:w="548" w:type="dxa"/>
            <w:tcBorders>
              <w:top w:val="single" w:sz="4" w:space="0" w:color="000000"/>
              <w:left w:val="single" w:sz="4" w:space="0" w:color="000000"/>
              <w:bottom w:val="single" w:sz="4" w:space="0" w:color="000000"/>
              <w:right w:val="single" w:sz="4" w:space="0" w:color="000000"/>
            </w:tcBorders>
          </w:tcPr>
          <w:p w14:paraId="2780FFB1"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ADDE446"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D8B0308"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9002D2F" w14:textId="77777777" w:rsidR="004E45EF" w:rsidRDefault="004E45EF">
            <w:pPr>
              <w:spacing w:before="8" w:line="120" w:lineRule="exact"/>
              <w:rPr>
                <w:sz w:val="13"/>
                <w:szCs w:val="13"/>
              </w:rPr>
            </w:pPr>
          </w:p>
          <w:p w14:paraId="46D257C3" w14:textId="77777777" w:rsidR="004E45EF" w:rsidRDefault="004E45EF">
            <w:pPr>
              <w:spacing w:line="200" w:lineRule="exact"/>
            </w:pPr>
          </w:p>
          <w:p w14:paraId="0E7DBF11" w14:textId="77777777" w:rsidR="004E45EF" w:rsidRDefault="003679B2">
            <w:pPr>
              <w:ind w:left="172" w:right="170"/>
              <w:jc w:val="center"/>
              <w:rPr>
                <w:rFonts w:ascii="Symbol" w:eastAsia="Symbol" w:hAnsi="Symbol" w:cs="Symbol"/>
              </w:rPr>
            </w:pPr>
            <w:r>
              <w:rPr>
                <w:rFonts w:ascii="Symbol" w:eastAsia="Symbol" w:hAnsi="Symbol" w:cs="Symbol"/>
              </w:rPr>
              <w:t></w:t>
            </w:r>
          </w:p>
        </w:tc>
        <w:tc>
          <w:tcPr>
            <w:tcW w:w="548" w:type="dxa"/>
            <w:tcBorders>
              <w:top w:val="single" w:sz="4" w:space="0" w:color="000000"/>
              <w:left w:val="single" w:sz="4" w:space="0" w:color="000000"/>
              <w:bottom w:val="single" w:sz="4" w:space="0" w:color="000000"/>
              <w:right w:val="single" w:sz="4" w:space="0" w:color="000000"/>
            </w:tcBorders>
          </w:tcPr>
          <w:p w14:paraId="09179FE2"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A5D571F"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9E43F0B"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453495C"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A322962" w14:textId="77777777" w:rsidR="004E45EF" w:rsidRDefault="004E45EF"/>
        </w:tc>
        <w:tc>
          <w:tcPr>
            <w:tcW w:w="552" w:type="dxa"/>
            <w:tcBorders>
              <w:top w:val="single" w:sz="4" w:space="0" w:color="000000"/>
              <w:left w:val="single" w:sz="4" w:space="0" w:color="000000"/>
              <w:bottom w:val="single" w:sz="4" w:space="0" w:color="000000"/>
              <w:right w:val="single" w:sz="4" w:space="0" w:color="000000"/>
            </w:tcBorders>
          </w:tcPr>
          <w:p w14:paraId="216A8213" w14:textId="77777777" w:rsidR="004E45EF" w:rsidRDefault="004E45EF"/>
        </w:tc>
      </w:tr>
      <w:tr w:rsidR="004E45EF" w14:paraId="2F0F1E39" w14:textId="77777777">
        <w:trPr>
          <w:trHeight w:hRule="exact" w:val="252"/>
        </w:trPr>
        <w:tc>
          <w:tcPr>
            <w:tcW w:w="536" w:type="dxa"/>
            <w:tcBorders>
              <w:top w:val="single" w:sz="4" w:space="0" w:color="000000"/>
              <w:left w:val="single" w:sz="4" w:space="0" w:color="000000"/>
              <w:bottom w:val="single" w:sz="4" w:space="0" w:color="000000"/>
              <w:right w:val="single" w:sz="4" w:space="0" w:color="000000"/>
            </w:tcBorders>
          </w:tcPr>
          <w:p w14:paraId="1D4E0FF4" w14:textId="77777777" w:rsidR="004E45EF" w:rsidRDefault="003679B2">
            <w:pPr>
              <w:spacing w:line="220" w:lineRule="exact"/>
              <w:ind w:left="159"/>
            </w:pPr>
            <w:r>
              <w:t>12</w:t>
            </w:r>
          </w:p>
        </w:tc>
        <w:tc>
          <w:tcPr>
            <w:tcW w:w="6094" w:type="dxa"/>
            <w:tcBorders>
              <w:top w:val="single" w:sz="4" w:space="0" w:color="000000"/>
              <w:left w:val="single" w:sz="4" w:space="0" w:color="000000"/>
              <w:bottom w:val="single" w:sz="4" w:space="0" w:color="000000"/>
              <w:right w:val="single" w:sz="4" w:space="0" w:color="000000"/>
            </w:tcBorders>
          </w:tcPr>
          <w:p w14:paraId="56C6C0EE" w14:textId="77777777" w:rsidR="004E45EF" w:rsidRDefault="003679B2">
            <w:pPr>
              <w:spacing w:line="220" w:lineRule="exact"/>
              <w:ind w:left="99"/>
            </w:pPr>
            <w:r>
              <w:rPr>
                <w:spacing w:val="-2"/>
              </w:rPr>
              <w:t>M</w:t>
            </w:r>
            <w:r>
              <w:rPr>
                <w:spacing w:val="-1"/>
              </w:rPr>
              <w:t>a</w:t>
            </w:r>
            <w:r>
              <w:t>mpu</w:t>
            </w:r>
            <w:r>
              <w:rPr>
                <w:spacing w:val="2"/>
              </w:rPr>
              <w:t xml:space="preserve"> </w:t>
            </w:r>
            <w:r>
              <w:t>menunjukk</w:t>
            </w:r>
            <w:r>
              <w:rPr>
                <w:spacing w:val="-1"/>
              </w:rPr>
              <w:t>a</w:t>
            </w:r>
            <w:r>
              <w:t>n</w:t>
            </w:r>
            <w:r>
              <w:rPr>
                <w:spacing w:val="2"/>
              </w:rPr>
              <w:t xml:space="preserve"> </w:t>
            </w:r>
            <w:r>
              <w:t>kine</w:t>
            </w:r>
            <w:r>
              <w:rPr>
                <w:spacing w:val="1"/>
              </w:rPr>
              <w:t>r</w:t>
            </w:r>
            <w:r>
              <w:t>ja</w:t>
            </w:r>
            <w:r>
              <w:rPr>
                <w:spacing w:val="1"/>
              </w:rPr>
              <w:t xml:space="preserve"> </w:t>
            </w:r>
            <w:r>
              <w:t>mandi</w:t>
            </w:r>
            <w:r>
              <w:rPr>
                <w:spacing w:val="1"/>
              </w:rPr>
              <w:t>r</w:t>
            </w:r>
            <w:r>
              <w:rPr>
                <w:spacing w:val="-4"/>
              </w:rPr>
              <w:t>i</w:t>
            </w:r>
            <w:r>
              <w:t>,</w:t>
            </w:r>
            <w:r>
              <w:rPr>
                <w:spacing w:val="4"/>
              </w:rPr>
              <w:t xml:space="preserve"> </w:t>
            </w:r>
            <w:r>
              <w:t>b</w:t>
            </w:r>
            <w:r>
              <w:rPr>
                <w:spacing w:val="-5"/>
              </w:rPr>
              <w:t>e</w:t>
            </w:r>
            <w:r>
              <w:rPr>
                <w:spacing w:val="1"/>
              </w:rPr>
              <w:t>r</w:t>
            </w:r>
            <w:r>
              <w:t>mu</w:t>
            </w:r>
            <w:r>
              <w:rPr>
                <w:spacing w:val="1"/>
              </w:rPr>
              <w:t>t</w:t>
            </w:r>
            <w:r>
              <w:t>u, d</w:t>
            </w:r>
            <w:r>
              <w:rPr>
                <w:spacing w:val="-5"/>
              </w:rPr>
              <w:t>a</w:t>
            </w:r>
            <w:r>
              <w:t>n</w:t>
            </w:r>
            <w:r>
              <w:rPr>
                <w:spacing w:val="2"/>
              </w:rPr>
              <w:t xml:space="preserve"> </w:t>
            </w:r>
            <w:r>
              <w:rPr>
                <w:spacing w:val="4"/>
              </w:rPr>
              <w:t>t</w:t>
            </w:r>
            <w:r>
              <w:rPr>
                <w:spacing w:val="-1"/>
              </w:rPr>
              <w:t>e</w:t>
            </w:r>
            <w:r>
              <w:rPr>
                <w:spacing w:val="1"/>
              </w:rPr>
              <w:t>r</w:t>
            </w:r>
            <w:r>
              <w:t>ukur</w:t>
            </w:r>
          </w:p>
        </w:tc>
        <w:tc>
          <w:tcPr>
            <w:tcW w:w="548" w:type="dxa"/>
            <w:tcBorders>
              <w:top w:val="single" w:sz="4" w:space="0" w:color="000000"/>
              <w:left w:val="single" w:sz="4" w:space="0" w:color="000000"/>
              <w:bottom w:val="single" w:sz="4" w:space="0" w:color="000000"/>
              <w:right w:val="single" w:sz="4" w:space="0" w:color="000000"/>
            </w:tcBorders>
          </w:tcPr>
          <w:p w14:paraId="21E45AA1"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075A91B"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CE549BF"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34B1588" w14:textId="77777777" w:rsidR="004E45EF" w:rsidRDefault="003679B2">
            <w:pPr>
              <w:spacing w:line="240" w:lineRule="exact"/>
              <w:ind w:left="179" w:right="178"/>
              <w:jc w:val="center"/>
              <w:rPr>
                <w:rFonts w:ascii="Symbol" w:eastAsia="Symbol" w:hAnsi="Symbol" w:cs="Symbol"/>
              </w:rPr>
            </w:pPr>
            <w:r>
              <w:rPr>
                <w:rFonts w:ascii="Symbol" w:eastAsia="Symbol" w:hAnsi="Symbol" w:cs="Symbol"/>
                <w:position w:val="-1"/>
              </w:rPr>
              <w:t></w:t>
            </w:r>
          </w:p>
        </w:tc>
        <w:tc>
          <w:tcPr>
            <w:tcW w:w="548" w:type="dxa"/>
            <w:tcBorders>
              <w:top w:val="single" w:sz="4" w:space="0" w:color="000000"/>
              <w:left w:val="single" w:sz="4" w:space="0" w:color="000000"/>
              <w:bottom w:val="single" w:sz="4" w:space="0" w:color="000000"/>
              <w:right w:val="single" w:sz="4" w:space="0" w:color="000000"/>
            </w:tcBorders>
          </w:tcPr>
          <w:p w14:paraId="4285C086"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0379E69"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0C4F1CC"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E7CD5CE"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623309A"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F0C6C0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A98E11F"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6012BEB"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5FE9F0D"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42896E9" w14:textId="77777777" w:rsidR="004E45EF" w:rsidRDefault="004E45EF"/>
        </w:tc>
        <w:tc>
          <w:tcPr>
            <w:tcW w:w="552" w:type="dxa"/>
            <w:tcBorders>
              <w:top w:val="single" w:sz="4" w:space="0" w:color="000000"/>
              <w:left w:val="single" w:sz="4" w:space="0" w:color="000000"/>
              <w:bottom w:val="single" w:sz="4" w:space="0" w:color="000000"/>
              <w:right w:val="single" w:sz="4" w:space="0" w:color="000000"/>
            </w:tcBorders>
          </w:tcPr>
          <w:p w14:paraId="24320C50" w14:textId="77777777" w:rsidR="004E45EF" w:rsidRDefault="004E45EF"/>
        </w:tc>
      </w:tr>
      <w:tr w:rsidR="004E45EF" w14:paraId="1C2D1A5B" w14:textId="77777777">
        <w:trPr>
          <w:trHeight w:hRule="exact" w:val="1160"/>
        </w:trPr>
        <w:tc>
          <w:tcPr>
            <w:tcW w:w="536" w:type="dxa"/>
            <w:tcBorders>
              <w:top w:val="single" w:sz="4" w:space="0" w:color="000000"/>
              <w:left w:val="single" w:sz="4" w:space="0" w:color="000000"/>
              <w:bottom w:val="single" w:sz="4" w:space="0" w:color="000000"/>
              <w:right w:val="single" w:sz="4" w:space="0" w:color="000000"/>
            </w:tcBorders>
          </w:tcPr>
          <w:p w14:paraId="72073D48" w14:textId="77777777" w:rsidR="004E45EF" w:rsidRDefault="003679B2">
            <w:pPr>
              <w:ind w:left="159"/>
            </w:pPr>
            <w:r>
              <w:t>13</w:t>
            </w:r>
          </w:p>
        </w:tc>
        <w:tc>
          <w:tcPr>
            <w:tcW w:w="6094" w:type="dxa"/>
            <w:tcBorders>
              <w:top w:val="single" w:sz="4" w:space="0" w:color="000000"/>
              <w:left w:val="single" w:sz="4" w:space="0" w:color="000000"/>
              <w:bottom w:val="single" w:sz="4" w:space="0" w:color="000000"/>
              <w:right w:val="single" w:sz="4" w:space="0" w:color="000000"/>
            </w:tcBorders>
          </w:tcPr>
          <w:p w14:paraId="1AC6E56D" w14:textId="77777777" w:rsidR="004E45EF" w:rsidRDefault="003679B2">
            <w:pPr>
              <w:ind w:left="99" w:right="69"/>
              <w:jc w:val="both"/>
            </w:pPr>
            <w:r>
              <w:rPr>
                <w:spacing w:val="-2"/>
              </w:rPr>
              <w:t>M</w:t>
            </w:r>
            <w:r>
              <w:rPr>
                <w:spacing w:val="-1"/>
              </w:rPr>
              <w:t>a</w:t>
            </w:r>
            <w:r>
              <w:t>mpu</w:t>
            </w:r>
            <w:r>
              <w:rPr>
                <w:spacing w:val="1"/>
              </w:rPr>
              <w:t xml:space="preserve"> </w:t>
            </w:r>
            <w:r>
              <w:t>mengk</w:t>
            </w:r>
            <w:r>
              <w:rPr>
                <w:spacing w:val="-1"/>
              </w:rPr>
              <w:t>a</w:t>
            </w:r>
            <w:r>
              <w:t>ji</w:t>
            </w:r>
            <w:r>
              <w:rPr>
                <w:spacing w:val="1"/>
              </w:rPr>
              <w:t xml:space="preserve"> </w:t>
            </w:r>
            <w:r>
              <w:t>i</w:t>
            </w:r>
            <w:r>
              <w:rPr>
                <w:spacing w:val="1"/>
              </w:rPr>
              <w:t>m</w:t>
            </w:r>
            <w:r>
              <w:t>pl</w:t>
            </w:r>
            <w:r>
              <w:rPr>
                <w:spacing w:val="1"/>
              </w:rPr>
              <w:t>i</w:t>
            </w:r>
            <w:r>
              <w:t>k</w:t>
            </w:r>
            <w:r>
              <w:rPr>
                <w:spacing w:val="-1"/>
              </w:rPr>
              <w:t>a</w:t>
            </w:r>
            <w:r>
              <w:rPr>
                <w:spacing w:val="-2"/>
              </w:rPr>
              <w:t>s</w:t>
            </w:r>
            <w:r>
              <w:t>i</w:t>
            </w:r>
            <w:r>
              <w:rPr>
                <w:spacing w:val="1"/>
              </w:rPr>
              <w:t xml:space="preserve"> </w:t>
            </w:r>
            <w:r>
              <w:t>p</w:t>
            </w:r>
            <w:r>
              <w:rPr>
                <w:spacing w:val="-1"/>
              </w:rPr>
              <w:t>e</w:t>
            </w:r>
            <w:r>
              <w:t>ng</w:t>
            </w:r>
            <w:r>
              <w:rPr>
                <w:spacing w:val="-1"/>
              </w:rPr>
              <w:t>e</w:t>
            </w:r>
            <w:r>
              <w:t>mbang</w:t>
            </w:r>
            <w:r>
              <w:rPr>
                <w:spacing w:val="-1"/>
              </w:rPr>
              <w:t>a</w:t>
            </w:r>
            <w:r>
              <w:t>n</w:t>
            </w:r>
            <w:r>
              <w:rPr>
                <w:spacing w:val="1"/>
              </w:rPr>
              <w:t xml:space="preserve"> </w:t>
            </w:r>
            <w:r>
              <w:rPr>
                <w:spacing w:val="-1"/>
              </w:rPr>
              <w:t>a</w:t>
            </w:r>
            <w:r>
              <w:t>tau i</w:t>
            </w:r>
            <w:r>
              <w:rPr>
                <w:spacing w:val="1"/>
              </w:rPr>
              <w:t>m</w:t>
            </w:r>
            <w:r>
              <w:t>plem</w:t>
            </w:r>
            <w:r>
              <w:rPr>
                <w:spacing w:val="-1"/>
              </w:rPr>
              <w:t>e</w:t>
            </w:r>
            <w:r>
              <w:t>nta</w:t>
            </w:r>
            <w:r>
              <w:rPr>
                <w:spacing w:val="-2"/>
              </w:rPr>
              <w:t>s</w:t>
            </w:r>
            <w:r>
              <w:t>i</w:t>
            </w:r>
            <w:r>
              <w:rPr>
                <w:spacing w:val="1"/>
              </w:rPr>
              <w:t xml:space="preserve"> </w:t>
            </w:r>
            <w:r>
              <w:t>i</w:t>
            </w:r>
            <w:r>
              <w:rPr>
                <w:spacing w:val="1"/>
              </w:rPr>
              <w:t>l</w:t>
            </w:r>
            <w:r>
              <w:t>mu p</w:t>
            </w:r>
            <w:r>
              <w:rPr>
                <w:spacing w:val="-1"/>
              </w:rPr>
              <w:t>e</w:t>
            </w:r>
            <w:r>
              <w:t>ng</w:t>
            </w:r>
            <w:r>
              <w:rPr>
                <w:spacing w:val="-1"/>
              </w:rPr>
              <w:t>e</w:t>
            </w:r>
            <w:r>
              <w:t>tahu</w:t>
            </w:r>
            <w:r>
              <w:rPr>
                <w:spacing w:val="-1"/>
              </w:rPr>
              <w:t>a</w:t>
            </w:r>
            <w:r>
              <w:t>n</w:t>
            </w:r>
            <w:r>
              <w:rPr>
                <w:spacing w:val="4"/>
              </w:rPr>
              <w:t xml:space="preserve"> </w:t>
            </w:r>
            <w:r>
              <w:t>d</w:t>
            </w:r>
            <w:r>
              <w:rPr>
                <w:spacing w:val="-1"/>
              </w:rPr>
              <w:t>a</w:t>
            </w:r>
            <w:r>
              <w:t>n</w:t>
            </w:r>
            <w:r>
              <w:rPr>
                <w:spacing w:val="4"/>
              </w:rPr>
              <w:t xml:space="preserve"> </w:t>
            </w:r>
            <w:r>
              <w:t>teknologi</w:t>
            </w:r>
            <w:r>
              <w:rPr>
                <w:spacing w:val="4"/>
              </w:rPr>
              <w:t xml:space="preserve"> </w:t>
            </w:r>
            <w:r>
              <w:t>y</w:t>
            </w:r>
            <w:r>
              <w:rPr>
                <w:spacing w:val="-1"/>
              </w:rPr>
              <w:t>a</w:t>
            </w:r>
            <w:r>
              <w:t>ng memp</w:t>
            </w:r>
            <w:r>
              <w:rPr>
                <w:spacing w:val="-1"/>
              </w:rPr>
              <w:t>e</w:t>
            </w:r>
            <w:r>
              <w:rPr>
                <w:spacing w:val="1"/>
              </w:rPr>
              <w:t>r</w:t>
            </w:r>
            <w:r>
              <w:t>h</w:t>
            </w:r>
            <w:r>
              <w:rPr>
                <w:spacing w:val="-1"/>
              </w:rPr>
              <w:t>a</w:t>
            </w:r>
            <w:r>
              <w:t>t</w:t>
            </w:r>
            <w:r>
              <w:rPr>
                <w:spacing w:val="1"/>
              </w:rPr>
              <w:t>i</w:t>
            </w:r>
            <w:r>
              <w:t>k</w:t>
            </w:r>
            <w:r>
              <w:rPr>
                <w:spacing w:val="-1"/>
              </w:rPr>
              <w:t>a</w:t>
            </w:r>
            <w:r>
              <w:t>n d</w:t>
            </w:r>
            <w:r>
              <w:rPr>
                <w:spacing w:val="-1"/>
              </w:rPr>
              <w:t>a</w:t>
            </w:r>
            <w:r>
              <w:t>n</w:t>
            </w:r>
            <w:r>
              <w:rPr>
                <w:spacing w:val="4"/>
              </w:rPr>
              <w:t xml:space="preserve"> </w:t>
            </w:r>
            <w:r>
              <w:t>men</w:t>
            </w:r>
            <w:r>
              <w:rPr>
                <w:spacing w:val="-1"/>
              </w:rPr>
              <w:t>e</w:t>
            </w:r>
            <w:r>
              <w:rPr>
                <w:spacing w:val="1"/>
              </w:rPr>
              <w:t>r</w:t>
            </w:r>
            <w:r>
              <w:rPr>
                <w:spacing w:val="-1"/>
              </w:rPr>
              <w:t>a</w:t>
            </w:r>
            <w:r>
              <w:t>pk</w:t>
            </w:r>
            <w:r>
              <w:rPr>
                <w:spacing w:val="-1"/>
              </w:rPr>
              <w:t>a</w:t>
            </w:r>
            <w:r>
              <w:t>n</w:t>
            </w:r>
            <w:r>
              <w:rPr>
                <w:spacing w:val="4"/>
              </w:rPr>
              <w:t xml:space="preserve"> </w:t>
            </w:r>
            <w:r>
              <w:rPr>
                <w:spacing w:val="-4"/>
              </w:rPr>
              <w:t>n</w:t>
            </w:r>
            <w:r>
              <w:t>i</w:t>
            </w:r>
            <w:r>
              <w:rPr>
                <w:spacing w:val="1"/>
              </w:rPr>
              <w:t>l</w:t>
            </w:r>
            <w:r>
              <w:rPr>
                <w:spacing w:val="-1"/>
              </w:rPr>
              <w:t>a</w:t>
            </w:r>
            <w:r>
              <w:t>i humanio</w:t>
            </w:r>
            <w:r>
              <w:rPr>
                <w:spacing w:val="1"/>
              </w:rPr>
              <w:t>r</w:t>
            </w:r>
            <w:r>
              <w:t xml:space="preserve">a </w:t>
            </w:r>
            <w:r>
              <w:rPr>
                <w:spacing w:val="-2"/>
              </w:rPr>
              <w:t>s</w:t>
            </w:r>
            <w:r>
              <w:rPr>
                <w:spacing w:val="-1"/>
              </w:rPr>
              <w:t>e</w:t>
            </w:r>
            <w:r>
              <w:rPr>
                <w:spacing w:val="-2"/>
              </w:rPr>
              <w:t>s</w:t>
            </w:r>
            <w:r>
              <w:t>u</w:t>
            </w:r>
            <w:r>
              <w:rPr>
                <w:spacing w:val="-1"/>
              </w:rPr>
              <w:t>a</w:t>
            </w:r>
            <w:r>
              <w:t>i</w:t>
            </w:r>
            <w:r>
              <w:rPr>
                <w:spacing w:val="1"/>
              </w:rPr>
              <w:t xml:space="preserve"> </w:t>
            </w:r>
            <w:r>
              <w:t>d</w:t>
            </w:r>
            <w:r>
              <w:rPr>
                <w:spacing w:val="-1"/>
              </w:rPr>
              <w:t>e</w:t>
            </w:r>
            <w:r>
              <w:t>ng</w:t>
            </w:r>
            <w:r>
              <w:rPr>
                <w:spacing w:val="-1"/>
              </w:rPr>
              <w:t>a</w:t>
            </w:r>
            <w:r>
              <w:t>n</w:t>
            </w:r>
            <w:r>
              <w:rPr>
                <w:spacing w:val="1"/>
              </w:rPr>
              <w:t xml:space="preserve"> </w:t>
            </w:r>
            <w:r>
              <w:t>k</w:t>
            </w:r>
            <w:r>
              <w:rPr>
                <w:spacing w:val="-1"/>
              </w:rPr>
              <w:t>ea</w:t>
            </w:r>
            <w:r>
              <w:t>hl</w:t>
            </w:r>
            <w:r>
              <w:rPr>
                <w:spacing w:val="1"/>
              </w:rPr>
              <w:t>i</w:t>
            </w:r>
            <w:r>
              <w:rPr>
                <w:spacing w:val="-1"/>
              </w:rPr>
              <w:t>a</w:t>
            </w:r>
            <w:r>
              <w:t>nnya b</w:t>
            </w:r>
            <w:r>
              <w:rPr>
                <w:spacing w:val="-1"/>
              </w:rPr>
              <w:t>e</w:t>
            </w:r>
            <w:r>
              <w:rPr>
                <w:spacing w:val="1"/>
              </w:rPr>
              <w:t>r</w:t>
            </w:r>
            <w:r>
              <w:t>d</w:t>
            </w:r>
            <w:r>
              <w:rPr>
                <w:spacing w:val="-1"/>
              </w:rPr>
              <w:t>a</w:t>
            </w:r>
            <w:r>
              <w:rPr>
                <w:spacing w:val="-2"/>
              </w:rPr>
              <w:t>s</w:t>
            </w:r>
            <w:r>
              <w:rPr>
                <w:spacing w:val="-1"/>
              </w:rPr>
              <w:t>a</w:t>
            </w:r>
            <w:r>
              <w:rPr>
                <w:spacing w:val="1"/>
              </w:rPr>
              <w:t>r</w:t>
            </w:r>
            <w:r>
              <w:t>k</w:t>
            </w:r>
            <w:r>
              <w:rPr>
                <w:spacing w:val="3"/>
              </w:rPr>
              <w:t>a</w:t>
            </w:r>
            <w:r>
              <w:t>n</w:t>
            </w:r>
            <w:r>
              <w:rPr>
                <w:spacing w:val="1"/>
              </w:rPr>
              <w:t xml:space="preserve"> </w:t>
            </w:r>
            <w:r>
              <w:t>k</w:t>
            </w:r>
            <w:r>
              <w:rPr>
                <w:spacing w:val="-1"/>
              </w:rPr>
              <w:t>a</w:t>
            </w:r>
            <w:r>
              <w:t>idah,</w:t>
            </w:r>
            <w:r>
              <w:rPr>
                <w:spacing w:val="2"/>
              </w:rPr>
              <w:t xml:space="preserve"> </w:t>
            </w:r>
            <w:r>
              <w:t xml:space="preserve">tata </w:t>
            </w:r>
            <w:r>
              <w:rPr>
                <w:spacing w:val="-1"/>
              </w:rPr>
              <w:t>ca</w:t>
            </w:r>
            <w:r>
              <w:rPr>
                <w:spacing w:val="1"/>
              </w:rPr>
              <w:t>r</w:t>
            </w:r>
            <w:r>
              <w:t>a d</w:t>
            </w:r>
            <w:r>
              <w:rPr>
                <w:spacing w:val="-1"/>
              </w:rPr>
              <w:t>a</w:t>
            </w:r>
            <w:r>
              <w:t xml:space="preserve">n </w:t>
            </w:r>
            <w:r>
              <w:rPr>
                <w:spacing w:val="-1"/>
              </w:rPr>
              <w:t>e</w:t>
            </w:r>
            <w:r>
              <w:t>t</w:t>
            </w:r>
            <w:r>
              <w:rPr>
                <w:spacing w:val="1"/>
              </w:rPr>
              <w:t>i</w:t>
            </w:r>
            <w:r>
              <w:t>ka</w:t>
            </w:r>
            <w:r>
              <w:rPr>
                <w:spacing w:val="49"/>
              </w:rPr>
              <w:t xml:space="preserve"> </w:t>
            </w:r>
            <w:r>
              <w:t>i</w:t>
            </w:r>
            <w:r>
              <w:rPr>
                <w:spacing w:val="1"/>
              </w:rPr>
              <w:t>l</w:t>
            </w:r>
            <w:r>
              <w:t>m</w:t>
            </w:r>
            <w:r>
              <w:rPr>
                <w:spacing w:val="1"/>
              </w:rPr>
              <w:t>i</w:t>
            </w:r>
            <w:r>
              <w:rPr>
                <w:spacing w:val="-1"/>
              </w:rPr>
              <w:t>a</w:t>
            </w:r>
            <w:r>
              <w:t>h  d</w:t>
            </w:r>
            <w:r>
              <w:rPr>
                <w:spacing w:val="-1"/>
              </w:rPr>
              <w:t>a</w:t>
            </w:r>
            <w:r>
              <w:t>lam</w:t>
            </w:r>
            <w:r>
              <w:rPr>
                <w:spacing w:val="46"/>
              </w:rPr>
              <w:t xml:space="preserve"> </w:t>
            </w:r>
            <w:r>
              <w:rPr>
                <w:spacing w:val="1"/>
              </w:rPr>
              <w:t>r</w:t>
            </w:r>
            <w:r>
              <w:rPr>
                <w:spacing w:val="-1"/>
              </w:rPr>
              <w:t>a</w:t>
            </w:r>
            <w:r>
              <w:t>ngka</w:t>
            </w:r>
            <w:r>
              <w:rPr>
                <w:spacing w:val="49"/>
              </w:rPr>
              <w:t xml:space="preserve"> </w:t>
            </w:r>
            <w:r>
              <w:t>mengh</w:t>
            </w:r>
            <w:r>
              <w:rPr>
                <w:spacing w:val="1"/>
              </w:rPr>
              <w:t>a</w:t>
            </w:r>
            <w:r>
              <w:rPr>
                <w:spacing w:val="-2"/>
              </w:rPr>
              <w:t>s</w:t>
            </w:r>
            <w:r>
              <w:t>i</w:t>
            </w:r>
            <w:r>
              <w:rPr>
                <w:spacing w:val="1"/>
              </w:rPr>
              <w:t>l</w:t>
            </w:r>
            <w:r>
              <w:t>k</w:t>
            </w:r>
            <w:r>
              <w:rPr>
                <w:spacing w:val="-1"/>
              </w:rPr>
              <w:t>a</w:t>
            </w:r>
            <w:r>
              <w:t xml:space="preserve">n  </w:t>
            </w:r>
            <w:r>
              <w:rPr>
                <w:spacing w:val="-2"/>
              </w:rPr>
              <w:t>s</w:t>
            </w:r>
            <w:r>
              <w:t>olu</w:t>
            </w:r>
            <w:r>
              <w:rPr>
                <w:spacing w:val="-1"/>
              </w:rPr>
              <w:t>s</w:t>
            </w:r>
            <w:r>
              <w:t>i,</w:t>
            </w:r>
            <w:r>
              <w:rPr>
                <w:spacing w:val="48"/>
              </w:rPr>
              <w:t xml:space="preserve"> </w:t>
            </w:r>
            <w:r>
              <w:t>g</w:t>
            </w:r>
            <w:r>
              <w:rPr>
                <w:spacing w:val="-1"/>
              </w:rPr>
              <w:t>a</w:t>
            </w:r>
            <w:r>
              <w:t>g</w:t>
            </w:r>
            <w:r>
              <w:rPr>
                <w:spacing w:val="-1"/>
              </w:rPr>
              <w:t>a</w:t>
            </w:r>
            <w:r>
              <w:rPr>
                <w:spacing w:val="-2"/>
              </w:rPr>
              <w:t>s</w:t>
            </w:r>
            <w:r>
              <w:rPr>
                <w:spacing w:val="-1"/>
              </w:rPr>
              <w:t>a</w:t>
            </w:r>
            <w:r>
              <w:t xml:space="preserve">n, </w:t>
            </w:r>
            <w:r>
              <w:rPr>
                <w:spacing w:val="2"/>
              </w:rPr>
              <w:t xml:space="preserve"> </w:t>
            </w:r>
            <w:r>
              <w:t>d</w:t>
            </w:r>
            <w:r>
              <w:rPr>
                <w:spacing w:val="-1"/>
              </w:rPr>
              <w:t>e</w:t>
            </w:r>
            <w:r>
              <w:rPr>
                <w:spacing w:val="-2"/>
              </w:rPr>
              <w:t>s</w:t>
            </w:r>
            <w:r>
              <w:rPr>
                <w:spacing w:val="-1"/>
              </w:rPr>
              <w:t>a</w:t>
            </w:r>
            <w:r>
              <w:t xml:space="preserve">in  </w:t>
            </w:r>
            <w:r>
              <w:rPr>
                <w:spacing w:val="-1"/>
              </w:rPr>
              <w:t>a</w:t>
            </w:r>
            <w:r>
              <w:t>tau k</w:t>
            </w:r>
            <w:r>
              <w:rPr>
                <w:spacing w:val="1"/>
              </w:rPr>
              <w:t>r</w:t>
            </w:r>
            <w:r>
              <w:t>i</w:t>
            </w:r>
            <w:r>
              <w:rPr>
                <w:spacing w:val="1"/>
              </w:rPr>
              <w:t>t</w:t>
            </w:r>
            <w:r>
              <w:t>ik</w:t>
            </w:r>
            <w:r>
              <w:rPr>
                <w:spacing w:val="2"/>
              </w:rPr>
              <w:t xml:space="preserve"> </w:t>
            </w:r>
            <w:r>
              <w:rPr>
                <w:spacing w:val="-2"/>
              </w:rPr>
              <w:t>s</w:t>
            </w:r>
            <w:r>
              <w:rPr>
                <w:spacing w:val="-1"/>
              </w:rPr>
              <w:t>e</w:t>
            </w:r>
            <w:r>
              <w:t>ni</w:t>
            </w:r>
          </w:p>
        </w:tc>
        <w:tc>
          <w:tcPr>
            <w:tcW w:w="548" w:type="dxa"/>
            <w:tcBorders>
              <w:top w:val="single" w:sz="4" w:space="0" w:color="000000"/>
              <w:left w:val="single" w:sz="4" w:space="0" w:color="000000"/>
              <w:bottom w:val="single" w:sz="4" w:space="0" w:color="000000"/>
              <w:right w:val="single" w:sz="4" w:space="0" w:color="000000"/>
            </w:tcBorders>
          </w:tcPr>
          <w:p w14:paraId="5B5C3A39"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C327C5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7D80093"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49AD673"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321EBD1"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7609C72"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05EB46E"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C3CB2E8" w14:textId="77777777" w:rsidR="004E45EF" w:rsidRDefault="004E45EF">
            <w:pPr>
              <w:spacing w:line="200" w:lineRule="exact"/>
            </w:pPr>
          </w:p>
          <w:p w14:paraId="1FA84B0B" w14:textId="77777777" w:rsidR="004E45EF" w:rsidRDefault="004E45EF">
            <w:pPr>
              <w:spacing w:before="14" w:line="240" w:lineRule="exact"/>
              <w:rPr>
                <w:sz w:val="24"/>
                <w:szCs w:val="24"/>
              </w:rPr>
            </w:pPr>
          </w:p>
          <w:p w14:paraId="1653B9E5" w14:textId="77777777" w:rsidR="004E45EF" w:rsidRDefault="003679B2">
            <w:pPr>
              <w:ind w:left="180" w:right="178"/>
              <w:jc w:val="center"/>
              <w:rPr>
                <w:rFonts w:ascii="Symbol" w:eastAsia="Symbol" w:hAnsi="Symbol" w:cs="Symbol"/>
              </w:rPr>
            </w:pPr>
            <w:r>
              <w:rPr>
                <w:rFonts w:ascii="Symbol" w:eastAsia="Symbol" w:hAnsi="Symbol" w:cs="Symbol"/>
              </w:rPr>
              <w:t></w:t>
            </w:r>
          </w:p>
        </w:tc>
        <w:tc>
          <w:tcPr>
            <w:tcW w:w="548" w:type="dxa"/>
            <w:tcBorders>
              <w:top w:val="single" w:sz="4" w:space="0" w:color="000000"/>
              <w:left w:val="single" w:sz="4" w:space="0" w:color="000000"/>
              <w:bottom w:val="single" w:sz="4" w:space="0" w:color="000000"/>
              <w:right w:val="single" w:sz="4" w:space="0" w:color="000000"/>
            </w:tcBorders>
          </w:tcPr>
          <w:p w14:paraId="250F31F4"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2FC141D"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B9C7866"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CC3AF0E"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A1F894B"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6E300F3" w14:textId="77777777" w:rsidR="004E45EF" w:rsidRDefault="004E45EF"/>
        </w:tc>
        <w:tc>
          <w:tcPr>
            <w:tcW w:w="552" w:type="dxa"/>
            <w:tcBorders>
              <w:top w:val="single" w:sz="4" w:space="0" w:color="000000"/>
              <w:left w:val="single" w:sz="4" w:space="0" w:color="000000"/>
              <w:bottom w:val="single" w:sz="4" w:space="0" w:color="000000"/>
              <w:right w:val="single" w:sz="4" w:space="0" w:color="000000"/>
            </w:tcBorders>
          </w:tcPr>
          <w:p w14:paraId="5DA84A09" w14:textId="77777777" w:rsidR="004E45EF" w:rsidRDefault="004E45EF"/>
        </w:tc>
      </w:tr>
      <w:tr w:rsidR="004E45EF" w14:paraId="5BDF8389" w14:textId="77777777">
        <w:trPr>
          <w:trHeight w:hRule="exact" w:val="701"/>
        </w:trPr>
        <w:tc>
          <w:tcPr>
            <w:tcW w:w="536" w:type="dxa"/>
            <w:tcBorders>
              <w:top w:val="single" w:sz="4" w:space="0" w:color="000000"/>
              <w:left w:val="single" w:sz="4" w:space="0" w:color="000000"/>
              <w:bottom w:val="single" w:sz="4" w:space="0" w:color="000000"/>
              <w:right w:val="single" w:sz="4" w:space="0" w:color="000000"/>
            </w:tcBorders>
          </w:tcPr>
          <w:p w14:paraId="0958DBCB" w14:textId="77777777" w:rsidR="004E45EF" w:rsidRDefault="003679B2">
            <w:pPr>
              <w:ind w:left="159"/>
            </w:pPr>
            <w:r>
              <w:t>14</w:t>
            </w:r>
          </w:p>
        </w:tc>
        <w:tc>
          <w:tcPr>
            <w:tcW w:w="6094" w:type="dxa"/>
            <w:tcBorders>
              <w:top w:val="single" w:sz="4" w:space="0" w:color="000000"/>
              <w:left w:val="single" w:sz="4" w:space="0" w:color="000000"/>
              <w:bottom w:val="single" w:sz="4" w:space="0" w:color="000000"/>
              <w:right w:val="single" w:sz="4" w:space="0" w:color="000000"/>
            </w:tcBorders>
          </w:tcPr>
          <w:p w14:paraId="30F4C035" w14:textId="77777777" w:rsidR="004E45EF" w:rsidRDefault="003679B2">
            <w:pPr>
              <w:ind w:left="99" w:right="67"/>
              <w:jc w:val="both"/>
            </w:pPr>
            <w:r>
              <w:rPr>
                <w:spacing w:val="-2"/>
              </w:rPr>
              <w:t>M</w:t>
            </w:r>
            <w:r>
              <w:rPr>
                <w:spacing w:val="-1"/>
              </w:rPr>
              <w:t>a</w:t>
            </w:r>
            <w:r>
              <w:t>mpu</w:t>
            </w:r>
            <w:r>
              <w:rPr>
                <w:spacing w:val="2"/>
              </w:rPr>
              <w:t xml:space="preserve"> </w:t>
            </w:r>
            <w:r>
              <w:t>menyu</w:t>
            </w:r>
            <w:r>
              <w:rPr>
                <w:spacing w:val="-2"/>
              </w:rPr>
              <w:t>s</w:t>
            </w:r>
            <w:r>
              <w:t>un</w:t>
            </w:r>
            <w:r>
              <w:rPr>
                <w:spacing w:val="2"/>
              </w:rPr>
              <w:t xml:space="preserve"> </w:t>
            </w:r>
            <w:r>
              <w:t>d</w:t>
            </w:r>
            <w:r>
              <w:rPr>
                <w:spacing w:val="-1"/>
              </w:rPr>
              <w:t>e</w:t>
            </w:r>
            <w:r>
              <w:rPr>
                <w:spacing w:val="-2"/>
              </w:rPr>
              <w:t>s</w:t>
            </w:r>
            <w:r>
              <w:t>k</w:t>
            </w:r>
            <w:r>
              <w:rPr>
                <w:spacing w:val="1"/>
              </w:rPr>
              <w:t>r</w:t>
            </w:r>
            <w:r>
              <w:t>ip</w:t>
            </w:r>
            <w:r>
              <w:rPr>
                <w:spacing w:val="-1"/>
              </w:rPr>
              <w:t>s</w:t>
            </w:r>
            <w:r>
              <w:t>i</w:t>
            </w:r>
            <w:r>
              <w:rPr>
                <w:spacing w:val="2"/>
              </w:rPr>
              <w:t xml:space="preserve"> </w:t>
            </w:r>
            <w:r>
              <w:rPr>
                <w:spacing w:val="-2"/>
              </w:rPr>
              <w:t>s</w:t>
            </w:r>
            <w:r>
              <w:rPr>
                <w:spacing w:val="-1"/>
              </w:rPr>
              <w:t>a</w:t>
            </w:r>
            <w:r>
              <w:t>in</w:t>
            </w:r>
            <w:r>
              <w:rPr>
                <w:spacing w:val="1"/>
              </w:rPr>
              <w:t>t</w:t>
            </w:r>
            <w:r>
              <w:t>i</w:t>
            </w:r>
            <w:r>
              <w:rPr>
                <w:spacing w:val="2"/>
              </w:rPr>
              <w:t>f</w:t>
            </w:r>
            <w:r>
              <w:t>ik</w:t>
            </w:r>
            <w:r>
              <w:rPr>
                <w:spacing w:val="2"/>
              </w:rPr>
              <w:t xml:space="preserve"> </w:t>
            </w:r>
            <w:r>
              <w:t>h</w:t>
            </w:r>
            <w:r>
              <w:rPr>
                <w:spacing w:val="-1"/>
              </w:rPr>
              <w:t>a</w:t>
            </w:r>
            <w:r>
              <w:rPr>
                <w:spacing w:val="-2"/>
              </w:rPr>
              <w:t>s</w:t>
            </w:r>
            <w:r>
              <w:t>il</w:t>
            </w:r>
            <w:r>
              <w:rPr>
                <w:spacing w:val="2"/>
              </w:rPr>
              <w:t xml:space="preserve"> </w:t>
            </w:r>
            <w:r>
              <w:t>k</w:t>
            </w:r>
            <w:r>
              <w:rPr>
                <w:spacing w:val="-1"/>
              </w:rPr>
              <w:t>a</w:t>
            </w:r>
            <w:r>
              <w:t>j</w:t>
            </w:r>
            <w:r>
              <w:rPr>
                <w:spacing w:val="1"/>
              </w:rPr>
              <w:t>i</w:t>
            </w:r>
            <w:r>
              <w:rPr>
                <w:spacing w:val="-1"/>
              </w:rPr>
              <w:t>a</w:t>
            </w:r>
            <w:r>
              <w:t>n</w:t>
            </w:r>
            <w:r>
              <w:rPr>
                <w:spacing w:val="2"/>
              </w:rPr>
              <w:t xml:space="preserve"> </w:t>
            </w:r>
            <w:r>
              <w:t>te</w:t>
            </w:r>
            <w:r>
              <w:rPr>
                <w:spacing w:val="1"/>
              </w:rPr>
              <w:t>r</w:t>
            </w:r>
            <w:r>
              <w:rPr>
                <w:spacing w:val="-2"/>
              </w:rPr>
              <w:t>s</w:t>
            </w:r>
            <w:r>
              <w:rPr>
                <w:spacing w:val="-1"/>
              </w:rPr>
              <w:t>e</w:t>
            </w:r>
            <w:r>
              <w:t>but</w:t>
            </w:r>
            <w:r>
              <w:rPr>
                <w:spacing w:val="2"/>
              </w:rPr>
              <w:t xml:space="preserve"> </w:t>
            </w:r>
            <w:r>
              <w:t>di</w:t>
            </w:r>
            <w:r>
              <w:rPr>
                <w:spacing w:val="2"/>
              </w:rPr>
              <w:t xml:space="preserve"> </w:t>
            </w:r>
            <w:r>
              <w:rPr>
                <w:spacing w:val="-1"/>
              </w:rPr>
              <w:t>a</w:t>
            </w:r>
            <w:r>
              <w:t>tas d</w:t>
            </w:r>
            <w:r>
              <w:rPr>
                <w:spacing w:val="-1"/>
              </w:rPr>
              <w:t>a</w:t>
            </w:r>
            <w:r>
              <w:t>lam b</w:t>
            </w:r>
            <w:r>
              <w:rPr>
                <w:spacing w:val="-1"/>
              </w:rPr>
              <w:t>e</w:t>
            </w:r>
            <w:r>
              <w:t>ntuk</w:t>
            </w:r>
            <w:r>
              <w:rPr>
                <w:spacing w:val="-2"/>
              </w:rPr>
              <w:t xml:space="preserve"> s</w:t>
            </w:r>
            <w:r>
              <w:t>k</w:t>
            </w:r>
            <w:r>
              <w:rPr>
                <w:spacing w:val="1"/>
              </w:rPr>
              <w:t>r</w:t>
            </w:r>
            <w:r>
              <w:t>ip</w:t>
            </w:r>
            <w:r>
              <w:rPr>
                <w:spacing w:val="-1"/>
              </w:rPr>
              <w:t>s</w:t>
            </w:r>
            <w:r>
              <w:t>i</w:t>
            </w:r>
            <w:r>
              <w:rPr>
                <w:spacing w:val="-2"/>
              </w:rPr>
              <w:t xml:space="preserve"> </w:t>
            </w:r>
            <w:r>
              <w:rPr>
                <w:spacing w:val="-1"/>
              </w:rPr>
              <w:t>a</w:t>
            </w:r>
            <w:r>
              <w:t>tau</w:t>
            </w:r>
            <w:r>
              <w:rPr>
                <w:spacing w:val="-6"/>
              </w:rPr>
              <w:t xml:space="preserve"> </w:t>
            </w:r>
            <w:r>
              <w:t>lapo</w:t>
            </w:r>
            <w:r>
              <w:rPr>
                <w:spacing w:val="1"/>
              </w:rPr>
              <w:t>r</w:t>
            </w:r>
            <w:r>
              <w:rPr>
                <w:spacing w:val="-1"/>
              </w:rPr>
              <w:t>a</w:t>
            </w:r>
            <w:r>
              <w:t>n</w:t>
            </w:r>
            <w:r>
              <w:rPr>
                <w:spacing w:val="-6"/>
              </w:rPr>
              <w:t xml:space="preserve"> </w:t>
            </w:r>
            <w:r>
              <w:t>tugas</w:t>
            </w:r>
            <w:r>
              <w:rPr>
                <w:spacing w:val="-8"/>
              </w:rPr>
              <w:t xml:space="preserve"> </w:t>
            </w:r>
            <w:r>
              <w:rPr>
                <w:spacing w:val="-1"/>
              </w:rPr>
              <w:t>a</w:t>
            </w:r>
            <w:r>
              <w:t>khi</w:t>
            </w:r>
            <w:r>
              <w:rPr>
                <w:spacing w:val="2"/>
              </w:rPr>
              <w:t>r</w:t>
            </w:r>
            <w:r>
              <w:t>,</w:t>
            </w:r>
            <w:r>
              <w:rPr>
                <w:spacing w:val="-4"/>
              </w:rPr>
              <w:t xml:space="preserve"> </w:t>
            </w:r>
            <w:r>
              <w:t>d</w:t>
            </w:r>
            <w:r>
              <w:rPr>
                <w:spacing w:val="-1"/>
              </w:rPr>
              <w:t>a</w:t>
            </w:r>
            <w:r>
              <w:t>n</w:t>
            </w:r>
            <w:r>
              <w:rPr>
                <w:spacing w:val="-6"/>
              </w:rPr>
              <w:t xml:space="preserve"> </w:t>
            </w:r>
            <w:r>
              <w:t>meng</w:t>
            </w:r>
            <w:r>
              <w:rPr>
                <w:spacing w:val="-4"/>
              </w:rPr>
              <w:t>u</w:t>
            </w:r>
            <w:r>
              <w:t>ngg</w:t>
            </w:r>
            <w:r>
              <w:rPr>
                <w:spacing w:val="-1"/>
              </w:rPr>
              <w:t>a</w:t>
            </w:r>
            <w:r>
              <w:t>hnya</w:t>
            </w:r>
            <w:r>
              <w:rPr>
                <w:spacing w:val="-3"/>
              </w:rPr>
              <w:t xml:space="preserve"> </w:t>
            </w:r>
            <w:r>
              <w:t>d</w:t>
            </w:r>
            <w:r>
              <w:rPr>
                <w:spacing w:val="-1"/>
              </w:rPr>
              <w:t>a</w:t>
            </w:r>
            <w:r>
              <w:t>lam</w:t>
            </w:r>
            <w:r>
              <w:rPr>
                <w:spacing w:val="-2"/>
              </w:rPr>
              <w:t xml:space="preserve"> </w:t>
            </w:r>
            <w:r>
              <w:t>lam</w:t>
            </w:r>
            <w:r>
              <w:rPr>
                <w:spacing w:val="-1"/>
              </w:rPr>
              <w:t>a</w:t>
            </w:r>
            <w:r>
              <w:t>n p</w:t>
            </w:r>
            <w:r>
              <w:rPr>
                <w:spacing w:val="-1"/>
              </w:rPr>
              <w:t>e</w:t>
            </w:r>
            <w:r>
              <w:rPr>
                <w:spacing w:val="1"/>
              </w:rPr>
              <w:t>r</w:t>
            </w:r>
            <w:r>
              <w:t>gu</w:t>
            </w:r>
            <w:r>
              <w:rPr>
                <w:spacing w:val="1"/>
              </w:rPr>
              <w:t>r</w:t>
            </w:r>
            <w:r>
              <w:t>u</w:t>
            </w:r>
            <w:r>
              <w:rPr>
                <w:spacing w:val="-1"/>
              </w:rPr>
              <w:t>a</w:t>
            </w:r>
            <w:r>
              <w:t>n</w:t>
            </w:r>
            <w:r>
              <w:rPr>
                <w:spacing w:val="2"/>
              </w:rPr>
              <w:t xml:space="preserve"> </w:t>
            </w:r>
            <w:r>
              <w:t>t</w:t>
            </w:r>
            <w:r>
              <w:rPr>
                <w:spacing w:val="1"/>
              </w:rPr>
              <w:t>i</w:t>
            </w:r>
            <w:r>
              <w:t>nggi;</w:t>
            </w:r>
          </w:p>
        </w:tc>
        <w:tc>
          <w:tcPr>
            <w:tcW w:w="548" w:type="dxa"/>
            <w:tcBorders>
              <w:top w:val="single" w:sz="4" w:space="0" w:color="000000"/>
              <w:left w:val="single" w:sz="4" w:space="0" w:color="000000"/>
              <w:bottom w:val="single" w:sz="4" w:space="0" w:color="000000"/>
              <w:right w:val="single" w:sz="4" w:space="0" w:color="000000"/>
            </w:tcBorders>
          </w:tcPr>
          <w:p w14:paraId="387E7357"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61BB263"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F975B6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C9962CA"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36FD552"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4578109" w14:textId="77777777" w:rsidR="004E45EF" w:rsidRDefault="004E45EF">
            <w:pPr>
              <w:spacing w:before="6" w:line="220" w:lineRule="exact"/>
              <w:rPr>
                <w:sz w:val="22"/>
                <w:szCs w:val="22"/>
              </w:rPr>
            </w:pPr>
          </w:p>
          <w:p w14:paraId="7BFDEC5D" w14:textId="77777777" w:rsidR="004E45EF" w:rsidRDefault="003679B2">
            <w:pPr>
              <w:ind w:left="180" w:right="178"/>
              <w:jc w:val="center"/>
              <w:rPr>
                <w:rFonts w:ascii="Symbol" w:eastAsia="Symbol" w:hAnsi="Symbol" w:cs="Symbol"/>
              </w:rPr>
            </w:pPr>
            <w:r>
              <w:rPr>
                <w:rFonts w:ascii="Symbol" w:eastAsia="Symbol" w:hAnsi="Symbol" w:cs="Symbol"/>
              </w:rPr>
              <w:t></w:t>
            </w:r>
          </w:p>
        </w:tc>
        <w:tc>
          <w:tcPr>
            <w:tcW w:w="548" w:type="dxa"/>
            <w:tcBorders>
              <w:top w:val="single" w:sz="4" w:space="0" w:color="000000"/>
              <w:left w:val="single" w:sz="4" w:space="0" w:color="000000"/>
              <w:bottom w:val="single" w:sz="4" w:space="0" w:color="000000"/>
              <w:right w:val="single" w:sz="4" w:space="0" w:color="000000"/>
            </w:tcBorders>
          </w:tcPr>
          <w:p w14:paraId="5761B188" w14:textId="77777777" w:rsidR="004E45EF" w:rsidRDefault="004E45EF">
            <w:pPr>
              <w:spacing w:before="6" w:line="220" w:lineRule="exact"/>
              <w:rPr>
                <w:sz w:val="22"/>
                <w:szCs w:val="22"/>
              </w:rPr>
            </w:pPr>
          </w:p>
          <w:p w14:paraId="59E49116" w14:textId="77777777" w:rsidR="004E45EF" w:rsidRDefault="003679B2">
            <w:pPr>
              <w:ind w:left="179" w:right="178"/>
              <w:jc w:val="center"/>
              <w:rPr>
                <w:rFonts w:ascii="Symbol" w:eastAsia="Symbol" w:hAnsi="Symbol" w:cs="Symbol"/>
              </w:rPr>
            </w:pPr>
            <w:r>
              <w:rPr>
                <w:rFonts w:ascii="Symbol" w:eastAsia="Symbol" w:hAnsi="Symbol" w:cs="Symbol"/>
              </w:rPr>
              <w:t></w:t>
            </w:r>
          </w:p>
        </w:tc>
        <w:tc>
          <w:tcPr>
            <w:tcW w:w="548" w:type="dxa"/>
            <w:tcBorders>
              <w:top w:val="single" w:sz="4" w:space="0" w:color="000000"/>
              <w:left w:val="single" w:sz="4" w:space="0" w:color="000000"/>
              <w:bottom w:val="single" w:sz="4" w:space="0" w:color="000000"/>
              <w:right w:val="single" w:sz="4" w:space="0" w:color="000000"/>
            </w:tcBorders>
          </w:tcPr>
          <w:p w14:paraId="309EDB4D"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94FD87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72F14C1"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43C28AD"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2F13249"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A23189F"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F748081" w14:textId="77777777" w:rsidR="004E45EF" w:rsidRDefault="004E45EF"/>
        </w:tc>
        <w:tc>
          <w:tcPr>
            <w:tcW w:w="552" w:type="dxa"/>
            <w:tcBorders>
              <w:top w:val="single" w:sz="4" w:space="0" w:color="000000"/>
              <w:left w:val="single" w:sz="4" w:space="0" w:color="000000"/>
              <w:bottom w:val="single" w:sz="4" w:space="0" w:color="000000"/>
              <w:right w:val="single" w:sz="4" w:space="0" w:color="000000"/>
            </w:tcBorders>
          </w:tcPr>
          <w:p w14:paraId="03728831" w14:textId="77777777" w:rsidR="004E45EF" w:rsidRDefault="004E45EF"/>
        </w:tc>
      </w:tr>
      <w:tr w:rsidR="004E45EF" w14:paraId="517EC55D" w14:textId="77777777">
        <w:trPr>
          <w:trHeight w:hRule="exact" w:val="700"/>
        </w:trPr>
        <w:tc>
          <w:tcPr>
            <w:tcW w:w="536" w:type="dxa"/>
            <w:tcBorders>
              <w:top w:val="single" w:sz="4" w:space="0" w:color="000000"/>
              <w:left w:val="single" w:sz="4" w:space="0" w:color="000000"/>
              <w:bottom w:val="single" w:sz="4" w:space="0" w:color="000000"/>
              <w:right w:val="single" w:sz="4" w:space="0" w:color="000000"/>
            </w:tcBorders>
          </w:tcPr>
          <w:p w14:paraId="28C60067" w14:textId="77777777" w:rsidR="004E45EF" w:rsidRDefault="003679B2">
            <w:pPr>
              <w:ind w:left="159"/>
            </w:pPr>
            <w:r>
              <w:t>15</w:t>
            </w:r>
          </w:p>
        </w:tc>
        <w:tc>
          <w:tcPr>
            <w:tcW w:w="6094" w:type="dxa"/>
            <w:tcBorders>
              <w:top w:val="single" w:sz="4" w:space="0" w:color="000000"/>
              <w:left w:val="single" w:sz="4" w:space="0" w:color="000000"/>
              <w:bottom w:val="single" w:sz="4" w:space="0" w:color="000000"/>
              <w:right w:val="single" w:sz="4" w:space="0" w:color="000000"/>
            </w:tcBorders>
          </w:tcPr>
          <w:p w14:paraId="4F0A3CE5" w14:textId="77777777" w:rsidR="004E45EF" w:rsidRDefault="003679B2">
            <w:pPr>
              <w:ind w:left="99" w:right="75"/>
              <w:jc w:val="both"/>
            </w:pPr>
            <w:r>
              <w:rPr>
                <w:spacing w:val="-2"/>
              </w:rPr>
              <w:t>M</w:t>
            </w:r>
            <w:r>
              <w:rPr>
                <w:spacing w:val="-1"/>
              </w:rPr>
              <w:t>a</w:t>
            </w:r>
            <w:r>
              <w:t>mpu</w:t>
            </w:r>
            <w:r>
              <w:rPr>
                <w:spacing w:val="4"/>
              </w:rPr>
              <w:t xml:space="preserve"> </w:t>
            </w:r>
            <w:r>
              <w:rPr>
                <w:spacing w:val="1"/>
              </w:rPr>
              <w:t>m</w:t>
            </w:r>
            <w:r>
              <w:rPr>
                <w:spacing w:val="-1"/>
              </w:rPr>
              <w:t>e</w:t>
            </w:r>
            <w:r>
              <w:t>ng</w:t>
            </w:r>
            <w:r>
              <w:rPr>
                <w:spacing w:val="-1"/>
              </w:rPr>
              <w:t>a</w:t>
            </w:r>
            <w:r>
              <w:t>mb</w:t>
            </w:r>
            <w:r>
              <w:rPr>
                <w:spacing w:val="1"/>
              </w:rPr>
              <w:t>i</w:t>
            </w:r>
            <w:r>
              <w:t>l</w:t>
            </w:r>
            <w:r>
              <w:rPr>
                <w:spacing w:val="4"/>
              </w:rPr>
              <w:t xml:space="preserve"> </w:t>
            </w:r>
            <w:r>
              <w:t>k</w:t>
            </w:r>
            <w:r>
              <w:rPr>
                <w:spacing w:val="-1"/>
              </w:rPr>
              <w:t>e</w:t>
            </w:r>
            <w:r>
              <w:t>putu</w:t>
            </w:r>
            <w:r>
              <w:rPr>
                <w:spacing w:val="-1"/>
              </w:rPr>
              <w:t>sa</w:t>
            </w:r>
            <w:r>
              <w:t>n</w:t>
            </w:r>
            <w:r>
              <w:rPr>
                <w:spacing w:val="4"/>
              </w:rPr>
              <w:t xml:space="preserve"> </w:t>
            </w:r>
            <w:r>
              <w:rPr>
                <w:spacing w:val="-2"/>
              </w:rPr>
              <w:t>s</w:t>
            </w:r>
            <w:r>
              <w:rPr>
                <w:spacing w:val="-1"/>
              </w:rPr>
              <w:t>eca</w:t>
            </w:r>
            <w:r>
              <w:rPr>
                <w:spacing w:val="1"/>
              </w:rPr>
              <w:t>r</w:t>
            </w:r>
            <w:r>
              <w:t>a</w:t>
            </w:r>
            <w:r>
              <w:rPr>
                <w:spacing w:val="3"/>
              </w:rPr>
              <w:t xml:space="preserve"> </w:t>
            </w:r>
            <w:r>
              <w:t>tep</w:t>
            </w:r>
            <w:r>
              <w:rPr>
                <w:spacing w:val="-1"/>
              </w:rPr>
              <w:t>a</w:t>
            </w:r>
            <w:r>
              <w:t>t</w:t>
            </w:r>
            <w:r>
              <w:rPr>
                <w:spacing w:val="4"/>
              </w:rPr>
              <w:t xml:space="preserve"> </w:t>
            </w:r>
            <w:r>
              <w:t>d</w:t>
            </w:r>
            <w:r>
              <w:rPr>
                <w:spacing w:val="-1"/>
              </w:rPr>
              <w:t>a</w:t>
            </w:r>
            <w:r>
              <w:t>lam konteks</w:t>
            </w:r>
            <w:r>
              <w:rPr>
                <w:spacing w:val="2"/>
              </w:rPr>
              <w:t xml:space="preserve"> </w:t>
            </w:r>
            <w:r>
              <w:t>p</w:t>
            </w:r>
            <w:r>
              <w:rPr>
                <w:spacing w:val="-1"/>
              </w:rPr>
              <w:t>e</w:t>
            </w:r>
            <w:r>
              <w:t>ny</w:t>
            </w:r>
            <w:r>
              <w:rPr>
                <w:spacing w:val="-1"/>
              </w:rPr>
              <w:t>e</w:t>
            </w:r>
            <w:r>
              <w:t>le</w:t>
            </w:r>
            <w:r>
              <w:rPr>
                <w:spacing w:val="-2"/>
              </w:rPr>
              <w:t>s</w:t>
            </w:r>
            <w:r>
              <w:rPr>
                <w:spacing w:val="-1"/>
              </w:rPr>
              <w:t>a</w:t>
            </w:r>
            <w:r>
              <w:t>ian ma</w:t>
            </w:r>
            <w:r>
              <w:rPr>
                <w:spacing w:val="-2"/>
              </w:rPr>
              <w:t>s</w:t>
            </w:r>
            <w:r>
              <w:rPr>
                <w:spacing w:val="-1"/>
              </w:rPr>
              <w:t>a</w:t>
            </w:r>
            <w:r>
              <w:t>lah</w:t>
            </w:r>
            <w:r>
              <w:rPr>
                <w:spacing w:val="1"/>
              </w:rPr>
              <w:t xml:space="preserve"> </w:t>
            </w:r>
            <w:r>
              <w:t>di</w:t>
            </w:r>
            <w:r>
              <w:rPr>
                <w:spacing w:val="2"/>
              </w:rPr>
              <w:t xml:space="preserve"> </w:t>
            </w:r>
            <w:r>
              <w:t>bidang</w:t>
            </w:r>
            <w:r>
              <w:rPr>
                <w:spacing w:val="1"/>
              </w:rPr>
              <w:t xml:space="preserve"> </w:t>
            </w:r>
            <w:r>
              <w:t>k</w:t>
            </w:r>
            <w:r>
              <w:rPr>
                <w:spacing w:val="-1"/>
              </w:rPr>
              <w:t>ea</w:t>
            </w:r>
            <w:r>
              <w:t>hl</w:t>
            </w:r>
            <w:r>
              <w:rPr>
                <w:spacing w:val="1"/>
              </w:rPr>
              <w:t>i</w:t>
            </w:r>
            <w:r>
              <w:rPr>
                <w:spacing w:val="-1"/>
              </w:rPr>
              <w:t>a</w:t>
            </w:r>
            <w:r>
              <w:t>nny</w:t>
            </w:r>
            <w:r>
              <w:rPr>
                <w:spacing w:val="-1"/>
              </w:rPr>
              <w:t>a</w:t>
            </w:r>
            <w:r>
              <w:t>,</w:t>
            </w:r>
            <w:r>
              <w:rPr>
                <w:spacing w:val="4"/>
              </w:rPr>
              <w:t xml:space="preserve"> </w:t>
            </w:r>
            <w:r>
              <w:t>b</w:t>
            </w:r>
            <w:r>
              <w:rPr>
                <w:spacing w:val="-1"/>
              </w:rPr>
              <w:t>e</w:t>
            </w:r>
            <w:r>
              <w:rPr>
                <w:spacing w:val="1"/>
              </w:rPr>
              <w:t>r</w:t>
            </w:r>
            <w:r>
              <w:t>d</w:t>
            </w:r>
            <w:r>
              <w:rPr>
                <w:spacing w:val="-1"/>
              </w:rPr>
              <w:t>a</w:t>
            </w:r>
            <w:r>
              <w:rPr>
                <w:spacing w:val="-2"/>
              </w:rPr>
              <w:t>s</w:t>
            </w:r>
            <w:r>
              <w:rPr>
                <w:spacing w:val="-1"/>
              </w:rPr>
              <w:t>a</w:t>
            </w:r>
            <w:r>
              <w:rPr>
                <w:spacing w:val="1"/>
              </w:rPr>
              <w:t>r</w:t>
            </w:r>
            <w:r>
              <w:t>k</w:t>
            </w:r>
            <w:r>
              <w:rPr>
                <w:spacing w:val="-1"/>
              </w:rPr>
              <w:t>a</w:t>
            </w:r>
            <w:r>
              <w:t>n</w:t>
            </w:r>
            <w:r>
              <w:rPr>
                <w:spacing w:val="2"/>
              </w:rPr>
              <w:t xml:space="preserve"> </w:t>
            </w:r>
            <w:r>
              <w:t>h</w:t>
            </w:r>
            <w:r>
              <w:rPr>
                <w:spacing w:val="-1"/>
              </w:rPr>
              <w:t>a</w:t>
            </w:r>
            <w:r>
              <w:rPr>
                <w:spacing w:val="-2"/>
              </w:rPr>
              <w:t>s</w:t>
            </w:r>
            <w:r>
              <w:t>il</w:t>
            </w:r>
            <w:r>
              <w:rPr>
                <w:spacing w:val="6"/>
              </w:rPr>
              <w:t xml:space="preserve"> </w:t>
            </w:r>
            <w:r>
              <w:rPr>
                <w:spacing w:val="-1"/>
              </w:rPr>
              <w:t>a</w:t>
            </w:r>
            <w:r>
              <w:t>n</w:t>
            </w:r>
            <w:r>
              <w:rPr>
                <w:spacing w:val="-1"/>
              </w:rPr>
              <w:t>a</w:t>
            </w:r>
            <w:r>
              <w:t>l</w:t>
            </w:r>
            <w:r>
              <w:rPr>
                <w:spacing w:val="1"/>
              </w:rPr>
              <w:t>i</w:t>
            </w:r>
            <w:r>
              <w:rPr>
                <w:spacing w:val="-2"/>
              </w:rPr>
              <w:t>s</w:t>
            </w:r>
            <w:r>
              <w:t>is in</w:t>
            </w:r>
            <w:r>
              <w:rPr>
                <w:spacing w:val="2"/>
              </w:rPr>
              <w:t>f</w:t>
            </w:r>
            <w:r>
              <w:t>o</w:t>
            </w:r>
            <w:r>
              <w:rPr>
                <w:spacing w:val="1"/>
              </w:rPr>
              <w:t>r</w:t>
            </w:r>
            <w:r>
              <w:t>ma</w:t>
            </w:r>
            <w:r>
              <w:rPr>
                <w:spacing w:val="-2"/>
              </w:rPr>
              <w:t>s</w:t>
            </w:r>
            <w:r>
              <w:t>i</w:t>
            </w:r>
            <w:r>
              <w:rPr>
                <w:spacing w:val="2"/>
              </w:rPr>
              <w:t xml:space="preserve"> </w:t>
            </w:r>
            <w:r>
              <w:t>d</w:t>
            </w:r>
            <w:r>
              <w:rPr>
                <w:spacing w:val="-1"/>
              </w:rPr>
              <w:t>a</w:t>
            </w:r>
            <w:r>
              <w:t>n d</w:t>
            </w:r>
            <w:r>
              <w:rPr>
                <w:spacing w:val="-1"/>
              </w:rPr>
              <w:t>a</w:t>
            </w:r>
            <w:r>
              <w:t>ta;</w:t>
            </w:r>
          </w:p>
        </w:tc>
        <w:tc>
          <w:tcPr>
            <w:tcW w:w="548" w:type="dxa"/>
            <w:tcBorders>
              <w:top w:val="single" w:sz="4" w:space="0" w:color="000000"/>
              <w:left w:val="single" w:sz="4" w:space="0" w:color="000000"/>
              <w:bottom w:val="single" w:sz="4" w:space="0" w:color="000000"/>
              <w:right w:val="single" w:sz="4" w:space="0" w:color="000000"/>
            </w:tcBorders>
          </w:tcPr>
          <w:p w14:paraId="56CEEFFC"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BD98BBC" w14:textId="77777777" w:rsidR="004E45EF" w:rsidRDefault="004E45EF">
            <w:pPr>
              <w:spacing w:before="6" w:line="220" w:lineRule="exact"/>
              <w:rPr>
                <w:sz w:val="22"/>
                <w:szCs w:val="22"/>
              </w:rPr>
            </w:pPr>
          </w:p>
          <w:p w14:paraId="43D2886F" w14:textId="77777777" w:rsidR="004E45EF" w:rsidRDefault="003679B2">
            <w:pPr>
              <w:ind w:left="180" w:right="178"/>
              <w:jc w:val="center"/>
              <w:rPr>
                <w:rFonts w:ascii="Symbol" w:eastAsia="Symbol" w:hAnsi="Symbol" w:cs="Symbol"/>
              </w:rPr>
            </w:pPr>
            <w:r>
              <w:rPr>
                <w:rFonts w:ascii="Symbol" w:eastAsia="Symbol" w:hAnsi="Symbol" w:cs="Symbol"/>
              </w:rPr>
              <w:t></w:t>
            </w:r>
          </w:p>
        </w:tc>
        <w:tc>
          <w:tcPr>
            <w:tcW w:w="548" w:type="dxa"/>
            <w:tcBorders>
              <w:top w:val="single" w:sz="4" w:space="0" w:color="000000"/>
              <w:left w:val="single" w:sz="4" w:space="0" w:color="000000"/>
              <w:bottom w:val="single" w:sz="4" w:space="0" w:color="000000"/>
              <w:right w:val="single" w:sz="4" w:space="0" w:color="000000"/>
            </w:tcBorders>
          </w:tcPr>
          <w:p w14:paraId="7EC8DBB1"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AA11F8A"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243F649"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44BF974"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1ADB40E"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FE1398D" w14:textId="77777777" w:rsidR="004E45EF" w:rsidRDefault="004E45EF">
            <w:pPr>
              <w:spacing w:before="6" w:line="220" w:lineRule="exact"/>
              <w:rPr>
                <w:sz w:val="22"/>
                <w:szCs w:val="22"/>
              </w:rPr>
            </w:pPr>
          </w:p>
          <w:p w14:paraId="7E69C677" w14:textId="77777777" w:rsidR="004E45EF" w:rsidRDefault="003679B2">
            <w:pPr>
              <w:ind w:left="180" w:right="178"/>
              <w:jc w:val="center"/>
              <w:rPr>
                <w:rFonts w:ascii="Symbol" w:eastAsia="Symbol" w:hAnsi="Symbol" w:cs="Symbol"/>
              </w:rPr>
            </w:pPr>
            <w:r>
              <w:rPr>
                <w:rFonts w:ascii="Symbol" w:eastAsia="Symbol" w:hAnsi="Symbol" w:cs="Symbol"/>
              </w:rPr>
              <w:t></w:t>
            </w:r>
          </w:p>
        </w:tc>
        <w:tc>
          <w:tcPr>
            <w:tcW w:w="548" w:type="dxa"/>
            <w:tcBorders>
              <w:top w:val="single" w:sz="4" w:space="0" w:color="000000"/>
              <w:left w:val="single" w:sz="4" w:space="0" w:color="000000"/>
              <w:bottom w:val="single" w:sz="4" w:space="0" w:color="000000"/>
              <w:right w:val="single" w:sz="4" w:space="0" w:color="000000"/>
            </w:tcBorders>
          </w:tcPr>
          <w:p w14:paraId="3AEFB7E5" w14:textId="77777777" w:rsidR="004E45EF" w:rsidRDefault="004E45EF">
            <w:pPr>
              <w:spacing w:before="6" w:line="220" w:lineRule="exact"/>
              <w:rPr>
                <w:sz w:val="22"/>
                <w:szCs w:val="22"/>
              </w:rPr>
            </w:pPr>
          </w:p>
          <w:p w14:paraId="196E9EFD" w14:textId="77777777" w:rsidR="004E45EF" w:rsidRDefault="003679B2">
            <w:pPr>
              <w:ind w:left="180" w:right="178"/>
              <w:jc w:val="center"/>
              <w:rPr>
                <w:rFonts w:ascii="Symbol" w:eastAsia="Symbol" w:hAnsi="Symbol" w:cs="Symbol"/>
              </w:rPr>
            </w:pPr>
            <w:r>
              <w:rPr>
                <w:rFonts w:ascii="Symbol" w:eastAsia="Symbol" w:hAnsi="Symbol" w:cs="Symbol"/>
              </w:rPr>
              <w:t></w:t>
            </w:r>
          </w:p>
        </w:tc>
        <w:tc>
          <w:tcPr>
            <w:tcW w:w="548" w:type="dxa"/>
            <w:tcBorders>
              <w:top w:val="single" w:sz="4" w:space="0" w:color="000000"/>
              <w:left w:val="single" w:sz="4" w:space="0" w:color="000000"/>
              <w:bottom w:val="single" w:sz="4" w:space="0" w:color="000000"/>
              <w:right w:val="single" w:sz="4" w:space="0" w:color="000000"/>
            </w:tcBorders>
          </w:tcPr>
          <w:p w14:paraId="43D61EBC"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865EF7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99F46B2"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E67FE8A"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69CF934" w14:textId="77777777" w:rsidR="004E45EF" w:rsidRDefault="004E45EF"/>
        </w:tc>
        <w:tc>
          <w:tcPr>
            <w:tcW w:w="552" w:type="dxa"/>
            <w:tcBorders>
              <w:top w:val="single" w:sz="4" w:space="0" w:color="000000"/>
              <w:left w:val="single" w:sz="4" w:space="0" w:color="000000"/>
              <w:bottom w:val="single" w:sz="4" w:space="0" w:color="000000"/>
              <w:right w:val="single" w:sz="4" w:space="0" w:color="000000"/>
            </w:tcBorders>
          </w:tcPr>
          <w:p w14:paraId="7F113081" w14:textId="77777777" w:rsidR="004E45EF" w:rsidRDefault="004E45EF"/>
        </w:tc>
      </w:tr>
      <w:tr w:rsidR="004E45EF" w14:paraId="3BF803A7" w14:textId="77777777">
        <w:trPr>
          <w:trHeight w:hRule="exact" w:val="472"/>
        </w:trPr>
        <w:tc>
          <w:tcPr>
            <w:tcW w:w="536" w:type="dxa"/>
            <w:tcBorders>
              <w:top w:val="single" w:sz="4" w:space="0" w:color="000000"/>
              <w:left w:val="single" w:sz="4" w:space="0" w:color="000000"/>
              <w:bottom w:val="single" w:sz="4" w:space="0" w:color="000000"/>
              <w:right w:val="single" w:sz="4" w:space="0" w:color="000000"/>
            </w:tcBorders>
          </w:tcPr>
          <w:p w14:paraId="07666E69" w14:textId="77777777" w:rsidR="004E45EF" w:rsidRDefault="003679B2">
            <w:pPr>
              <w:ind w:left="159"/>
            </w:pPr>
            <w:r>
              <w:t>16</w:t>
            </w:r>
          </w:p>
        </w:tc>
        <w:tc>
          <w:tcPr>
            <w:tcW w:w="6094" w:type="dxa"/>
            <w:tcBorders>
              <w:top w:val="single" w:sz="4" w:space="0" w:color="000000"/>
              <w:left w:val="single" w:sz="4" w:space="0" w:color="000000"/>
              <w:bottom w:val="single" w:sz="4" w:space="0" w:color="000000"/>
              <w:right w:val="single" w:sz="4" w:space="0" w:color="000000"/>
            </w:tcBorders>
          </w:tcPr>
          <w:p w14:paraId="7FA65BA7" w14:textId="77777777" w:rsidR="004E45EF" w:rsidRDefault="003679B2">
            <w:pPr>
              <w:spacing w:before="4" w:line="220" w:lineRule="exact"/>
              <w:ind w:left="99" w:right="72"/>
            </w:pPr>
            <w:r>
              <w:rPr>
                <w:spacing w:val="-2"/>
              </w:rPr>
              <w:t>M</w:t>
            </w:r>
            <w:r>
              <w:rPr>
                <w:spacing w:val="-1"/>
              </w:rPr>
              <w:t>a</w:t>
            </w:r>
            <w:r>
              <w:t xml:space="preserve">mpu  </w:t>
            </w:r>
            <w:r>
              <w:rPr>
                <w:spacing w:val="22"/>
              </w:rPr>
              <w:t xml:space="preserve"> </w:t>
            </w:r>
            <w:r>
              <w:t>mem</w:t>
            </w:r>
            <w:r>
              <w:rPr>
                <w:spacing w:val="-1"/>
              </w:rPr>
              <w:t>e</w:t>
            </w:r>
            <w:r>
              <w:t>l</w:t>
            </w:r>
            <w:r>
              <w:rPr>
                <w:spacing w:val="1"/>
              </w:rPr>
              <w:t>i</w:t>
            </w:r>
            <w:r>
              <w:t>h</w:t>
            </w:r>
            <w:r>
              <w:rPr>
                <w:spacing w:val="-1"/>
              </w:rPr>
              <w:t>a</w:t>
            </w:r>
            <w:r>
              <w:rPr>
                <w:spacing w:val="1"/>
              </w:rPr>
              <w:t>r</w:t>
            </w:r>
            <w:r>
              <w:t xml:space="preserve">a  </w:t>
            </w:r>
            <w:r>
              <w:rPr>
                <w:spacing w:val="21"/>
              </w:rPr>
              <w:t xml:space="preserve"> </w:t>
            </w:r>
            <w:r>
              <w:t>d</w:t>
            </w:r>
            <w:r>
              <w:rPr>
                <w:spacing w:val="-1"/>
              </w:rPr>
              <w:t>a</w:t>
            </w:r>
            <w:r>
              <w:t xml:space="preserve">n  </w:t>
            </w:r>
            <w:r>
              <w:rPr>
                <w:spacing w:val="22"/>
              </w:rPr>
              <w:t xml:space="preserve"> </w:t>
            </w:r>
            <w:r>
              <w:t>meng</w:t>
            </w:r>
            <w:r>
              <w:rPr>
                <w:spacing w:val="-1"/>
              </w:rPr>
              <w:t>e</w:t>
            </w:r>
            <w:r>
              <w:t>mbangk</w:t>
            </w:r>
            <w:r>
              <w:rPr>
                <w:spacing w:val="-1"/>
              </w:rPr>
              <w:t>a</w:t>
            </w:r>
            <w:r>
              <w:t xml:space="preserve">n  </w:t>
            </w:r>
            <w:r>
              <w:rPr>
                <w:spacing w:val="22"/>
              </w:rPr>
              <w:t xml:space="preserve"> </w:t>
            </w:r>
            <w:r>
              <w:t>ja</w:t>
            </w:r>
            <w:r>
              <w:rPr>
                <w:spacing w:val="1"/>
              </w:rPr>
              <w:t>r</w:t>
            </w:r>
            <w:r>
              <w:t xml:space="preserve">ingan  </w:t>
            </w:r>
            <w:r>
              <w:rPr>
                <w:spacing w:val="21"/>
              </w:rPr>
              <w:t xml:space="preserve"> </w:t>
            </w:r>
            <w:r>
              <w:t>k</w:t>
            </w:r>
            <w:r>
              <w:rPr>
                <w:spacing w:val="-1"/>
              </w:rPr>
              <w:t>e</w:t>
            </w:r>
            <w:r>
              <w:rPr>
                <w:spacing w:val="1"/>
              </w:rPr>
              <w:t>r</w:t>
            </w:r>
            <w:r>
              <w:t xml:space="preserve">ja  </w:t>
            </w:r>
            <w:r>
              <w:rPr>
                <w:spacing w:val="21"/>
              </w:rPr>
              <w:t xml:space="preserve"> </w:t>
            </w:r>
            <w:r>
              <w:t>d</w:t>
            </w:r>
            <w:r>
              <w:rPr>
                <w:spacing w:val="-1"/>
              </w:rPr>
              <w:t>e</w:t>
            </w:r>
            <w:r>
              <w:t>ng</w:t>
            </w:r>
            <w:r>
              <w:rPr>
                <w:spacing w:val="-1"/>
              </w:rPr>
              <w:t>a</w:t>
            </w:r>
            <w:r>
              <w:t>n p</w:t>
            </w:r>
            <w:r>
              <w:rPr>
                <w:spacing w:val="-1"/>
              </w:rPr>
              <w:t>e</w:t>
            </w:r>
            <w:r>
              <w:t>mb</w:t>
            </w:r>
            <w:r>
              <w:rPr>
                <w:spacing w:val="1"/>
              </w:rPr>
              <w:t>i</w:t>
            </w:r>
            <w:r>
              <w:t>mb</w:t>
            </w:r>
            <w:r>
              <w:rPr>
                <w:spacing w:val="1"/>
              </w:rPr>
              <w:t>i</w:t>
            </w:r>
            <w:r>
              <w:t>ng,</w:t>
            </w:r>
            <w:r>
              <w:rPr>
                <w:spacing w:val="4"/>
              </w:rPr>
              <w:t xml:space="preserve"> </w:t>
            </w:r>
            <w:r>
              <w:t>koleg</w:t>
            </w:r>
            <w:r>
              <w:rPr>
                <w:spacing w:val="-1"/>
              </w:rPr>
              <w:t>a</w:t>
            </w:r>
            <w:r>
              <w:t xml:space="preserve">, </w:t>
            </w:r>
            <w:r>
              <w:rPr>
                <w:spacing w:val="-2"/>
              </w:rPr>
              <w:t>s</w:t>
            </w:r>
            <w:r>
              <w:rPr>
                <w:spacing w:val="-1"/>
              </w:rPr>
              <w:t>e</w:t>
            </w:r>
            <w:r>
              <w:t>ja</w:t>
            </w:r>
            <w:r>
              <w:rPr>
                <w:spacing w:val="-1"/>
              </w:rPr>
              <w:t>wa</w:t>
            </w:r>
            <w:r>
              <w:t>t</w:t>
            </w:r>
            <w:r>
              <w:rPr>
                <w:spacing w:val="2"/>
              </w:rPr>
              <w:t xml:space="preserve"> </w:t>
            </w:r>
            <w:r>
              <w:t>b</w:t>
            </w:r>
            <w:r>
              <w:rPr>
                <w:spacing w:val="-1"/>
              </w:rPr>
              <w:t>a</w:t>
            </w:r>
            <w:r>
              <w:t>ik</w:t>
            </w:r>
            <w:r>
              <w:rPr>
                <w:spacing w:val="2"/>
              </w:rPr>
              <w:t xml:space="preserve"> </w:t>
            </w:r>
            <w:r>
              <w:t>di</w:t>
            </w:r>
            <w:r>
              <w:rPr>
                <w:spacing w:val="-2"/>
              </w:rPr>
              <w:t xml:space="preserve"> </w:t>
            </w:r>
            <w:r>
              <w:t>d</w:t>
            </w:r>
            <w:r>
              <w:rPr>
                <w:spacing w:val="-1"/>
              </w:rPr>
              <w:t>a</w:t>
            </w:r>
            <w:r>
              <w:t>l</w:t>
            </w:r>
            <w:r>
              <w:rPr>
                <w:spacing w:val="2"/>
              </w:rPr>
              <w:t>a</w:t>
            </w:r>
            <w:r>
              <w:t>m</w:t>
            </w:r>
            <w:r>
              <w:rPr>
                <w:spacing w:val="2"/>
              </w:rPr>
              <w:t xml:space="preserve"> </w:t>
            </w:r>
            <w:r>
              <w:t>maup</w:t>
            </w:r>
            <w:r>
              <w:rPr>
                <w:spacing w:val="-4"/>
              </w:rPr>
              <w:t>u</w:t>
            </w:r>
            <w:r>
              <w:t>n</w:t>
            </w:r>
            <w:r>
              <w:rPr>
                <w:spacing w:val="2"/>
              </w:rPr>
              <w:t xml:space="preserve"> </w:t>
            </w:r>
            <w:r>
              <w:t>di</w:t>
            </w:r>
            <w:r>
              <w:rPr>
                <w:spacing w:val="2"/>
              </w:rPr>
              <w:t xml:space="preserve"> </w:t>
            </w:r>
            <w:r>
              <w:t>luar</w:t>
            </w:r>
            <w:r>
              <w:rPr>
                <w:spacing w:val="-1"/>
              </w:rPr>
              <w:t xml:space="preserve"> </w:t>
            </w:r>
            <w:r>
              <w:t>lemb</w:t>
            </w:r>
            <w:r>
              <w:rPr>
                <w:spacing w:val="-1"/>
              </w:rPr>
              <w:t>a</w:t>
            </w:r>
            <w:r>
              <w:t>g</w:t>
            </w:r>
            <w:r>
              <w:rPr>
                <w:spacing w:val="-1"/>
              </w:rPr>
              <w:t>a</w:t>
            </w:r>
            <w:r>
              <w:t>nya</w:t>
            </w:r>
          </w:p>
        </w:tc>
        <w:tc>
          <w:tcPr>
            <w:tcW w:w="548" w:type="dxa"/>
            <w:tcBorders>
              <w:top w:val="single" w:sz="4" w:space="0" w:color="000000"/>
              <w:left w:val="single" w:sz="4" w:space="0" w:color="000000"/>
              <w:bottom w:val="single" w:sz="4" w:space="0" w:color="000000"/>
              <w:right w:val="single" w:sz="4" w:space="0" w:color="000000"/>
            </w:tcBorders>
          </w:tcPr>
          <w:p w14:paraId="2C1707A3"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A8CB656"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33BA49C"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226C452" w14:textId="77777777" w:rsidR="004E45EF" w:rsidRDefault="004E45EF">
            <w:pPr>
              <w:spacing w:before="10" w:line="100" w:lineRule="exact"/>
              <w:rPr>
                <w:sz w:val="10"/>
                <w:szCs w:val="10"/>
              </w:rPr>
            </w:pPr>
          </w:p>
          <w:p w14:paraId="14465ADA" w14:textId="77777777" w:rsidR="004E45EF" w:rsidRDefault="003679B2">
            <w:pPr>
              <w:ind w:left="172" w:right="171"/>
              <w:jc w:val="center"/>
              <w:rPr>
                <w:rFonts w:ascii="Symbol" w:eastAsia="Symbol" w:hAnsi="Symbol" w:cs="Symbol"/>
              </w:rPr>
            </w:pPr>
            <w:r>
              <w:rPr>
                <w:rFonts w:ascii="Symbol" w:eastAsia="Symbol" w:hAnsi="Symbol" w:cs="Symbol"/>
              </w:rPr>
              <w:t></w:t>
            </w:r>
          </w:p>
        </w:tc>
        <w:tc>
          <w:tcPr>
            <w:tcW w:w="548" w:type="dxa"/>
            <w:tcBorders>
              <w:top w:val="single" w:sz="4" w:space="0" w:color="000000"/>
              <w:left w:val="single" w:sz="4" w:space="0" w:color="000000"/>
              <w:bottom w:val="single" w:sz="4" w:space="0" w:color="000000"/>
              <w:right w:val="single" w:sz="4" w:space="0" w:color="000000"/>
            </w:tcBorders>
          </w:tcPr>
          <w:p w14:paraId="6A182799"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BB4009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3873278"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4A7CD01"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4708E08"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D05ADAF"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DE4F82D"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411BBE1"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7615F03"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D86B960" w14:textId="77777777" w:rsidR="004E45EF" w:rsidRDefault="004E45EF"/>
        </w:tc>
        <w:tc>
          <w:tcPr>
            <w:tcW w:w="552" w:type="dxa"/>
            <w:tcBorders>
              <w:top w:val="single" w:sz="4" w:space="0" w:color="000000"/>
              <w:left w:val="single" w:sz="4" w:space="0" w:color="000000"/>
              <w:bottom w:val="single" w:sz="4" w:space="0" w:color="000000"/>
              <w:right w:val="single" w:sz="4" w:space="0" w:color="000000"/>
            </w:tcBorders>
          </w:tcPr>
          <w:p w14:paraId="24827610" w14:textId="77777777" w:rsidR="004E45EF" w:rsidRDefault="004E45EF"/>
        </w:tc>
      </w:tr>
    </w:tbl>
    <w:p w14:paraId="34B0EE38" w14:textId="77777777" w:rsidR="004E45EF" w:rsidRDefault="004E45EF">
      <w:pPr>
        <w:spacing w:before="4" w:line="100" w:lineRule="exact"/>
        <w:rPr>
          <w:sz w:val="11"/>
          <w:szCs w:val="11"/>
        </w:rPr>
      </w:pPr>
    </w:p>
    <w:p w14:paraId="02AF97F0" w14:textId="77777777" w:rsidR="004E45EF" w:rsidRDefault="004E45EF">
      <w:pPr>
        <w:spacing w:line="200" w:lineRule="exact"/>
      </w:pPr>
    </w:p>
    <w:p w14:paraId="25649181" w14:textId="77777777" w:rsidR="004E45EF" w:rsidRDefault="004E45EF">
      <w:pPr>
        <w:spacing w:line="200" w:lineRule="exact"/>
      </w:pPr>
    </w:p>
    <w:p w14:paraId="1E2EC800" w14:textId="77777777" w:rsidR="004E45EF" w:rsidRDefault="003679B2">
      <w:pPr>
        <w:spacing w:before="29"/>
        <w:ind w:right="897"/>
        <w:jc w:val="right"/>
        <w:rPr>
          <w:sz w:val="24"/>
          <w:szCs w:val="24"/>
        </w:rPr>
        <w:sectPr w:rsidR="004E45EF">
          <w:footerReference w:type="default" r:id="rId11"/>
          <w:pgSz w:w="16840" w:h="11920" w:orient="landscape"/>
          <w:pgMar w:top="1080" w:right="540" w:bottom="280" w:left="1220" w:header="0" w:footer="0" w:gutter="0"/>
          <w:cols w:space="720"/>
        </w:sectPr>
      </w:pPr>
      <w:r>
        <w:rPr>
          <w:sz w:val="24"/>
          <w:szCs w:val="24"/>
        </w:rPr>
        <w:t>16</w:t>
      </w:r>
    </w:p>
    <w:p w14:paraId="03BB7315" w14:textId="77777777" w:rsidR="004E45EF" w:rsidRDefault="004E45EF">
      <w:pPr>
        <w:spacing w:before="7" w:line="100" w:lineRule="exact"/>
        <w:rPr>
          <w:sz w:val="10"/>
          <w:szCs w:val="10"/>
        </w:rPr>
      </w:pPr>
    </w:p>
    <w:p w14:paraId="493AA041" w14:textId="77777777" w:rsidR="004E45EF" w:rsidRDefault="004E45EF">
      <w:pPr>
        <w:spacing w:line="200" w:lineRule="exact"/>
      </w:pPr>
    </w:p>
    <w:p w14:paraId="6922BD38" w14:textId="77777777" w:rsidR="004E45EF" w:rsidRDefault="004E45EF">
      <w:pPr>
        <w:spacing w:line="200" w:lineRule="exact"/>
      </w:pPr>
    </w:p>
    <w:p w14:paraId="74C204DA" w14:textId="77777777" w:rsidR="004E45EF" w:rsidRDefault="004E45EF">
      <w:pPr>
        <w:spacing w:line="200" w:lineRule="exact"/>
      </w:pPr>
    </w:p>
    <w:tbl>
      <w:tblPr>
        <w:tblW w:w="0" w:type="auto"/>
        <w:tblInd w:w="107" w:type="dxa"/>
        <w:tblLayout w:type="fixed"/>
        <w:tblCellMar>
          <w:left w:w="0" w:type="dxa"/>
          <w:right w:w="0" w:type="dxa"/>
        </w:tblCellMar>
        <w:tblLook w:val="01E0" w:firstRow="1" w:lastRow="1" w:firstColumn="1" w:lastColumn="1" w:noHBand="0" w:noVBand="0"/>
      </w:tblPr>
      <w:tblGrid>
        <w:gridCol w:w="536"/>
        <w:gridCol w:w="6094"/>
        <w:gridCol w:w="548"/>
        <w:gridCol w:w="548"/>
        <w:gridCol w:w="548"/>
        <w:gridCol w:w="548"/>
        <w:gridCol w:w="548"/>
        <w:gridCol w:w="548"/>
        <w:gridCol w:w="548"/>
        <w:gridCol w:w="548"/>
        <w:gridCol w:w="548"/>
        <w:gridCol w:w="548"/>
        <w:gridCol w:w="548"/>
        <w:gridCol w:w="548"/>
        <w:gridCol w:w="548"/>
        <w:gridCol w:w="548"/>
        <w:gridCol w:w="553"/>
      </w:tblGrid>
      <w:tr w:rsidR="004E45EF" w14:paraId="7D83BFF3" w14:textId="77777777">
        <w:trPr>
          <w:trHeight w:hRule="exact" w:val="701"/>
        </w:trPr>
        <w:tc>
          <w:tcPr>
            <w:tcW w:w="536" w:type="dxa"/>
            <w:tcBorders>
              <w:top w:val="single" w:sz="4" w:space="0" w:color="000000"/>
              <w:left w:val="single" w:sz="4" w:space="0" w:color="000000"/>
              <w:bottom w:val="single" w:sz="4" w:space="0" w:color="000000"/>
              <w:right w:val="single" w:sz="4" w:space="0" w:color="000000"/>
            </w:tcBorders>
          </w:tcPr>
          <w:p w14:paraId="52411488" w14:textId="77777777" w:rsidR="004E45EF" w:rsidRDefault="003679B2">
            <w:pPr>
              <w:ind w:left="159"/>
            </w:pPr>
            <w:r>
              <w:t>17</w:t>
            </w:r>
          </w:p>
        </w:tc>
        <w:tc>
          <w:tcPr>
            <w:tcW w:w="6094" w:type="dxa"/>
            <w:tcBorders>
              <w:top w:val="single" w:sz="4" w:space="0" w:color="000000"/>
              <w:left w:val="single" w:sz="4" w:space="0" w:color="000000"/>
              <w:bottom w:val="single" w:sz="4" w:space="0" w:color="000000"/>
              <w:right w:val="single" w:sz="4" w:space="0" w:color="000000"/>
            </w:tcBorders>
          </w:tcPr>
          <w:p w14:paraId="25BD90A1" w14:textId="77777777" w:rsidR="004E45EF" w:rsidRDefault="003679B2">
            <w:pPr>
              <w:spacing w:before="1"/>
              <w:ind w:left="99" w:right="73"/>
              <w:jc w:val="both"/>
            </w:pPr>
            <w:r>
              <w:rPr>
                <w:spacing w:val="-2"/>
              </w:rPr>
              <w:t>M</w:t>
            </w:r>
            <w:r>
              <w:rPr>
                <w:spacing w:val="-1"/>
              </w:rPr>
              <w:t>a</w:t>
            </w:r>
            <w:r>
              <w:t>mpu</w:t>
            </w:r>
            <w:r>
              <w:rPr>
                <w:spacing w:val="2"/>
              </w:rPr>
              <w:t xml:space="preserve"> </w:t>
            </w:r>
            <w:r>
              <w:t>b</w:t>
            </w:r>
            <w:r>
              <w:rPr>
                <w:spacing w:val="-1"/>
              </w:rPr>
              <w:t>e</w:t>
            </w:r>
            <w:r>
              <w:rPr>
                <w:spacing w:val="1"/>
              </w:rPr>
              <w:t>r</w:t>
            </w:r>
            <w:r>
              <w:t>tanggung</w:t>
            </w:r>
            <w:r>
              <w:rPr>
                <w:spacing w:val="1"/>
              </w:rPr>
              <w:t xml:space="preserve"> </w:t>
            </w:r>
            <w:r>
              <w:t>ja</w:t>
            </w:r>
            <w:r>
              <w:rPr>
                <w:spacing w:val="-1"/>
              </w:rPr>
              <w:t>wa</w:t>
            </w:r>
            <w:r>
              <w:t>b</w:t>
            </w:r>
            <w:r>
              <w:rPr>
                <w:spacing w:val="2"/>
              </w:rPr>
              <w:t xml:space="preserve"> </w:t>
            </w:r>
            <w:r>
              <w:rPr>
                <w:spacing w:val="-1"/>
              </w:rPr>
              <w:t>a</w:t>
            </w:r>
            <w:r>
              <w:t>t</w:t>
            </w:r>
            <w:r>
              <w:rPr>
                <w:spacing w:val="3"/>
              </w:rPr>
              <w:t>a</w:t>
            </w:r>
            <w:r>
              <w:t>s p</w:t>
            </w:r>
            <w:r>
              <w:rPr>
                <w:spacing w:val="-1"/>
              </w:rPr>
              <w:t>e</w:t>
            </w:r>
            <w:r>
              <w:t>n</w:t>
            </w:r>
            <w:r>
              <w:rPr>
                <w:spacing w:val="-1"/>
              </w:rPr>
              <w:t>ca</w:t>
            </w:r>
            <w:r>
              <w:t>p</w:t>
            </w:r>
            <w:r>
              <w:rPr>
                <w:spacing w:val="-1"/>
              </w:rPr>
              <w:t>a</w:t>
            </w:r>
            <w:r>
              <w:t>ian</w:t>
            </w:r>
            <w:r>
              <w:rPr>
                <w:spacing w:val="1"/>
              </w:rPr>
              <w:t xml:space="preserve"> </w:t>
            </w:r>
            <w:r>
              <w:t>h</w:t>
            </w:r>
            <w:r>
              <w:rPr>
                <w:spacing w:val="3"/>
              </w:rPr>
              <w:t>a</w:t>
            </w:r>
            <w:r>
              <w:rPr>
                <w:spacing w:val="-2"/>
              </w:rPr>
              <w:t>s</w:t>
            </w:r>
            <w:r>
              <w:rPr>
                <w:spacing w:val="4"/>
              </w:rPr>
              <w:t>i</w:t>
            </w:r>
            <w:r>
              <w:t>l</w:t>
            </w:r>
            <w:r>
              <w:rPr>
                <w:spacing w:val="2"/>
              </w:rPr>
              <w:t xml:space="preserve"> </w:t>
            </w:r>
            <w:r>
              <w:t>k</w:t>
            </w:r>
            <w:r>
              <w:rPr>
                <w:spacing w:val="-1"/>
              </w:rPr>
              <w:t>e</w:t>
            </w:r>
            <w:r>
              <w:rPr>
                <w:spacing w:val="1"/>
              </w:rPr>
              <w:t>r</w:t>
            </w:r>
            <w:r>
              <w:t>ja</w:t>
            </w:r>
            <w:r>
              <w:rPr>
                <w:spacing w:val="1"/>
              </w:rPr>
              <w:t xml:space="preserve"> </w:t>
            </w:r>
            <w:r>
              <w:t>k</w:t>
            </w:r>
            <w:r>
              <w:rPr>
                <w:spacing w:val="-1"/>
              </w:rPr>
              <w:t>e</w:t>
            </w:r>
            <w:r>
              <w:t>lo</w:t>
            </w:r>
            <w:r>
              <w:rPr>
                <w:spacing w:val="1"/>
              </w:rPr>
              <w:t>m</w:t>
            </w:r>
            <w:r>
              <w:t>pok</w:t>
            </w:r>
            <w:r>
              <w:rPr>
                <w:spacing w:val="2"/>
              </w:rPr>
              <w:t xml:space="preserve"> </w:t>
            </w:r>
            <w:r>
              <w:t>d</w:t>
            </w:r>
            <w:r>
              <w:rPr>
                <w:spacing w:val="-1"/>
              </w:rPr>
              <w:t>a</w:t>
            </w:r>
            <w:r>
              <w:t>n mel</w:t>
            </w:r>
            <w:r>
              <w:rPr>
                <w:spacing w:val="-1"/>
              </w:rPr>
              <w:t>a</w:t>
            </w:r>
            <w:r>
              <w:t>kuk</w:t>
            </w:r>
            <w:r>
              <w:rPr>
                <w:spacing w:val="-1"/>
              </w:rPr>
              <w:t>a</w:t>
            </w:r>
            <w:r>
              <w:t>n</w:t>
            </w:r>
            <w:r>
              <w:rPr>
                <w:spacing w:val="1"/>
              </w:rPr>
              <w:t xml:space="preserve"> </w:t>
            </w:r>
            <w:r>
              <w:rPr>
                <w:spacing w:val="-2"/>
              </w:rPr>
              <w:t>s</w:t>
            </w:r>
            <w:r>
              <w:t>up</w:t>
            </w:r>
            <w:r>
              <w:rPr>
                <w:spacing w:val="-1"/>
              </w:rPr>
              <w:t>e</w:t>
            </w:r>
            <w:r>
              <w:rPr>
                <w:spacing w:val="1"/>
              </w:rPr>
              <w:t>r</w:t>
            </w:r>
            <w:r>
              <w:t>vi</w:t>
            </w:r>
            <w:r>
              <w:rPr>
                <w:spacing w:val="-1"/>
              </w:rPr>
              <w:t>s</w:t>
            </w:r>
            <w:r>
              <w:t>i</w:t>
            </w:r>
            <w:r>
              <w:rPr>
                <w:spacing w:val="1"/>
              </w:rPr>
              <w:t xml:space="preserve"> </w:t>
            </w:r>
            <w:r>
              <w:rPr>
                <w:spacing w:val="-2"/>
              </w:rPr>
              <w:t>s</w:t>
            </w:r>
            <w:r>
              <w:rPr>
                <w:spacing w:val="-1"/>
              </w:rPr>
              <w:t>e</w:t>
            </w:r>
            <w:r>
              <w:rPr>
                <w:spacing w:val="1"/>
              </w:rPr>
              <w:t>r</w:t>
            </w:r>
            <w:r>
              <w:t xml:space="preserve">ta </w:t>
            </w:r>
            <w:r>
              <w:rPr>
                <w:spacing w:val="-1"/>
              </w:rPr>
              <w:t>e</w:t>
            </w:r>
            <w:r>
              <w:t>v</w:t>
            </w:r>
            <w:r>
              <w:rPr>
                <w:spacing w:val="-1"/>
              </w:rPr>
              <w:t>a</w:t>
            </w:r>
            <w:r>
              <w:t>lu</w:t>
            </w:r>
            <w:r>
              <w:rPr>
                <w:spacing w:val="3"/>
              </w:rPr>
              <w:t>a</w:t>
            </w:r>
            <w:r>
              <w:rPr>
                <w:spacing w:val="-2"/>
              </w:rPr>
              <w:t>s</w:t>
            </w:r>
            <w:r>
              <w:t>i</w:t>
            </w:r>
            <w:r>
              <w:rPr>
                <w:spacing w:val="1"/>
              </w:rPr>
              <w:t xml:space="preserve"> </w:t>
            </w:r>
            <w:r>
              <w:t>te</w:t>
            </w:r>
            <w:r>
              <w:rPr>
                <w:spacing w:val="1"/>
              </w:rPr>
              <w:t>r</w:t>
            </w:r>
            <w:r>
              <w:t>h</w:t>
            </w:r>
            <w:r>
              <w:rPr>
                <w:spacing w:val="-1"/>
              </w:rPr>
              <w:t>a</w:t>
            </w:r>
            <w:r>
              <w:t>d</w:t>
            </w:r>
            <w:r>
              <w:rPr>
                <w:spacing w:val="-1"/>
              </w:rPr>
              <w:t>a</w:t>
            </w:r>
            <w:r>
              <w:t>p</w:t>
            </w:r>
            <w:r>
              <w:rPr>
                <w:spacing w:val="1"/>
              </w:rPr>
              <w:t xml:space="preserve"> </w:t>
            </w:r>
            <w:r>
              <w:t>p</w:t>
            </w:r>
            <w:r>
              <w:rPr>
                <w:spacing w:val="-1"/>
              </w:rPr>
              <w:t>e</w:t>
            </w:r>
            <w:r>
              <w:t>ny</w:t>
            </w:r>
            <w:r>
              <w:rPr>
                <w:spacing w:val="3"/>
              </w:rPr>
              <w:t>e</w:t>
            </w:r>
            <w:r>
              <w:t>le</w:t>
            </w:r>
            <w:r>
              <w:rPr>
                <w:spacing w:val="-2"/>
              </w:rPr>
              <w:t>s</w:t>
            </w:r>
            <w:r>
              <w:rPr>
                <w:spacing w:val="-1"/>
              </w:rPr>
              <w:t>a</w:t>
            </w:r>
            <w:r>
              <w:t>ian p</w:t>
            </w:r>
            <w:r>
              <w:rPr>
                <w:spacing w:val="-1"/>
              </w:rPr>
              <w:t>e</w:t>
            </w:r>
            <w:r>
              <w:t>k</w:t>
            </w:r>
            <w:r>
              <w:rPr>
                <w:spacing w:val="-1"/>
              </w:rPr>
              <w:t>e</w:t>
            </w:r>
            <w:r>
              <w:rPr>
                <w:spacing w:val="1"/>
              </w:rPr>
              <w:t>r</w:t>
            </w:r>
            <w:r>
              <w:t>ja</w:t>
            </w:r>
            <w:r>
              <w:rPr>
                <w:spacing w:val="-1"/>
              </w:rPr>
              <w:t>a</w:t>
            </w:r>
            <w:r>
              <w:t>n</w:t>
            </w:r>
            <w:r>
              <w:rPr>
                <w:spacing w:val="1"/>
              </w:rPr>
              <w:t xml:space="preserve"> </w:t>
            </w:r>
            <w:r>
              <w:t>y</w:t>
            </w:r>
            <w:r>
              <w:rPr>
                <w:spacing w:val="-1"/>
              </w:rPr>
              <w:t>a</w:t>
            </w:r>
            <w:r>
              <w:t>ng di</w:t>
            </w:r>
            <w:r>
              <w:rPr>
                <w:spacing w:val="1"/>
              </w:rPr>
              <w:t>t</w:t>
            </w:r>
            <w:r>
              <w:t>ug</w:t>
            </w:r>
            <w:r>
              <w:rPr>
                <w:spacing w:val="-1"/>
              </w:rPr>
              <w:t>a</w:t>
            </w:r>
            <w:r>
              <w:rPr>
                <w:spacing w:val="-2"/>
              </w:rPr>
              <w:t>s</w:t>
            </w:r>
            <w:r>
              <w:t>k</w:t>
            </w:r>
            <w:r>
              <w:rPr>
                <w:spacing w:val="-1"/>
              </w:rPr>
              <w:t>a</w:t>
            </w:r>
            <w:r>
              <w:t>n</w:t>
            </w:r>
            <w:r>
              <w:rPr>
                <w:spacing w:val="2"/>
              </w:rPr>
              <w:t xml:space="preserve"> </w:t>
            </w:r>
            <w:r>
              <w:t>k</w:t>
            </w:r>
            <w:r>
              <w:rPr>
                <w:spacing w:val="-1"/>
              </w:rPr>
              <w:t>e</w:t>
            </w:r>
            <w:r>
              <w:t>p</w:t>
            </w:r>
            <w:r>
              <w:rPr>
                <w:spacing w:val="-1"/>
              </w:rPr>
              <w:t>a</w:t>
            </w:r>
            <w:r>
              <w:t>da</w:t>
            </w:r>
            <w:r>
              <w:rPr>
                <w:spacing w:val="1"/>
              </w:rPr>
              <w:t xml:space="preserve"> </w:t>
            </w:r>
            <w:r>
              <w:t>p</w:t>
            </w:r>
            <w:r>
              <w:rPr>
                <w:spacing w:val="-1"/>
              </w:rPr>
              <w:t>e</w:t>
            </w:r>
            <w:r>
              <w:t>k</w:t>
            </w:r>
            <w:r>
              <w:rPr>
                <w:spacing w:val="-1"/>
              </w:rPr>
              <w:t>e</w:t>
            </w:r>
            <w:r>
              <w:rPr>
                <w:spacing w:val="1"/>
              </w:rPr>
              <w:t>r</w:t>
            </w:r>
            <w:r>
              <w:t>ja</w:t>
            </w:r>
            <w:r>
              <w:rPr>
                <w:spacing w:val="1"/>
              </w:rPr>
              <w:t xml:space="preserve"> </w:t>
            </w:r>
            <w:r>
              <w:t>y</w:t>
            </w:r>
            <w:r>
              <w:rPr>
                <w:spacing w:val="-1"/>
              </w:rPr>
              <w:t>a</w:t>
            </w:r>
            <w:r>
              <w:t>ng</w:t>
            </w:r>
            <w:r>
              <w:rPr>
                <w:spacing w:val="2"/>
              </w:rPr>
              <w:t xml:space="preserve"> </w:t>
            </w:r>
            <w:r>
              <w:t>b</w:t>
            </w:r>
            <w:r>
              <w:rPr>
                <w:spacing w:val="-1"/>
              </w:rPr>
              <w:t>e</w:t>
            </w:r>
            <w:r>
              <w:rPr>
                <w:spacing w:val="1"/>
              </w:rPr>
              <w:t>r</w:t>
            </w:r>
            <w:r>
              <w:rPr>
                <w:spacing w:val="-1"/>
              </w:rPr>
              <w:t>a</w:t>
            </w:r>
            <w:r>
              <w:t>da</w:t>
            </w:r>
            <w:r>
              <w:rPr>
                <w:spacing w:val="1"/>
              </w:rPr>
              <w:t xml:space="preserve"> </w:t>
            </w:r>
            <w:r>
              <w:t>di</w:t>
            </w:r>
            <w:r>
              <w:rPr>
                <w:spacing w:val="2"/>
              </w:rPr>
              <w:t xml:space="preserve"> </w:t>
            </w:r>
            <w:r>
              <w:t>b</w:t>
            </w:r>
            <w:r>
              <w:rPr>
                <w:spacing w:val="-1"/>
              </w:rPr>
              <w:t>a</w:t>
            </w:r>
            <w:r>
              <w:t>w</w:t>
            </w:r>
            <w:r>
              <w:rPr>
                <w:spacing w:val="-1"/>
              </w:rPr>
              <w:t>a</w:t>
            </w:r>
            <w:r>
              <w:t>h</w:t>
            </w:r>
            <w:r>
              <w:rPr>
                <w:spacing w:val="2"/>
              </w:rPr>
              <w:t xml:space="preserve"> </w:t>
            </w:r>
            <w:r>
              <w:rPr>
                <w:spacing w:val="-4"/>
              </w:rPr>
              <w:t>t</w:t>
            </w:r>
            <w:r>
              <w:rPr>
                <w:spacing w:val="-1"/>
              </w:rPr>
              <w:t>a</w:t>
            </w:r>
            <w:r>
              <w:t>nggung</w:t>
            </w:r>
            <w:r>
              <w:rPr>
                <w:spacing w:val="2"/>
              </w:rPr>
              <w:t xml:space="preserve"> </w:t>
            </w:r>
            <w:r>
              <w:t>ja</w:t>
            </w:r>
            <w:r>
              <w:rPr>
                <w:spacing w:val="-1"/>
              </w:rPr>
              <w:t>wa</w:t>
            </w:r>
            <w:r>
              <w:t>bny</w:t>
            </w:r>
            <w:r>
              <w:rPr>
                <w:spacing w:val="-1"/>
              </w:rPr>
              <w:t>a</w:t>
            </w:r>
            <w:r>
              <w:t>;</w:t>
            </w:r>
          </w:p>
        </w:tc>
        <w:tc>
          <w:tcPr>
            <w:tcW w:w="548" w:type="dxa"/>
            <w:tcBorders>
              <w:top w:val="single" w:sz="4" w:space="0" w:color="000000"/>
              <w:left w:val="single" w:sz="4" w:space="0" w:color="000000"/>
              <w:bottom w:val="single" w:sz="4" w:space="0" w:color="000000"/>
              <w:right w:val="single" w:sz="4" w:space="0" w:color="000000"/>
            </w:tcBorders>
          </w:tcPr>
          <w:p w14:paraId="7462478D"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95FEEF8" w14:textId="77777777" w:rsidR="004E45EF" w:rsidRDefault="004E45EF">
            <w:pPr>
              <w:spacing w:before="2" w:line="220" w:lineRule="exact"/>
              <w:rPr>
                <w:sz w:val="22"/>
                <w:szCs w:val="22"/>
              </w:rPr>
            </w:pPr>
          </w:p>
          <w:p w14:paraId="705F9EF2" w14:textId="77777777" w:rsidR="004E45EF" w:rsidRDefault="003679B2">
            <w:pPr>
              <w:ind w:left="180" w:right="178"/>
              <w:jc w:val="center"/>
              <w:rPr>
                <w:rFonts w:ascii="Symbol" w:eastAsia="Symbol" w:hAnsi="Symbol" w:cs="Symbol"/>
              </w:rPr>
            </w:pPr>
            <w:r>
              <w:rPr>
                <w:rFonts w:ascii="Symbol" w:eastAsia="Symbol" w:hAnsi="Symbol" w:cs="Symbol"/>
              </w:rPr>
              <w:t></w:t>
            </w:r>
          </w:p>
        </w:tc>
        <w:tc>
          <w:tcPr>
            <w:tcW w:w="548" w:type="dxa"/>
            <w:tcBorders>
              <w:top w:val="single" w:sz="4" w:space="0" w:color="000000"/>
              <w:left w:val="single" w:sz="4" w:space="0" w:color="000000"/>
              <w:bottom w:val="single" w:sz="4" w:space="0" w:color="000000"/>
              <w:right w:val="single" w:sz="4" w:space="0" w:color="000000"/>
            </w:tcBorders>
          </w:tcPr>
          <w:p w14:paraId="1F6197B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E04F275" w14:textId="77777777" w:rsidR="004E45EF" w:rsidRDefault="004E45EF">
            <w:pPr>
              <w:spacing w:before="2" w:line="220" w:lineRule="exact"/>
              <w:rPr>
                <w:sz w:val="22"/>
                <w:szCs w:val="22"/>
              </w:rPr>
            </w:pPr>
          </w:p>
          <w:p w14:paraId="1ED66333" w14:textId="77777777" w:rsidR="004E45EF" w:rsidRDefault="003679B2">
            <w:pPr>
              <w:ind w:left="180" w:right="178"/>
              <w:jc w:val="center"/>
              <w:rPr>
                <w:rFonts w:ascii="Symbol" w:eastAsia="Symbol" w:hAnsi="Symbol" w:cs="Symbol"/>
              </w:rPr>
            </w:pPr>
            <w:r>
              <w:rPr>
                <w:rFonts w:ascii="Symbol" w:eastAsia="Symbol" w:hAnsi="Symbol" w:cs="Symbol"/>
              </w:rPr>
              <w:t></w:t>
            </w:r>
          </w:p>
        </w:tc>
        <w:tc>
          <w:tcPr>
            <w:tcW w:w="548" w:type="dxa"/>
            <w:tcBorders>
              <w:top w:val="single" w:sz="4" w:space="0" w:color="000000"/>
              <w:left w:val="single" w:sz="4" w:space="0" w:color="000000"/>
              <w:bottom w:val="single" w:sz="4" w:space="0" w:color="000000"/>
              <w:right w:val="single" w:sz="4" w:space="0" w:color="000000"/>
            </w:tcBorders>
          </w:tcPr>
          <w:p w14:paraId="21A85633"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1FF9E9E"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6750729"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2A0A21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776F8F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A38EBF3"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4C09E2C"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C80D01B"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4BC78A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D6D2DCD" w14:textId="77777777" w:rsidR="004E45EF" w:rsidRDefault="004E45EF"/>
        </w:tc>
        <w:tc>
          <w:tcPr>
            <w:tcW w:w="552" w:type="dxa"/>
            <w:tcBorders>
              <w:top w:val="single" w:sz="4" w:space="0" w:color="000000"/>
              <w:left w:val="single" w:sz="4" w:space="0" w:color="000000"/>
              <w:bottom w:val="single" w:sz="4" w:space="0" w:color="000000"/>
              <w:right w:val="single" w:sz="4" w:space="0" w:color="000000"/>
            </w:tcBorders>
          </w:tcPr>
          <w:p w14:paraId="408305D6" w14:textId="77777777" w:rsidR="004E45EF" w:rsidRDefault="004E45EF"/>
        </w:tc>
      </w:tr>
      <w:tr w:rsidR="004E45EF" w14:paraId="56145617" w14:textId="77777777">
        <w:trPr>
          <w:trHeight w:hRule="exact" w:val="700"/>
        </w:trPr>
        <w:tc>
          <w:tcPr>
            <w:tcW w:w="536" w:type="dxa"/>
            <w:tcBorders>
              <w:top w:val="single" w:sz="4" w:space="0" w:color="000000"/>
              <w:left w:val="single" w:sz="4" w:space="0" w:color="000000"/>
              <w:bottom w:val="single" w:sz="4" w:space="0" w:color="000000"/>
              <w:right w:val="single" w:sz="4" w:space="0" w:color="000000"/>
            </w:tcBorders>
          </w:tcPr>
          <w:p w14:paraId="4267CBFB" w14:textId="77777777" w:rsidR="004E45EF" w:rsidRDefault="003679B2">
            <w:pPr>
              <w:spacing w:line="220" w:lineRule="exact"/>
              <w:ind w:left="159"/>
            </w:pPr>
            <w:r>
              <w:t>18</w:t>
            </w:r>
          </w:p>
        </w:tc>
        <w:tc>
          <w:tcPr>
            <w:tcW w:w="6094" w:type="dxa"/>
            <w:tcBorders>
              <w:top w:val="single" w:sz="4" w:space="0" w:color="000000"/>
              <w:left w:val="single" w:sz="4" w:space="0" w:color="000000"/>
              <w:bottom w:val="single" w:sz="4" w:space="0" w:color="000000"/>
              <w:right w:val="single" w:sz="4" w:space="0" w:color="000000"/>
            </w:tcBorders>
          </w:tcPr>
          <w:p w14:paraId="23093C05" w14:textId="77777777" w:rsidR="004E45EF" w:rsidRDefault="003679B2">
            <w:pPr>
              <w:spacing w:line="220" w:lineRule="exact"/>
              <w:ind w:left="99"/>
            </w:pPr>
            <w:r>
              <w:rPr>
                <w:spacing w:val="-2"/>
              </w:rPr>
              <w:t>M</w:t>
            </w:r>
            <w:r>
              <w:rPr>
                <w:spacing w:val="-1"/>
              </w:rPr>
              <w:t>a</w:t>
            </w:r>
            <w:r>
              <w:t>mpu</w:t>
            </w:r>
            <w:r>
              <w:rPr>
                <w:spacing w:val="34"/>
              </w:rPr>
              <w:t xml:space="preserve"> </w:t>
            </w:r>
            <w:r>
              <w:t>mel</w:t>
            </w:r>
            <w:r>
              <w:rPr>
                <w:spacing w:val="-1"/>
              </w:rPr>
              <w:t>a</w:t>
            </w:r>
            <w:r>
              <w:t>kuk</w:t>
            </w:r>
            <w:r>
              <w:rPr>
                <w:spacing w:val="-1"/>
              </w:rPr>
              <w:t>a</w:t>
            </w:r>
            <w:r>
              <w:t>n</w:t>
            </w:r>
            <w:r>
              <w:rPr>
                <w:spacing w:val="34"/>
              </w:rPr>
              <w:t xml:space="preserve"> </w:t>
            </w:r>
            <w:r>
              <w:t>p</w:t>
            </w:r>
            <w:r>
              <w:rPr>
                <w:spacing w:val="1"/>
              </w:rPr>
              <w:t>r</w:t>
            </w:r>
            <w:r>
              <w:t>o</w:t>
            </w:r>
            <w:r>
              <w:rPr>
                <w:spacing w:val="-2"/>
              </w:rPr>
              <w:t>s</w:t>
            </w:r>
            <w:r>
              <w:rPr>
                <w:spacing w:val="-1"/>
              </w:rPr>
              <w:t>e</w:t>
            </w:r>
            <w:r>
              <w:t>s</w:t>
            </w:r>
            <w:r>
              <w:rPr>
                <w:spacing w:val="32"/>
              </w:rPr>
              <w:t xml:space="preserve"> </w:t>
            </w:r>
            <w:r>
              <w:rPr>
                <w:spacing w:val="-1"/>
              </w:rPr>
              <w:t>e</w:t>
            </w:r>
            <w:r>
              <w:t>v</w:t>
            </w:r>
            <w:r>
              <w:rPr>
                <w:spacing w:val="-1"/>
              </w:rPr>
              <w:t>a</w:t>
            </w:r>
            <w:r>
              <w:t>lua</w:t>
            </w:r>
            <w:r>
              <w:rPr>
                <w:spacing w:val="-2"/>
              </w:rPr>
              <w:t>s</w:t>
            </w:r>
            <w:r>
              <w:t>i</w:t>
            </w:r>
            <w:r>
              <w:rPr>
                <w:spacing w:val="34"/>
              </w:rPr>
              <w:t xml:space="preserve"> </w:t>
            </w:r>
            <w:r>
              <w:t>di</w:t>
            </w:r>
            <w:r>
              <w:rPr>
                <w:spacing w:val="2"/>
              </w:rPr>
              <w:t>r</w:t>
            </w:r>
            <w:r>
              <w:t>i</w:t>
            </w:r>
            <w:r>
              <w:rPr>
                <w:spacing w:val="34"/>
              </w:rPr>
              <w:t xml:space="preserve"> </w:t>
            </w:r>
            <w:r>
              <w:t>te</w:t>
            </w:r>
            <w:r>
              <w:rPr>
                <w:spacing w:val="1"/>
              </w:rPr>
              <w:t>r</w:t>
            </w:r>
            <w:r>
              <w:t>h</w:t>
            </w:r>
            <w:r>
              <w:rPr>
                <w:spacing w:val="-1"/>
              </w:rPr>
              <w:t>a</w:t>
            </w:r>
            <w:r>
              <w:t>d</w:t>
            </w:r>
            <w:r>
              <w:rPr>
                <w:spacing w:val="-1"/>
              </w:rPr>
              <w:t>a</w:t>
            </w:r>
            <w:r>
              <w:t>p</w:t>
            </w:r>
            <w:r>
              <w:rPr>
                <w:spacing w:val="34"/>
              </w:rPr>
              <w:t xml:space="preserve"> </w:t>
            </w:r>
            <w:r>
              <w:t>k</w:t>
            </w:r>
            <w:r>
              <w:rPr>
                <w:spacing w:val="-1"/>
              </w:rPr>
              <w:t>e</w:t>
            </w:r>
            <w:r>
              <w:t>lo</w:t>
            </w:r>
            <w:r>
              <w:rPr>
                <w:spacing w:val="1"/>
              </w:rPr>
              <w:t>m</w:t>
            </w:r>
            <w:r>
              <w:t>pok</w:t>
            </w:r>
            <w:r>
              <w:rPr>
                <w:spacing w:val="34"/>
              </w:rPr>
              <w:t xml:space="preserve"> </w:t>
            </w:r>
            <w:r>
              <w:t>k</w:t>
            </w:r>
            <w:r>
              <w:rPr>
                <w:spacing w:val="-1"/>
              </w:rPr>
              <w:t>e</w:t>
            </w:r>
            <w:r>
              <w:rPr>
                <w:spacing w:val="1"/>
              </w:rPr>
              <w:t>r</w:t>
            </w:r>
            <w:r>
              <w:t>ja</w:t>
            </w:r>
            <w:r>
              <w:rPr>
                <w:spacing w:val="33"/>
              </w:rPr>
              <w:t xml:space="preserve"> </w:t>
            </w:r>
            <w:r>
              <w:t>y</w:t>
            </w:r>
            <w:r>
              <w:rPr>
                <w:spacing w:val="-1"/>
              </w:rPr>
              <w:t>a</w:t>
            </w:r>
            <w:r>
              <w:t>ng</w:t>
            </w:r>
          </w:p>
          <w:p w14:paraId="34504B82" w14:textId="77777777" w:rsidR="004E45EF" w:rsidRDefault="003679B2">
            <w:pPr>
              <w:spacing w:before="6" w:line="220" w:lineRule="exact"/>
              <w:ind w:left="99" w:right="67"/>
            </w:pPr>
            <w:r>
              <w:t>b</w:t>
            </w:r>
            <w:r>
              <w:rPr>
                <w:spacing w:val="-1"/>
              </w:rPr>
              <w:t>e</w:t>
            </w:r>
            <w:r>
              <w:rPr>
                <w:spacing w:val="1"/>
              </w:rPr>
              <w:t>r</w:t>
            </w:r>
            <w:r>
              <w:rPr>
                <w:spacing w:val="-1"/>
              </w:rPr>
              <w:t>a</w:t>
            </w:r>
            <w:r>
              <w:t xml:space="preserve">da  </w:t>
            </w:r>
            <w:r>
              <w:rPr>
                <w:spacing w:val="49"/>
              </w:rPr>
              <w:t xml:space="preserve"> </w:t>
            </w:r>
            <w:r>
              <w:t>di    b</w:t>
            </w:r>
            <w:r>
              <w:rPr>
                <w:spacing w:val="-1"/>
              </w:rPr>
              <w:t>a</w:t>
            </w:r>
            <w:r>
              <w:t>w</w:t>
            </w:r>
            <w:r>
              <w:rPr>
                <w:spacing w:val="-1"/>
              </w:rPr>
              <w:t>a</w:t>
            </w:r>
            <w:r>
              <w:t xml:space="preserve">h    tanggung  </w:t>
            </w:r>
            <w:r>
              <w:rPr>
                <w:spacing w:val="49"/>
              </w:rPr>
              <w:t xml:space="preserve"> </w:t>
            </w:r>
            <w:r>
              <w:t>ja</w:t>
            </w:r>
            <w:r>
              <w:rPr>
                <w:spacing w:val="-1"/>
              </w:rPr>
              <w:t>wa</w:t>
            </w:r>
            <w:r>
              <w:t>bny</w:t>
            </w:r>
            <w:r>
              <w:rPr>
                <w:spacing w:val="-1"/>
              </w:rPr>
              <w:t>a</w:t>
            </w:r>
            <w:r>
              <w:t xml:space="preserve">,  </w:t>
            </w:r>
            <w:r>
              <w:rPr>
                <w:spacing w:val="48"/>
              </w:rPr>
              <w:t xml:space="preserve"> </w:t>
            </w:r>
            <w:r>
              <w:t>d</w:t>
            </w:r>
            <w:r>
              <w:rPr>
                <w:spacing w:val="-1"/>
              </w:rPr>
              <w:t>a</w:t>
            </w:r>
            <w:r>
              <w:t>n    mampu    meng</w:t>
            </w:r>
            <w:r>
              <w:rPr>
                <w:spacing w:val="-1"/>
              </w:rPr>
              <w:t>e</w:t>
            </w:r>
            <w:r>
              <w:t>lo</w:t>
            </w:r>
            <w:r>
              <w:rPr>
                <w:spacing w:val="1"/>
              </w:rPr>
              <w:t>l</w:t>
            </w:r>
            <w:r>
              <w:t>a p</w:t>
            </w:r>
            <w:r>
              <w:rPr>
                <w:spacing w:val="-1"/>
              </w:rPr>
              <w:t>e</w:t>
            </w:r>
            <w:r>
              <w:t>mbel</w:t>
            </w:r>
            <w:r>
              <w:rPr>
                <w:spacing w:val="-1"/>
              </w:rPr>
              <w:t>a</w:t>
            </w:r>
            <w:r>
              <w:t>ja</w:t>
            </w:r>
            <w:r>
              <w:rPr>
                <w:spacing w:val="1"/>
              </w:rPr>
              <w:t>r</w:t>
            </w:r>
            <w:r>
              <w:rPr>
                <w:spacing w:val="-1"/>
              </w:rPr>
              <w:t>a</w:t>
            </w:r>
            <w:r>
              <w:t>n</w:t>
            </w:r>
            <w:r>
              <w:rPr>
                <w:spacing w:val="2"/>
              </w:rPr>
              <w:t xml:space="preserve"> </w:t>
            </w:r>
            <w:r>
              <w:rPr>
                <w:spacing w:val="-2"/>
              </w:rPr>
              <w:t>s</w:t>
            </w:r>
            <w:r>
              <w:rPr>
                <w:spacing w:val="-1"/>
              </w:rPr>
              <w:t>eca</w:t>
            </w:r>
            <w:r>
              <w:rPr>
                <w:spacing w:val="1"/>
              </w:rPr>
              <w:t>r</w:t>
            </w:r>
            <w:r>
              <w:t>a</w:t>
            </w:r>
            <w:r>
              <w:rPr>
                <w:spacing w:val="1"/>
              </w:rPr>
              <w:t xml:space="preserve"> </w:t>
            </w:r>
            <w:r>
              <w:t>mandi</w:t>
            </w:r>
            <w:r>
              <w:rPr>
                <w:spacing w:val="1"/>
              </w:rPr>
              <w:t>r</w:t>
            </w:r>
            <w:r>
              <w:t>i;</w:t>
            </w:r>
          </w:p>
        </w:tc>
        <w:tc>
          <w:tcPr>
            <w:tcW w:w="548" w:type="dxa"/>
            <w:tcBorders>
              <w:top w:val="single" w:sz="4" w:space="0" w:color="000000"/>
              <w:left w:val="single" w:sz="4" w:space="0" w:color="000000"/>
              <w:bottom w:val="single" w:sz="4" w:space="0" w:color="000000"/>
              <w:right w:val="single" w:sz="4" w:space="0" w:color="000000"/>
            </w:tcBorders>
          </w:tcPr>
          <w:p w14:paraId="076D7CD7"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E5B09F1" w14:textId="77777777" w:rsidR="004E45EF" w:rsidRDefault="004E45EF">
            <w:pPr>
              <w:spacing w:before="2" w:line="220" w:lineRule="exact"/>
              <w:rPr>
                <w:sz w:val="22"/>
                <w:szCs w:val="22"/>
              </w:rPr>
            </w:pPr>
          </w:p>
          <w:p w14:paraId="5599211D" w14:textId="77777777" w:rsidR="004E45EF" w:rsidRDefault="003679B2">
            <w:pPr>
              <w:ind w:left="180" w:right="178"/>
              <w:jc w:val="center"/>
              <w:rPr>
                <w:rFonts w:ascii="Symbol" w:eastAsia="Symbol" w:hAnsi="Symbol" w:cs="Symbol"/>
              </w:rPr>
            </w:pPr>
            <w:r>
              <w:rPr>
                <w:rFonts w:ascii="Symbol" w:eastAsia="Symbol" w:hAnsi="Symbol" w:cs="Symbol"/>
              </w:rPr>
              <w:t></w:t>
            </w:r>
          </w:p>
        </w:tc>
        <w:tc>
          <w:tcPr>
            <w:tcW w:w="548" w:type="dxa"/>
            <w:tcBorders>
              <w:top w:val="single" w:sz="4" w:space="0" w:color="000000"/>
              <w:left w:val="single" w:sz="4" w:space="0" w:color="000000"/>
              <w:bottom w:val="single" w:sz="4" w:space="0" w:color="000000"/>
              <w:right w:val="single" w:sz="4" w:space="0" w:color="000000"/>
            </w:tcBorders>
          </w:tcPr>
          <w:p w14:paraId="6E984912"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3383B3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F437FD1"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B8B7DE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1699588"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A9A45FF"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B7BF4F8"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D71A3D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BA6349D"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23D1A8A"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D30001F"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5814C87" w14:textId="77777777" w:rsidR="004E45EF" w:rsidRDefault="004E45EF"/>
        </w:tc>
        <w:tc>
          <w:tcPr>
            <w:tcW w:w="552" w:type="dxa"/>
            <w:tcBorders>
              <w:top w:val="single" w:sz="4" w:space="0" w:color="000000"/>
              <w:left w:val="single" w:sz="4" w:space="0" w:color="000000"/>
              <w:bottom w:val="single" w:sz="4" w:space="0" w:color="000000"/>
              <w:right w:val="single" w:sz="4" w:space="0" w:color="000000"/>
            </w:tcBorders>
          </w:tcPr>
          <w:p w14:paraId="4C619169" w14:textId="77777777" w:rsidR="004E45EF" w:rsidRDefault="004E45EF"/>
        </w:tc>
      </w:tr>
      <w:tr w:rsidR="004E45EF" w14:paraId="6CB26B00" w14:textId="77777777">
        <w:trPr>
          <w:trHeight w:hRule="exact" w:val="700"/>
        </w:trPr>
        <w:tc>
          <w:tcPr>
            <w:tcW w:w="536" w:type="dxa"/>
            <w:tcBorders>
              <w:top w:val="single" w:sz="4" w:space="0" w:color="000000"/>
              <w:left w:val="single" w:sz="4" w:space="0" w:color="000000"/>
              <w:bottom w:val="single" w:sz="4" w:space="0" w:color="000000"/>
              <w:right w:val="single" w:sz="4" w:space="0" w:color="000000"/>
            </w:tcBorders>
          </w:tcPr>
          <w:p w14:paraId="65378E3D" w14:textId="77777777" w:rsidR="004E45EF" w:rsidRDefault="003679B2">
            <w:pPr>
              <w:spacing w:line="220" w:lineRule="exact"/>
              <w:ind w:left="159"/>
            </w:pPr>
            <w:r>
              <w:t>19</w:t>
            </w:r>
          </w:p>
        </w:tc>
        <w:tc>
          <w:tcPr>
            <w:tcW w:w="6094" w:type="dxa"/>
            <w:tcBorders>
              <w:top w:val="single" w:sz="4" w:space="0" w:color="000000"/>
              <w:left w:val="single" w:sz="4" w:space="0" w:color="000000"/>
              <w:bottom w:val="single" w:sz="4" w:space="0" w:color="000000"/>
              <w:right w:val="single" w:sz="4" w:space="0" w:color="000000"/>
            </w:tcBorders>
          </w:tcPr>
          <w:p w14:paraId="1F58AADB" w14:textId="77777777" w:rsidR="004E45EF" w:rsidRDefault="003679B2">
            <w:pPr>
              <w:spacing w:line="220" w:lineRule="exact"/>
              <w:ind w:left="99"/>
            </w:pPr>
            <w:r>
              <w:rPr>
                <w:spacing w:val="-2"/>
              </w:rPr>
              <w:t>M</w:t>
            </w:r>
            <w:r>
              <w:rPr>
                <w:spacing w:val="-1"/>
              </w:rPr>
              <w:t>a</w:t>
            </w:r>
            <w:r>
              <w:t xml:space="preserve">mpu    </w:t>
            </w:r>
            <w:r>
              <w:rPr>
                <w:spacing w:val="14"/>
              </w:rPr>
              <w:t xml:space="preserve"> </w:t>
            </w:r>
            <w:r>
              <w:t>mendokum</w:t>
            </w:r>
            <w:r>
              <w:rPr>
                <w:spacing w:val="-1"/>
              </w:rPr>
              <w:t>e</w:t>
            </w:r>
            <w:r>
              <w:t>nta</w:t>
            </w:r>
            <w:r>
              <w:rPr>
                <w:spacing w:val="-2"/>
              </w:rPr>
              <w:t>s</w:t>
            </w:r>
            <w:r>
              <w:t xml:space="preserve">ikan,    </w:t>
            </w:r>
            <w:r>
              <w:rPr>
                <w:spacing w:val="15"/>
              </w:rPr>
              <w:t xml:space="preserve"> </w:t>
            </w:r>
            <w:r>
              <w:t xml:space="preserve">menyimpan,    </w:t>
            </w:r>
            <w:r>
              <w:rPr>
                <w:spacing w:val="15"/>
              </w:rPr>
              <w:t xml:space="preserve"> </w:t>
            </w:r>
            <w:r>
              <w:t>meng</w:t>
            </w:r>
            <w:r>
              <w:rPr>
                <w:spacing w:val="-1"/>
              </w:rPr>
              <w:t>a</w:t>
            </w:r>
            <w:r>
              <w:t>mank</w:t>
            </w:r>
            <w:r>
              <w:rPr>
                <w:spacing w:val="-1"/>
              </w:rPr>
              <w:t>a</w:t>
            </w:r>
            <w:r>
              <w:t xml:space="preserve">n,    </w:t>
            </w:r>
            <w:r>
              <w:rPr>
                <w:spacing w:val="16"/>
              </w:rPr>
              <w:t xml:space="preserve"> </w:t>
            </w:r>
            <w:r>
              <w:t>d</w:t>
            </w:r>
            <w:r>
              <w:rPr>
                <w:spacing w:val="-1"/>
              </w:rPr>
              <w:t>a</w:t>
            </w:r>
            <w:r>
              <w:t>n</w:t>
            </w:r>
          </w:p>
          <w:p w14:paraId="279F4E3B" w14:textId="77777777" w:rsidR="004E45EF" w:rsidRDefault="003679B2">
            <w:pPr>
              <w:spacing w:before="6" w:line="220" w:lineRule="exact"/>
              <w:ind w:left="99" w:right="71"/>
            </w:pPr>
            <w:r>
              <w:t>men</w:t>
            </w:r>
            <w:r>
              <w:rPr>
                <w:spacing w:val="-1"/>
              </w:rPr>
              <w:t>e</w:t>
            </w:r>
            <w:r>
              <w:t xml:space="preserve">mukan </w:t>
            </w:r>
            <w:r>
              <w:rPr>
                <w:spacing w:val="11"/>
              </w:rPr>
              <w:t xml:space="preserve"> </w:t>
            </w:r>
            <w:r>
              <w:t>k</w:t>
            </w:r>
            <w:r>
              <w:rPr>
                <w:spacing w:val="-1"/>
              </w:rPr>
              <w:t>e</w:t>
            </w:r>
            <w:r>
              <w:t xml:space="preserve">mbali </w:t>
            </w:r>
            <w:r>
              <w:rPr>
                <w:spacing w:val="12"/>
              </w:rPr>
              <w:t xml:space="preserve"> </w:t>
            </w:r>
            <w:r>
              <w:t>d</w:t>
            </w:r>
            <w:r>
              <w:rPr>
                <w:spacing w:val="-1"/>
              </w:rPr>
              <w:t>a</w:t>
            </w:r>
            <w:r>
              <w:t xml:space="preserve">ta </w:t>
            </w:r>
            <w:r>
              <w:rPr>
                <w:spacing w:val="11"/>
              </w:rPr>
              <w:t xml:space="preserve"> </w:t>
            </w:r>
            <w:r>
              <w:t xml:space="preserve">untuk </w:t>
            </w:r>
            <w:r>
              <w:rPr>
                <w:spacing w:val="8"/>
              </w:rPr>
              <w:t xml:space="preserve"> </w:t>
            </w:r>
            <w:r>
              <w:t>menj</w:t>
            </w:r>
            <w:r>
              <w:rPr>
                <w:spacing w:val="-1"/>
              </w:rPr>
              <w:t>a</w:t>
            </w:r>
            <w:r>
              <w:t>m</w:t>
            </w:r>
            <w:r>
              <w:rPr>
                <w:spacing w:val="1"/>
              </w:rPr>
              <w:t>i</w:t>
            </w:r>
            <w:r>
              <w:t xml:space="preserve">n </w:t>
            </w:r>
            <w:r>
              <w:rPr>
                <w:spacing w:val="12"/>
              </w:rPr>
              <w:t xml:space="preserve"> </w:t>
            </w:r>
            <w:r>
              <w:t>k</w:t>
            </w:r>
            <w:r>
              <w:rPr>
                <w:spacing w:val="-1"/>
              </w:rPr>
              <w:t>e</w:t>
            </w:r>
            <w:r>
              <w:rPr>
                <w:spacing w:val="-2"/>
              </w:rPr>
              <w:t>s</w:t>
            </w:r>
            <w:r>
              <w:rPr>
                <w:spacing w:val="-1"/>
              </w:rPr>
              <w:t>a</w:t>
            </w:r>
            <w:r>
              <w:t xml:space="preserve">hihan </w:t>
            </w:r>
            <w:r>
              <w:rPr>
                <w:spacing w:val="11"/>
              </w:rPr>
              <w:t xml:space="preserve"> </w:t>
            </w:r>
            <w:r>
              <w:t>d</w:t>
            </w:r>
            <w:r>
              <w:rPr>
                <w:spacing w:val="-1"/>
              </w:rPr>
              <w:t>a</w:t>
            </w:r>
            <w:r>
              <w:t xml:space="preserve">n </w:t>
            </w:r>
            <w:r>
              <w:rPr>
                <w:spacing w:val="12"/>
              </w:rPr>
              <w:t xml:space="preserve"> </w:t>
            </w:r>
            <w:r>
              <w:t>men</w:t>
            </w:r>
            <w:r>
              <w:rPr>
                <w:spacing w:val="-1"/>
              </w:rPr>
              <w:t>ce</w:t>
            </w:r>
            <w:r>
              <w:t>g</w:t>
            </w:r>
            <w:r>
              <w:rPr>
                <w:spacing w:val="-1"/>
              </w:rPr>
              <w:t>a</w:t>
            </w:r>
            <w:r>
              <w:t>h plagi</w:t>
            </w:r>
            <w:r>
              <w:rPr>
                <w:spacing w:val="-1"/>
              </w:rPr>
              <w:t>a</w:t>
            </w:r>
            <w:r>
              <w:rPr>
                <w:spacing w:val="-2"/>
              </w:rPr>
              <w:t>s</w:t>
            </w:r>
            <w:r>
              <w:t>i;</w:t>
            </w:r>
          </w:p>
        </w:tc>
        <w:tc>
          <w:tcPr>
            <w:tcW w:w="548" w:type="dxa"/>
            <w:tcBorders>
              <w:top w:val="single" w:sz="4" w:space="0" w:color="000000"/>
              <w:left w:val="single" w:sz="4" w:space="0" w:color="000000"/>
              <w:bottom w:val="single" w:sz="4" w:space="0" w:color="000000"/>
              <w:right w:val="single" w:sz="4" w:space="0" w:color="000000"/>
            </w:tcBorders>
          </w:tcPr>
          <w:p w14:paraId="2588E987"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073AD72"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0D1BA3E" w14:textId="77777777" w:rsidR="004E45EF" w:rsidRDefault="004E45EF">
            <w:pPr>
              <w:spacing w:before="2" w:line="220" w:lineRule="exact"/>
              <w:rPr>
                <w:sz w:val="22"/>
                <w:szCs w:val="22"/>
              </w:rPr>
            </w:pPr>
          </w:p>
          <w:p w14:paraId="48E2AF78" w14:textId="77777777" w:rsidR="004E45EF" w:rsidRDefault="003679B2">
            <w:pPr>
              <w:ind w:left="180" w:right="178"/>
              <w:jc w:val="center"/>
              <w:rPr>
                <w:rFonts w:ascii="Symbol" w:eastAsia="Symbol" w:hAnsi="Symbol" w:cs="Symbol"/>
              </w:rPr>
            </w:pPr>
            <w:r>
              <w:rPr>
                <w:rFonts w:ascii="Symbol" w:eastAsia="Symbol" w:hAnsi="Symbol" w:cs="Symbol"/>
              </w:rPr>
              <w:t></w:t>
            </w:r>
          </w:p>
        </w:tc>
        <w:tc>
          <w:tcPr>
            <w:tcW w:w="548" w:type="dxa"/>
            <w:tcBorders>
              <w:top w:val="single" w:sz="4" w:space="0" w:color="000000"/>
              <w:left w:val="single" w:sz="4" w:space="0" w:color="000000"/>
              <w:bottom w:val="single" w:sz="4" w:space="0" w:color="000000"/>
              <w:right w:val="single" w:sz="4" w:space="0" w:color="000000"/>
            </w:tcBorders>
          </w:tcPr>
          <w:p w14:paraId="3B726B5B"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F8D56F4"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C4DA0C3" w14:textId="77777777" w:rsidR="004E45EF" w:rsidRDefault="004E45EF">
            <w:pPr>
              <w:spacing w:before="2" w:line="220" w:lineRule="exact"/>
              <w:rPr>
                <w:sz w:val="22"/>
                <w:szCs w:val="22"/>
              </w:rPr>
            </w:pPr>
          </w:p>
          <w:p w14:paraId="291D35AD" w14:textId="77777777" w:rsidR="004E45EF" w:rsidRDefault="003679B2">
            <w:pPr>
              <w:ind w:left="180" w:right="178"/>
              <w:jc w:val="center"/>
              <w:rPr>
                <w:rFonts w:ascii="Symbol" w:eastAsia="Symbol" w:hAnsi="Symbol" w:cs="Symbol"/>
              </w:rPr>
            </w:pPr>
            <w:r>
              <w:rPr>
                <w:rFonts w:ascii="Symbol" w:eastAsia="Symbol" w:hAnsi="Symbol" w:cs="Symbol"/>
              </w:rPr>
              <w:t></w:t>
            </w:r>
          </w:p>
        </w:tc>
        <w:tc>
          <w:tcPr>
            <w:tcW w:w="548" w:type="dxa"/>
            <w:tcBorders>
              <w:top w:val="single" w:sz="4" w:space="0" w:color="000000"/>
              <w:left w:val="single" w:sz="4" w:space="0" w:color="000000"/>
              <w:bottom w:val="single" w:sz="4" w:space="0" w:color="000000"/>
              <w:right w:val="single" w:sz="4" w:space="0" w:color="000000"/>
            </w:tcBorders>
          </w:tcPr>
          <w:p w14:paraId="60A109B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CFE591F"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4ADB11B"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6705782" w14:textId="77777777" w:rsidR="004E45EF" w:rsidRDefault="004E45EF">
            <w:pPr>
              <w:spacing w:before="2" w:line="220" w:lineRule="exact"/>
              <w:rPr>
                <w:sz w:val="22"/>
                <w:szCs w:val="22"/>
              </w:rPr>
            </w:pPr>
          </w:p>
          <w:p w14:paraId="4EDA1C59" w14:textId="77777777" w:rsidR="004E45EF" w:rsidRDefault="003679B2">
            <w:pPr>
              <w:ind w:left="180" w:right="178"/>
              <w:jc w:val="center"/>
              <w:rPr>
                <w:rFonts w:ascii="Symbol" w:eastAsia="Symbol" w:hAnsi="Symbol" w:cs="Symbol"/>
              </w:rPr>
            </w:pPr>
            <w:r>
              <w:rPr>
                <w:rFonts w:ascii="Symbol" w:eastAsia="Symbol" w:hAnsi="Symbol" w:cs="Symbol"/>
              </w:rPr>
              <w:t></w:t>
            </w:r>
          </w:p>
        </w:tc>
        <w:tc>
          <w:tcPr>
            <w:tcW w:w="548" w:type="dxa"/>
            <w:tcBorders>
              <w:top w:val="single" w:sz="4" w:space="0" w:color="000000"/>
              <w:left w:val="single" w:sz="4" w:space="0" w:color="000000"/>
              <w:bottom w:val="single" w:sz="4" w:space="0" w:color="000000"/>
              <w:right w:val="single" w:sz="4" w:space="0" w:color="000000"/>
            </w:tcBorders>
          </w:tcPr>
          <w:p w14:paraId="207E6191"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B71CC59"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7B92F8C"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661F710" w14:textId="77777777" w:rsidR="004E45EF" w:rsidRDefault="004E45EF"/>
        </w:tc>
        <w:tc>
          <w:tcPr>
            <w:tcW w:w="552" w:type="dxa"/>
            <w:tcBorders>
              <w:top w:val="single" w:sz="4" w:space="0" w:color="000000"/>
              <w:left w:val="single" w:sz="4" w:space="0" w:color="000000"/>
              <w:bottom w:val="single" w:sz="4" w:space="0" w:color="000000"/>
              <w:right w:val="single" w:sz="4" w:space="0" w:color="000000"/>
            </w:tcBorders>
          </w:tcPr>
          <w:p w14:paraId="174FD531" w14:textId="77777777" w:rsidR="004E45EF" w:rsidRDefault="004E45EF"/>
        </w:tc>
      </w:tr>
      <w:tr w:rsidR="004E45EF" w14:paraId="3906867C" w14:textId="77777777">
        <w:trPr>
          <w:trHeight w:hRule="exact" w:val="241"/>
        </w:trPr>
        <w:tc>
          <w:tcPr>
            <w:tcW w:w="6630" w:type="dxa"/>
            <w:gridSpan w:val="2"/>
            <w:tcBorders>
              <w:top w:val="single" w:sz="4" w:space="0" w:color="000000"/>
              <w:left w:val="single" w:sz="4" w:space="0" w:color="000000"/>
              <w:bottom w:val="single" w:sz="4" w:space="0" w:color="000000"/>
              <w:right w:val="single" w:sz="4" w:space="0" w:color="000000"/>
            </w:tcBorders>
          </w:tcPr>
          <w:p w14:paraId="13BFD3AB" w14:textId="77777777" w:rsidR="004E45EF" w:rsidRDefault="003679B2">
            <w:pPr>
              <w:spacing w:line="220" w:lineRule="exact"/>
              <w:ind w:left="103"/>
            </w:pPr>
            <w:r>
              <w:rPr>
                <w:spacing w:val="-1"/>
              </w:rPr>
              <w:t>C</w:t>
            </w:r>
            <w:r>
              <w:t>.</w:t>
            </w:r>
            <w:r>
              <w:rPr>
                <w:spacing w:val="4"/>
              </w:rPr>
              <w:t xml:space="preserve"> </w:t>
            </w:r>
            <w:r>
              <w:rPr>
                <w:spacing w:val="1"/>
              </w:rPr>
              <w:t>P</w:t>
            </w:r>
            <w:r>
              <w:rPr>
                <w:spacing w:val="-1"/>
              </w:rPr>
              <w:t>e</w:t>
            </w:r>
            <w:r>
              <w:t>ng</w:t>
            </w:r>
            <w:r>
              <w:rPr>
                <w:spacing w:val="-1"/>
              </w:rPr>
              <w:t>e</w:t>
            </w:r>
            <w:r>
              <w:t>tahu</w:t>
            </w:r>
            <w:r>
              <w:rPr>
                <w:spacing w:val="-1"/>
              </w:rPr>
              <w:t>a</w:t>
            </w:r>
            <w:r>
              <w:t>n</w:t>
            </w:r>
          </w:p>
        </w:tc>
        <w:tc>
          <w:tcPr>
            <w:tcW w:w="548" w:type="dxa"/>
            <w:tcBorders>
              <w:top w:val="single" w:sz="4" w:space="0" w:color="000000"/>
              <w:left w:val="single" w:sz="4" w:space="0" w:color="000000"/>
              <w:bottom w:val="single" w:sz="4" w:space="0" w:color="000000"/>
              <w:right w:val="single" w:sz="4" w:space="0" w:color="000000"/>
            </w:tcBorders>
          </w:tcPr>
          <w:p w14:paraId="4127F38E"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4B75D69"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9876247"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9D23587"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05C6012"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2DE7F3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CC21699"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CE9D45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183982C"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0719AE9"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150CF0F"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4245A6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1ABEC3E"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B92D86B" w14:textId="77777777" w:rsidR="004E45EF" w:rsidRDefault="004E45EF"/>
        </w:tc>
        <w:tc>
          <w:tcPr>
            <w:tcW w:w="552" w:type="dxa"/>
            <w:tcBorders>
              <w:top w:val="single" w:sz="4" w:space="0" w:color="000000"/>
              <w:left w:val="single" w:sz="4" w:space="0" w:color="000000"/>
              <w:bottom w:val="single" w:sz="4" w:space="0" w:color="000000"/>
              <w:right w:val="single" w:sz="4" w:space="0" w:color="000000"/>
            </w:tcBorders>
          </w:tcPr>
          <w:p w14:paraId="2B856F2B" w14:textId="77777777" w:rsidR="004E45EF" w:rsidRDefault="004E45EF"/>
        </w:tc>
      </w:tr>
      <w:tr w:rsidR="004E45EF" w14:paraId="624616DB" w14:textId="77777777">
        <w:trPr>
          <w:trHeight w:hRule="exact" w:val="700"/>
        </w:trPr>
        <w:tc>
          <w:tcPr>
            <w:tcW w:w="536" w:type="dxa"/>
            <w:tcBorders>
              <w:top w:val="single" w:sz="4" w:space="0" w:color="000000"/>
              <w:left w:val="single" w:sz="4" w:space="0" w:color="000000"/>
              <w:bottom w:val="single" w:sz="4" w:space="0" w:color="000000"/>
              <w:right w:val="single" w:sz="4" w:space="0" w:color="000000"/>
            </w:tcBorders>
          </w:tcPr>
          <w:p w14:paraId="4A620FEC" w14:textId="77777777" w:rsidR="004E45EF" w:rsidRDefault="003679B2">
            <w:pPr>
              <w:spacing w:line="220" w:lineRule="exact"/>
              <w:ind w:left="159"/>
            </w:pPr>
            <w:r>
              <w:t>20</w:t>
            </w:r>
          </w:p>
        </w:tc>
        <w:tc>
          <w:tcPr>
            <w:tcW w:w="6094" w:type="dxa"/>
            <w:tcBorders>
              <w:top w:val="single" w:sz="4" w:space="0" w:color="000000"/>
              <w:left w:val="single" w:sz="4" w:space="0" w:color="000000"/>
              <w:bottom w:val="single" w:sz="4" w:space="0" w:color="000000"/>
              <w:right w:val="single" w:sz="4" w:space="0" w:color="000000"/>
            </w:tcBorders>
          </w:tcPr>
          <w:p w14:paraId="2F09B883" w14:textId="77777777" w:rsidR="004E45EF" w:rsidRDefault="003679B2">
            <w:pPr>
              <w:spacing w:line="220" w:lineRule="exact"/>
              <w:ind w:left="99"/>
            </w:pPr>
            <w:r>
              <w:rPr>
                <w:spacing w:val="-2"/>
              </w:rPr>
              <w:t>M</w:t>
            </w:r>
            <w:r>
              <w:rPr>
                <w:spacing w:val="-1"/>
              </w:rPr>
              <w:t>e</w:t>
            </w:r>
            <w:r>
              <w:t>ngu</w:t>
            </w:r>
            <w:r>
              <w:rPr>
                <w:spacing w:val="-1"/>
              </w:rPr>
              <w:t>a</w:t>
            </w:r>
            <w:r>
              <w:rPr>
                <w:spacing w:val="-2"/>
              </w:rPr>
              <w:t>s</w:t>
            </w:r>
            <w:r>
              <w:rPr>
                <w:spacing w:val="-1"/>
              </w:rPr>
              <w:t>a</w:t>
            </w:r>
            <w:r>
              <w:t>i</w:t>
            </w:r>
            <w:r>
              <w:rPr>
                <w:spacing w:val="2"/>
              </w:rPr>
              <w:t xml:space="preserve"> </w:t>
            </w:r>
            <w:r>
              <w:t>kon</w:t>
            </w:r>
            <w:r>
              <w:rPr>
                <w:spacing w:val="2"/>
              </w:rPr>
              <w:t>s</w:t>
            </w:r>
            <w:r>
              <w:rPr>
                <w:spacing w:val="-1"/>
              </w:rPr>
              <w:t>e</w:t>
            </w:r>
            <w:r>
              <w:t>p</w:t>
            </w:r>
            <w:r>
              <w:rPr>
                <w:spacing w:val="2"/>
              </w:rPr>
              <w:t xml:space="preserve"> </w:t>
            </w:r>
            <w:r>
              <w:t>teo</w:t>
            </w:r>
            <w:r>
              <w:rPr>
                <w:spacing w:val="1"/>
              </w:rPr>
              <w:t>r</w:t>
            </w:r>
            <w:r>
              <w:t>i</w:t>
            </w:r>
            <w:r>
              <w:rPr>
                <w:spacing w:val="1"/>
              </w:rPr>
              <w:t>t</w:t>
            </w:r>
            <w:r>
              <w:t>is bidang</w:t>
            </w:r>
            <w:r>
              <w:rPr>
                <w:spacing w:val="1"/>
              </w:rPr>
              <w:t xml:space="preserve"> </w:t>
            </w:r>
            <w:r>
              <w:t>p</w:t>
            </w:r>
            <w:r>
              <w:rPr>
                <w:spacing w:val="-1"/>
              </w:rPr>
              <w:t>e</w:t>
            </w:r>
            <w:r>
              <w:t>ng</w:t>
            </w:r>
            <w:r>
              <w:rPr>
                <w:spacing w:val="-1"/>
              </w:rPr>
              <w:t>e</w:t>
            </w:r>
            <w:r>
              <w:t>tahu</w:t>
            </w:r>
            <w:r>
              <w:rPr>
                <w:spacing w:val="-1"/>
              </w:rPr>
              <w:t>a</w:t>
            </w:r>
            <w:r>
              <w:t>n</w:t>
            </w:r>
            <w:r>
              <w:rPr>
                <w:spacing w:val="2"/>
              </w:rPr>
              <w:t xml:space="preserve"> </w:t>
            </w:r>
            <w:r>
              <w:t>d</w:t>
            </w:r>
            <w:r>
              <w:rPr>
                <w:spacing w:val="-1"/>
              </w:rPr>
              <w:t>a</w:t>
            </w:r>
            <w:r>
              <w:t>n</w:t>
            </w:r>
            <w:r>
              <w:rPr>
                <w:spacing w:val="-2"/>
              </w:rPr>
              <w:t xml:space="preserve"> </w:t>
            </w:r>
            <w:r>
              <w:t>k</w:t>
            </w:r>
            <w:r>
              <w:rPr>
                <w:spacing w:val="-1"/>
              </w:rPr>
              <w:t>e</w:t>
            </w:r>
            <w:r>
              <w:t>te</w:t>
            </w:r>
            <w:r>
              <w:rPr>
                <w:spacing w:val="1"/>
              </w:rPr>
              <w:t>r</w:t>
            </w:r>
            <w:r>
              <w:rPr>
                <w:spacing w:val="-1"/>
              </w:rPr>
              <w:t>a</w:t>
            </w:r>
            <w:r>
              <w:t>mp</w:t>
            </w:r>
            <w:r>
              <w:rPr>
                <w:spacing w:val="1"/>
              </w:rPr>
              <w:t>i</w:t>
            </w:r>
            <w:r>
              <w:t>lan</w:t>
            </w:r>
            <w:r>
              <w:rPr>
                <w:spacing w:val="1"/>
              </w:rPr>
              <w:t xml:space="preserve"> </w:t>
            </w:r>
            <w:r>
              <w:t>te</w:t>
            </w:r>
            <w:r>
              <w:rPr>
                <w:spacing w:val="1"/>
              </w:rPr>
              <w:t>r</w:t>
            </w:r>
            <w:r>
              <w:t>tentu</w:t>
            </w:r>
          </w:p>
          <w:p w14:paraId="22F84306" w14:textId="77777777" w:rsidR="004E45EF" w:rsidRDefault="003679B2">
            <w:pPr>
              <w:spacing w:before="6" w:line="220" w:lineRule="exact"/>
              <w:ind w:left="99" w:right="1008"/>
            </w:pPr>
            <w:r>
              <w:rPr>
                <w:spacing w:val="-2"/>
              </w:rPr>
              <w:t>s</w:t>
            </w:r>
            <w:r>
              <w:rPr>
                <w:spacing w:val="-1"/>
              </w:rPr>
              <w:t>eca</w:t>
            </w:r>
            <w:r>
              <w:rPr>
                <w:spacing w:val="1"/>
              </w:rPr>
              <w:t>r</w:t>
            </w:r>
            <w:r>
              <w:t>a</w:t>
            </w:r>
            <w:r>
              <w:rPr>
                <w:spacing w:val="1"/>
              </w:rPr>
              <w:t xml:space="preserve"> </w:t>
            </w:r>
            <w:r>
              <w:t>umum</w:t>
            </w:r>
            <w:r>
              <w:rPr>
                <w:spacing w:val="2"/>
              </w:rPr>
              <w:t xml:space="preserve"> </w:t>
            </w:r>
            <w:r>
              <w:t>d</w:t>
            </w:r>
            <w:r>
              <w:rPr>
                <w:spacing w:val="-1"/>
              </w:rPr>
              <w:t>a</w:t>
            </w:r>
            <w:r>
              <w:t>n</w:t>
            </w:r>
            <w:r>
              <w:rPr>
                <w:spacing w:val="2"/>
              </w:rPr>
              <w:t xml:space="preserve"> </w:t>
            </w:r>
            <w:r>
              <w:t>kon</w:t>
            </w:r>
            <w:r>
              <w:rPr>
                <w:spacing w:val="-2"/>
              </w:rPr>
              <w:t>s</w:t>
            </w:r>
            <w:r>
              <w:rPr>
                <w:spacing w:val="-1"/>
              </w:rPr>
              <w:t>e</w:t>
            </w:r>
            <w:r>
              <w:t>p</w:t>
            </w:r>
            <w:r>
              <w:rPr>
                <w:spacing w:val="2"/>
              </w:rPr>
              <w:t xml:space="preserve"> </w:t>
            </w:r>
            <w:r>
              <w:t>teo</w:t>
            </w:r>
            <w:r>
              <w:rPr>
                <w:spacing w:val="1"/>
              </w:rPr>
              <w:t>r</w:t>
            </w:r>
            <w:r>
              <w:t>i</w:t>
            </w:r>
            <w:r>
              <w:rPr>
                <w:spacing w:val="1"/>
              </w:rPr>
              <w:t>t</w:t>
            </w:r>
            <w:r>
              <w:t>is b</w:t>
            </w:r>
            <w:r>
              <w:rPr>
                <w:spacing w:val="-1"/>
              </w:rPr>
              <w:t>a</w:t>
            </w:r>
            <w:r>
              <w:t>gian</w:t>
            </w:r>
            <w:r>
              <w:rPr>
                <w:spacing w:val="1"/>
              </w:rPr>
              <w:t xml:space="preserve"> </w:t>
            </w:r>
            <w:r>
              <w:t>khu</w:t>
            </w:r>
            <w:r>
              <w:rPr>
                <w:spacing w:val="-2"/>
              </w:rPr>
              <w:t>s</w:t>
            </w:r>
            <w:r>
              <w:t>us d</w:t>
            </w:r>
            <w:r>
              <w:rPr>
                <w:spacing w:val="-5"/>
              </w:rPr>
              <w:t>a</w:t>
            </w:r>
            <w:r>
              <w:t>lam</w:t>
            </w:r>
            <w:r>
              <w:rPr>
                <w:spacing w:val="2"/>
              </w:rPr>
              <w:t xml:space="preserve"> </w:t>
            </w:r>
            <w:r>
              <w:t>bidang p</w:t>
            </w:r>
            <w:r>
              <w:rPr>
                <w:spacing w:val="-1"/>
              </w:rPr>
              <w:t>e</w:t>
            </w:r>
            <w:r>
              <w:t>ng</w:t>
            </w:r>
            <w:r>
              <w:rPr>
                <w:spacing w:val="-1"/>
              </w:rPr>
              <w:t>e</w:t>
            </w:r>
            <w:r>
              <w:t>tahu</w:t>
            </w:r>
            <w:r>
              <w:rPr>
                <w:spacing w:val="-1"/>
              </w:rPr>
              <w:t>a</w:t>
            </w:r>
            <w:r>
              <w:t>n</w:t>
            </w:r>
            <w:r>
              <w:rPr>
                <w:spacing w:val="2"/>
              </w:rPr>
              <w:t xml:space="preserve"> </w:t>
            </w:r>
            <w:r>
              <w:t>k</w:t>
            </w:r>
            <w:r>
              <w:rPr>
                <w:spacing w:val="-1"/>
              </w:rPr>
              <w:t>e</w:t>
            </w:r>
            <w:r>
              <w:t>te</w:t>
            </w:r>
            <w:r>
              <w:rPr>
                <w:spacing w:val="2"/>
              </w:rPr>
              <w:t>r</w:t>
            </w:r>
            <w:r>
              <w:rPr>
                <w:spacing w:val="-1"/>
              </w:rPr>
              <w:t>a</w:t>
            </w:r>
            <w:r>
              <w:t>mp</w:t>
            </w:r>
            <w:r>
              <w:rPr>
                <w:spacing w:val="1"/>
              </w:rPr>
              <w:t>i</w:t>
            </w:r>
            <w:r>
              <w:t>lam</w:t>
            </w:r>
            <w:r>
              <w:rPr>
                <w:spacing w:val="2"/>
              </w:rPr>
              <w:t xml:space="preserve"> </w:t>
            </w:r>
            <w:r>
              <w:t>te</w:t>
            </w:r>
            <w:r>
              <w:rPr>
                <w:spacing w:val="1"/>
              </w:rPr>
              <w:t>r</w:t>
            </w:r>
            <w:r>
              <w:rPr>
                <w:spacing w:val="-2"/>
              </w:rPr>
              <w:t>s</w:t>
            </w:r>
            <w:r>
              <w:rPr>
                <w:spacing w:val="-1"/>
              </w:rPr>
              <w:t>e</w:t>
            </w:r>
            <w:r>
              <w:t>but</w:t>
            </w:r>
            <w:r>
              <w:rPr>
                <w:spacing w:val="2"/>
              </w:rPr>
              <w:t xml:space="preserve"> </w:t>
            </w:r>
            <w:r>
              <w:rPr>
                <w:spacing w:val="-2"/>
              </w:rPr>
              <w:t>s</w:t>
            </w:r>
            <w:r>
              <w:rPr>
                <w:spacing w:val="-1"/>
              </w:rPr>
              <w:t>eca</w:t>
            </w:r>
            <w:r>
              <w:rPr>
                <w:spacing w:val="1"/>
              </w:rPr>
              <w:t>r</w:t>
            </w:r>
            <w:r>
              <w:t>a</w:t>
            </w:r>
            <w:r>
              <w:rPr>
                <w:spacing w:val="1"/>
              </w:rPr>
              <w:t xml:space="preserve"> </w:t>
            </w:r>
            <w:r>
              <w:t>mend</w:t>
            </w:r>
            <w:r>
              <w:rPr>
                <w:spacing w:val="-1"/>
              </w:rPr>
              <w:t>a</w:t>
            </w:r>
            <w:r>
              <w:t>lam</w:t>
            </w:r>
          </w:p>
        </w:tc>
        <w:tc>
          <w:tcPr>
            <w:tcW w:w="548" w:type="dxa"/>
            <w:tcBorders>
              <w:top w:val="single" w:sz="4" w:space="0" w:color="000000"/>
              <w:left w:val="single" w:sz="4" w:space="0" w:color="000000"/>
              <w:bottom w:val="single" w:sz="4" w:space="0" w:color="000000"/>
              <w:right w:val="single" w:sz="4" w:space="0" w:color="000000"/>
            </w:tcBorders>
          </w:tcPr>
          <w:p w14:paraId="292FF0F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F3BAE3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F963058"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FC96FB1"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DCEBD54"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F422C2A"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8A50944"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E6176E1"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C1A7546"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E11C8B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B4CBBA3" w14:textId="77777777" w:rsidR="004E45EF" w:rsidRDefault="003679B2">
            <w:pPr>
              <w:spacing w:line="240" w:lineRule="exact"/>
              <w:ind w:left="180" w:right="178"/>
              <w:jc w:val="center"/>
              <w:rPr>
                <w:rFonts w:ascii="Symbol" w:eastAsia="Symbol" w:hAnsi="Symbol" w:cs="Symbol"/>
              </w:rPr>
            </w:pPr>
            <w:r>
              <w:rPr>
                <w:rFonts w:ascii="Symbol" w:eastAsia="Symbol" w:hAnsi="Symbol" w:cs="Symbol"/>
              </w:rPr>
              <w:t></w:t>
            </w:r>
          </w:p>
        </w:tc>
        <w:tc>
          <w:tcPr>
            <w:tcW w:w="548" w:type="dxa"/>
            <w:tcBorders>
              <w:top w:val="single" w:sz="4" w:space="0" w:color="000000"/>
              <w:left w:val="single" w:sz="4" w:space="0" w:color="000000"/>
              <w:bottom w:val="single" w:sz="4" w:space="0" w:color="000000"/>
              <w:right w:val="single" w:sz="4" w:space="0" w:color="000000"/>
            </w:tcBorders>
          </w:tcPr>
          <w:p w14:paraId="29C742CB" w14:textId="77777777" w:rsidR="004E45EF" w:rsidRDefault="003679B2">
            <w:pPr>
              <w:spacing w:line="240" w:lineRule="exact"/>
              <w:ind w:left="180" w:right="178"/>
              <w:jc w:val="center"/>
              <w:rPr>
                <w:rFonts w:ascii="Symbol" w:eastAsia="Symbol" w:hAnsi="Symbol" w:cs="Symbol"/>
              </w:rPr>
            </w:pPr>
            <w:r>
              <w:rPr>
                <w:rFonts w:ascii="Symbol" w:eastAsia="Symbol" w:hAnsi="Symbol" w:cs="Symbol"/>
              </w:rPr>
              <w:t></w:t>
            </w:r>
          </w:p>
        </w:tc>
        <w:tc>
          <w:tcPr>
            <w:tcW w:w="548" w:type="dxa"/>
            <w:tcBorders>
              <w:top w:val="single" w:sz="4" w:space="0" w:color="000000"/>
              <w:left w:val="single" w:sz="4" w:space="0" w:color="000000"/>
              <w:bottom w:val="single" w:sz="4" w:space="0" w:color="000000"/>
              <w:right w:val="single" w:sz="4" w:space="0" w:color="000000"/>
            </w:tcBorders>
          </w:tcPr>
          <w:p w14:paraId="5C5A32C5" w14:textId="77777777" w:rsidR="004E45EF" w:rsidRDefault="003679B2">
            <w:pPr>
              <w:spacing w:line="240" w:lineRule="exact"/>
              <w:ind w:left="180" w:right="178"/>
              <w:jc w:val="center"/>
              <w:rPr>
                <w:rFonts w:ascii="Symbol" w:eastAsia="Symbol" w:hAnsi="Symbol" w:cs="Symbol"/>
              </w:rPr>
            </w:pPr>
            <w:r>
              <w:rPr>
                <w:rFonts w:ascii="Symbol" w:eastAsia="Symbol" w:hAnsi="Symbol" w:cs="Symbol"/>
              </w:rPr>
              <w:t></w:t>
            </w:r>
          </w:p>
        </w:tc>
        <w:tc>
          <w:tcPr>
            <w:tcW w:w="548" w:type="dxa"/>
            <w:tcBorders>
              <w:top w:val="single" w:sz="4" w:space="0" w:color="000000"/>
              <w:left w:val="single" w:sz="4" w:space="0" w:color="000000"/>
              <w:bottom w:val="single" w:sz="4" w:space="0" w:color="000000"/>
              <w:right w:val="single" w:sz="4" w:space="0" w:color="000000"/>
            </w:tcBorders>
          </w:tcPr>
          <w:p w14:paraId="0B5AA548" w14:textId="77777777" w:rsidR="004E45EF" w:rsidRDefault="003679B2">
            <w:pPr>
              <w:spacing w:line="240" w:lineRule="exact"/>
              <w:ind w:left="179" w:right="177"/>
              <w:jc w:val="center"/>
              <w:rPr>
                <w:rFonts w:ascii="Symbol" w:eastAsia="Symbol" w:hAnsi="Symbol" w:cs="Symbol"/>
              </w:rPr>
            </w:pPr>
            <w:r>
              <w:rPr>
                <w:rFonts w:ascii="Symbol" w:eastAsia="Symbol" w:hAnsi="Symbol" w:cs="Symbol"/>
              </w:rPr>
              <w:t></w:t>
            </w:r>
          </w:p>
        </w:tc>
        <w:tc>
          <w:tcPr>
            <w:tcW w:w="552" w:type="dxa"/>
            <w:tcBorders>
              <w:top w:val="single" w:sz="4" w:space="0" w:color="000000"/>
              <w:left w:val="single" w:sz="4" w:space="0" w:color="000000"/>
              <w:bottom w:val="single" w:sz="4" w:space="0" w:color="000000"/>
              <w:right w:val="single" w:sz="4" w:space="0" w:color="000000"/>
            </w:tcBorders>
          </w:tcPr>
          <w:p w14:paraId="2F837C58" w14:textId="77777777" w:rsidR="004E45EF" w:rsidRDefault="004E45EF"/>
        </w:tc>
      </w:tr>
      <w:tr w:rsidR="004E45EF" w14:paraId="7BA2DC5E" w14:textId="77777777">
        <w:trPr>
          <w:trHeight w:hRule="exact" w:val="240"/>
        </w:trPr>
        <w:tc>
          <w:tcPr>
            <w:tcW w:w="6630" w:type="dxa"/>
            <w:gridSpan w:val="2"/>
            <w:tcBorders>
              <w:top w:val="single" w:sz="4" w:space="0" w:color="000000"/>
              <w:left w:val="single" w:sz="4" w:space="0" w:color="000000"/>
              <w:bottom w:val="single" w:sz="4" w:space="0" w:color="000000"/>
              <w:right w:val="single" w:sz="4" w:space="0" w:color="000000"/>
            </w:tcBorders>
          </w:tcPr>
          <w:p w14:paraId="35E7B610" w14:textId="77777777" w:rsidR="004E45EF" w:rsidRDefault="003679B2">
            <w:pPr>
              <w:spacing w:line="220" w:lineRule="exact"/>
              <w:ind w:left="103"/>
            </w:pPr>
            <w:r>
              <w:t>D.</w:t>
            </w:r>
            <w:r>
              <w:rPr>
                <w:spacing w:val="3"/>
              </w:rPr>
              <w:t xml:space="preserve"> </w:t>
            </w:r>
            <w:r>
              <w:t>K</w:t>
            </w:r>
            <w:r>
              <w:rPr>
                <w:spacing w:val="-1"/>
              </w:rPr>
              <w:t>e</w:t>
            </w:r>
            <w:r>
              <w:t>t</w:t>
            </w:r>
            <w:r>
              <w:rPr>
                <w:spacing w:val="2"/>
              </w:rPr>
              <w:t>r</w:t>
            </w:r>
            <w:r>
              <w:rPr>
                <w:spacing w:val="-1"/>
              </w:rPr>
              <w:t>a</w:t>
            </w:r>
            <w:r>
              <w:t>mp</w:t>
            </w:r>
            <w:r>
              <w:rPr>
                <w:spacing w:val="1"/>
              </w:rPr>
              <w:t>i</w:t>
            </w:r>
            <w:r>
              <w:t>lan</w:t>
            </w:r>
            <w:r>
              <w:rPr>
                <w:spacing w:val="1"/>
              </w:rPr>
              <w:t xml:space="preserve"> </w:t>
            </w:r>
            <w:r>
              <w:t>Ku</w:t>
            </w:r>
            <w:r>
              <w:rPr>
                <w:spacing w:val="-2"/>
              </w:rPr>
              <w:t>s</w:t>
            </w:r>
            <w:r>
              <w:t>us</w:t>
            </w:r>
          </w:p>
        </w:tc>
        <w:tc>
          <w:tcPr>
            <w:tcW w:w="548" w:type="dxa"/>
            <w:tcBorders>
              <w:top w:val="single" w:sz="4" w:space="0" w:color="000000"/>
              <w:left w:val="single" w:sz="4" w:space="0" w:color="000000"/>
              <w:bottom w:val="single" w:sz="4" w:space="0" w:color="000000"/>
              <w:right w:val="single" w:sz="4" w:space="0" w:color="000000"/>
            </w:tcBorders>
          </w:tcPr>
          <w:p w14:paraId="154049E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E5EC37B"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47E2CDB"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78BD25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A10DBA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3C64D5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990B4C7"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F741168"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2CC97D3"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DE959B6"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C236FB6"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68175BB"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F8E4DE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14EFE31" w14:textId="77777777" w:rsidR="004E45EF" w:rsidRDefault="004E45EF"/>
        </w:tc>
        <w:tc>
          <w:tcPr>
            <w:tcW w:w="552" w:type="dxa"/>
            <w:tcBorders>
              <w:top w:val="single" w:sz="4" w:space="0" w:color="000000"/>
              <w:left w:val="single" w:sz="4" w:space="0" w:color="000000"/>
              <w:bottom w:val="single" w:sz="4" w:space="0" w:color="000000"/>
              <w:right w:val="single" w:sz="4" w:space="0" w:color="000000"/>
            </w:tcBorders>
          </w:tcPr>
          <w:p w14:paraId="3E7A79E3" w14:textId="77777777" w:rsidR="004E45EF" w:rsidRDefault="004E45EF"/>
        </w:tc>
      </w:tr>
      <w:tr w:rsidR="004E45EF" w14:paraId="712A223B" w14:textId="77777777">
        <w:trPr>
          <w:trHeight w:hRule="exact" w:val="476"/>
        </w:trPr>
        <w:tc>
          <w:tcPr>
            <w:tcW w:w="536" w:type="dxa"/>
            <w:tcBorders>
              <w:top w:val="single" w:sz="4" w:space="0" w:color="000000"/>
              <w:left w:val="single" w:sz="4" w:space="0" w:color="000000"/>
              <w:bottom w:val="single" w:sz="4" w:space="0" w:color="000000"/>
              <w:right w:val="single" w:sz="4" w:space="0" w:color="000000"/>
            </w:tcBorders>
          </w:tcPr>
          <w:p w14:paraId="31ECF95C" w14:textId="77777777" w:rsidR="004E45EF" w:rsidRDefault="003679B2">
            <w:pPr>
              <w:spacing w:line="220" w:lineRule="exact"/>
              <w:ind w:left="159"/>
            </w:pPr>
            <w:r>
              <w:t>21</w:t>
            </w:r>
          </w:p>
        </w:tc>
        <w:tc>
          <w:tcPr>
            <w:tcW w:w="6094" w:type="dxa"/>
            <w:tcBorders>
              <w:top w:val="single" w:sz="4" w:space="0" w:color="000000"/>
              <w:left w:val="single" w:sz="4" w:space="0" w:color="000000"/>
              <w:bottom w:val="single" w:sz="4" w:space="0" w:color="000000"/>
              <w:right w:val="single" w:sz="4" w:space="0" w:color="000000"/>
            </w:tcBorders>
          </w:tcPr>
          <w:p w14:paraId="6B2717F5" w14:textId="77777777" w:rsidR="004E45EF" w:rsidRDefault="003679B2">
            <w:pPr>
              <w:spacing w:line="220" w:lineRule="exact"/>
              <w:ind w:left="99"/>
            </w:pPr>
            <w:r>
              <w:rPr>
                <w:spacing w:val="-2"/>
              </w:rPr>
              <w:t>M</w:t>
            </w:r>
            <w:r>
              <w:rPr>
                <w:spacing w:val="-1"/>
              </w:rPr>
              <w:t>e</w:t>
            </w:r>
            <w:r>
              <w:t>ng</w:t>
            </w:r>
            <w:r>
              <w:rPr>
                <w:spacing w:val="-1"/>
              </w:rPr>
              <w:t>a</w:t>
            </w:r>
            <w:r>
              <w:t>pl</w:t>
            </w:r>
            <w:r>
              <w:rPr>
                <w:spacing w:val="1"/>
              </w:rPr>
              <w:t>i</w:t>
            </w:r>
            <w:r>
              <w:t>k</w:t>
            </w:r>
            <w:r>
              <w:rPr>
                <w:spacing w:val="-1"/>
              </w:rPr>
              <w:t>a</w:t>
            </w:r>
            <w:r>
              <w:rPr>
                <w:spacing w:val="-2"/>
              </w:rPr>
              <w:t>s</w:t>
            </w:r>
            <w:r>
              <w:t xml:space="preserve">ikan, </w:t>
            </w:r>
            <w:r>
              <w:rPr>
                <w:spacing w:val="1"/>
              </w:rPr>
              <w:t xml:space="preserve"> </w:t>
            </w:r>
            <w:r>
              <w:t>mengk</w:t>
            </w:r>
            <w:r>
              <w:rPr>
                <w:spacing w:val="-1"/>
              </w:rPr>
              <w:t>a</w:t>
            </w:r>
            <w:r>
              <w:t>j</w:t>
            </w:r>
            <w:r>
              <w:rPr>
                <w:spacing w:val="1"/>
              </w:rPr>
              <w:t>i</w:t>
            </w:r>
            <w:r>
              <w:t xml:space="preserve">, </w:t>
            </w:r>
            <w:r>
              <w:rPr>
                <w:spacing w:val="2"/>
              </w:rPr>
              <w:t xml:space="preserve"> </w:t>
            </w:r>
            <w:r>
              <w:t>membu</w:t>
            </w:r>
            <w:r>
              <w:rPr>
                <w:spacing w:val="-1"/>
              </w:rPr>
              <w:t>a</w:t>
            </w:r>
            <w:r>
              <w:t>t  d</w:t>
            </w:r>
            <w:r>
              <w:rPr>
                <w:spacing w:val="-1"/>
              </w:rPr>
              <w:t>e</w:t>
            </w:r>
            <w:r>
              <w:rPr>
                <w:spacing w:val="-2"/>
              </w:rPr>
              <w:t>s</w:t>
            </w:r>
            <w:r>
              <w:rPr>
                <w:spacing w:val="-1"/>
              </w:rPr>
              <w:t>a</w:t>
            </w:r>
            <w:r>
              <w:t xml:space="preserve">in, </w:t>
            </w:r>
            <w:r>
              <w:rPr>
                <w:spacing w:val="2"/>
              </w:rPr>
              <w:t xml:space="preserve"> </w:t>
            </w:r>
            <w:r>
              <w:t>mem</w:t>
            </w:r>
            <w:r>
              <w:rPr>
                <w:spacing w:val="-1"/>
              </w:rPr>
              <w:t>a</w:t>
            </w:r>
            <w:r>
              <w:t>n</w:t>
            </w:r>
            <w:r>
              <w:rPr>
                <w:spacing w:val="1"/>
              </w:rPr>
              <w:t>f</w:t>
            </w:r>
            <w:r>
              <w:rPr>
                <w:spacing w:val="-1"/>
              </w:rPr>
              <w:t>aa</w:t>
            </w:r>
            <w:r>
              <w:t>tkan</w:t>
            </w:r>
            <w:r>
              <w:rPr>
                <w:spacing w:val="49"/>
              </w:rPr>
              <w:t xml:space="preserve"> </w:t>
            </w:r>
            <w:r>
              <w:rPr>
                <w:spacing w:val="1"/>
              </w:rPr>
              <w:t>IP</w:t>
            </w:r>
            <w:r>
              <w:rPr>
                <w:spacing w:val="2"/>
              </w:rPr>
              <w:t>TE</w:t>
            </w:r>
            <w:r>
              <w:t>KS</w:t>
            </w:r>
          </w:p>
          <w:p w14:paraId="55CF1487" w14:textId="77777777" w:rsidR="004E45EF" w:rsidRDefault="003679B2">
            <w:pPr>
              <w:spacing w:before="2"/>
              <w:ind w:left="99"/>
            </w:pPr>
            <w:r>
              <w:t>d</w:t>
            </w:r>
            <w:r>
              <w:rPr>
                <w:spacing w:val="-1"/>
              </w:rPr>
              <w:t>a</w:t>
            </w:r>
            <w:r>
              <w:t>lam</w:t>
            </w:r>
            <w:r>
              <w:rPr>
                <w:spacing w:val="2"/>
              </w:rPr>
              <w:t xml:space="preserve"> </w:t>
            </w:r>
            <w:r>
              <w:t>meny</w:t>
            </w:r>
            <w:r>
              <w:rPr>
                <w:spacing w:val="-1"/>
              </w:rPr>
              <w:t>e</w:t>
            </w:r>
            <w:r>
              <w:t>le</w:t>
            </w:r>
            <w:r>
              <w:rPr>
                <w:spacing w:val="-2"/>
              </w:rPr>
              <w:t>s</w:t>
            </w:r>
            <w:r>
              <w:rPr>
                <w:spacing w:val="-1"/>
              </w:rPr>
              <w:t>a</w:t>
            </w:r>
            <w:r>
              <w:t>ikan</w:t>
            </w:r>
            <w:r>
              <w:rPr>
                <w:spacing w:val="1"/>
              </w:rPr>
              <w:t xml:space="preserve"> </w:t>
            </w:r>
            <w:r>
              <w:t>ma</w:t>
            </w:r>
            <w:r>
              <w:rPr>
                <w:spacing w:val="-2"/>
              </w:rPr>
              <w:t>s</w:t>
            </w:r>
            <w:r>
              <w:rPr>
                <w:spacing w:val="-1"/>
              </w:rPr>
              <w:t>a</w:t>
            </w:r>
            <w:r>
              <w:t>lah</w:t>
            </w:r>
            <w:r>
              <w:rPr>
                <w:spacing w:val="1"/>
              </w:rPr>
              <w:t xml:space="preserve"> </w:t>
            </w:r>
            <w:r>
              <w:t>p</w:t>
            </w:r>
            <w:r>
              <w:rPr>
                <w:spacing w:val="1"/>
              </w:rPr>
              <w:t>r</w:t>
            </w:r>
            <w:r>
              <w:t>o</w:t>
            </w:r>
            <w:r>
              <w:rPr>
                <w:spacing w:val="-2"/>
              </w:rPr>
              <w:t>s</w:t>
            </w:r>
            <w:r>
              <w:rPr>
                <w:spacing w:val="-1"/>
              </w:rPr>
              <w:t>e</w:t>
            </w:r>
            <w:r>
              <w:t>du</w:t>
            </w:r>
            <w:r>
              <w:rPr>
                <w:spacing w:val="1"/>
              </w:rPr>
              <w:t>r</w:t>
            </w:r>
            <w:r>
              <w:rPr>
                <w:spacing w:val="-1"/>
              </w:rPr>
              <w:t>a</w:t>
            </w:r>
            <w:r>
              <w:t>l</w:t>
            </w:r>
          </w:p>
        </w:tc>
        <w:tc>
          <w:tcPr>
            <w:tcW w:w="548" w:type="dxa"/>
            <w:tcBorders>
              <w:top w:val="single" w:sz="4" w:space="0" w:color="000000"/>
              <w:left w:val="single" w:sz="4" w:space="0" w:color="000000"/>
              <w:bottom w:val="single" w:sz="4" w:space="0" w:color="000000"/>
              <w:right w:val="single" w:sz="4" w:space="0" w:color="000000"/>
            </w:tcBorders>
          </w:tcPr>
          <w:p w14:paraId="04536912"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EF28BD8"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9EB88B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BE833D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61884EA"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5AFAA0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F1A77AD"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56E1D68"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C6B1ED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48ABB7A"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94718F4"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795161E"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D7E4FB3"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1C42E7D" w14:textId="77777777" w:rsidR="004E45EF" w:rsidRDefault="004E45EF"/>
        </w:tc>
        <w:tc>
          <w:tcPr>
            <w:tcW w:w="552" w:type="dxa"/>
            <w:tcBorders>
              <w:top w:val="single" w:sz="4" w:space="0" w:color="000000"/>
              <w:left w:val="single" w:sz="4" w:space="0" w:color="000000"/>
              <w:bottom w:val="single" w:sz="4" w:space="0" w:color="000000"/>
              <w:right w:val="single" w:sz="4" w:space="0" w:color="000000"/>
            </w:tcBorders>
          </w:tcPr>
          <w:p w14:paraId="1E384E8C" w14:textId="77777777" w:rsidR="004E45EF" w:rsidRDefault="003679B2">
            <w:pPr>
              <w:spacing w:line="240" w:lineRule="exact"/>
              <w:ind w:left="179" w:right="181"/>
              <w:jc w:val="center"/>
              <w:rPr>
                <w:rFonts w:ascii="Symbol" w:eastAsia="Symbol" w:hAnsi="Symbol" w:cs="Symbol"/>
              </w:rPr>
            </w:pPr>
            <w:r>
              <w:rPr>
                <w:rFonts w:ascii="Symbol" w:eastAsia="Symbol" w:hAnsi="Symbol" w:cs="Symbol"/>
              </w:rPr>
              <w:t></w:t>
            </w:r>
          </w:p>
        </w:tc>
      </w:tr>
      <w:tr w:rsidR="004E45EF" w14:paraId="7EEE7CD8" w14:textId="77777777" w:rsidTr="00C45A40">
        <w:trPr>
          <w:trHeight w:hRule="exact" w:val="228"/>
        </w:trPr>
        <w:tc>
          <w:tcPr>
            <w:tcW w:w="14855" w:type="dxa"/>
            <w:gridSpan w:val="17"/>
            <w:tcBorders>
              <w:top w:val="nil"/>
              <w:left w:val="single" w:sz="4" w:space="0" w:color="000000"/>
              <w:bottom w:val="nil"/>
              <w:right w:val="single" w:sz="4" w:space="0" w:color="000000"/>
            </w:tcBorders>
            <w:shd w:val="clear" w:color="auto" w:fill="C6D9F1" w:themeFill="text2" w:themeFillTint="33"/>
          </w:tcPr>
          <w:p w14:paraId="7870154F" w14:textId="307AFCE0" w:rsidR="004E45EF" w:rsidRDefault="00812596">
            <w:pPr>
              <w:spacing w:line="220" w:lineRule="exact"/>
              <w:ind w:left="103"/>
            </w:pPr>
            <w:r>
              <w:rPr>
                <w:b/>
                <w:spacing w:val="-1"/>
              </w:rPr>
              <w:t>Asosiasi …..</w:t>
            </w:r>
          </w:p>
        </w:tc>
      </w:tr>
      <w:tr w:rsidR="004E45EF" w14:paraId="097444F0" w14:textId="77777777">
        <w:trPr>
          <w:trHeight w:hRule="exact" w:val="260"/>
        </w:trPr>
        <w:tc>
          <w:tcPr>
            <w:tcW w:w="536" w:type="dxa"/>
            <w:tcBorders>
              <w:top w:val="single" w:sz="4" w:space="0" w:color="000000"/>
              <w:left w:val="single" w:sz="4" w:space="0" w:color="000000"/>
              <w:bottom w:val="single" w:sz="4" w:space="0" w:color="000000"/>
              <w:right w:val="single" w:sz="4" w:space="0" w:color="000000"/>
            </w:tcBorders>
          </w:tcPr>
          <w:p w14:paraId="1E386222" w14:textId="77777777" w:rsidR="004E45EF" w:rsidRDefault="003679B2">
            <w:pPr>
              <w:spacing w:before="4"/>
              <w:ind w:left="176" w:right="180"/>
              <w:jc w:val="center"/>
            </w:pPr>
            <w:r>
              <w:t>1</w:t>
            </w:r>
          </w:p>
        </w:tc>
        <w:tc>
          <w:tcPr>
            <w:tcW w:w="6094" w:type="dxa"/>
            <w:tcBorders>
              <w:top w:val="single" w:sz="4" w:space="0" w:color="000000"/>
              <w:left w:val="single" w:sz="4" w:space="0" w:color="000000"/>
              <w:bottom w:val="single" w:sz="4" w:space="0" w:color="000000"/>
              <w:right w:val="single" w:sz="4" w:space="0" w:color="000000"/>
            </w:tcBorders>
          </w:tcPr>
          <w:p w14:paraId="741968F9" w14:textId="77777777" w:rsidR="004E45EF" w:rsidRDefault="003679B2">
            <w:pPr>
              <w:spacing w:before="4"/>
              <w:ind w:left="99"/>
            </w:pPr>
            <w:r>
              <w:rPr>
                <w:spacing w:val="1"/>
              </w:rPr>
              <w:t>P</w:t>
            </w:r>
            <w:r>
              <w:rPr>
                <w:spacing w:val="-1"/>
              </w:rPr>
              <w:t>e</w:t>
            </w:r>
            <w:r>
              <w:t>ng</w:t>
            </w:r>
            <w:r>
              <w:rPr>
                <w:spacing w:val="-1"/>
              </w:rPr>
              <w:t>e</w:t>
            </w:r>
            <w:r>
              <w:t>tahu</w:t>
            </w:r>
            <w:r>
              <w:rPr>
                <w:spacing w:val="-1"/>
              </w:rPr>
              <w:t>a</w:t>
            </w:r>
            <w:r>
              <w:t>n</w:t>
            </w:r>
            <w:r>
              <w:rPr>
                <w:spacing w:val="2"/>
              </w:rPr>
              <w:t xml:space="preserve"> </w:t>
            </w:r>
            <w:r>
              <w:rPr>
                <w:spacing w:val="1"/>
              </w:rPr>
              <w:t>S</w:t>
            </w:r>
            <w:r>
              <w:rPr>
                <w:spacing w:val="-1"/>
              </w:rPr>
              <w:t>a</w:t>
            </w:r>
            <w:r>
              <w:t>ins d</w:t>
            </w:r>
            <w:r>
              <w:rPr>
                <w:spacing w:val="-1"/>
              </w:rPr>
              <w:t>a</w:t>
            </w:r>
            <w:r>
              <w:t>n</w:t>
            </w:r>
            <w:r>
              <w:rPr>
                <w:spacing w:val="2"/>
              </w:rPr>
              <w:t xml:space="preserve"> T</w:t>
            </w:r>
            <w:r>
              <w:rPr>
                <w:spacing w:val="-1"/>
              </w:rPr>
              <w:t>e</w:t>
            </w:r>
            <w:r>
              <w:t>knik</w:t>
            </w:r>
          </w:p>
        </w:tc>
        <w:tc>
          <w:tcPr>
            <w:tcW w:w="548" w:type="dxa"/>
            <w:tcBorders>
              <w:top w:val="single" w:sz="4" w:space="0" w:color="000000"/>
              <w:left w:val="single" w:sz="4" w:space="0" w:color="000000"/>
              <w:bottom w:val="single" w:sz="4" w:space="0" w:color="000000"/>
              <w:right w:val="single" w:sz="4" w:space="0" w:color="000000"/>
            </w:tcBorders>
          </w:tcPr>
          <w:p w14:paraId="0DDD0242"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2AC63BB"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A7B0141"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BEC126D"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A8BA414"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A229439"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B9CF2F8"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F2210FF"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8F2FF0C" w14:textId="77777777" w:rsidR="004E45EF" w:rsidRDefault="003679B2">
            <w:pPr>
              <w:spacing w:before="6" w:line="240" w:lineRule="exact"/>
              <w:ind w:left="180" w:right="178"/>
              <w:jc w:val="center"/>
              <w:rPr>
                <w:rFonts w:ascii="Symbol" w:eastAsia="Symbol" w:hAnsi="Symbol" w:cs="Symbol"/>
              </w:rPr>
            </w:pPr>
            <w:r>
              <w:rPr>
                <w:rFonts w:ascii="Symbol" w:eastAsia="Symbol" w:hAnsi="Symbol" w:cs="Symbol"/>
                <w:position w:val="-1"/>
              </w:rPr>
              <w:t></w:t>
            </w:r>
          </w:p>
        </w:tc>
        <w:tc>
          <w:tcPr>
            <w:tcW w:w="548" w:type="dxa"/>
            <w:tcBorders>
              <w:top w:val="single" w:sz="4" w:space="0" w:color="000000"/>
              <w:left w:val="single" w:sz="4" w:space="0" w:color="000000"/>
              <w:bottom w:val="single" w:sz="4" w:space="0" w:color="000000"/>
              <w:right w:val="single" w:sz="4" w:space="0" w:color="000000"/>
            </w:tcBorders>
          </w:tcPr>
          <w:p w14:paraId="7D2F454C"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98281ED"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EBF2AC1" w14:textId="77777777" w:rsidR="004E45EF" w:rsidRDefault="003679B2">
            <w:pPr>
              <w:spacing w:before="6" w:line="240" w:lineRule="exact"/>
              <w:ind w:left="179" w:right="177"/>
              <w:jc w:val="center"/>
              <w:rPr>
                <w:rFonts w:ascii="Symbol" w:eastAsia="Symbol" w:hAnsi="Symbol" w:cs="Symbol"/>
              </w:rPr>
            </w:pPr>
            <w:r>
              <w:rPr>
                <w:rFonts w:ascii="Symbol" w:eastAsia="Symbol" w:hAnsi="Symbol" w:cs="Symbol"/>
                <w:position w:val="-1"/>
              </w:rPr>
              <w:t></w:t>
            </w:r>
          </w:p>
        </w:tc>
        <w:tc>
          <w:tcPr>
            <w:tcW w:w="548" w:type="dxa"/>
            <w:tcBorders>
              <w:top w:val="single" w:sz="4" w:space="0" w:color="000000"/>
              <w:left w:val="single" w:sz="4" w:space="0" w:color="000000"/>
              <w:bottom w:val="single" w:sz="4" w:space="0" w:color="000000"/>
              <w:right w:val="single" w:sz="4" w:space="0" w:color="000000"/>
            </w:tcBorders>
          </w:tcPr>
          <w:p w14:paraId="46D7F6CB"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623AAED" w14:textId="77777777" w:rsidR="004E45EF" w:rsidRDefault="004E45EF"/>
        </w:tc>
        <w:tc>
          <w:tcPr>
            <w:tcW w:w="552" w:type="dxa"/>
            <w:tcBorders>
              <w:top w:val="single" w:sz="4" w:space="0" w:color="000000"/>
              <w:left w:val="single" w:sz="4" w:space="0" w:color="000000"/>
              <w:bottom w:val="single" w:sz="4" w:space="0" w:color="000000"/>
              <w:right w:val="single" w:sz="4" w:space="0" w:color="000000"/>
            </w:tcBorders>
          </w:tcPr>
          <w:p w14:paraId="0161367F" w14:textId="77777777" w:rsidR="004E45EF" w:rsidRDefault="004E45EF"/>
        </w:tc>
      </w:tr>
      <w:tr w:rsidR="004E45EF" w14:paraId="0318A1A6" w14:textId="77777777">
        <w:trPr>
          <w:trHeight w:hRule="exact" w:val="472"/>
        </w:trPr>
        <w:tc>
          <w:tcPr>
            <w:tcW w:w="536" w:type="dxa"/>
            <w:tcBorders>
              <w:top w:val="single" w:sz="4" w:space="0" w:color="000000"/>
              <w:left w:val="single" w:sz="4" w:space="0" w:color="000000"/>
              <w:bottom w:val="single" w:sz="4" w:space="0" w:color="000000"/>
              <w:right w:val="single" w:sz="4" w:space="0" w:color="000000"/>
            </w:tcBorders>
          </w:tcPr>
          <w:p w14:paraId="4C855167" w14:textId="77777777" w:rsidR="004E45EF" w:rsidRDefault="003679B2">
            <w:pPr>
              <w:ind w:left="176" w:right="180"/>
              <w:jc w:val="center"/>
            </w:pPr>
            <w:r>
              <w:t>2</w:t>
            </w:r>
          </w:p>
        </w:tc>
        <w:tc>
          <w:tcPr>
            <w:tcW w:w="6094" w:type="dxa"/>
            <w:tcBorders>
              <w:top w:val="single" w:sz="4" w:space="0" w:color="000000"/>
              <w:left w:val="single" w:sz="4" w:space="0" w:color="000000"/>
              <w:bottom w:val="single" w:sz="4" w:space="0" w:color="000000"/>
              <w:right w:val="single" w:sz="4" w:space="0" w:color="000000"/>
            </w:tcBorders>
          </w:tcPr>
          <w:p w14:paraId="3190B3D3" w14:textId="77777777" w:rsidR="004E45EF" w:rsidRDefault="003679B2">
            <w:pPr>
              <w:spacing w:before="4" w:line="220" w:lineRule="exact"/>
              <w:ind w:left="99" w:right="72"/>
            </w:pPr>
            <w:r>
              <w:rPr>
                <w:spacing w:val="-1"/>
              </w:rPr>
              <w:t>De</w:t>
            </w:r>
            <w:r>
              <w:rPr>
                <w:spacing w:val="-2"/>
              </w:rPr>
              <w:t>s</w:t>
            </w:r>
            <w:r>
              <w:rPr>
                <w:spacing w:val="-1"/>
              </w:rPr>
              <w:t>a</w:t>
            </w:r>
            <w:r>
              <w:t xml:space="preserve">in </w:t>
            </w:r>
            <w:r>
              <w:rPr>
                <w:spacing w:val="4"/>
              </w:rPr>
              <w:t xml:space="preserve"> </w:t>
            </w:r>
            <w:r>
              <w:t xml:space="preserve">teknik </w:t>
            </w:r>
            <w:r>
              <w:rPr>
                <w:spacing w:val="4"/>
              </w:rPr>
              <w:t xml:space="preserve"> </w:t>
            </w:r>
            <w:r>
              <w:t>d</w:t>
            </w:r>
            <w:r>
              <w:rPr>
                <w:spacing w:val="-1"/>
              </w:rPr>
              <w:t>a</w:t>
            </w:r>
            <w:r>
              <w:t>n  p</w:t>
            </w:r>
            <w:r>
              <w:rPr>
                <w:spacing w:val="-1"/>
              </w:rPr>
              <w:t>e</w:t>
            </w:r>
            <w:r>
              <w:t>ng</w:t>
            </w:r>
            <w:r>
              <w:rPr>
                <w:spacing w:val="-1"/>
              </w:rPr>
              <w:t>e</w:t>
            </w:r>
            <w:r>
              <w:t>mbang</w:t>
            </w:r>
            <w:r>
              <w:rPr>
                <w:spacing w:val="-1"/>
              </w:rPr>
              <w:t>a</w:t>
            </w:r>
            <w:r>
              <w:t xml:space="preserve">n </w:t>
            </w:r>
            <w:r>
              <w:rPr>
                <w:spacing w:val="4"/>
              </w:rPr>
              <w:t xml:space="preserve"> </w:t>
            </w:r>
            <w:r>
              <w:rPr>
                <w:spacing w:val="-2"/>
              </w:rPr>
              <w:t>s</w:t>
            </w:r>
            <w:r>
              <w:t>olu</w:t>
            </w:r>
            <w:r>
              <w:rPr>
                <w:spacing w:val="-1"/>
              </w:rPr>
              <w:t>s</w:t>
            </w:r>
            <w:r>
              <w:t xml:space="preserve">i </w:t>
            </w:r>
            <w:r>
              <w:rPr>
                <w:spacing w:val="4"/>
              </w:rPr>
              <w:t xml:space="preserve"> </w:t>
            </w:r>
            <w:r>
              <w:t>b</w:t>
            </w:r>
            <w:r>
              <w:rPr>
                <w:spacing w:val="-1"/>
              </w:rPr>
              <w:t>e</w:t>
            </w:r>
            <w:r>
              <w:rPr>
                <w:spacing w:val="1"/>
              </w:rPr>
              <w:t>r</w:t>
            </w:r>
            <w:r>
              <w:t>d</w:t>
            </w:r>
            <w:r>
              <w:rPr>
                <w:spacing w:val="-1"/>
              </w:rPr>
              <w:t>a</w:t>
            </w:r>
            <w:r>
              <w:rPr>
                <w:spacing w:val="-6"/>
              </w:rPr>
              <w:t>s</w:t>
            </w:r>
            <w:r>
              <w:rPr>
                <w:spacing w:val="-1"/>
              </w:rPr>
              <w:t>a</w:t>
            </w:r>
            <w:r>
              <w:rPr>
                <w:spacing w:val="1"/>
              </w:rPr>
              <w:t>r</w:t>
            </w:r>
            <w:r>
              <w:t>k</w:t>
            </w:r>
            <w:r>
              <w:rPr>
                <w:spacing w:val="-1"/>
              </w:rPr>
              <w:t>a</w:t>
            </w:r>
            <w:r>
              <w:t xml:space="preserve">n </w:t>
            </w:r>
            <w:r>
              <w:rPr>
                <w:spacing w:val="4"/>
              </w:rPr>
              <w:t xml:space="preserve"> </w:t>
            </w:r>
            <w:r>
              <w:t>l</w:t>
            </w:r>
            <w:r>
              <w:rPr>
                <w:spacing w:val="1"/>
              </w:rPr>
              <w:t>i</w:t>
            </w:r>
            <w:r>
              <w:t>ngkung</w:t>
            </w:r>
            <w:r>
              <w:rPr>
                <w:spacing w:val="-1"/>
              </w:rPr>
              <w:t>a</w:t>
            </w:r>
            <w:r>
              <w:t>n  d</w:t>
            </w:r>
            <w:r>
              <w:rPr>
                <w:spacing w:val="-1"/>
              </w:rPr>
              <w:t>a</w:t>
            </w:r>
            <w:r>
              <w:t>n k</w:t>
            </w:r>
            <w:r>
              <w:rPr>
                <w:spacing w:val="-1"/>
              </w:rPr>
              <w:t>e</w:t>
            </w:r>
            <w:r>
              <w:t>b</w:t>
            </w:r>
            <w:r>
              <w:rPr>
                <w:spacing w:val="-1"/>
              </w:rPr>
              <w:t>e</w:t>
            </w:r>
            <w:r>
              <w:rPr>
                <w:spacing w:val="1"/>
              </w:rPr>
              <w:t>r</w:t>
            </w:r>
            <w:r>
              <w:t>lanjutan</w:t>
            </w:r>
          </w:p>
        </w:tc>
        <w:tc>
          <w:tcPr>
            <w:tcW w:w="548" w:type="dxa"/>
            <w:tcBorders>
              <w:top w:val="single" w:sz="4" w:space="0" w:color="000000"/>
              <w:left w:val="single" w:sz="4" w:space="0" w:color="000000"/>
              <w:bottom w:val="single" w:sz="4" w:space="0" w:color="000000"/>
              <w:right w:val="single" w:sz="4" w:space="0" w:color="000000"/>
            </w:tcBorders>
          </w:tcPr>
          <w:p w14:paraId="174F67E4"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C515F2E"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8BD613F"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448793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B5E1554" w14:textId="77777777" w:rsidR="004E45EF" w:rsidRDefault="003679B2">
            <w:pPr>
              <w:spacing w:before="2"/>
              <w:ind w:left="180" w:right="178"/>
              <w:jc w:val="center"/>
              <w:rPr>
                <w:rFonts w:ascii="Symbol" w:eastAsia="Symbol" w:hAnsi="Symbol" w:cs="Symbol"/>
              </w:rPr>
            </w:pPr>
            <w:r>
              <w:rPr>
                <w:rFonts w:ascii="Symbol" w:eastAsia="Symbol" w:hAnsi="Symbol" w:cs="Symbol"/>
              </w:rPr>
              <w:t></w:t>
            </w:r>
          </w:p>
        </w:tc>
        <w:tc>
          <w:tcPr>
            <w:tcW w:w="548" w:type="dxa"/>
            <w:tcBorders>
              <w:top w:val="single" w:sz="4" w:space="0" w:color="000000"/>
              <w:left w:val="single" w:sz="4" w:space="0" w:color="000000"/>
              <w:bottom w:val="single" w:sz="4" w:space="0" w:color="000000"/>
              <w:right w:val="single" w:sz="4" w:space="0" w:color="000000"/>
            </w:tcBorders>
          </w:tcPr>
          <w:p w14:paraId="6365311F"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C1A6AF9"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C869DD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361EA3E"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E641BA6"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18581F3" w14:textId="77777777" w:rsidR="004E45EF" w:rsidRDefault="003679B2">
            <w:pPr>
              <w:spacing w:before="2"/>
              <w:ind w:left="179" w:right="177"/>
              <w:jc w:val="center"/>
              <w:rPr>
                <w:rFonts w:ascii="Symbol" w:eastAsia="Symbol" w:hAnsi="Symbol" w:cs="Symbol"/>
              </w:rPr>
            </w:pPr>
            <w:r>
              <w:rPr>
                <w:rFonts w:ascii="Symbol" w:eastAsia="Symbol" w:hAnsi="Symbol" w:cs="Symbol"/>
              </w:rPr>
              <w:t></w:t>
            </w:r>
          </w:p>
        </w:tc>
        <w:tc>
          <w:tcPr>
            <w:tcW w:w="548" w:type="dxa"/>
            <w:tcBorders>
              <w:top w:val="single" w:sz="4" w:space="0" w:color="000000"/>
              <w:left w:val="single" w:sz="4" w:space="0" w:color="000000"/>
              <w:bottom w:val="single" w:sz="4" w:space="0" w:color="000000"/>
              <w:right w:val="single" w:sz="4" w:space="0" w:color="000000"/>
            </w:tcBorders>
          </w:tcPr>
          <w:p w14:paraId="29D72E88"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F20D692"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9D47D99" w14:textId="77777777" w:rsidR="004E45EF" w:rsidRDefault="004E45EF"/>
        </w:tc>
        <w:tc>
          <w:tcPr>
            <w:tcW w:w="552" w:type="dxa"/>
            <w:tcBorders>
              <w:top w:val="single" w:sz="4" w:space="0" w:color="000000"/>
              <w:left w:val="single" w:sz="4" w:space="0" w:color="000000"/>
              <w:bottom w:val="single" w:sz="4" w:space="0" w:color="000000"/>
              <w:right w:val="single" w:sz="4" w:space="0" w:color="000000"/>
            </w:tcBorders>
          </w:tcPr>
          <w:p w14:paraId="17E33944" w14:textId="77777777" w:rsidR="004E45EF" w:rsidRDefault="004E45EF"/>
        </w:tc>
      </w:tr>
      <w:tr w:rsidR="004E45EF" w14:paraId="010A8C03" w14:textId="77777777">
        <w:trPr>
          <w:trHeight w:hRule="exact" w:val="252"/>
        </w:trPr>
        <w:tc>
          <w:tcPr>
            <w:tcW w:w="536" w:type="dxa"/>
            <w:tcBorders>
              <w:top w:val="single" w:sz="4" w:space="0" w:color="000000"/>
              <w:left w:val="single" w:sz="4" w:space="0" w:color="000000"/>
              <w:bottom w:val="single" w:sz="4" w:space="0" w:color="000000"/>
              <w:right w:val="single" w:sz="4" w:space="0" w:color="000000"/>
            </w:tcBorders>
          </w:tcPr>
          <w:p w14:paraId="62FE1CC4" w14:textId="77777777" w:rsidR="004E45EF" w:rsidRDefault="003679B2">
            <w:pPr>
              <w:spacing w:line="220" w:lineRule="exact"/>
              <w:ind w:left="176" w:right="180"/>
              <w:jc w:val="center"/>
            </w:pPr>
            <w:r>
              <w:t>3</w:t>
            </w:r>
          </w:p>
        </w:tc>
        <w:tc>
          <w:tcPr>
            <w:tcW w:w="6094" w:type="dxa"/>
            <w:tcBorders>
              <w:top w:val="single" w:sz="4" w:space="0" w:color="000000"/>
              <w:left w:val="single" w:sz="4" w:space="0" w:color="000000"/>
              <w:bottom w:val="single" w:sz="4" w:space="0" w:color="000000"/>
              <w:right w:val="single" w:sz="4" w:space="0" w:color="000000"/>
            </w:tcBorders>
          </w:tcPr>
          <w:p w14:paraId="49A285A3" w14:textId="77777777" w:rsidR="004E45EF" w:rsidRDefault="003679B2">
            <w:pPr>
              <w:spacing w:line="220" w:lineRule="exact"/>
              <w:ind w:left="99"/>
            </w:pPr>
            <w:r>
              <w:rPr>
                <w:spacing w:val="2"/>
              </w:rPr>
              <w:t>E</w:t>
            </w:r>
            <w:r>
              <w:t>k</w:t>
            </w:r>
            <w:r>
              <w:rPr>
                <w:spacing w:val="-2"/>
              </w:rPr>
              <w:t>s</w:t>
            </w:r>
            <w:r>
              <w:t>p</w:t>
            </w:r>
            <w:r>
              <w:rPr>
                <w:spacing w:val="-1"/>
              </w:rPr>
              <w:t>e</w:t>
            </w:r>
            <w:r>
              <w:rPr>
                <w:spacing w:val="1"/>
              </w:rPr>
              <w:t>r</w:t>
            </w:r>
            <w:r>
              <w:t>i</w:t>
            </w:r>
            <w:r>
              <w:rPr>
                <w:spacing w:val="1"/>
              </w:rPr>
              <w:t>m</w:t>
            </w:r>
            <w:r>
              <w:rPr>
                <w:spacing w:val="-1"/>
              </w:rPr>
              <w:t>e</w:t>
            </w:r>
            <w:r>
              <w:t>n</w:t>
            </w:r>
            <w:r>
              <w:rPr>
                <w:spacing w:val="2"/>
              </w:rPr>
              <w:t xml:space="preserve"> </w:t>
            </w:r>
            <w:r>
              <w:t>d</w:t>
            </w:r>
            <w:r>
              <w:rPr>
                <w:spacing w:val="-1"/>
              </w:rPr>
              <w:t>a</w:t>
            </w:r>
            <w:r>
              <w:t>n</w:t>
            </w:r>
            <w:r>
              <w:rPr>
                <w:spacing w:val="2"/>
              </w:rPr>
              <w:t xml:space="preserve"> </w:t>
            </w:r>
            <w:r>
              <w:t>An</w:t>
            </w:r>
            <w:r>
              <w:rPr>
                <w:spacing w:val="-1"/>
              </w:rPr>
              <w:t>a</w:t>
            </w:r>
            <w:r>
              <w:t>l</w:t>
            </w:r>
            <w:r>
              <w:rPr>
                <w:spacing w:val="1"/>
              </w:rPr>
              <w:t>i</w:t>
            </w:r>
            <w:r>
              <w:rPr>
                <w:spacing w:val="-2"/>
              </w:rPr>
              <w:t>s</w:t>
            </w:r>
            <w:r>
              <w:t>is D</w:t>
            </w:r>
            <w:r>
              <w:rPr>
                <w:spacing w:val="-1"/>
              </w:rPr>
              <w:t>a</w:t>
            </w:r>
            <w:r>
              <w:t>ta</w:t>
            </w:r>
          </w:p>
        </w:tc>
        <w:tc>
          <w:tcPr>
            <w:tcW w:w="548" w:type="dxa"/>
            <w:tcBorders>
              <w:top w:val="single" w:sz="4" w:space="0" w:color="000000"/>
              <w:left w:val="single" w:sz="4" w:space="0" w:color="000000"/>
              <w:bottom w:val="single" w:sz="4" w:space="0" w:color="000000"/>
              <w:right w:val="single" w:sz="4" w:space="0" w:color="000000"/>
            </w:tcBorders>
          </w:tcPr>
          <w:p w14:paraId="7AEDA769"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A3C684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A781187"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B453D4F"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A4DF4AA"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BAFE611"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619D883" w14:textId="77777777" w:rsidR="004E45EF" w:rsidRDefault="003679B2">
            <w:pPr>
              <w:spacing w:line="240" w:lineRule="exact"/>
              <w:ind w:left="179" w:right="177"/>
              <w:jc w:val="center"/>
              <w:rPr>
                <w:rFonts w:ascii="Symbol" w:eastAsia="Symbol" w:hAnsi="Symbol" w:cs="Symbol"/>
              </w:rPr>
            </w:pPr>
            <w:r>
              <w:rPr>
                <w:rFonts w:ascii="Symbol" w:eastAsia="Symbol" w:hAnsi="Symbol" w:cs="Symbol"/>
                <w:position w:val="-1"/>
              </w:rPr>
              <w:t></w:t>
            </w:r>
          </w:p>
        </w:tc>
        <w:tc>
          <w:tcPr>
            <w:tcW w:w="548" w:type="dxa"/>
            <w:tcBorders>
              <w:top w:val="single" w:sz="4" w:space="0" w:color="000000"/>
              <w:left w:val="single" w:sz="4" w:space="0" w:color="000000"/>
              <w:bottom w:val="single" w:sz="4" w:space="0" w:color="000000"/>
              <w:right w:val="single" w:sz="4" w:space="0" w:color="000000"/>
            </w:tcBorders>
          </w:tcPr>
          <w:p w14:paraId="58941E96"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5664A37"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03A0523"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CE3CB6F"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A00323F"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49489B4"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173B107" w14:textId="77777777" w:rsidR="004E45EF" w:rsidRDefault="004E45EF"/>
        </w:tc>
        <w:tc>
          <w:tcPr>
            <w:tcW w:w="552" w:type="dxa"/>
            <w:tcBorders>
              <w:top w:val="single" w:sz="4" w:space="0" w:color="000000"/>
              <w:left w:val="single" w:sz="4" w:space="0" w:color="000000"/>
              <w:bottom w:val="single" w:sz="4" w:space="0" w:color="000000"/>
              <w:right w:val="single" w:sz="4" w:space="0" w:color="000000"/>
            </w:tcBorders>
          </w:tcPr>
          <w:p w14:paraId="2E5B564D" w14:textId="77777777" w:rsidR="004E45EF" w:rsidRDefault="004E45EF"/>
        </w:tc>
      </w:tr>
      <w:tr w:rsidR="004E45EF" w14:paraId="156352AA" w14:textId="77777777">
        <w:trPr>
          <w:trHeight w:hRule="exact" w:val="256"/>
        </w:trPr>
        <w:tc>
          <w:tcPr>
            <w:tcW w:w="536" w:type="dxa"/>
            <w:tcBorders>
              <w:top w:val="single" w:sz="4" w:space="0" w:color="000000"/>
              <w:left w:val="single" w:sz="4" w:space="0" w:color="000000"/>
              <w:bottom w:val="single" w:sz="4" w:space="0" w:color="000000"/>
              <w:right w:val="single" w:sz="4" w:space="0" w:color="000000"/>
            </w:tcBorders>
          </w:tcPr>
          <w:p w14:paraId="0CA9FFDF" w14:textId="77777777" w:rsidR="004E45EF" w:rsidRDefault="003679B2">
            <w:pPr>
              <w:ind w:left="176" w:right="180"/>
              <w:jc w:val="center"/>
            </w:pPr>
            <w:r>
              <w:t>4</w:t>
            </w:r>
          </w:p>
        </w:tc>
        <w:tc>
          <w:tcPr>
            <w:tcW w:w="6094" w:type="dxa"/>
            <w:tcBorders>
              <w:top w:val="single" w:sz="4" w:space="0" w:color="000000"/>
              <w:left w:val="single" w:sz="4" w:space="0" w:color="000000"/>
              <w:bottom w:val="single" w:sz="4" w:space="0" w:color="000000"/>
              <w:right w:val="single" w:sz="4" w:space="0" w:color="000000"/>
            </w:tcBorders>
          </w:tcPr>
          <w:p w14:paraId="70C9CB00" w14:textId="77777777" w:rsidR="004E45EF" w:rsidRDefault="003679B2">
            <w:pPr>
              <w:ind w:left="99"/>
            </w:pPr>
            <w:r>
              <w:t>An</w:t>
            </w:r>
            <w:r>
              <w:rPr>
                <w:spacing w:val="-1"/>
              </w:rPr>
              <w:t>a</w:t>
            </w:r>
            <w:r>
              <w:t>l</w:t>
            </w:r>
            <w:r>
              <w:rPr>
                <w:spacing w:val="1"/>
              </w:rPr>
              <w:t>i</w:t>
            </w:r>
            <w:r>
              <w:rPr>
                <w:spacing w:val="-2"/>
              </w:rPr>
              <w:t>s</w:t>
            </w:r>
            <w:r>
              <w:t xml:space="preserve">is </w:t>
            </w:r>
            <w:r>
              <w:rPr>
                <w:spacing w:val="-2"/>
              </w:rPr>
              <w:t>M</w:t>
            </w:r>
            <w:r>
              <w:rPr>
                <w:spacing w:val="3"/>
              </w:rPr>
              <w:t>a</w:t>
            </w:r>
            <w:r>
              <w:rPr>
                <w:spacing w:val="-2"/>
              </w:rPr>
              <w:t>s</w:t>
            </w:r>
            <w:r>
              <w:rPr>
                <w:spacing w:val="-1"/>
              </w:rPr>
              <w:t>a</w:t>
            </w:r>
            <w:r>
              <w:t>lah</w:t>
            </w:r>
          </w:p>
        </w:tc>
        <w:tc>
          <w:tcPr>
            <w:tcW w:w="548" w:type="dxa"/>
            <w:tcBorders>
              <w:top w:val="single" w:sz="4" w:space="0" w:color="000000"/>
              <w:left w:val="single" w:sz="4" w:space="0" w:color="000000"/>
              <w:bottom w:val="single" w:sz="4" w:space="0" w:color="000000"/>
              <w:right w:val="single" w:sz="4" w:space="0" w:color="000000"/>
            </w:tcBorders>
          </w:tcPr>
          <w:p w14:paraId="087DC52A"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C018564"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16742D1"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17B1E93"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B50AE4A"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13B3243" w14:textId="77777777" w:rsidR="004E45EF" w:rsidRDefault="003679B2">
            <w:pPr>
              <w:spacing w:before="2" w:line="240" w:lineRule="exact"/>
              <w:ind w:left="180" w:right="178"/>
              <w:jc w:val="center"/>
              <w:rPr>
                <w:rFonts w:ascii="Symbol" w:eastAsia="Symbol" w:hAnsi="Symbol" w:cs="Symbol"/>
              </w:rPr>
            </w:pPr>
            <w:r>
              <w:rPr>
                <w:rFonts w:ascii="Symbol" w:eastAsia="Symbol" w:hAnsi="Symbol" w:cs="Symbol"/>
                <w:position w:val="-1"/>
              </w:rPr>
              <w:t></w:t>
            </w:r>
          </w:p>
        </w:tc>
        <w:tc>
          <w:tcPr>
            <w:tcW w:w="548" w:type="dxa"/>
            <w:tcBorders>
              <w:top w:val="single" w:sz="4" w:space="0" w:color="000000"/>
              <w:left w:val="single" w:sz="4" w:space="0" w:color="000000"/>
              <w:bottom w:val="single" w:sz="4" w:space="0" w:color="000000"/>
              <w:right w:val="single" w:sz="4" w:space="0" w:color="000000"/>
            </w:tcBorders>
          </w:tcPr>
          <w:p w14:paraId="170404F7"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03F3C4B" w14:textId="77777777" w:rsidR="004E45EF" w:rsidRDefault="003679B2">
            <w:pPr>
              <w:spacing w:before="2" w:line="240" w:lineRule="exact"/>
              <w:ind w:left="179" w:right="177"/>
              <w:jc w:val="center"/>
              <w:rPr>
                <w:rFonts w:ascii="Symbol" w:eastAsia="Symbol" w:hAnsi="Symbol" w:cs="Symbol"/>
              </w:rPr>
            </w:pPr>
            <w:r>
              <w:rPr>
                <w:rFonts w:ascii="Symbol" w:eastAsia="Symbol" w:hAnsi="Symbol" w:cs="Symbol"/>
                <w:position w:val="-1"/>
              </w:rPr>
              <w:t></w:t>
            </w:r>
          </w:p>
        </w:tc>
        <w:tc>
          <w:tcPr>
            <w:tcW w:w="548" w:type="dxa"/>
            <w:tcBorders>
              <w:top w:val="single" w:sz="4" w:space="0" w:color="000000"/>
              <w:left w:val="single" w:sz="4" w:space="0" w:color="000000"/>
              <w:bottom w:val="single" w:sz="4" w:space="0" w:color="000000"/>
              <w:right w:val="single" w:sz="4" w:space="0" w:color="000000"/>
            </w:tcBorders>
          </w:tcPr>
          <w:p w14:paraId="64F8C47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694E98F"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9D0E9DF"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EA8B81A"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9AB77BE"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21D73A3" w14:textId="77777777" w:rsidR="004E45EF" w:rsidRDefault="004E45EF"/>
        </w:tc>
        <w:tc>
          <w:tcPr>
            <w:tcW w:w="552" w:type="dxa"/>
            <w:tcBorders>
              <w:top w:val="single" w:sz="4" w:space="0" w:color="000000"/>
              <w:left w:val="single" w:sz="4" w:space="0" w:color="000000"/>
              <w:bottom w:val="single" w:sz="4" w:space="0" w:color="000000"/>
              <w:right w:val="single" w:sz="4" w:space="0" w:color="000000"/>
            </w:tcBorders>
          </w:tcPr>
          <w:p w14:paraId="1EEA1639" w14:textId="77777777" w:rsidR="004E45EF" w:rsidRDefault="004E45EF"/>
        </w:tc>
      </w:tr>
      <w:tr w:rsidR="004E45EF" w14:paraId="3FAE0DCC" w14:textId="77777777">
        <w:trPr>
          <w:trHeight w:hRule="exact" w:val="256"/>
        </w:trPr>
        <w:tc>
          <w:tcPr>
            <w:tcW w:w="536" w:type="dxa"/>
            <w:tcBorders>
              <w:top w:val="single" w:sz="4" w:space="0" w:color="000000"/>
              <w:left w:val="single" w:sz="4" w:space="0" w:color="000000"/>
              <w:bottom w:val="single" w:sz="4" w:space="0" w:color="000000"/>
              <w:right w:val="single" w:sz="4" w:space="0" w:color="000000"/>
            </w:tcBorders>
          </w:tcPr>
          <w:p w14:paraId="1E6701F3" w14:textId="77777777" w:rsidR="004E45EF" w:rsidRDefault="003679B2">
            <w:pPr>
              <w:ind w:left="176" w:right="180"/>
              <w:jc w:val="center"/>
            </w:pPr>
            <w:r>
              <w:t>5</w:t>
            </w:r>
          </w:p>
        </w:tc>
        <w:tc>
          <w:tcPr>
            <w:tcW w:w="6094" w:type="dxa"/>
            <w:tcBorders>
              <w:top w:val="single" w:sz="4" w:space="0" w:color="000000"/>
              <w:left w:val="single" w:sz="4" w:space="0" w:color="000000"/>
              <w:bottom w:val="single" w:sz="4" w:space="0" w:color="000000"/>
              <w:right w:val="single" w:sz="4" w:space="0" w:color="000000"/>
            </w:tcBorders>
          </w:tcPr>
          <w:p w14:paraId="70C297F9" w14:textId="77777777" w:rsidR="004E45EF" w:rsidRDefault="003679B2">
            <w:pPr>
              <w:ind w:left="99"/>
            </w:pPr>
            <w:r>
              <w:rPr>
                <w:spacing w:val="1"/>
              </w:rPr>
              <w:t>P</w:t>
            </w:r>
            <w:r>
              <w:rPr>
                <w:spacing w:val="-1"/>
              </w:rPr>
              <w:t>e</w:t>
            </w:r>
            <w:r>
              <w:t>ng</w:t>
            </w:r>
            <w:r>
              <w:rPr>
                <w:spacing w:val="-1"/>
              </w:rPr>
              <w:t>e</w:t>
            </w:r>
            <w:r>
              <w:t>n</w:t>
            </w:r>
            <w:r>
              <w:rPr>
                <w:spacing w:val="-1"/>
              </w:rPr>
              <w:t>a</w:t>
            </w:r>
            <w:r>
              <w:t>lan</w:t>
            </w:r>
            <w:r>
              <w:rPr>
                <w:spacing w:val="1"/>
              </w:rPr>
              <w:t xml:space="preserve"> P</w:t>
            </w:r>
            <w:r>
              <w:rPr>
                <w:spacing w:val="-1"/>
              </w:rPr>
              <w:t>e</w:t>
            </w:r>
            <w:r>
              <w:rPr>
                <w:spacing w:val="1"/>
              </w:rPr>
              <w:t>r</w:t>
            </w:r>
            <w:r>
              <w:rPr>
                <w:spacing w:val="-1"/>
              </w:rPr>
              <w:t>a</w:t>
            </w:r>
            <w:r>
              <w:t>lat</w:t>
            </w:r>
            <w:r>
              <w:rPr>
                <w:spacing w:val="-1"/>
              </w:rPr>
              <w:t>a</w:t>
            </w:r>
            <w:r>
              <w:t>n</w:t>
            </w:r>
            <w:r>
              <w:rPr>
                <w:spacing w:val="2"/>
              </w:rPr>
              <w:t xml:space="preserve"> </w:t>
            </w:r>
            <w:r>
              <w:rPr>
                <w:spacing w:val="-2"/>
              </w:rPr>
              <w:t>M</w:t>
            </w:r>
            <w:r>
              <w:t>od</w:t>
            </w:r>
            <w:r>
              <w:rPr>
                <w:spacing w:val="-1"/>
              </w:rPr>
              <w:t>e</w:t>
            </w:r>
            <w:r>
              <w:rPr>
                <w:spacing w:val="1"/>
              </w:rPr>
              <w:t>r</w:t>
            </w:r>
            <w:r>
              <w:t>n</w:t>
            </w:r>
          </w:p>
        </w:tc>
        <w:tc>
          <w:tcPr>
            <w:tcW w:w="548" w:type="dxa"/>
            <w:tcBorders>
              <w:top w:val="single" w:sz="4" w:space="0" w:color="000000"/>
              <w:left w:val="single" w:sz="4" w:space="0" w:color="000000"/>
              <w:bottom w:val="single" w:sz="4" w:space="0" w:color="000000"/>
              <w:right w:val="single" w:sz="4" w:space="0" w:color="000000"/>
            </w:tcBorders>
          </w:tcPr>
          <w:p w14:paraId="744D1D58"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D6BBCC4"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9359886"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829270B"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DCBAD1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9BBE189"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7C8159E"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1F227DC"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1F01E7B"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3CE1C51"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5211BC7"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2337EA7"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C8EB2F2"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973C56F" w14:textId="77777777" w:rsidR="004E45EF" w:rsidRDefault="004E45EF"/>
        </w:tc>
        <w:tc>
          <w:tcPr>
            <w:tcW w:w="552" w:type="dxa"/>
            <w:tcBorders>
              <w:top w:val="single" w:sz="4" w:space="0" w:color="000000"/>
              <w:left w:val="single" w:sz="4" w:space="0" w:color="000000"/>
              <w:bottom w:val="single" w:sz="4" w:space="0" w:color="000000"/>
              <w:right w:val="single" w:sz="4" w:space="0" w:color="000000"/>
            </w:tcBorders>
          </w:tcPr>
          <w:p w14:paraId="0969ECCC" w14:textId="77777777" w:rsidR="004E45EF" w:rsidRDefault="003679B2">
            <w:pPr>
              <w:spacing w:before="2" w:line="240" w:lineRule="exact"/>
              <w:ind w:left="179" w:right="181"/>
              <w:jc w:val="center"/>
              <w:rPr>
                <w:rFonts w:ascii="Symbol" w:eastAsia="Symbol" w:hAnsi="Symbol" w:cs="Symbol"/>
              </w:rPr>
            </w:pPr>
            <w:r>
              <w:rPr>
                <w:rFonts w:ascii="Symbol" w:eastAsia="Symbol" w:hAnsi="Symbol" w:cs="Symbol"/>
                <w:position w:val="-1"/>
              </w:rPr>
              <w:t></w:t>
            </w:r>
          </w:p>
        </w:tc>
      </w:tr>
      <w:tr w:rsidR="004E45EF" w14:paraId="0120FFF6" w14:textId="77777777">
        <w:trPr>
          <w:trHeight w:hRule="exact" w:val="256"/>
        </w:trPr>
        <w:tc>
          <w:tcPr>
            <w:tcW w:w="536" w:type="dxa"/>
            <w:tcBorders>
              <w:top w:val="single" w:sz="4" w:space="0" w:color="000000"/>
              <w:left w:val="single" w:sz="4" w:space="0" w:color="000000"/>
              <w:bottom w:val="single" w:sz="4" w:space="0" w:color="000000"/>
              <w:right w:val="single" w:sz="4" w:space="0" w:color="000000"/>
            </w:tcBorders>
          </w:tcPr>
          <w:p w14:paraId="13543416" w14:textId="77777777" w:rsidR="004E45EF" w:rsidRDefault="003679B2">
            <w:pPr>
              <w:spacing w:line="220" w:lineRule="exact"/>
              <w:ind w:left="176" w:right="180"/>
              <w:jc w:val="center"/>
            </w:pPr>
            <w:r>
              <w:t>6</w:t>
            </w:r>
          </w:p>
        </w:tc>
        <w:tc>
          <w:tcPr>
            <w:tcW w:w="6094" w:type="dxa"/>
            <w:tcBorders>
              <w:top w:val="single" w:sz="4" w:space="0" w:color="000000"/>
              <w:left w:val="single" w:sz="4" w:space="0" w:color="000000"/>
              <w:bottom w:val="single" w:sz="4" w:space="0" w:color="000000"/>
              <w:right w:val="single" w:sz="4" w:space="0" w:color="000000"/>
            </w:tcBorders>
          </w:tcPr>
          <w:p w14:paraId="205EF5D4" w14:textId="77777777" w:rsidR="004E45EF" w:rsidRDefault="003679B2">
            <w:pPr>
              <w:spacing w:line="220" w:lineRule="exact"/>
              <w:ind w:left="99"/>
            </w:pPr>
            <w:r>
              <w:t>Komunika</w:t>
            </w:r>
            <w:r>
              <w:rPr>
                <w:spacing w:val="-2"/>
              </w:rPr>
              <w:t>s</w:t>
            </w:r>
            <w:r>
              <w:t>i</w:t>
            </w:r>
          </w:p>
        </w:tc>
        <w:tc>
          <w:tcPr>
            <w:tcW w:w="548" w:type="dxa"/>
            <w:tcBorders>
              <w:top w:val="single" w:sz="4" w:space="0" w:color="000000"/>
              <w:left w:val="single" w:sz="4" w:space="0" w:color="000000"/>
              <w:bottom w:val="single" w:sz="4" w:space="0" w:color="000000"/>
              <w:right w:val="single" w:sz="4" w:space="0" w:color="000000"/>
            </w:tcBorders>
          </w:tcPr>
          <w:p w14:paraId="76098494"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630154E"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DAE2EC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E4528CF"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E3B86F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CB5454A"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12FEB0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657EF11"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67B2742"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D9DDEC7"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C783CEE"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BC6389F"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E771484"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95ABCE3" w14:textId="77777777" w:rsidR="004E45EF" w:rsidRDefault="003679B2">
            <w:pPr>
              <w:spacing w:line="240" w:lineRule="exact"/>
              <w:ind w:left="179" w:right="177"/>
              <w:jc w:val="center"/>
              <w:rPr>
                <w:rFonts w:ascii="Symbol" w:eastAsia="Symbol" w:hAnsi="Symbol" w:cs="Symbol"/>
              </w:rPr>
            </w:pPr>
            <w:r>
              <w:rPr>
                <w:rFonts w:ascii="Symbol" w:eastAsia="Symbol" w:hAnsi="Symbol" w:cs="Symbol"/>
              </w:rPr>
              <w:t></w:t>
            </w:r>
          </w:p>
        </w:tc>
        <w:tc>
          <w:tcPr>
            <w:tcW w:w="552" w:type="dxa"/>
            <w:tcBorders>
              <w:top w:val="single" w:sz="4" w:space="0" w:color="000000"/>
              <w:left w:val="single" w:sz="4" w:space="0" w:color="000000"/>
              <w:bottom w:val="single" w:sz="4" w:space="0" w:color="000000"/>
              <w:right w:val="single" w:sz="4" w:space="0" w:color="000000"/>
            </w:tcBorders>
          </w:tcPr>
          <w:p w14:paraId="790CF507" w14:textId="77777777" w:rsidR="004E45EF" w:rsidRDefault="004E45EF"/>
        </w:tc>
      </w:tr>
      <w:tr w:rsidR="004E45EF" w14:paraId="47CFA529" w14:textId="77777777">
        <w:trPr>
          <w:trHeight w:hRule="exact" w:val="252"/>
        </w:trPr>
        <w:tc>
          <w:tcPr>
            <w:tcW w:w="536" w:type="dxa"/>
            <w:tcBorders>
              <w:top w:val="single" w:sz="4" w:space="0" w:color="000000"/>
              <w:left w:val="single" w:sz="4" w:space="0" w:color="000000"/>
              <w:bottom w:val="single" w:sz="4" w:space="0" w:color="000000"/>
              <w:right w:val="single" w:sz="4" w:space="0" w:color="000000"/>
            </w:tcBorders>
          </w:tcPr>
          <w:p w14:paraId="6A0841ED" w14:textId="77777777" w:rsidR="004E45EF" w:rsidRDefault="003679B2">
            <w:pPr>
              <w:spacing w:line="220" w:lineRule="exact"/>
              <w:ind w:left="176" w:right="180"/>
              <w:jc w:val="center"/>
            </w:pPr>
            <w:r>
              <w:t>7</w:t>
            </w:r>
          </w:p>
        </w:tc>
        <w:tc>
          <w:tcPr>
            <w:tcW w:w="6094" w:type="dxa"/>
            <w:tcBorders>
              <w:top w:val="single" w:sz="4" w:space="0" w:color="000000"/>
              <w:left w:val="single" w:sz="4" w:space="0" w:color="000000"/>
              <w:bottom w:val="single" w:sz="4" w:space="0" w:color="000000"/>
              <w:right w:val="single" w:sz="4" w:space="0" w:color="000000"/>
            </w:tcBorders>
          </w:tcPr>
          <w:p w14:paraId="59D61ED4" w14:textId="77777777" w:rsidR="004E45EF" w:rsidRDefault="003679B2">
            <w:pPr>
              <w:spacing w:line="220" w:lineRule="exact"/>
              <w:ind w:left="99"/>
            </w:pPr>
            <w:r>
              <w:rPr>
                <w:spacing w:val="-2"/>
              </w:rPr>
              <w:t>M</w:t>
            </w:r>
            <w:r>
              <w:rPr>
                <w:spacing w:val="-1"/>
              </w:rPr>
              <w:t>a</w:t>
            </w:r>
            <w:r>
              <w:t>n</w:t>
            </w:r>
            <w:r>
              <w:rPr>
                <w:spacing w:val="-1"/>
              </w:rPr>
              <w:t>a</w:t>
            </w:r>
            <w:r>
              <w:t>jem</w:t>
            </w:r>
            <w:r>
              <w:rPr>
                <w:spacing w:val="-1"/>
              </w:rPr>
              <w:t>e</w:t>
            </w:r>
            <w:r>
              <w:t>n</w:t>
            </w:r>
            <w:r>
              <w:rPr>
                <w:spacing w:val="2"/>
              </w:rPr>
              <w:t xml:space="preserve"> </w:t>
            </w:r>
            <w:r>
              <w:rPr>
                <w:spacing w:val="1"/>
              </w:rPr>
              <w:t>Pr</w:t>
            </w:r>
            <w:r>
              <w:t>oy</w:t>
            </w:r>
            <w:r>
              <w:rPr>
                <w:spacing w:val="-1"/>
              </w:rPr>
              <w:t>e</w:t>
            </w:r>
            <w:r>
              <w:t>k</w:t>
            </w:r>
            <w:r>
              <w:rPr>
                <w:spacing w:val="2"/>
              </w:rPr>
              <w:t xml:space="preserve"> </w:t>
            </w:r>
            <w:r>
              <w:t>d</w:t>
            </w:r>
            <w:r>
              <w:rPr>
                <w:spacing w:val="-1"/>
              </w:rPr>
              <w:t>a</w:t>
            </w:r>
            <w:r>
              <w:t>n</w:t>
            </w:r>
            <w:r>
              <w:rPr>
                <w:spacing w:val="2"/>
              </w:rPr>
              <w:t xml:space="preserve"> </w:t>
            </w:r>
            <w:r>
              <w:rPr>
                <w:spacing w:val="-1"/>
              </w:rPr>
              <w:t>B</w:t>
            </w:r>
            <w:r>
              <w:t>iaya</w:t>
            </w:r>
          </w:p>
        </w:tc>
        <w:tc>
          <w:tcPr>
            <w:tcW w:w="548" w:type="dxa"/>
            <w:tcBorders>
              <w:top w:val="single" w:sz="4" w:space="0" w:color="000000"/>
              <w:left w:val="single" w:sz="4" w:space="0" w:color="000000"/>
              <w:bottom w:val="single" w:sz="4" w:space="0" w:color="000000"/>
              <w:right w:val="single" w:sz="4" w:space="0" w:color="000000"/>
            </w:tcBorders>
          </w:tcPr>
          <w:p w14:paraId="06698861"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9A1B128"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B15FCAF"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58BA568"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9556CE9"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D3FF039"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8EFA2C9"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C44B809"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35501E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F3672C0" w14:textId="77777777" w:rsidR="004E45EF" w:rsidRDefault="003679B2">
            <w:pPr>
              <w:spacing w:line="240" w:lineRule="exact"/>
              <w:ind w:left="179" w:right="177"/>
              <w:jc w:val="center"/>
              <w:rPr>
                <w:rFonts w:ascii="Symbol" w:eastAsia="Symbol" w:hAnsi="Symbol" w:cs="Symbol"/>
              </w:rPr>
            </w:pPr>
            <w:r>
              <w:rPr>
                <w:rFonts w:ascii="Symbol" w:eastAsia="Symbol" w:hAnsi="Symbol" w:cs="Symbol"/>
                <w:position w:val="-1"/>
              </w:rPr>
              <w:t></w:t>
            </w:r>
          </w:p>
        </w:tc>
        <w:tc>
          <w:tcPr>
            <w:tcW w:w="548" w:type="dxa"/>
            <w:tcBorders>
              <w:top w:val="single" w:sz="4" w:space="0" w:color="000000"/>
              <w:left w:val="single" w:sz="4" w:space="0" w:color="000000"/>
              <w:bottom w:val="single" w:sz="4" w:space="0" w:color="000000"/>
              <w:right w:val="single" w:sz="4" w:space="0" w:color="000000"/>
            </w:tcBorders>
          </w:tcPr>
          <w:p w14:paraId="46DD114E"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9EDCA3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2732A2C"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725A86F" w14:textId="77777777" w:rsidR="004E45EF" w:rsidRDefault="004E45EF"/>
        </w:tc>
        <w:tc>
          <w:tcPr>
            <w:tcW w:w="552" w:type="dxa"/>
            <w:tcBorders>
              <w:top w:val="single" w:sz="4" w:space="0" w:color="000000"/>
              <w:left w:val="single" w:sz="4" w:space="0" w:color="000000"/>
              <w:bottom w:val="single" w:sz="4" w:space="0" w:color="000000"/>
              <w:right w:val="single" w:sz="4" w:space="0" w:color="000000"/>
            </w:tcBorders>
          </w:tcPr>
          <w:p w14:paraId="3ABB8AFB" w14:textId="77777777" w:rsidR="004E45EF" w:rsidRDefault="004E45EF"/>
        </w:tc>
      </w:tr>
      <w:tr w:rsidR="004E45EF" w14:paraId="514D25D5" w14:textId="77777777">
        <w:trPr>
          <w:trHeight w:hRule="exact" w:val="256"/>
        </w:trPr>
        <w:tc>
          <w:tcPr>
            <w:tcW w:w="536" w:type="dxa"/>
            <w:tcBorders>
              <w:top w:val="single" w:sz="4" w:space="0" w:color="000000"/>
              <w:left w:val="single" w:sz="4" w:space="0" w:color="000000"/>
              <w:bottom w:val="single" w:sz="4" w:space="0" w:color="000000"/>
              <w:right w:val="single" w:sz="4" w:space="0" w:color="000000"/>
            </w:tcBorders>
          </w:tcPr>
          <w:p w14:paraId="03FFF7E8" w14:textId="77777777" w:rsidR="004E45EF" w:rsidRDefault="003679B2">
            <w:pPr>
              <w:ind w:left="176" w:right="180"/>
              <w:jc w:val="center"/>
            </w:pPr>
            <w:r>
              <w:t>8</w:t>
            </w:r>
          </w:p>
        </w:tc>
        <w:tc>
          <w:tcPr>
            <w:tcW w:w="6094" w:type="dxa"/>
            <w:tcBorders>
              <w:top w:val="single" w:sz="4" w:space="0" w:color="000000"/>
              <w:left w:val="single" w:sz="4" w:space="0" w:color="000000"/>
              <w:bottom w:val="single" w:sz="4" w:space="0" w:color="000000"/>
              <w:right w:val="single" w:sz="4" w:space="0" w:color="000000"/>
            </w:tcBorders>
          </w:tcPr>
          <w:p w14:paraId="0DD622E0" w14:textId="77777777" w:rsidR="004E45EF" w:rsidRDefault="003679B2">
            <w:pPr>
              <w:ind w:left="99"/>
            </w:pPr>
            <w:r>
              <w:t>K</w:t>
            </w:r>
            <w:r>
              <w:rPr>
                <w:spacing w:val="-1"/>
              </w:rPr>
              <w:t>e</w:t>
            </w:r>
            <w:r>
              <w:rPr>
                <w:spacing w:val="1"/>
              </w:rPr>
              <w:t>r</w:t>
            </w:r>
            <w:r>
              <w:t>ja</w:t>
            </w:r>
            <w:r>
              <w:rPr>
                <w:spacing w:val="1"/>
              </w:rPr>
              <w:t xml:space="preserve"> </w:t>
            </w:r>
            <w:r>
              <w:rPr>
                <w:spacing w:val="-2"/>
              </w:rPr>
              <w:t>s</w:t>
            </w:r>
            <w:r>
              <w:rPr>
                <w:spacing w:val="-1"/>
              </w:rPr>
              <w:t>eca</w:t>
            </w:r>
            <w:r>
              <w:rPr>
                <w:spacing w:val="1"/>
              </w:rPr>
              <w:t>r</w:t>
            </w:r>
            <w:r>
              <w:t>a</w:t>
            </w:r>
            <w:r>
              <w:rPr>
                <w:spacing w:val="1"/>
              </w:rPr>
              <w:t xml:space="preserve"> </w:t>
            </w:r>
            <w:r>
              <w:t>mandi</w:t>
            </w:r>
            <w:r>
              <w:rPr>
                <w:spacing w:val="1"/>
              </w:rPr>
              <w:t>r</w:t>
            </w:r>
            <w:r>
              <w:t>i</w:t>
            </w:r>
            <w:r>
              <w:rPr>
                <w:spacing w:val="2"/>
              </w:rPr>
              <w:t xml:space="preserve"> </w:t>
            </w:r>
            <w:r>
              <w:t>d</w:t>
            </w:r>
            <w:r>
              <w:rPr>
                <w:spacing w:val="-1"/>
              </w:rPr>
              <w:t>a</w:t>
            </w:r>
            <w:r>
              <w:t>n</w:t>
            </w:r>
            <w:r>
              <w:rPr>
                <w:spacing w:val="2"/>
              </w:rPr>
              <w:t xml:space="preserve"> </w:t>
            </w:r>
            <w:r>
              <w:t>k</w:t>
            </w:r>
            <w:r>
              <w:rPr>
                <w:spacing w:val="-1"/>
              </w:rPr>
              <w:t>e</w:t>
            </w:r>
            <w:r>
              <w:t>lo</w:t>
            </w:r>
            <w:r>
              <w:rPr>
                <w:spacing w:val="1"/>
              </w:rPr>
              <w:t>m</w:t>
            </w:r>
            <w:r>
              <w:t>pok</w:t>
            </w:r>
          </w:p>
        </w:tc>
        <w:tc>
          <w:tcPr>
            <w:tcW w:w="548" w:type="dxa"/>
            <w:tcBorders>
              <w:top w:val="single" w:sz="4" w:space="0" w:color="000000"/>
              <w:left w:val="single" w:sz="4" w:space="0" w:color="000000"/>
              <w:bottom w:val="single" w:sz="4" w:space="0" w:color="000000"/>
              <w:right w:val="single" w:sz="4" w:space="0" w:color="000000"/>
            </w:tcBorders>
          </w:tcPr>
          <w:p w14:paraId="6B04A99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CE9F06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5B75E7B"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6B052BA" w14:textId="77777777" w:rsidR="004E45EF" w:rsidRDefault="003679B2">
            <w:pPr>
              <w:spacing w:before="2" w:line="240" w:lineRule="exact"/>
              <w:ind w:left="179" w:right="178"/>
              <w:jc w:val="center"/>
              <w:rPr>
                <w:rFonts w:ascii="Symbol" w:eastAsia="Symbol" w:hAnsi="Symbol" w:cs="Symbol"/>
              </w:rPr>
            </w:pPr>
            <w:r>
              <w:rPr>
                <w:rFonts w:ascii="Symbol" w:eastAsia="Symbol" w:hAnsi="Symbol" w:cs="Symbol"/>
                <w:position w:val="-1"/>
              </w:rPr>
              <w:t></w:t>
            </w:r>
          </w:p>
        </w:tc>
        <w:tc>
          <w:tcPr>
            <w:tcW w:w="548" w:type="dxa"/>
            <w:tcBorders>
              <w:top w:val="single" w:sz="4" w:space="0" w:color="000000"/>
              <w:left w:val="single" w:sz="4" w:space="0" w:color="000000"/>
              <w:bottom w:val="single" w:sz="4" w:space="0" w:color="000000"/>
              <w:right w:val="single" w:sz="4" w:space="0" w:color="000000"/>
            </w:tcBorders>
          </w:tcPr>
          <w:p w14:paraId="35626C5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BE2CCA7"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6D1D8FD"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B7E5634"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8BDB8C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1663A08"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9CCFDED"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8364FB4"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69C9331"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FC7A0BC" w14:textId="77777777" w:rsidR="004E45EF" w:rsidRDefault="004E45EF"/>
        </w:tc>
        <w:tc>
          <w:tcPr>
            <w:tcW w:w="552" w:type="dxa"/>
            <w:tcBorders>
              <w:top w:val="single" w:sz="4" w:space="0" w:color="000000"/>
              <w:left w:val="single" w:sz="4" w:space="0" w:color="000000"/>
              <w:bottom w:val="single" w:sz="4" w:space="0" w:color="000000"/>
              <w:right w:val="single" w:sz="4" w:space="0" w:color="000000"/>
            </w:tcBorders>
          </w:tcPr>
          <w:p w14:paraId="186E0F49" w14:textId="77777777" w:rsidR="004E45EF" w:rsidRDefault="004E45EF"/>
        </w:tc>
      </w:tr>
      <w:tr w:rsidR="004E45EF" w14:paraId="4E51E481" w14:textId="77777777">
        <w:trPr>
          <w:trHeight w:hRule="exact" w:val="256"/>
        </w:trPr>
        <w:tc>
          <w:tcPr>
            <w:tcW w:w="536" w:type="dxa"/>
            <w:tcBorders>
              <w:top w:val="single" w:sz="4" w:space="0" w:color="000000"/>
              <w:left w:val="single" w:sz="4" w:space="0" w:color="000000"/>
              <w:bottom w:val="single" w:sz="4" w:space="0" w:color="000000"/>
              <w:right w:val="single" w:sz="4" w:space="0" w:color="000000"/>
            </w:tcBorders>
          </w:tcPr>
          <w:p w14:paraId="17B12CB4" w14:textId="77777777" w:rsidR="004E45EF" w:rsidRDefault="003679B2">
            <w:pPr>
              <w:ind w:left="176" w:right="180"/>
              <w:jc w:val="center"/>
            </w:pPr>
            <w:r>
              <w:t>9</w:t>
            </w:r>
          </w:p>
        </w:tc>
        <w:tc>
          <w:tcPr>
            <w:tcW w:w="6094" w:type="dxa"/>
            <w:tcBorders>
              <w:top w:val="single" w:sz="4" w:space="0" w:color="000000"/>
              <w:left w:val="single" w:sz="4" w:space="0" w:color="000000"/>
              <w:bottom w:val="single" w:sz="4" w:space="0" w:color="000000"/>
              <w:right w:val="single" w:sz="4" w:space="0" w:color="000000"/>
            </w:tcBorders>
          </w:tcPr>
          <w:p w14:paraId="030CC472" w14:textId="77777777" w:rsidR="004E45EF" w:rsidRDefault="003679B2">
            <w:pPr>
              <w:ind w:left="99"/>
            </w:pPr>
            <w:r>
              <w:t>K</w:t>
            </w:r>
            <w:r>
              <w:rPr>
                <w:spacing w:val="-1"/>
              </w:rPr>
              <w:t>e</w:t>
            </w:r>
            <w:r>
              <w:t>in</w:t>
            </w:r>
            <w:r>
              <w:rPr>
                <w:spacing w:val="-1"/>
              </w:rPr>
              <w:t>s</w:t>
            </w:r>
            <w:r>
              <w:t>inyu</w:t>
            </w:r>
            <w:r>
              <w:rPr>
                <w:spacing w:val="2"/>
              </w:rPr>
              <w:t>r</w:t>
            </w:r>
            <w:r>
              <w:rPr>
                <w:spacing w:val="-1"/>
              </w:rPr>
              <w:t>a</w:t>
            </w:r>
            <w:r>
              <w:t>n</w:t>
            </w:r>
            <w:r>
              <w:rPr>
                <w:spacing w:val="2"/>
              </w:rPr>
              <w:t xml:space="preserve"> </w:t>
            </w:r>
            <w:r>
              <w:t>d</w:t>
            </w:r>
            <w:r>
              <w:rPr>
                <w:spacing w:val="-1"/>
              </w:rPr>
              <w:t>a</w:t>
            </w:r>
            <w:r>
              <w:t>n</w:t>
            </w:r>
            <w:r>
              <w:rPr>
                <w:spacing w:val="2"/>
              </w:rPr>
              <w:t xml:space="preserve"> E</w:t>
            </w:r>
            <w:r>
              <w:t>t</w:t>
            </w:r>
            <w:r>
              <w:rPr>
                <w:spacing w:val="1"/>
              </w:rPr>
              <w:t>i</w:t>
            </w:r>
            <w:r>
              <w:t>ka</w:t>
            </w:r>
            <w:r>
              <w:rPr>
                <w:spacing w:val="-3"/>
              </w:rPr>
              <w:t xml:space="preserve"> </w:t>
            </w:r>
            <w:r>
              <w:rPr>
                <w:spacing w:val="1"/>
              </w:rPr>
              <w:t>Pr</w:t>
            </w:r>
            <w:r>
              <w:t>o</w:t>
            </w:r>
            <w:r>
              <w:rPr>
                <w:spacing w:val="1"/>
              </w:rPr>
              <w:t>f</w:t>
            </w:r>
            <w:r>
              <w:rPr>
                <w:spacing w:val="-1"/>
              </w:rPr>
              <w:t>e</w:t>
            </w:r>
            <w:r>
              <w:rPr>
                <w:spacing w:val="-2"/>
              </w:rPr>
              <w:t>s</w:t>
            </w:r>
            <w:r>
              <w:t>i</w:t>
            </w:r>
          </w:p>
        </w:tc>
        <w:tc>
          <w:tcPr>
            <w:tcW w:w="548" w:type="dxa"/>
            <w:tcBorders>
              <w:top w:val="single" w:sz="4" w:space="0" w:color="000000"/>
              <w:left w:val="single" w:sz="4" w:space="0" w:color="000000"/>
              <w:bottom w:val="single" w:sz="4" w:space="0" w:color="000000"/>
              <w:right w:val="single" w:sz="4" w:space="0" w:color="000000"/>
            </w:tcBorders>
          </w:tcPr>
          <w:p w14:paraId="1BD8EEBB"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C4B40F1" w14:textId="77777777" w:rsidR="004E45EF" w:rsidRDefault="003679B2">
            <w:pPr>
              <w:spacing w:before="2" w:line="240" w:lineRule="exact"/>
              <w:ind w:left="179" w:right="177"/>
              <w:jc w:val="center"/>
              <w:rPr>
                <w:rFonts w:ascii="Symbol" w:eastAsia="Symbol" w:hAnsi="Symbol" w:cs="Symbol"/>
              </w:rPr>
            </w:pPr>
            <w:r>
              <w:rPr>
                <w:rFonts w:ascii="Symbol" w:eastAsia="Symbol" w:hAnsi="Symbol" w:cs="Symbol"/>
                <w:position w:val="-1"/>
              </w:rPr>
              <w:t></w:t>
            </w:r>
          </w:p>
        </w:tc>
        <w:tc>
          <w:tcPr>
            <w:tcW w:w="548" w:type="dxa"/>
            <w:tcBorders>
              <w:top w:val="single" w:sz="4" w:space="0" w:color="000000"/>
              <w:left w:val="single" w:sz="4" w:space="0" w:color="000000"/>
              <w:bottom w:val="single" w:sz="4" w:space="0" w:color="000000"/>
              <w:right w:val="single" w:sz="4" w:space="0" w:color="000000"/>
            </w:tcBorders>
          </w:tcPr>
          <w:p w14:paraId="1E07598F"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B038E1B"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26F5C66"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538B6E8"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BCDB3E0"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D7A9128"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21FA43D"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2ECA9F9"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C41B249"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F618C08"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5C46164D"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7D26A82" w14:textId="77777777" w:rsidR="004E45EF" w:rsidRDefault="004E45EF"/>
        </w:tc>
        <w:tc>
          <w:tcPr>
            <w:tcW w:w="552" w:type="dxa"/>
            <w:tcBorders>
              <w:top w:val="single" w:sz="4" w:space="0" w:color="000000"/>
              <w:left w:val="single" w:sz="4" w:space="0" w:color="000000"/>
              <w:bottom w:val="single" w:sz="4" w:space="0" w:color="000000"/>
              <w:right w:val="single" w:sz="4" w:space="0" w:color="000000"/>
            </w:tcBorders>
          </w:tcPr>
          <w:p w14:paraId="2E4CAB3C" w14:textId="77777777" w:rsidR="004E45EF" w:rsidRDefault="004E45EF"/>
        </w:tc>
      </w:tr>
      <w:tr w:rsidR="004E45EF" w14:paraId="39229859" w14:textId="77777777">
        <w:trPr>
          <w:trHeight w:hRule="exact" w:val="256"/>
        </w:trPr>
        <w:tc>
          <w:tcPr>
            <w:tcW w:w="536" w:type="dxa"/>
            <w:tcBorders>
              <w:top w:val="single" w:sz="4" w:space="0" w:color="000000"/>
              <w:left w:val="single" w:sz="4" w:space="0" w:color="000000"/>
              <w:bottom w:val="single" w:sz="4" w:space="0" w:color="000000"/>
              <w:right w:val="single" w:sz="4" w:space="0" w:color="000000"/>
            </w:tcBorders>
          </w:tcPr>
          <w:p w14:paraId="36B7FC2F" w14:textId="77777777" w:rsidR="004E45EF" w:rsidRDefault="003679B2">
            <w:pPr>
              <w:spacing w:line="220" w:lineRule="exact"/>
              <w:ind w:left="159"/>
            </w:pPr>
            <w:r>
              <w:t>10</w:t>
            </w:r>
          </w:p>
        </w:tc>
        <w:tc>
          <w:tcPr>
            <w:tcW w:w="6094" w:type="dxa"/>
            <w:tcBorders>
              <w:top w:val="single" w:sz="4" w:space="0" w:color="000000"/>
              <w:left w:val="single" w:sz="4" w:space="0" w:color="000000"/>
              <w:bottom w:val="single" w:sz="4" w:space="0" w:color="000000"/>
              <w:right w:val="single" w:sz="4" w:space="0" w:color="000000"/>
            </w:tcBorders>
          </w:tcPr>
          <w:p w14:paraId="4B527050" w14:textId="77777777" w:rsidR="004E45EF" w:rsidRDefault="003679B2">
            <w:pPr>
              <w:spacing w:line="220" w:lineRule="exact"/>
              <w:ind w:left="99"/>
            </w:pPr>
            <w:r>
              <w:rPr>
                <w:spacing w:val="1"/>
              </w:rPr>
              <w:t>P</w:t>
            </w:r>
            <w:r>
              <w:rPr>
                <w:spacing w:val="-1"/>
              </w:rPr>
              <w:t>e</w:t>
            </w:r>
            <w:r>
              <w:t>mbel</w:t>
            </w:r>
            <w:r>
              <w:rPr>
                <w:spacing w:val="-1"/>
              </w:rPr>
              <w:t>a</w:t>
            </w:r>
            <w:r>
              <w:t>ja</w:t>
            </w:r>
            <w:r>
              <w:rPr>
                <w:spacing w:val="1"/>
              </w:rPr>
              <w:t>r</w:t>
            </w:r>
            <w:r>
              <w:rPr>
                <w:spacing w:val="-1"/>
              </w:rPr>
              <w:t>a</w:t>
            </w:r>
            <w:r>
              <w:t>n</w:t>
            </w:r>
            <w:r>
              <w:rPr>
                <w:spacing w:val="2"/>
              </w:rPr>
              <w:t xml:space="preserve"> </w:t>
            </w:r>
            <w:r>
              <w:rPr>
                <w:spacing w:val="-2"/>
              </w:rPr>
              <w:t>s</w:t>
            </w:r>
            <w:r>
              <w:rPr>
                <w:spacing w:val="-1"/>
              </w:rPr>
              <w:t>e</w:t>
            </w:r>
            <w:r>
              <w:t>p</w:t>
            </w:r>
            <w:r>
              <w:rPr>
                <w:spacing w:val="-1"/>
              </w:rPr>
              <w:t>a</w:t>
            </w:r>
            <w:r>
              <w:t>njang</w:t>
            </w:r>
            <w:r>
              <w:rPr>
                <w:spacing w:val="1"/>
              </w:rPr>
              <w:t xml:space="preserve"> </w:t>
            </w:r>
            <w:r>
              <w:t>h</w:t>
            </w:r>
            <w:r>
              <w:rPr>
                <w:spacing w:val="-1"/>
              </w:rPr>
              <w:t>a</w:t>
            </w:r>
            <w:r>
              <w:t>y</w:t>
            </w:r>
            <w:r>
              <w:rPr>
                <w:spacing w:val="-1"/>
              </w:rPr>
              <w:t>a</w:t>
            </w:r>
            <w:r>
              <w:t>t</w:t>
            </w:r>
          </w:p>
        </w:tc>
        <w:tc>
          <w:tcPr>
            <w:tcW w:w="548" w:type="dxa"/>
            <w:tcBorders>
              <w:top w:val="single" w:sz="4" w:space="0" w:color="000000"/>
              <w:left w:val="single" w:sz="4" w:space="0" w:color="000000"/>
              <w:bottom w:val="single" w:sz="4" w:space="0" w:color="000000"/>
              <w:right w:val="single" w:sz="4" w:space="0" w:color="000000"/>
            </w:tcBorders>
          </w:tcPr>
          <w:p w14:paraId="34AB93B7"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54EA77A"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57BBE8D" w14:textId="77777777" w:rsidR="004E45EF" w:rsidRDefault="003679B2">
            <w:pPr>
              <w:spacing w:line="240" w:lineRule="exact"/>
              <w:ind w:left="180" w:right="178"/>
              <w:jc w:val="center"/>
              <w:rPr>
                <w:rFonts w:ascii="Symbol" w:eastAsia="Symbol" w:hAnsi="Symbol" w:cs="Symbol"/>
              </w:rPr>
            </w:pPr>
            <w:r>
              <w:rPr>
                <w:rFonts w:ascii="Symbol" w:eastAsia="Symbol" w:hAnsi="Symbol" w:cs="Symbol"/>
              </w:rPr>
              <w:t></w:t>
            </w:r>
          </w:p>
        </w:tc>
        <w:tc>
          <w:tcPr>
            <w:tcW w:w="548" w:type="dxa"/>
            <w:tcBorders>
              <w:top w:val="single" w:sz="4" w:space="0" w:color="000000"/>
              <w:left w:val="single" w:sz="4" w:space="0" w:color="000000"/>
              <w:bottom w:val="single" w:sz="4" w:space="0" w:color="000000"/>
              <w:right w:val="single" w:sz="4" w:space="0" w:color="000000"/>
            </w:tcBorders>
          </w:tcPr>
          <w:p w14:paraId="1749E8CA"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9743E64"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4B8A2DDC"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0F0E3F38"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09C0935"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6D1A0321"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19F6F0C4"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317F58B6"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D7AF8DC"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71A9F958" w14:textId="77777777" w:rsidR="004E45EF" w:rsidRDefault="004E45EF"/>
        </w:tc>
        <w:tc>
          <w:tcPr>
            <w:tcW w:w="548" w:type="dxa"/>
            <w:tcBorders>
              <w:top w:val="single" w:sz="4" w:space="0" w:color="000000"/>
              <w:left w:val="single" w:sz="4" w:space="0" w:color="000000"/>
              <w:bottom w:val="single" w:sz="4" w:space="0" w:color="000000"/>
              <w:right w:val="single" w:sz="4" w:space="0" w:color="000000"/>
            </w:tcBorders>
          </w:tcPr>
          <w:p w14:paraId="20CF94B0" w14:textId="77777777" w:rsidR="004E45EF" w:rsidRDefault="003679B2">
            <w:pPr>
              <w:spacing w:line="240" w:lineRule="exact"/>
              <w:ind w:left="179" w:right="177"/>
              <w:jc w:val="center"/>
              <w:rPr>
                <w:rFonts w:ascii="Symbol" w:eastAsia="Symbol" w:hAnsi="Symbol" w:cs="Symbol"/>
              </w:rPr>
            </w:pPr>
            <w:r>
              <w:rPr>
                <w:rFonts w:ascii="Symbol" w:eastAsia="Symbol" w:hAnsi="Symbol" w:cs="Symbol"/>
              </w:rPr>
              <w:t></w:t>
            </w:r>
          </w:p>
        </w:tc>
        <w:tc>
          <w:tcPr>
            <w:tcW w:w="552" w:type="dxa"/>
            <w:tcBorders>
              <w:top w:val="single" w:sz="4" w:space="0" w:color="000000"/>
              <w:left w:val="single" w:sz="4" w:space="0" w:color="000000"/>
              <w:bottom w:val="single" w:sz="4" w:space="0" w:color="000000"/>
              <w:right w:val="single" w:sz="4" w:space="0" w:color="000000"/>
            </w:tcBorders>
          </w:tcPr>
          <w:p w14:paraId="5687F72F" w14:textId="77777777" w:rsidR="004E45EF" w:rsidRDefault="004E45EF"/>
        </w:tc>
      </w:tr>
    </w:tbl>
    <w:p w14:paraId="7F3B52BD" w14:textId="77777777" w:rsidR="004E45EF" w:rsidRDefault="004E45EF">
      <w:pPr>
        <w:spacing w:line="200" w:lineRule="exact"/>
      </w:pPr>
    </w:p>
    <w:p w14:paraId="21E216A5" w14:textId="77777777" w:rsidR="004E45EF" w:rsidRDefault="004E45EF">
      <w:pPr>
        <w:spacing w:line="200" w:lineRule="exact"/>
      </w:pPr>
    </w:p>
    <w:p w14:paraId="798B86B0" w14:textId="77777777" w:rsidR="004E45EF" w:rsidRDefault="004E45EF">
      <w:pPr>
        <w:spacing w:line="200" w:lineRule="exact"/>
      </w:pPr>
    </w:p>
    <w:p w14:paraId="78BB0A77" w14:textId="77777777" w:rsidR="004E45EF" w:rsidRDefault="004E45EF">
      <w:pPr>
        <w:spacing w:line="200" w:lineRule="exact"/>
      </w:pPr>
    </w:p>
    <w:p w14:paraId="3A8D733D" w14:textId="77777777" w:rsidR="004E45EF" w:rsidRDefault="004E45EF">
      <w:pPr>
        <w:spacing w:line="200" w:lineRule="exact"/>
      </w:pPr>
    </w:p>
    <w:p w14:paraId="5F8AB650" w14:textId="77777777" w:rsidR="004E45EF" w:rsidRDefault="004E45EF">
      <w:pPr>
        <w:spacing w:line="200" w:lineRule="exact"/>
      </w:pPr>
    </w:p>
    <w:p w14:paraId="6780FC05" w14:textId="77777777" w:rsidR="004E45EF" w:rsidRDefault="004E45EF">
      <w:pPr>
        <w:spacing w:line="200" w:lineRule="exact"/>
      </w:pPr>
    </w:p>
    <w:p w14:paraId="5A51274D" w14:textId="77777777" w:rsidR="004E45EF" w:rsidRDefault="004E45EF">
      <w:pPr>
        <w:spacing w:line="200" w:lineRule="exact"/>
      </w:pPr>
    </w:p>
    <w:p w14:paraId="765DACDB" w14:textId="77777777" w:rsidR="004E45EF" w:rsidRDefault="004E45EF">
      <w:pPr>
        <w:spacing w:line="200" w:lineRule="exact"/>
      </w:pPr>
    </w:p>
    <w:p w14:paraId="02BD3F61" w14:textId="77777777" w:rsidR="004E45EF" w:rsidRDefault="004E45EF">
      <w:pPr>
        <w:spacing w:before="19" w:line="220" w:lineRule="exact"/>
        <w:rPr>
          <w:sz w:val="22"/>
          <w:szCs w:val="22"/>
        </w:rPr>
      </w:pPr>
    </w:p>
    <w:p w14:paraId="31351C6B" w14:textId="77777777" w:rsidR="004E45EF" w:rsidRDefault="003679B2">
      <w:pPr>
        <w:spacing w:before="29"/>
        <w:ind w:right="897"/>
        <w:jc w:val="right"/>
        <w:rPr>
          <w:sz w:val="24"/>
          <w:szCs w:val="24"/>
        </w:rPr>
        <w:sectPr w:rsidR="004E45EF">
          <w:footerReference w:type="default" r:id="rId12"/>
          <w:pgSz w:w="16840" w:h="11920" w:orient="landscape"/>
          <w:pgMar w:top="1080" w:right="540" w:bottom="280" w:left="1220" w:header="0" w:footer="0" w:gutter="0"/>
          <w:cols w:space="720"/>
        </w:sectPr>
      </w:pPr>
      <w:r>
        <w:rPr>
          <w:sz w:val="24"/>
          <w:szCs w:val="24"/>
        </w:rPr>
        <w:t>17</w:t>
      </w:r>
    </w:p>
    <w:p w14:paraId="5D9006D8" w14:textId="77777777" w:rsidR="004E45EF" w:rsidRDefault="003679B2">
      <w:pPr>
        <w:spacing w:before="64"/>
        <w:ind w:left="2017" w:right="2680"/>
        <w:jc w:val="center"/>
        <w:rPr>
          <w:rFonts w:ascii="Cambria" w:eastAsia="Cambria" w:hAnsi="Cambria" w:cs="Cambria"/>
          <w:sz w:val="32"/>
          <w:szCs w:val="32"/>
        </w:rPr>
      </w:pPr>
      <w:r>
        <w:rPr>
          <w:rFonts w:ascii="Cambria" w:eastAsia="Cambria" w:hAnsi="Cambria" w:cs="Cambria"/>
          <w:b/>
          <w:spacing w:val="-2"/>
          <w:sz w:val="32"/>
          <w:szCs w:val="32"/>
        </w:rPr>
        <w:lastRenderedPageBreak/>
        <w:t>4</w:t>
      </w:r>
      <w:r>
        <w:rPr>
          <w:rFonts w:ascii="Cambria" w:eastAsia="Cambria" w:hAnsi="Cambria" w:cs="Cambria"/>
          <w:b/>
          <w:sz w:val="32"/>
          <w:szCs w:val="32"/>
        </w:rPr>
        <w:t>.</w:t>
      </w:r>
      <w:r>
        <w:rPr>
          <w:rFonts w:ascii="Cambria" w:eastAsia="Cambria" w:hAnsi="Cambria" w:cs="Cambria"/>
          <w:b/>
          <w:spacing w:val="4"/>
          <w:sz w:val="32"/>
          <w:szCs w:val="32"/>
        </w:rPr>
        <w:t xml:space="preserve"> </w:t>
      </w:r>
      <w:r>
        <w:rPr>
          <w:rFonts w:ascii="Cambria" w:eastAsia="Cambria" w:hAnsi="Cambria" w:cs="Cambria"/>
          <w:b/>
          <w:sz w:val="32"/>
          <w:szCs w:val="32"/>
        </w:rPr>
        <w:t>P</w:t>
      </w:r>
      <w:r>
        <w:rPr>
          <w:rFonts w:ascii="Cambria" w:eastAsia="Cambria" w:hAnsi="Cambria" w:cs="Cambria"/>
          <w:b/>
          <w:spacing w:val="1"/>
          <w:sz w:val="32"/>
          <w:szCs w:val="32"/>
        </w:rPr>
        <w:t>e</w:t>
      </w:r>
      <w:r>
        <w:rPr>
          <w:rFonts w:ascii="Cambria" w:eastAsia="Cambria" w:hAnsi="Cambria" w:cs="Cambria"/>
          <w:b/>
          <w:spacing w:val="-1"/>
          <w:sz w:val="32"/>
          <w:szCs w:val="32"/>
        </w:rPr>
        <w:t>n</w:t>
      </w:r>
      <w:r>
        <w:rPr>
          <w:rFonts w:ascii="Cambria" w:eastAsia="Cambria" w:hAnsi="Cambria" w:cs="Cambria"/>
          <w:b/>
          <w:spacing w:val="-2"/>
          <w:sz w:val="32"/>
          <w:szCs w:val="32"/>
        </w:rPr>
        <w:t>g</w:t>
      </w:r>
      <w:r>
        <w:rPr>
          <w:rFonts w:ascii="Cambria" w:eastAsia="Cambria" w:hAnsi="Cambria" w:cs="Cambria"/>
          <w:b/>
          <w:spacing w:val="2"/>
          <w:sz w:val="32"/>
          <w:szCs w:val="32"/>
        </w:rPr>
        <w:t>e</w:t>
      </w:r>
      <w:r>
        <w:rPr>
          <w:rFonts w:ascii="Cambria" w:eastAsia="Cambria" w:hAnsi="Cambria" w:cs="Cambria"/>
          <w:b/>
          <w:sz w:val="32"/>
          <w:szCs w:val="32"/>
        </w:rPr>
        <w:t>m</w:t>
      </w:r>
      <w:r>
        <w:rPr>
          <w:rFonts w:ascii="Cambria" w:eastAsia="Cambria" w:hAnsi="Cambria" w:cs="Cambria"/>
          <w:b/>
          <w:spacing w:val="-2"/>
          <w:sz w:val="32"/>
          <w:szCs w:val="32"/>
        </w:rPr>
        <w:t>b</w:t>
      </w:r>
      <w:r>
        <w:rPr>
          <w:rFonts w:ascii="Cambria" w:eastAsia="Cambria" w:hAnsi="Cambria" w:cs="Cambria"/>
          <w:b/>
          <w:sz w:val="32"/>
          <w:szCs w:val="32"/>
        </w:rPr>
        <w:t>an</w:t>
      </w:r>
      <w:r>
        <w:rPr>
          <w:rFonts w:ascii="Cambria" w:eastAsia="Cambria" w:hAnsi="Cambria" w:cs="Cambria"/>
          <w:b/>
          <w:spacing w:val="1"/>
          <w:sz w:val="32"/>
          <w:szCs w:val="32"/>
        </w:rPr>
        <w:t>g</w:t>
      </w:r>
      <w:r>
        <w:rPr>
          <w:rFonts w:ascii="Cambria" w:eastAsia="Cambria" w:hAnsi="Cambria" w:cs="Cambria"/>
          <w:b/>
          <w:sz w:val="32"/>
          <w:szCs w:val="32"/>
        </w:rPr>
        <w:t>an</w:t>
      </w:r>
      <w:r>
        <w:rPr>
          <w:rFonts w:ascii="Cambria" w:eastAsia="Cambria" w:hAnsi="Cambria" w:cs="Cambria"/>
          <w:b/>
          <w:spacing w:val="1"/>
          <w:sz w:val="32"/>
          <w:szCs w:val="32"/>
        </w:rPr>
        <w:t xml:space="preserve"> </w:t>
      </w:r>
      <w:r>
        <w:rPr>
          <w:rFonts w:ascii="Cambria" w:eastAsia="Cambria" w:hAnsi="Cambria" w:cs="Cambria"/>
          <w:b/>
          <w:sz w:val="32"/>
          <w:szCs w:val="32"/>
        </w:rPr>
        <w:t>Ba</w:t>
      </w:r>
      <w:r>
        <w:rPr>
          <w:rFonts w:ascii="Cambria" w:eastAsia="Cambria" w:hAnsi="Cambria" w:cs="Cambria"/>
          <w:b/>
          <w:spacing w:val="1"/>
          <w:sz w:val="32"/>
          <w:szCs w:val="32"/>
        </w:rPr>
        <w:t>h</w:t>
      </w:r>
      <w:r>
        <w:rPr>
          <w:rFonts w:ascii="Cambria" w:eastAsia="Cambria" w:hAnsi="Cambria" w:cs="Cambria"/>
          <w:b/>
          <w:sz w:val="32"/>
          <w:szCs w:val="32"/>
        </w:rPr>
        <w:t>an</w:t>
      </w:r>
      <w:r>
        <w:rPr>
          <w:rFonts w:ascii="Cambria" w:eastAsia="Cambria" w:hAnsi="Cambria" w:cs="Cambria"/>
          <w:b/>
          <w:spacing w:val="-3"/>
          <w:sz w:val="32"/>
          <w:szCs w:val="32"/>
        </w:rPr>
        <w:t xml:space="preserve"> </w:t>
      </w:r>
      <w:r>
        <w:rPr>
          <w:rFonts w:ascii="Cambria" w:eastAsia="Cambria" w:hAnsi="Cambria" w:cs="Cambria"/>
          <w:b/>
          <w:spacing w:val="2"/>
          <w:sz w:val="32"/>
          <w:szCs w:val="32"/>
        </w:rPr>
        <w:t>K</w:t>
      </w:r>
      <w:r>
        <w:rPr>
          <w:rFonts w:ascii="Cambria" w:eastAsia="Cambria" w:hAnsi="Cambria" w:cs="Cambria"/>
          <w:b/>
          <w:spacing w:val="-3"/>
          <w:sz w:val="32"/>
          <w:szCs w:val="32"/>
        </w:rPr>
        <w:t>a</w:t>
      </w:r>
      <w:r>
        <w:rPr>
          <w:rFonts w:ascii="Cambria" w:eastAsia="Cambria" w:hAnsi="Cambria" w:cs="Cambria"/>
          <w:b/>
          <w:sz w:val="32"/>
          <w:szCs w:val="32"/>
        </w:rPr>
        <w:t>j</w:t>
      </w:r>
      <w:r>
        <w:rPr>
          <w:rFonts w:ascii="Cambria" w:eastAsia="Cambria" w:hAnsi="Cambria" w:cs="Cambria"/>
          <w:b/>
          <w:spacing w:val="-1"/>
          <w:sz w:val="32"/>
          <w:szCs w:val="32"/>
        </w:rPr>
        <w:t>i</w:t>
      </w:r>
      <w:r>
        <w:rPr>
          <w:rFonts w:ascii="Cambria" w:eastAsia="Cambria" w:hAnsi="Cambria" w:cs="Cambria"/>
          <w:b/>
          <w:sz w:val="32"/>
          <w:szCs w:val="32"/>
        </w:rPr>
        <w:t>an</w:t>
      </w:r>
    </w:p>
    <w:p w14:paraId="7963725E" w14:textId="77777777" w:rsidR="004E45EF" w:rsidRDefault="004E45EF">
      <w:pPr>
        <w:spacing w:before="10" w:line="140" w:lineRule="exact"/>
        <w:rPr>
          <w:sz w:val="15"/>
          <w:szCs w:val="15"/>
        </w:rPr>
      </w:pPr>
    </w:p>
    <w:p w14:paraId="7727818C" w14:textId="77777777" w:rsidR="004E45EF" w:rsidRDefault="004E45EF">
      <w:pPr>
        <w:spacing w:line="200" w:lineRule="exact"/>
      </w:pPr>
    </w:p>
    <w:p w14:paraId="41A1CC60" w14:textId="77777777" w:rsidR="004E45EF" w:rsidRDefault="004E45EF">
      <w:pPr>
        <w:spacing w:line="200" w:lineRule="exact"/>
      </w:pPr>
    </w:p>
    <w:p w14:paraId="772A43BB" w14:textId="77777777" w:rsidR="004E45EF" w:rsidRDefault="004E45EF">
      <w:pPr>
        <w:spacing w:line="200" w:lineRule="exact"/>
      </w:pPr>
    </w:p>
    <w:p w14:paraId="2B755A5D" w14:textId="7F13FE3D" w:rsidR="004E45EF" w:rsidRDefault="003679B2">
      <w:pPr>
        <w:ind w:left="221"/>
        <w:rPr>
          <w:sz w:val="22"/>
          <w:szCs w:val="22"/>
        </w:rPr>
      </w:pPr>
      <w:r>
        <w:rPr>
          <w:b/>
          <w:spacing w:val="2"/>
          <w:sz w:val="22"/>
          <w:szCs w:val="22"/>
        </w:rPr>
        <w:t>4</w:t>
      </w:r>
      <w:r>
        <w:rPr>
          <w:b/>
          <w:spacing w:val="1"/>
          <w:sz w:val="22"/>
          <w:szCs w:val="22"/>
        </w:rPr>
        <w:t>.</w:t>
      </w:r>
      <w:r>
        <w:rPr>
          <w:b/>
          <w:spacing w:val="2"/>
          <w:sz w:val="22"/>
          <w:szCs w:val="22"/>
        </w:rPr>
        <w:t>1</w:t>
      </w:r>
      <w:r>
        <w:rPr>
          <w:b/>
          <w:sz w:val="22"/>
          <w:szCs w:val="22"/>
        </w:rPr>
        <w:t>.</w:t>
      </w:r>
      <w:r>
        <w:rPr>
          <w:b/>
          <w:spacing w:val="-1"/>
          <w:sz w:val="22"/>
          <w:szCs w:val="22"/>
        </w:rPr>
        <w:t xml:space="preserve"> </w:t>
      </w:r>
      <w:r>
        <w:rPr>
          <w:b/>
          <w:spacing w:val="-3"/>
          <w:sz w:val="22"/>
          <w:szCs w:val="22"/>
        </w:rPr>
        <w:t>B</w:t>
      </w:r>
      <w:r>
        <w:rPr>
          <w:b/>
          <w:spacing w:val="2"/>
          <w:sz w:val="22"/>
          <w:szCs w:val="22"/>
        </w:rPr>
        <w:t>ah</w:t>
      </w:r>
      <w:r>
        <w:rPr>
          <w:b/>
          <w:spacing w:val="-2"/>
          <w:sz w:val="22"/>
          <w:szCs w:val="22"/>
        </w:rPr>
        <w:t>a</w:t>
      </w:r>
      <w:r>
        <w:rPr>
          <w:b/>
          <w:sz w:val="22"/>
          <w:szCs w:val="22"/>
        </w:rPr>
        <w:t>n</w:t>
      </w:r>
      <w:r>
        <w:rPr>
          <w:b/>
          <w:spacing w:val="2"/>
          <w:sz w:val="22"/>
          <w:szCs w:val="22"/>
        </w:rPr>
        <w:t xml:space="preserve"> </w:t>
      </w:r>
      <w:r>
        <w:rPr>
          <w:b/>
          <w:spacing w:val="-3"/>
          <w:sz w:val="22"/>
          <w:szCs w:val="22"/>
        </w:rPr>
        <w:t>K</w:t>
      </w:r>
      <w:r>
        <w:rPr>
          <w:b/>
          <w:spacing w:val="2"/>
          <w:sz w:val="22"/>
          <w:szCs w:val="22"/>
        </w:rPr>
        <w:t>a</w:t>
      </w:r>
      <w:r>
        <w:rPr>
          <w:b/>
          <w:spacing w:val="-1"/>
          <w:sz w:val="22"/>
          <w:szCs w:val="22"/>
        </w:rPr>
        <w:t>ji</w:t>
      </w:r>
      <w:r>
        <w:rPr>
          <w:b/>
          <w:spacing w:val="2"/>
          <w:sz w:val="22"/>
          <w:szCs w:val="22"/>
        </w:rPr>
        <w:t>a</w:t>
      </w:r>
      <w:r>
        <w:rPr>
          <w:b/>
          <w:sz w:val="22"/>
          <w:szCs w:val="22"/>
        </w:rPr>
        <w:t>n</w:t>
      </w:r>
      <w:r>
        <w:rPr>
          <w:b/>
          <w:spacing w:val="-2"/>
          <w:sz w:val="22"/>
          <w:szCs w:val="22"/>
        </w:rPr>
        <w:t xml:space="preserve"> </w:t>
      </w:r>
      <w:r>
        <w:rPr>
          <w:b/>
          <w:spacing w:val="1"/>
          <w:sz w:val="22"/>
          <w:szCs w:val="22"/>
        </w:rPr>
        <w:t>K</w:t>
      </w:r>
      <w:r>
        <w:rPr>
          <w:b/>
          <w:spacing w:val="2"/>
          <w:sz w:val="22"/>
          <w:szCs w:val="22"/>
        </w:rPr>
        <w:t>u</w:t>
      </w:r>
      <w:r>
        <w:rPr>
          <w:b/>
          <w:spacing w:val="-2"/>
          <w:sz w:val="22"/>
          <w:szCs w:val="22"/>
        </w:rPr>
        <w:t>r</w:t>
      </w:r>
      <w:r>
        <w:rPr>
          <w:b/>
          <w:spacing w:val="-1"/>
          <w:sz w:val="22"/>
          <w:szCs w:val="22"/>
        </w:rPr>
        <w:t>i</w:t>
      </w:r>
      <w:r>
        <w:rPr>
          <w:b/>
          <w:spacing w:val="2"/>
          <w:sz w:val="22"/>
          <w:szCs w:val="22"/>
        </w:rPr>
        <w:t>ku</w:t>
      </w:r>
      <w:r>
        <w:rPr>
          <w:b/>
          <w:spacing w:val="-1"/>
          <w:sz w:val="22"/>
          <w:szCs w:val="22"/>
        </w:rPr>
        <w:t>l</w:t>
      </w:r>
      <w:r>
        <w:rPr>
          <w:b/>
          <w:spacing w:val="-2"/>
          <w:sz w:val="22"/>
          <w:szCs w:val="22"/>
        </w:rPr>
        <w:t>u</w:t>
      </w:r>
      <w:r>
        <w:rPr>
          <w:b/>
          <w:sz w:val="22"/>
          <w:szCs w:val="22"/>
        </w:rPr>
        <w:t>m</w:t>
      </w:r>
      <w:r>
        <w:rPr>
          <w:b/>
          <w:spacing w:val="1"/>
          <w:sz w:val="22"/>
          <w:szCs w:val="22"/>
        </w:rPr>
        <w:t xml:space="preserve"> </w:t>
      </w:r>
      <w:r>
        <w:rPr>
          <w:b/>
          <w:spacing w:val="-2"/>
          <w:sz w:val="22"/>
          <w:szCs w:val="22"/>
        </w:rPr>
        <w:t>2</w:t>
      </w:r>
      <w:r>
        <w:rPr>
          <w:b/>
          <w:spacing w:val="2"/>
          <w:sz w:val="22"/>
          <w:szCs w:val="22"/>
        </w:rPr>
        <w:t>0</w:t>
      </w:r>
      <w:r>
        <w:rPr>
          <w:b/>
          <w:spacing w:val="-2"/>
          <w:sz w:val="22"/>
          <w:szCs w:val="22"/>
        </w:rPr>
        <w:t>2</w:t>
      </w:r>
      <w:r w:rsidR="00457D31">
        <w:rPr>
          <w:b/>
          <w:sz w:val="22"/>
          <w:szCs w:val="22"/>
        </w:rPr>
        <w:t>1</w:t>
      </w:r>
    </w:p>
    <w:p w14:paraId="50187E52" w14:textId="77777777" w:rsidR="004E45EF" w:rsidRDefault="004E45EF">
      <w:pPr>
        <w:spacing w:before="9" w:line="100" w:lineRule="exact"/>
        <w:rPr>
          <w:sz w:val="11"/>
          <w:szCs w:val="11"/>
        </w:rPr>
      </w:pPr>
    </w:p>
    <w:p w14:paraId="56B2F624" w14:textId="4426E105" w:rsidR="004E45EF" w:rsidRDefault="003679B2">
      <w:pPr>
        <w:ind w:left="2409" w:right="3069"/>
        <w:jc w:val="center"/>
        <w:rPr>
          <w:sz w:val="22"/>
          <w:szCs w:val="22"/>
        </w:rPr>
      </w:pPr>
      <w:r>
        <w:rPr>
          <w:b/>
          <w:spacing w:val="1"/>
          <w:sz w:val="22"/>
          <w:szCs w:val="22"/>
        </w:rPr>
        <w:t>T</w:t>
      </w:r>
      <w:r>
        <w:rPr>
          <w:b/>
          <w:spacing w:val="2"/>
          <w:sz w:val="22"/>
          <w:szCs w:val="22"/>
        </w:rPr>
        <w:t>ab</w:t>
      </w:r>
      <w:r>
        <w:rPr>
          <w:b/>
          <w:spacing w:val="-2"/>
          <w:sz w:val="22"/>
          <w:szCs w:val="22"/>
        </w:rPr>
        <w:t>e</w:t>
      </w:r>
      <w:r>
        <w:rPr>
          <w:b/>
          <w:sz w:val="22"/>
          <w:szCs w:val="22"/>
        </w:rPr>
        <w:t xml:space="preserve">l </w:t>
      </w:r>
      <w:r>
        <w:rPr>
          <w:b/>
          <w:spacing w:val="-2"/>
          <w:sz w:val="22"/>
          <w:szCs w:val="22"/>
        </w:rPr>
        <w:t>4</w:t>
      </w:r>
      <w:r>
        <w:rPr>
          <w:b/>
          <w:spacing w:val="1"/>
          <w:sz w:val="22"/>
          <w:szCs w:val="22"/>
        </w:rPr>
        <w:t>.</w:t>
      </w:r>
      <w:r>
        <w:rPr>
          <w:b/>
          <w:spacing w:val="2"/>
          <w:sz w:val="22"/>
          <w:szCs w:val="22"/>
        </w:rPr>
        <w:t>1</w:t>
      </w:r>
      <w:r>
        <w:rPr>
          <w:b/>
          <w:sz w:val="22"/>
          <w:szCs w:val="22"/>
        </w:rPr>
        <w:t>.</w:t>
      </w:r>
      <w:r>
        <w:rPr>
          <w:b/>
          <w:spacing w:val="-2"/>
          <w:sz w:val="22"/>
          <w:szCs w:val="22"/>
        </w:rPr>
        <w:t xml:space="preserve"> </w:t>
      </w:r>
      <w:r>
        <w:rPr>
          <w:b/>
          <w:spacing w:val="1"/>
          <w:sz w:val="22"/>
          <w:szCs w:val="22"/>
        </w:rPr>
        <w:t>B</w:t>
      </w:r>
      <w:r>
        <w:rPr>
          <w:b/>
          <w:spacing w:val="-2"/>
          <w:sz w:val="22"/>
          <w:szCs w:val="22"/>
        </w:rPr>
        <w:t>a</w:t>
      </w:r>
      <w:r>
        <w:rPr>
          <w:b/>
          <w:spacing w:val="2"/>
          <w:sz w:val="22"/>
          <w:szCs w:val="22"/>
        </w:rPr>
        <w:t>h</w:t>
      </w:r>
      <w:r>
        <w:rPr>
          <w:b/>
          <w:spacing w:val="-2"/>
          <w:sz w:val="22"/>
          <w:szCs w:val="22"/>
        </w:rPr>
        <w:t>a</w:t>
      </w:r>
      <w:r>
        <w:rPr>
          <w:b/>
          <w:sz w:val="22"/>
          <w:szCs w:val="22"/>
        </w:rPr>
        <w:t>n</w:t>
      </w:r>
      <w:r>
        <w:rPr>
          <w:b/>
          <w:spacing w:val="2"/>
          <w:sz w:val="22"/>
          <w:szCs w:val="22"/>
        </w:rPr>
        <w:t xml:space="preserve"> </w:t>
      </w:r>
      <w:r>
        <w:rPr>
          <w:b/>
          <w:spacing w:val="-2"/>
          <w:sz w:val="22"/>
          <w:szCs w:val="22"/>
        </w:rPr>
        <w:t>k</w:t>
      </w:r>
      <w:r>
        <w:rPr>
          <w:b/>
          <w:spacing w:val="2"/>
          <w:sz w:val="22"/>
          <w:szCs w:val="22"/>
        </w:rPr>
        <w:t>a</w:t>
      </w:r>
      <w:r>
        <w:rPr>
          <w:b/>
          <w:spacing w:val="-1"/>
          <w:sz w:val="22"/>
          <w:szCs w:val="22"/>
        </w:rPr>
        <w:t>ji</w:t>
      </w:r>
      <w:r>
        <w:rPr>
          <w:b/>
          <w:spacing w:val="2"/>
          <w:sz w:val="22"/>
          <w:szCs w:val="22"/>
        </w:rPr>
        <w:t>a</w:t>
      </w:r>
      <w:r>
        <w:rPr>
          <w:b/>
          <w:sz w:val="22"/>
          <w:szCs w:val="22"/>
        </w:rPr>
        <w:t xml:space="preserve">n </w:t>
      </w:r>
      <w:r>
        <w:rPr>
          <w:b/>
          <w:spacing w:val="1"/>
          <w:sz w:val="22"/>
          <w:szCs w:val="22"/>
        </w:rPr>
        <w:t>K</w:t>
      </w:r>
      <w:r>
        <w:rPr>
          <w:b/>
          <w:spacing w:val="2"/>
          <w:sz w:val="22"/>
          <w:szCs w:val="22"/>
        </w:rPr>
        <w:t>u</w:t>
      </w:r>
      <w:r>
        <w:rPr>
          <w:b/>
          <w:spacing w:val="-2"/>
          <w:sz w:val="22"/>
          <w:szCs w:val="22"/>
        </w:rPr>
        <w:t>r</w:t>
      </w:r>
      <w:r>
        <w:rPr>
          <w:b/>
          <w:spacing w:val="-1"/>
          <w:sz w:val="22"/>
          <w:szCs w:val="22"/>
        </w:rPr>
        <w:t>i</w:t>
      </w:r>
      <w:r>
        <w:rPr>
          <w:b/>
          <w:spacing w:val="2"/>
          <w:sz w:val="22"/>
          <w:szCs w:val="22"/>
        </w:rPr>
        <w:t>ku</w:t>
      </w:r>
      <w:r>
        <w:rPr>
          <w:b/>
          <w:spacing w:val="-1"/>
          <w:sz w:val="22"/>
          <w:szCs w:val="22"/>
        </w:rPr>
        <w:t>l</w:t>
      </w:r>
      <w:r>
        <w:rPr>
          <w:b/>
          <w:spacing w:val="2"/>
          <w:sz w:val="22"/>
          <w:szCs w:val="22"/>
        </w:rPr>
        <w:t>u</w:t>
      </w:r>
      <w:r>
        <w:rPr>
          <w:b/>
          <w:sz w:val="22"/>
          <w:szCs w:val="22"/>
        </w:rPr>
        <w:t>m</w:t>
      </w:r>
      <w:r>
        <w:rPr>
          <w:b/>
          <w:spacing w:val="-2"/>
          <w:sz w:val="22"/>
          <w:szCs w:val="22"/>
        </w:rPr>
        <w:t xml:space="preserve"> 2</w:t>
      </w:r>
      <w:r>
        <w:rPr>
          <w:b/>
          <w:spacing w:val="2"/>
          <w:sz w:val="22"/>
          <w:szCs w:val="22"/>
        </w:rPr>
        <w:t>0</w:t>
      </w:r>
      <w:r>
        <w:rPr>
          <w:b/>
          <w:spacing w:val="-2"/>
          <w:sz w:val="22"/>
          <w:szCs w:val="22"/>
        </w:rPr>
        <w:t>2</w:t>
      </w:r>
      <w:r w:rsidR="00457D31">
        <w:rPr>
          <w:b/>
          <w:sz w:val="22"/>
          <w:szCs w:val="22"/>
        </w:rPr>
        <w:t>1</w:t>
      </w:r>
    </w:p>
    <w:p w14:paraId="2A99A190" w14:textId="77777777" w:rsidR="004E45EF" w:rsidRDefault="004E45EF">
      <w:pPr>
        <w:spacing w:before="5" w:line="100" w:lineRule="exact"/>
        <w:rPr>
          <w:sz w:val="11"/>
          <w:szCs w:val="11"/>
        </w:rPr>
      </w:pPr>
    </w:p>
    <w:tbl>
      <w:tblPr>
        <w:tblW w:w="0" w:type="auto"/>
        <w:tblInd w:w="107" w:type="dxa"/>
        <w:tblLayout w:type="fixed"/>
        <w:tblCellMar>
          <w:left w:w="0" w:type="dxa"/>
          <w:right w:w="0" w:type="dxa"/>
        </w:tblCellMar>
        <w:tblLook w:val="01E0" w:firstRow="1" w:lastRow="1" w:firstColumn="1" w:lastColumn="1" w:noHBand="0" w:noVBand="0"/>
      </w:tblPr>
      <w:tblGrid>
        <w:gridCol w:w="536"/>
        <w:gridCol w:w="2549"/>
        <w:gridCol w:w="1560"/>
        <w:gridCol w:w="3689"/>
        <w:gridCol w:w="849"/>
      </w:tblGrid>
      <w:tr w:rsidR="004E45EF" w14:paraId="3D6FD4C6" w14:textId="77777777">
        <w:trPr>
          <w:trHeight w:hRule="exact" w:val="408"/>
        </w:trPr>
        <w:tc>
          <w:tcPr>
            <w:tcW w:w="536" w:type="dxa"/>
            <w:tcBorders>
              <w:top w:val="single" w:sz="4" w:space="0" w:color="000000"/>
              <w:left w:val="single" w:sz="4" w:space="0" w:color="000000"/>
              <w:bottom w:val="single" w:sz="4" w:space="0" w:color="000000"/>
              <w:right w:val="single" w:sz="4" w:space="0" w:color="000000"/>
            </w:tcBorders>
            <w:shd w:val="clear" w:color="auto" w:fill="D9D9D9"/>
          </w:tcPr>
          <w:p w14:paraId="62D7ED06" w14:textId="77777777" w:rsidR="004E45EF" w:rsidRDefault="003679B2">
            <w:pPr>
              <w:spacing w:before="70"/>
              <w:ind w:left="103"/>
              <w:rPr>
                <w:sz w:val="22"/>
                <w:szCs w:val="22"/>
              </w:rPr>
            </w:pPr>
            <w:r>
              <w:rPr>
                <w:b/>
                <w:spacing w:val="1"/>
                <w:sz w:val="22"/>
                <w:szCs w:val="22"/>
              </w:rPr>
              <w:t>No</w:t>
            </w:r>
          </w:p>
        </w:tc>
        <w:tc>
          <w:tcPr>
            <w:tcW w:w="2549" w:type="dxa"/>
            <w:tcBorders>
              <w:top w:val="single" w:sz="4" w:space="0" w:color="000000"/>
              <w:left w:val="single" w:sz="4" w:space="0" w:color="000000"/>
              <w:bottom w:val="single" w:sz="4" w:space="0" w:color="000000"/>
              <w:right w:val="single" w:sz="4" w:space="0" w:color="000000"/>
            </w:tcBorders>
            <w:shd w:val="clear" w:color="auto" w:fill="D9D9D9"/>
          </w:tcPr>
          <w:p w14:paraId="10ACE59C" w14:textId="77777777" w:rsidR="004E45EF" w:rsidRDefault="003679B2">
            <w:pPr>
              <w:spacing w:before="70"/>
              <w:ind w:left="99"/>
              <w:rPr>
                <w:sz w:val="22"/>
                <w:szCs w:val="22"/>
              </w:rPr>
            </w:pPr>
            <w:r>
              <w:rPr>
                <w:b/>
                <w:spacing w:val="1"/>
                <w:sz w:val="22"/>
                <w:szCs w:val="22"/>
              </w:rPr>
              <w:t>B</w:t>
            </w:r>
            <w:r>
              <w:rPr>
                <w:b/>
                <w:spacing w:val="2"/>
                <w:sz w:val="22"/>
                <w:szCs w:val="22"/>
              </w:rPr>
              <w:t>a</w:t>
            </w:r>
            <w:r>
              <w:rPr>
                <w:b/>
                <w:spacing w:val="-2"/>
                <w:sz w:val="22"/>
                <w:szCs w:val="22"/>
              </w:rPr>
              <w:t>h</w:t>
            </w:r>
            <w:r>
              <w:rPr>
                <w:b/>
                <w:spacing w:val="2"/>
                <w:sz w:val="22"/>
                <w:szCs w:val="22"/>
              </w:rPr>
              <w:t>a</w:t>
            </w:r>
            <w:r>
              <w:rPr>
                <w:b/>
                <w:sz w:val="22"/>
                <w:szCs w:val="22"/>
              </w:rPr>
              <w:t>n</w:t>
            </w:r>
            <w:r>
              <w:rPr>
                <w:b/>
                <w:spacing w:val="-2"/>
                <w:sz w:val="22"/>
                <w:szCs w:val="22"/>
              </w:rPr>
              <w:t xml:space="preserve"> </w:t>
            </w:r>
            <w:r>
              <w:rPr>
                <w:b/>
                <w:spacing w:val="2"/>
                <w:sz w:val="22"/>
                <w:szCs w:val="22"/>
              </w:rPr>
              <w:t>ka</w:t>
            </w:r>
            <w:r>
              <w:rPr>
                <w:b/>
                <w:spacing w:val="-1"/>
                <w:sz w:val="22"/>
                <w:szCs w:val="22"/>
              </w:rPr>
              <w:t>ji</w:t>
            </w:r>
            <w:r>
              <w:rPr>
                <w:b/>
                <w:spacing w:val="-2"/>
                <w:sz w:val="22"/>
                <w:szCs w:val="22"/>
              </w:rPr>
              <w:t>a</w:t>
            </w:r>
            <w:r>
              <w:rPr>
                <w:b/>
                <w:sz w:val="22"/>
                <w:szCs w:val="22"/>
              </w:rPr>
              <w:t>n</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53F150C3" w14:textId="77777777" w:rsidR="004E45EF" w:rsidRDefault="003679B2">
            <w:pPr>
              <w:spacing w:before="70"/>
              <w:ind w:left="103"/>
              <w:rPr>
                <w:sz w:val="22"/>
                <w:szCs w:val="22"/>
              </w:rPr>
            </w:pPr>
            <w:r>
              <w:rPr>
                <w:b/>
                <w:spacing w:val="1"/>
                <w:sz w:val="22"/>
                <w:szCs w:val="22"/>
              </w:rPr>
              <w:t>K</w:t>
            </w:r>
            <w:r>
              <w:rPr>
                <w:b/>
                <w:spacing w:val="2"/>
                <w:sz w:val="22"/>
                <w:szCs w:val="22"/>
              </w:rPr>
              <w:t>od</w:t>
            </w:r>
            <w:r>
              <w:rPr>
                <w:b/>
                <w:sz w:val="22"/>
                <w:szCs w:val="22"/>
              </w:rPr>
              <w:t>e</w:t>
            </w:r>
          </w:p>
        </w:tc>
        <w:tc>
          <w:tcPr>
            <w:tcW w:w="3689" w:type="dxa"/>
            <w:tcBorders>
              <w:top w:val="single" w:sz="4" w:space="0" w:color="000000"/>
              <w:left w:val="single" w:sz="4" w:space="0" w:color="000000"/>
              <w:bottom w:val="single" w:sz="4" w:space="0" w:color="000000"/>
              <w:right w:val="single" w:sz="4" w:space="0" w:color="000000"/>
            </w:tcBorders>
            <w:shd w:val="clear" w:color="auto" w:fill="D9D9D9"/>
          </w:tcPr>
          <w:p w14:paraId="6BB4206E" w14:textId="77777777" w:rsidR="004E45EF" w:rsidRDefault="003679B2">
            <w:pPr>
              <w:spacing w:before="70"/>
              <w:ind w:left="103"/>
              <w:rPr>
                <w:sz w:val="22"/>
                <w:szCs w:val="22"/>
              </w:rPr>
            </w:pPr>
            <w:r>
              <w:rPr>
                <w:b/>
                <w:sz w:val="22"/>
                <w:szCs w:val="22"/>
              </w:rPr>
              <w:t>M</w:t>
            </w:r>
            <w:r>
              <w:rPr>
                <w:b/>
                <w:spacing w:val="2"/>
                <w:sz w:val="22"/>
                <w:szCs w:val="22"/>
              </w:rPr>
              <w:t>a</w:t>
            </w:r>
            <w:r>
              <w:rPr>
                <w:b/>
                <w:spacing w:val="-1"/>
                <w:sz w:val="22"/>
                <w:szCs w:val="22"/>
              </w:rPr>
              <w:t>t</w:t>
            </w:r>
            <w:r>
              <w:rPr>
                <w:b/>
                <w:sz w:val="22"/>
                <w:szCs w:val="22"/>
              </w:rPr>
              <w:t>a</w:t>
            </w:r>
            <w:r>
              <w:rPr>
                <w:b/>
                <w:spacing w:val="3"/>
                <w:sz w:val="22"/>
                <w:szCs w:val="22"/>
              </w:rPr>
              <w:t xml:space="preserve"> </w:t>
            </w:r>
            <w:r>
              <w:rPr>
                <w:b/>
                <w:spacing w:val="-3"/>
                <w:sz w:val="22"/>
                <w:szCs w:val="22"/>
              </w:rPr>
              <w:t>K</w:t>
            </w:r>
            <w:r>
              <w:rPr>
                <w:b/>
                <w:spacing w:val="2"/>
                <w:sz w:val="22"/>
                <w:szCs w:val="22"/>
              </w:rPr>
              <w:t>u</w:t>
            </w:r>
            <w:r>
              <w:rPr>
                <w:b/>
                <w:spacing w:val="-1"/>
                <w:sz w:val="22"/>
                <w:szCs w:val="22"/>
              </w:rPr>
              <w:t>li</w:t>
            </w:r>
            <w:r>
              <w:rPr>
                <w:b/>
                <w:spacing w:val="2"/>
                <w:sz w:val="22"/>
                <w:szCs w:val="22"/>
              </w:rPr>
              <w:t>a</w:t>
            </w:r>
            <w:r>
              <w:rPr>
                <w:b/>
                <w:sz w:val="22"/>
                <w:szCs w:val="22"/>
              </w:rPr>
              <w:t>h</w:t>
            </w:r>
          </w:p>
        </w:tc>
        <w:tc>
          <w:tcPr>
            <w:tcW w:w="849" w:type="dxa"/>
            <w:tcBorders>
              <w:top w:val="single" w:sz="4" w:space="0" w:color="000000"/>
              <w:left w:val="single" w:sz="4" w:space="0" w:color="000000"/>
              <w:bottom w:val="single" w:sz="4" w:space="0" w:color="000000"/>
              <w:right w:val="single" w:sz="4" w:space="0" w:color="000000"/>
            </w:tcBorders>
            <w:shd w:val="clear" w:color="auto" w:fill="D9D9D9"/>
          </w:tcPr>
          <w:p w14:paraId="784D02C2" w14:textId="77777777" w:rsidR="004E45EF" w:rsidRDefault="003679B2">
            <w:pPr>
              <w:spacing w:before="70"/>
              <w:ind w:left="103"/>
              <w:rPr>
                <w:sz w:val="22"/>
                <w:szCs w:val="22"/>
              </w:rPr>
            </w:pPr>
            <w:r>
              <w:rPr>
                <w:b/>
                <w:spacing w:val="2"/>
                <w:sz w:val="22"/>
                <w:szCs w:val="22"/>
              </w:rPr>
              <w:t>S</w:t>
            </w:r>
            <w:r>
              <w:rPr>
                <w:b/>
                <w:spacing w:val="1"/>
                <w:sz w:val="22"/>
                <w:szCs w:val="22"/>
              </w:rPr>
              <w:t>K</w:t>
            </w:r>
            <w:r>
              <w:rPr>
                <w:b/>
                <w:sz w:val="22"/>
                <w:szCs w:val="22"/>
              </w:rPr>
              <w:t>S</w:t>
            </w:r>
          </w:p>
        </w:tc>
      </w:tr>
      <w:tr w:rsidR="004E45EF" w14:paraId="3EF75D87" w14:textId="77777777">
        <w:trPr>
          <w:trHeight w:hRule="exact" w:val="296"/>
        </w:trPr>
        <w:tc>
          <w:tcPr>
            <w:tcW w:w="536" w:type="dxa"/>
            <w:tcBorders>
              <w:top w:val="single" w:sz="4" w:space="0" w:color="000000"/>
              <w:left w:val="single" w:sz="4" w:space="0" w:color="000000"/>
              <w:bottom w:val="single" w:sz="4" w:space="0" w:color="000000"/>
              <w:right w:val="single" w:sz="4" w:space="0" w:color="000000"/>
            </w:tcBorders>
          </w:tcPr>
          <w:p w14:paraId="064272FF" w14:textId="77777777" w:rsidR="004E45EF" w:rsidRDefault="003679B2">
            <w:pPr>
              <w:spacing w:before="1"/>
              <w:ind w:left="103"/>
              <w:rPr>
                <w:sz w:val="22"/>
                <w:szCs w:val="22"/>
              </w:rPr>
            </w:pPr>
            <w:r>
              <w:rPr>
                <w:sz w:val="22"/>
                <w:szCs w:val="22"/>
              </w:rPr>
              <w:t>1</w:t>
            </w:r>
          </w:p>
        </w:tc>
        <w:tc>
          <w:tcPr>
            <w:tcW w:w="2549" w:type="dxa"/>
            <w:vMerge w:val="restart"/>
            <w:tcBorders>
              <w:top w:val="single" w:sz="4" w:space="0" w:color="000000"/>
              <w:left w:val="single" w:sz="4" w:space="0" w:color="000000"/>
              <w:right w:val="single" w:sz="4" w:space="0" w:color="000000"/>
            </w:tcBorders>
          </w:tcPr>
          <w:p w14:paraId="3E42438E" w14:textId="57D0CF11" w:rsidR="004E45EF" w:rsidRDefault="003679B2">
            <w:pPr>
              <w:spacing w:before="1"/>
              <w:ind w:left="99"/>
              <w:rPr>
                <w:sz w:val="22"/>
                <w:szCs w:val="22"/>
              </w:rPr>
            </w:pPr>
            <w:r>
              <w:rPr>
                <w:spacing w:val="1"/>
                <w:sz w:val="22"/>
                <w:szCs w:val="22"/>
              </w:rPr>
              <w:t>Um</w:t>
            </w:r>
            <w:r>
              <w:rPr>
                <w:spacing w:val="2"/>
                <w:sz w:val="22"/>
                <w:szCs w:val="22"/>
              </w:rPr>
              <w:t>u</w:t>
            </w:r>
            <w:r>
              <w:rPr>
                <w:sz w:val="22"/>
                <w:szCs w:val="22"/>
              </w:rPr>
              <w:t>m</w:t>
            </w:r>
            <w:r>
              <w:rPr>
                <w:spacing w:val="-1"/>
                <w:sz w:val="22"/>
                <w:szCs w:val="22"/>
              </w:rPr>
              <w:t xml:space="preserve"> </w:t>
            </w:r>
            <w:r>
              <w:rPr>
                <w:spacing w:val="1"/>
                <w:sz w:val="22"/>
                <w:szCs w:val="22"/>
              </w:rPr>
              <w:t>N</w:t>
            </w:r>
            <w:r>
              <w:rPr>
                <w:spacing w:val="-2"/>
                <w:sz w:val="22"/>
                <w:szCs w:val="22"/>
              </w:rPr>
              <w:t>o</w:t>
            </w:r>
            <w:r>
              <w:rPr>
                <w:sz w:val="22"/>
                <w:szCs w:val="22"/>
              </w:rPr>
              <w:t>n</w:t>
            </w:r>
            <w:r>
              <w:rPr>
                <w:spacing w:val="3"/>
                <w:sz w:val="22"/>
                <w:szCs w:val="22"/>
              </w:rPr>
              <w:t xml:space="preserve"> </w:t>
            </w:r>
            <w:r>
              <w:rPr>
                <w:spacing w:val="1"/>
                <w:sz w:val="22"/>
                <w:szCs w:val="22"/>
              </w:rPr>
              <w:t>T</w:t>
            </w:r>
            <w:r>
              <w:rPr>
                <w:spacing w:val="-2"/>
                <w:sz w:val="22"/>
                <w:szCs w:val="22"/>
              </w:rPr>
              <w:t>ek</w:t>
            </w:r>
            <w:r>
              <w:rPr>
                <w:spacing w:val="2"/>
                <w:sz w:val="22"/>
                <w:szCs w:val="22"/>
              </w:rPr>
              <w:t>n</w:t>
            </w:r>
            <w:r>
              <w:rPr>
                <w:spacing w:val="-1"/>
                <w:sz w:val="22"/>
                <w:szCs w:val="22"/>
              </w:rPr>
              <w:t>i</w:t>
            </w:r>
            <w:r>
              <w:rPr>
                <w:sz w:val="22"/>
                <w:szCs w:val="22"/>
              </w:rPr>
              <w:t>k</w:t>
            </w:r>
            <w:r w:rsidR="00B93854">
              <w:rPr>
                <w:sz w:val="22"/>
                <w:szCs w:val="22"/>
              </w:rPr>
              <w:t>….</w:t>
            </w:r>
          </w:p>
          <w:p w14:paraId="0F266ACB" w14:textId="77777777" w:rsidR="004E45EF" w:rsidRDefault="003679B2">
            <w:pPr>
              <w:spacing w:before="3"/>
              <w:ind w:left="99"/>
              <w:rPr>
                <w:sz w:val="22"/>
                <w:szCs w:val="22"/>
              </w:rPr>
            </w:pPr>
            <w:r>
              <w:rPr>
                <w:spacing w:val="1"/>
                <w:sz w:val="22"/>
                <w:szCs w:val="22"/>
              </w:rPr>
              <w:t>K</w:t>
            </w:r>
            <w:r>
              <w:rPr>
                <w:spacing w:val="2"/>
                <w:sz w:val="22"/>
                <w:szCs w:val="22"/>
              </w:rPr>
              <w:t>od</w:t>
            </w:r>
            <w:r>
              <w:rPr>
                <w:spacing w:val="-2"/>
                <w:sz w:val="22"/>
                <w:szCs w:val="22"/>
              </w:rPr>
              <w:t>e</w:t>
            </w:r>
            <w:r>
              <w:rPr>
                <w:sz w:val="22"/>
                <w:szCs w:val="22"/>
              </w:rPr>
              <w:t>: 1</w:t>
            </w:r>
          </w:p>
        </w:tc>
        <w:tc>
          <w:tcPr>
            <w:tcW w:w="1560" w:type="dxa"/>
            <w:tcBorders>
              <w:top w:val="single" w:sz="4" w:space="0" w:color="000000"/>
              <w:left w:val="single" w:sz="4" w:space="0" w:color="000000"/>
              <w:bottom w:val="single" w:sz="4" w:space="0" w:color="000000"/>
              <w:right w:val="single" w:sz="4" w:space="0" w:color="000000"/>
            </w:tcBorders>
          </w:tcPr>
          <w:p w14:paraId="4FDB96CE" w14:textId="4D741B0F" w:rsidR="004E45EF" w:rsidRDefault="004E45EF">
            <w:pPr>
              <w:spacing w:before="1"/>
              <w:ind w:left="195"/>
              <w:rPr>
                <w:sz w:val="22"/>
                <w:szCs w:val="22"/>
              </w:rPr>
            </w:pPr>
          </w:p>
        </w:tc>
        <w:tc>
          <w:tcPr>
            <w:tcW w:w="3689" w:type="dxa"/>
            <w:tcBorders>
              <w:top w:val="single" w:sz="4" w:space="0" w:color="000000"/>
              <w:left w:val="single" w:sz="4" w:space="0" w:color="000000"/>
              <w:bottom w:val="single" w:sz="4" w:space="0" w:color="000000"/>
              <w:right w:val="single" w:sz="4" w:space="0" w:color="000000"/>
            </w:tcBorders>
          </w:tcPr>
          <w:p w14:paraId="36354B5B" w14:textId="77777777" w:rsidR="004E45EF" w:rsidRDefault="003679B2">
            <w:pPr>
              <w:spacing w:before="1"/>
              <w:ind w:left="103"/>
              <w:rPr>
                <w:sz w:val="22"/>
                <w:szCs w:val="22"/>
              </w:rPr>
            </w:pPr>
            <w:r>
              <w:rPr>
                <w:spacing w:val="1"/>
                <w:sz w:val="22"/>
                <w:szCs w:val="22"/>
              </w:rPr>
              <w:t>A</w:t>
            </w:r>
            <w:r>
              <w:rPr>
                <w:spacing w:val="2"/>
                <w:sz w:val="22"/>
                <w:szCs w:val="22"/>
              </w:rPr>
              <w:t>g</w:t>
            </w:r>
            <w:r>
              <w:rPr>
                <w:spacing w:val="-2"/>
                <w:sz w:val="22"/>
                <w:szCs w:val="22"/>
              </w:rPr>
              <w:t>a</w:t>
            </w:r>
            <w:r>
              <w:rPr>
                <w:spacing w:val="1"/>
                <w:sz w:val="22"/>
                <w:szCs w:val="22"/>
              </w:rPr>
              <w:t>m</w:t>
            </w:r>
            <w:r>
              <w:rPr>
                <w:sz w:val="22"/>
                <w:szCs w:val="22"/>
              </w:rPr>
              <w:t>a</w:t>
            </w:r>
          </w:p>
        </w:tc>
        <w:tc>
          <w:tcPr>
            <w:tcW w:w="849" w:type="dxa"/>
            <w:tcBorders>
              <w:top w:val="single" w:sz="4" w:space="0" w:color="000000"/>
              <w:left w:val="single" w:sz="4" w:space="0" w:color="000000"/>
              <w:bottom w:val="single" w:sz="4" w:space="0" w:color="000000"/>
              <w:right w:val="single" w:sz="4" w:space="0" w:color="000000"/>
            </w:tcBorders>
          </w:tcPr>
          <w:p w14:paraId="3598B8D4" w14:textId="77777777" w:rsidR="004E45EF" w:rsidRDefault="003679B2">
            <w:pPr>
              <w:spacing w:before="1"/>
              <w:ind w:left="327" w:right="329"/>
              <w:jc w:val="center"/>
              <w:rPr>
                <w:sz w:val="22"/>
                <w:szCs w:val="22"/>
              </w:rPr>
            </w:pPr>
            <w:r>
              <w:rPr>
                <w:sz w:val="22"/>
                <w:szCs w:val="22"/>
              </w:rPr>
              <w:t>2</w:t>
            </w:r>
          </w:p>
        </w:tc>
      </w:tr>
      <w:tr w:rsidR="004E45EF" w14:paraId="24F0DF6E" w14:textId="77777777">
        <w:trPr>
          <w:trHeight w:hRule="exact" w:val="292"/>
        </w:trPr>
        <w:tc>
          <w:tcPr>
            <w:tcW w:w="536" w:type="dxa"/>
            <w:tcBorders>
              <w:top w:val="single" w:sz="4" w:space="0" w:color="000000"/>
              <w:left w:val="single" w:sz="4" w:space="0" w:color="000000"/>
              <w:bottom w:val="single" w:sz="4" w:space="0" w:color="000000"/>
              <w:right w:val="single" w:sz="4" w:space="0" w:color="000000"/>
            </w:tcBorders>
          </w:tcPr>
          <w:p w14:paraId="32CBECF2" w14:textId="77777777" w:rsidR="004E45EF" w:rsidRDefault="003679B2">
            <w:pPr>
              <w:spacing w:line="240" w:lineRule="exact"/>
              <w:ind w:left="103"/>
              <w:rPr>
                <w:sz w:val="22"/>
                <w:szCs w:val="22"/>
              </w:rPr>
            </w:pPr>
            <w:r>
              <w:rPr>
                <w:sz w:val="22"/>
                <w:szCs w:val="22"/>
              </w:rPr>
              <w:t>2</w:t>
            </w:r>
          </w:p>
        </w:tc>
        <w:tc>
          <w:tcPr>
            <w:tcW w:w="2549" w:type="dxa"/>
            <w:vMerge/>
            <w:tcBorders>
              <w:left w:val="single" w:sz="4" w:space="0" w:color="000000"/>
              <w:right w:val="single" w:sz="4" w:space="0" w:color="000000"/>
            </w:tcBorders>
          </w:tcPr>
          <w:p w14:paraId="544DBEC7" w14:textId="77777777" w:rsidR="004E45EF" w:rsidRDefault="004E45EF"/>
        </w:tc>
        <w:tc>
          <w:tcPr>
            <w:tcW w:w="1560" w:type="dxa"/>
            <w:tcBorders>
              <w:top w:val="single" w:sz="4" w:space="0" w:color="000000"/>
              <w:left w:val="single" w:sz="4" w:space="0" w:color="000000"/>
              <w:bottom w:val="single" w:sz="4" w:space="0" w:color="000000"/>
              <w:right w:val="single" w:sz="4" w:space="0" w:color="000000"/>
            </w:tcBorders>
          </w:tcPr>
          <w:p w14:paraId="459CC158" w14:textId="7A3EF326" w:rsidR="004E45EF" w:rsidRDefault="004E45EF">
            <w:pPr>
              <w:spacing w:line="240" w:lineRule="exact"/>
              <w:ind w:left="195"/>
              <w:rPr>
                <w:sz w:val="22"/>
                <w:szCs w:val="22"/>
              </w:rPr>
            </w:pPr>
          </w:p>
        </w:tc>
        <w:tc>
          <w:tcPr>
            <w:tcW w:w="3689" w:type="dxa"/>
            <w:tcBorders>
              <w:top w:val="single" w:sz="4" w:space="0" w:color="000000"/>
              <w:left w:val="single" w:sz="4" w:space="0" w:color="000000"/>
              <w:bottom w:val="single" w:sz="4" w:space="0" w:color="000000"/>
              <w:right w:val="single" w:sz="4" w:space="0" w:color="000000"/>
            </w:tcBorders>
          </w:tcPr>
          <w:p w14:paraId="29B219C6" w14:textId="77777777" w:rsidR="004E45EF" w:rsidRDefault="003679B2">
            <w:pPr>
              <w:spacing w:line="240" w:lineRule="exact"/>
              <w:ind w:left="103"/>
              <w:rPr>
                <w:sz w:val="22"/>
                <w:szCs w:val="22"/>
              </w:rPr>
            </w:pPr>
            <w:r>
              <w:rPr>
                <w:spacing w:val="1"/>
                <w:sz w:val="22"/>
                <w:szCs w:val="22"/>
              </w:rPr>
              <w:t>B</w:t>
            </w:r>
            <w:r>
              <w:rPr>
                <w:spacing w:val="-2"/>
                <w:sz w:val="22"/>
                <w:szCs w:val="22"/>
              </w:rPr>
              <w:t>a</w:t>
            </w:r>
            <w:r>
              <w:rPr>
                <w:spacing w:val="2"/>
                <w:sz w:val="22"/>
                <w:szCs w:val="22"/>
              </w:rPr>
              <w:t>h</w:t>
            </w:r>
            <w:r>
              <w:rPr>
                <w:spacing w:val="-2"/>
                <w:sz w:val="22"/>
                <w:szCs w:val="22"/>
              </w:rPr>
              <w:t>as</w:t>
            </w:r>
            <w:r>
              <w:rPr>
                <w:sz w:val="22"/>
                <w:szCs w:val="22"/>
              </w:rPr>
              <w:t>a</w:t>
            </w:r>
            <w:r>
              <w:rPr>
                <w:spacing w:val="-1"/>
                <w:sz w:val="22"/>
                <w:szCs w:val="22"/>
              </w:rPr>
              <w:t xml:space="preserve"> I</w:t>
            </w:r>
            <w:r>
              <w:rPr>
                <w:spacing w:val="2"/>
                <w:sz w:val="22"/>
                <w:szCs w:val="22"/>
              </w:rPr>
              <w:t>ngg</w:t>
            </w:r>
            <w:r>
              <w:rPr>
                <w:spacing w:val="-1"/>
                <w:sz w:val="22"/>
                <w:szCs w:val="22"/>
              </w:rPr>
              <w:t>ri</w:t>
            </w:r>
            <w:r>
              <w:rPr>
                <w:sz w:val="22"/>
                <w:szCs w:val="22"/>
              </w:rPr>
              <w:t>s</w:t>
            </w:r>
          </w:p>
        </w:tc>
        <w:tc>
          <w:tcPr>
            <w:tcW w:w="849" w:type="dxa"/>
            <w:tcBorders>
              <w:top w:val="single" w:sz="4" w:space="0" w:color="000000"/>
              <w:left w:val="single" w:sz="4" w:space="0" w:color="000000"/>
              <w:bottom w:val="single" w:sz="4" w:space="0" w:color="000000"/>
              <w:right w:val="single" w:sz="4" w:space="0" w:color="000000"/>
            </w:tcBorders>
          </w:tcPr>
          <w:p w14:paraId="30937B60" w14:textId="77777777" w:rsidR="004E45EF" w:rsidRDefault="003679B2">
            <w:pPr>
              <w:spacing w:line="240" w:lineRule="exact"/>
              <w:ind w:left="324" w:right="326"/>
              <w:jc w:val="center"/>
              <w:rPr>
                <w:sz w:val="22"/>
                <w:szCs w:val="22"/>
              </w:rPr>
            </w:pPr>
            <w:r>
              <w:rPr>
                <w:sz w:val="22"/>
                <w:szCs w:val="22"/>
              </w:rPr>
              <w:t>2</w:t>
            </w:r>
          </w:p>
        </w:tc>
      </w:tr>
      <w:tr w:rsidR="004E45EF" w14:paraId="795FB1F6" w14:textId="77777777">
        <w:trPr>
          <w:trHeight w:hRule="exact" w:val="296"/>
        </w:trPr>
        <w:tc>
          <w:tcPr>
            <w:tcW w:w="536" w:type="dxa"/>
            <w:tcBorders>
              <w:top w:val="single" w:sz="4" w:space="0" w:color="000000"/>
              <w:left w:val="single" w:sz="4" w:space="0" w:color="000000"/>
              <w:bottom w:val="single" w:sz="4" w:space="0" w:color="000000"/>
              <w:right w:val="single" w:sz="4" w:space="0" w:color="000000"/>
            </w:tcBorders>
          </w:tcPr>
          <w:p w14:paraId="47B8325D" w14:textId="77777777" w:rsidR="004E45EF" w:rsidRDefault="003679B2">
            <w:pPr>
              <w:spacing w:before="1"/>
              <w:ind w:left="103"/>
              <w:rPr>
                <w:sz w:val="22"/>
                <w:szCs w:val="22"/>
              </w:rPr>
            </w:pPr>
            <w:r>
              <w:rPr>
                <w:sz w:val="22"/>
                <w:szCs w:val="22"/>
              </w:rPr>
              <w:t>3</w:t>
            </w:r>
          </w:p>
        </w:tc>
        <w:tc>
          <w:tcPr>
            <w:tcW w:w="2549" w:type="dxa"/>
            <w:vMerge/>
            <w:tcBorders>
              <w:left w:val="single" w:sz="4" w:space="0" w:color="000000"/>
              <w:right w:val="single" w:sz="4" w:space="0" w:color="000000"/>
            </w:tcBorders>
          </w:tcPr>
          <w:p w14:paraId="0070E47E" w14:textId="77777777" w:rsidR="004E45EF" w:rsidRDefault="004E45EF"/>
        </w:tc>
        <w:tc>
          <w:tcPr>
            <w:tcW w:w="1560" w:type="dxa"/>
            <w:tcBorders>
              <w:top w:val="single" w:sz="4" w:space="0" w:color="000000"/>
              <w:left w:val="single" w:sz="4" w:space="0" w:color="000000"/>
              <w:bottom w:val="single" w:sz="4" w:space="0" w:color="000000"/>
              <w:right w:val="single" w:sz="4" w:space="0" w:color="000000"/>
            </w:tcBorders>
          </w:tcPr>
          <w:p w14:paraId="05FA6CED" w14:textId="5C02FDCD" w:rsidR="004E45EF" w:rsidRDefault="004E45EF">
            <w:pPr>
              <w:spacing w:before="1"/>
              <w:ind w:left="195"/>
              <w:rPr>
                <w:sz w:val="22"/>
                <w:szCs w:val="22"/>
              </w:rPr>
            </w:pPr>
          </w:p>
        </w:tc>
        <w:tc>
          <w:tcPr>
            <w:tcW w:w="3689" w:type="dxa"/>
            <w:tcBorders>
              <w:top w:val="single" w:sz="4" w:space="0" w:color="000000"/>
              <w:left w:val="single" w:sz="4" w:space="0" w:color="000000"/>
              <w:bottom w:val="single" w:sz="4" w:space="0" w:color="000000"/>
              <w:right w:val="single" w:sz="4" w:space="0" w:color="000000"/>
            </w:tcBorders>
          </w:tcPr>
          <w:p w14:paraId="73316795" w14:textId="77777777" w:rsidR="004E45EF" w:rsidRDefault="003679B2">
            <w:pPr>
              <w:spacing w:before="1"/>
              <w:ind w:left="103"/>
              <w:rPr>
                <w:sz w:val="22"/>
                <w:szCs w:val="22"/>
              </w:rPr>
            </w:pPr>
            <w:r>
              <w:rPr>
                <w:spacing w:val="1"/>
                <w:sz w:val="22"/>
                <w:szCs w:val="22"/>
              </w:rPr>
              <w:t>B</w:t>
            </w:r>
            <w:r>
              <w:rPr>
                <w:spacing w:val="-2"/>
                <w:sz w:val="22"/>
                <w:szCs w:val="22"/>
              </w:rPr>
              <w:t>a</w:t>
            </w:r>
            <w:r>
              <w:rPr>
                <w:spacing w:val="2"/>
                <w:sz w:val="22"/>
                <w:szCs w:val="22"/>
              </w:rPr>
              <w:t>h</w:t>
            </w:r>
            <w:r>
              <w:rPr>
                <w:spacing w:val="-2"/>
                <w:sz w:val="22"/>
                <w:szCs w:val="22"/>
              </w:rPr>
              <w:t>as</w:t>
            </w:r>
            <w:r>
              <w:rPr>
                <w:sz w:val="22"/>
                <w:szCs w:val="22"/>
              </w:rPr>
              <w:t>a</w:t>
            </w:r>
            <w:r>
              <w:rPr>
                <w:spacing w:val="-1"/>
                <w:sz w:val="22"/>
                <w:szCs w:val="22"/>
              </w:rPr>
              <w:t xml:space="preserve"> I</w:t>
            </w:r>
            <w:r>
              <w:rPr>
                <w:spacing w:val="2"/>
                <w:sz w:val="22"/>
                <w:szCs w:val="22"/>
              </w:rPr>
              <w:t>ndon</w:t>
            </w:r>
            <w:r>
              <w:rPr>
                <w:spacing w:val="-2"/>
                <w:sz w:val="22"/>
                <w:szCs w:val="22"/>
              </w:rPr>
              <w:t>es</w:t>
            </w:r>
            <w:r>
              <w:rPr>
                <w:spacing w:val="-1"/>
                <w:sz w:val="22"/>
                <w:szCs w:val="22"/>
              </w:rPr>
              <w:t>i</w:t>
            </w:r>
            <w:r>
              <w:rPr>
                <w:sz w:val="22"/>
                <w:szCs w:val="22"/>
              </w:rPr>
              <w:t>a</w:t>
            </w:r>
          </w:p>
        </w:tc>
        <w:tc>
          <w:tcPr>
            <w:tcW w:w="849" w:type="dxa"/>
            <w:tcBorders>
              <w:top w:val="single" w:sz="4" w:space="0" w:color="000000"/>
              <w:left w:val="single" w:sz="4" w:space="0" w:color="000000"/>
              <w:bottom w:val="single" w:sz="4" w:space="0" w:color="000000"/>
              <w:right w:val="single" w:sz="4" w:space="0" w:color="000000"/>
            </w:tcBorders>
          </w:tcPr>
          <w:p w14:paraId="495FC043" w14:textId="77777777" w:rsidR="004E45EF" w:rsidRDefault="003679B2">
            <w:pPr>
              <w:spacing w:before="1"/>
              <w:ind w:left="327" w:right="329"/>
              <w:jc w:val="center"/>
              <w:rPr>
                <w:sz w:val="22"/>
                <w:szCs w:val="22"/>
              </w:rPr>
            </w:pPr>
            <w:r>
              <w:rPr>
                <w:sz w:val="22"/>
                <w:szCs w:val="22"/>
              </w:rPr>
              <w:t>2</w:t>
            </w:r>
          </w:p>
        </w:tc>
      </w:tr>
      <w:tr w:rsidR="004E45EF" w14:paraId="33A13BE6" w14:textId="77777777">
        <w:trPr>
          <w:trHeight w:hRule="exact" w:val="292"/>
        </w:trPr>
        <w:tc>
          <w:tcPr>
            <w:tcW w:w="536" w:type="dxa"/>
            <w:tcBorders>
              <w:top w:val="single" w:sz="4" w:space="0" w:color="000000"/>
              <w:left w:val="single" w:sz="4" w:space="0" w:color="000000"/>
              <w:bottom w:val="single" w:sz="4" w:space="0" w:color="000000"/>
              <w:right w:val="single" w:sz="4" w:space="0" w:color="000000"/>
            </w:tcBorders>
          </w:tcPr>
          <w:p w14:paraId="673B3296" w14:textId="77777777" w:rsidR="004E45EF" w:rsidRDefault="003679B2">
            <w:pPr>
              <w:spacing w:line="240" w:lineRule="exact"/>
              <w:ind w:left="103"/>
              <w:rPr>
                <w:sz w:val="22"/>
                <w:szCs w:val="22"/>
              </w:rPr>
            </w:pPr>
            <w:r>
              <w:rPr>
                <w:sz w:val="22"/>
                <w:szCs w:val="22"/>
              </w:rPr>
              <w:t>4</w:t>
            </w:r>
          </w:p>
        </w:tc>
        <w:tc>
          <w:tcPr>
            <w:tcW w:w="2549" w:type="dxa"/>
            <w:vMerge/>
            <w:tcBorders>
              <w:left w:val="single" w:sz="4" w:space="0" w:color="000000"/>
              <w:right w:val="single" w:sz="4" w:space="0" w:color="000000"/>
            </w:tcBorders>
          </w:tcPr>
          <w:p w14:paraId="65108705" w14:textId="77777777" w:rsidR="004E45EF" w:rsidRDefault="004E45EF"/>
        </w:tc>
        <w:tc>
          <w:tcPr>
            <w:tcW w:w="1560" w:type="dxa"/>
            <w:tcBorders>
              <w:top w:val="single" w:sz="4" w:space="0" w:color="000000"/>
              <w:left w:val="single" w:sz="4" w:space="0" w:color="000000"/>
              <w:bottom w:val="single" w:sz="4" w:space="0" w:color="000000"/>
              <w:right w:val="single" w:sz="4" w:space="0" w:color="000000"/>
            </w:tcBorders>
          </w:tcPr>
          <w:p w14:paraId="4618C58D" w14:textId="79CF8B31" w:rsidR="004E45EF" w:rsidRDefault="004E45EF">
            <w:pPr>
              <w:spacing w:line="240" w:lineRule="exact"/>
              <w:ind w:left="195"/>
              <w:rPr>
                <w:sz w:val="22"/>
                <w:szCs w:val="22"/>
              </w:rPr>
            </w:pPr>
          </w:p>
        </w:tc>
        <w:tc>
          <w:tcPr>
            <w:tcW w:w="3689" w:type="dxa"/>
            <w:tcBorders>
              <w:top w:val="single" w:sz="4" w:space="0" w:color="000000"/>
              <w:left w:val="single" w:sz="4" w:space="0" w:color="000000"/>
              <w:bottom w:val="single" w:sz="4" w:space="0" w:color="000000"/>
              <w:right w:val="single" w:sz="4" w:space="0" w:color="000000"/>
            </w:tcBorders>
          </w:tcPr>
          <w:p w14:paraId="3F5F79EE" w14:textId="77777777" w:rsidR="004E45EF" w:rsidRDefault="003679B2">
            <w:pPr>
              <w:spacing w:line="240" w:lineRule="exact"/>
              <w:ind w:left="103"/>
              <w:rPr>
                <w:sz w:val="22"/>
                <w:szCs w:val="22"/>
              </w:rPr>
            </w:pPr>
            <w:r>
              <w:rPr>
                <w:spacing w:val="-1"/>
                <w:sz w:val="22"/>
                <w:szCs w:val="22"/>
              </w:rPr>
              <w:t>Il</w:t>
            </w:r>
            <w:r>
              <w:rPr>
                <w:spacing w:val="1"/>
                <w:sz w:val="22"/>
                <w:szCs w:val="22"/>
              </w:rPr>
              <w:t>m</w:t>
            </w:r>
            <w:r>
              <w:rPr>
                <w:sz w:val="22"/>
                <w:szCs w:val="22"/>
              </w:rPr>
              <w:t>u</w:t>
            </w:r>
            <w:r>
              <w:rPr>
                <w:spacing w:val="3"/>
                <w:sz w:val="22"/>
                <w:szCs w:val="22"/>
              </w:rPr>
              <w:t xml:space="preserve"> </w:t>
            </w:r>
            <w:r>
              <w:rPr>
                <w:spacing w:val="2"/>
                <w:sz w:val="22"/>
                <w:szCs w:val="22"/>
              </w:rPr>
              <w:t>So</w:t>
            </w:r>
            <w:r>
              <w:rPr>
                <w:spacing w:val="-2"/>
                <w:sz w:val="22"/>
                <w:szCs w:val="22"/>
              </w:rPr>
              <w:t>s</w:t>
            </w:r>
            <w:r>
              <w:rPr>
                <w:spacing w:val="-1"/>
                <w:sz w:val="22"/>
                <w:szCs w:val="22"/>
              </w:rPr>
              <w:t>i</w:t>
            </w:r>
            <w:r>
              <w:rPr>
                <w:spacing w:val="-2"/>
                <w:sz w:val="22"/>
                <w:szCs w:val="22"/>
              </w:rPr>
              <w:t>a</w:t>
            </w:r>
            <w:r>
              <w:rPr>
                <w:sz w:val="22"/>
                <w:szCs w:val="22"/>
              </w:rPr>
              <w:t xml:space="preserve">l </w:t>
            </w:r>
            <w:r>
              <w:rPr>
                <w:spacing w:val="2"/>
                <w:sz w:val="22"/>
                <w:szCs w:val="22"/>
              </w:rPr>
              <w:t>d</w:t>
            </w:r>
            <w:r>
              <w:rPr>
                <w:sz w:val="22"/>
                <w:szCs w:val="22"/>
              </w:rPr>
              <w:t>an</w:t>
            </w:r>
            <w:r>
              <w:rPr>
                <w:spacing w:val="3"/>
                <w:sz w:val="22"/>
                <w:szCs w:val="22"/>
              </w:rPr>
              <w:t xml:space="preserve"> </w:t>
            </w:r>
            <w:r>
              <w:rPr>
                <w:spacing w:val="-2"/>
                <w:sz w:val="22"/>
                <w:szCs w:val="22"/>
              </w:rPr>
              <w:t>B</w:t>
            </w:r>
            <w:r>
              <w:rPr>
                <w:spacing w:val="2"/>
                <w:sz w:val="22"/>
                <w:szCs w:val="22"/>
              </w:rPr>
              <w:t>ud</w:t>
            </w:r>
            <w:r>
              <w:rPr>
                <w:spacing w:val="-2"/>
                <w:sz w:val="22"/>
                <w:szCs w:val="22"/>
              </w:rPr>
              <w:t>a</w:t>
            </w:r>
            <w:r>
              <w:rPr>
                <w:spacing w:val="2"/>
                <w:sz w:val="22"/>
                <w:szCs w:val="22"/>
              </w:rPr>
              <w:t>y</w:t>
            </w:r>
            <w:r>
              <w:rPr>
                <w:sz w:val="22"/>
                <w:szCs w:val="22"/>
              </w:rPr>
              <w:t>a</w:t>
            </w:r>
            <w:r>
              <w:rPr>
                <w:spacing w:val="-5"/>
                <w:sz w:val="22"/>
                <w:szCs w:val="22"/>
              </w:rPr>
              <w:t xml:space="preserve"> </w:t>
            </w:r>
            <w:r>
              <w:rPr>
                <w:spacing w:val="1"/>
                <w:sz w:val="22"/>
                <w:szCs w:val="22"/>
              </w:rPr>
              <w:t>D</w:t>
            </w:r>
            <w:r>
              <w:rPr>
                <w:spacing w:val="-2"/>
                <w:sz w:val="22"/>
                <w:szCs w:val="22"/>
              </w:rPr>
              <w:t>asa</w:t>
            </w:r>
            <w:r>
              <w:rPr>
                <w:sz w:val="22"/>
                <w:szCs w:val="22"/>
              </w:rPr>
              <w:t>r</w:t>
            </w:r>
          </w:p>
        </w:tc>
        <w:tc>
          <w:tcPr>
            <w:tcW w:w="849" w:type="dxa"/>
            <w:tcBorders>
              <w:top w:val="single" w:sz="4" w:space="0" w:color="000000"/>
              <w:left w:val="single" w:sz="4" w:space="0" w:color="000000"/>
              <w:bottom w:val="single" w:sz="4" w:space="0" w:color="000000"/>
              <w:right w:val="single" w:sz="4" w:space="0" w:color="000000"/>
            </w:tcBorders>
          </w:tcPr>
          <w:p w14:paraId="4CD572C8" w14:textId="77777777" w:rsidR="004E45EF" w:rsidRDefault="003679B2">
            <w:pPr>
              <w:spacing w:line="240" w:lineRule="exact"/>
              <w:ind w:left="327" w:right="329"/>
              <w:jc w:val="center"/>
              <w:rPr>
                <w:sz w:val="22"/>
                <w:szCs w:val="22"/>
              </w:rPr>
            </w:pPr>
            <w:r>
              <w:rPr>
                <w:sz w:val="22"/>
                <w:szCs w:val="22"/>
              </w:rPr>
              <w:t>2</w:t>
            </w:r>
          </w:p>
        </w:tc>
      </w:tr>
      <w:tr w:rsidR="004E45EF" w14:paraId="010E1F6B" w14:textId="77777777">
        <w:trPr>
          <w:trHeight w:hRule="exact" w:val="296"/>
        </w:trPr>
        <w:tc>
          <w:tcPr>
            <w:tcW w:w="536" w:type="dxa"/>
            <w:tcBorders>
              <w:top w:val="single" w:sz="4" w:space="0" w:color="000000"/>
              <w:left w:val="single" w:sz="4" w:space="0" w:color="000000"/>
              <w:bottom w:val="single" w:sz="4" w:space="0" w:color="000000"/>
              <w:right w:val="single" w:sz="4" w:space="0" w:color="000000"/>
            </w:tcBorders>
          </w:tcPr>
          <w:p w14:paraId="4B83A6D8" w14:textId="77777777" w:rsidR="004E45EF" w:rsidRDefault="003679B2">
            <w:pPr>
              <w:spacing w:before="1"/>
              <w:ind w:left="103"/>
              <w:rPr>
                <w:sz w:val="22"/>
                <w:szCs w:val="22"/>
              </w:rPr>
            </w:pPr>
            <w:r>
              <w:rPr>
                <w:sz w:val="22"/>
                <w:szCs w:val="22"/>
              </w:rPr>
              <w:t>5</w:t>
            </w:r>
          </w:p>
        </w:tc>
        <w:tc>
          <w:tcPr>
            <w:tcW w:w="2549" w:type="dxa"/>
            <w:vMerge/>
            <w:tcBorders>
              <w:left w:val="single" w:sz="4" w:space="0" w:color="000000"/>
              <w:right w:val="single" w:sz="4" w:space="0" w:color="000000"/>
            </w:tcBorders>
          </w:tcPr>
          <w:p w14:paraId="14A48077" w14:textId="77777777" w:rsidR="004E45EF" w:rsidRDefault="004E45EF"/>
        </w:tc>
        <w:tc>
          <w:tcPr>
            <w:tcW w:w="1560" w:type="dxa"/>
            <w:tcBorders>
              <w:top w:val="single" w:sz="4" w:space="0" w:color="000000"/>
              <w:left w:val="single" w:sz="4" w:space="0" w:color="000000"/>
              <w:bottom w:val="single" w:sz="4" w:space="0" w:color="000000"/>
              <w:right w:val="single" w:sz="4" w:space="0" w:color="000000"/>
            </w:tcBorders>
          </w:tcPr>
          <w:p w14:paraId="05E12076" w14:textId="2A1BE252" w:rsidR="004E45EF" w:rsidRDefault="004E45EF">
            <w:pPr>
              <w:spacing w:before="1"/>
              <w:ind w:left="195"/>
              <w:rPr>
                <w:sz w:val="22"/>
                <w:szCs w:val="22"/>
              </w:rPr>
            </w:pPr>
          </w:p>
        </w:tc>
        <w:tc>
          <w:tcPr>
            <w:tcW w:w="3689" w:type="dxa"/>
            <w:tcBorders>
              <w:top w:val="single" w:sz="4" w:space="0" w:color="000000"/>
              <w:left w:val="single" w:sz="4" w:space="0" w:color="000000"/>
              <w:bottom w:val="single" w:sz="4" w:space="0" w:color="000000"/>
              <w:right w:val="single" w:sz="4" w:space="0" w:color="000000"/>
            </w:tcBorders>
          </w:tcPr>
          <w:p w14:paraId="28A7106E" w14:textId="77777777" w:rsidR="004E45EF" w:rsidRDefault="003679B2">
            <w:pPr>
              <w:spacing w:before="1"/>
              <w:ind w:left="103"/>
              <w:rPr>
                <w:sz w:val="22"/>
                <w:szCs w:val="22"/>
              </w:rPr>
            </w:pPr>
            <w:r>
              <w:rPr>
                <w:spacing w:val="1"/>
                <w:sz w:val="22"/>
                <w:szCs w:val="22"/>
              </w:rPr>
              <w:t>K</w:t>
            </w:r>
            <w:r>
              <w:rPr>
                <w:spacing w:val="-2"/>
                <w:sz w:val="22"/>
                <w:szCs w:val="22"/>
              </w:rPr>
              <w:t>e</w:t>
            </w:r>
            <w:r>
              <w:rPr>
                <w:spacing w:val="1"/>
                <w:sz w:val="22"/>
                <w:szCs w:val="22"/>
              </w:rPr>
              <w:t>w</w:t>
            </w:r>
            <w:r>
              <w:rPr>
                <w:spacing w:val="-2"/>
                <w:sz w:val="22"/>
                <w:szCs w:val="22"/>
              </w:rPr>
              <w:t>a</w:t>
            </w:r>
            <w:r>
              <w:rPr>
                <w:spacing w:val="-1"/>
                <w:sz w:val="22"/>
                <w:szCs w:val="22"/>
              </w:rPr>
              <w:t>r</w:t>
            </w:r>
            <w:r>
              <w:rPr>
                <w:spacing w:val="2"/>
                <w:sz w:val="22"/>
                <w:szCs w:val="22"/>
              </w:rPr>
              <w:t>g</w:t>
            </w:r>
            <w:r>
              <w:rPr>
                <w:spacing w:val="-2"/>
                <w:sz w:val="22"/>
                <w:szCs w:val="22"/>
              </w:rPr>
              <w:t>a</w:t>
            </w:r>
            <w:r>
              <w:rPr>
                <w:spacing w:val="2"/>
                <w:sz w:val="22"/>
                <w:szCs w:val="22"/>
              </w:rPr>
              <w:t>n</w:t>
            </w:r>
            <w:r>
              <w:rPr>
                <w:spacing w:val="-2"/>
                <w:sz w:val="22"/>
                <w:szCs w:val="22"/>
              </w:rPr>
              <w:t>e</w:t>
            </w:r>
            <w:r>
              <w:rPr>
                <w:spacing w:val="2"/>
                <w:sz w:val="22"/>
                <w:szCs w:val="22"/>
              </w:rPr>
              <w:t>g</w:t>
            </w:r>
            <w:r>
              <w:rPr>
                <w:spacing w:val="-2"/>
                <w:sz w:val="22"/>
                <w:szCs w:val="22"/>
              </w:rPr>
              <w:t>a</w:t>
            </w:r>
            <w:r>
              <w:rPr>
                <w:spacing w:val="-1"/>
                <w:sz w:val="22"/>
                <w:szCs w:val="22"/>
              </w:rPr>
              <w:t>r</w:t>
            </w:r>
            <w:r>
              <w:rPr>
                <w:spacing w:val="-2"/>
                <w:sz w:val="22"/>
                <w:szCs w:val="22"/>
              </w:rPr>
              <w:t>aa</w:t>
            </w:r>
            <w:r>
              <w:rPr>
                <w:sz w:val="22"/>
                <w:szCs w:val="22"/>
              </w:rPr>
              <w:t>n</w:t>
            </w:r>
          </w:p>
        </w:tc>
        <w:tc>
          <w:tcPr>
            <w:tcW w:w="849" w:type="dxa"/>
            <w:tcBorders>
              <w:top w:val="single" w:sz="4" w:space="0" w:color="000000"/>
              <w:left w:val="single" w:sz="4" w:space="0" w:color="000000"/>
              <w:bottom w:val="single" w:sz="4" w:space="0" w:color="000000"/>
              <w:right w:val="single" w:sz="4" w:space="0" w:color="000000"/>
            </w:tcBorders>
          </w:tcPr>
          <w:p w14:paraId="2C2E2354" w14:textId="77777777" w:rsidR="004E45EF" w:rsidRDefault="003679B2">
            <w:pPr>
              <w:spacing w:before="1"/>
              <w:ind w:left="327" w:right="329"/>
              <w:jc w:val="center"/>
              <w:rPr>
                <w:sz w:val="22"/>
                <w:szCs w:val="22"/>
              </w:rPr>
            </w:pPr>
            <w:r>
              <w:rPr>
                <w:sz w:val="22"/>
                <w:szCs w:val="22"/>
              </w:rPr>
              <w:t>2</w:t>
            </w:r>
          </w:p>
        </w:tc>
      </w:tr>
      <w:tr w:rsidR="004E45EF" w14:paraId="0021C6D3" w14:textId="77777777">
        <w:trPr>
          <w:trHeight w:hRule="exact" w:val="292"/>
        </w:trPr>
        <w:tc>
          <w:tcPr>
            <w:tcW w:w="536" w:type="dxa"/>
            <w:tcBorders>
              <w:top w:val="single" w:sz="4" w:space="0" w:color="000000"/>
              <w:left w:val="single" w:sz="4" w:space="0" w:color="000000"/>
              <w:bottom w:val="single" w:sz="4" w:space="0" w:color="000000"/>
              <w:right w:val="single" w:sz="4" w:space="0" w:color="000000"/>
            </w:tcBorders>
          </w:tcPr>
          <w:p w14:paraId="15D7ED71" w14:textId="77777777" w:rsidR="004E45EF" w:rsidRDefault="003679B2">
            <w:pPr>
              <w:spacing w:line="240" w:lineRule="exact"/>
              <w:ind w:left="103"/>
              <w:rPr>
                <w:sz w:val="22"/>
                <w:szCs w:val="22"/>
              </w:rPr>
            </w:pPr>
            <w:r>
              <w:rPr>
                <w:sz w:val="22"/>
                <w:szCs w:val="22"/>
              </w:rPr>
              <w:t>6</w:t>
            </w:r>
          </w:p>
        </w:tc>
        <w:tc>
          <w:tcPr>
            <w:tcW w:w="2549" w:type="dxa"/>
            <w:vMerge/>
            <w:tcBorders>
              <w:left w:val="single" w:sz="4" w:space="0" w:color="000000"/>
              <w:right w:val="single" w:sz="4" w:space="0" w:color="000000"/>
            </w:tcBorders>
          </w:tcPr>
          <w:p w14:paraId="17BCC9EB" w14:textId="77777777" w:rsidR="004E45EF" w:rsidRDefault="004E45EF"/>
        </w:tc>
        <w:tc>
          <w:tcPr>
            <w:tcW w:w="1560" w:type="dxa"/>
            <w:tcBorders>
              <w:top w:val="single" w:sz="4" w:space="0" w:color="000000"/>
              <w:left w:val="single" w:sz="4" w:space="0" w:color="000000"/>
              <w:bottom w:val="single" w:sz="4" w:space="0" w:color="000000"/>
              <w:right w:val="single" w:sz="4" w:space="0" w:color="000000"/>
            </w:tcBorders>
          </w:tcPr>
          <w:p w14:paraId="409AEE63" w14:textId="0AC61FA9" w:rsidR="004E45EF" w:rsidRDefault="004E45EF">
            <w:pPr>
              <w:spacing w:line="240" w:lineRule="exact"/>
              <w:ind w:left="195"/>
              <w:rPr>
                <w:sz w:val="22"/>
                <w:szCs w:val="22"/>
              </w:rPr>
            </w:pPr>
          </w:p>
        </w:tc>
        <w:tc>
          <w:tcPr>
            <w:tcW w:w="3689" w:type="dxa"/>
            <w:tcBorders>
              <w:top w:val="single" w:sz="4" w:space="0" w:color="000000"/>
              <w:left w:val="single" w:sz="4" w:space="0" w:color="000000"/>
              <w:bottom w:val="single" w:sz="4" w:space="0" w:color="000000"/>
              <w:right w:val="single" w:sz="4" w:space="0" w:color="000000"/>
            </w:tcBorders>
          </w:tcPr>
          <w:p w14:paraId="12B81C07" w14:textId="77777777" w:rsidR="004E45EF" w:rsidRDefault="003679B2">
            <w:pPr>
              <w:spacing w:line="240" w:lineRule="exact"/>
              <w:ind w:left="103"/>
              <w:rPr>
                <w:sz w:val="22"/>
                <w:szCs w:val="22"/>
              </w:rPr>
            </w:pPr>
            <w:r>
              <w:rPr>
                <w:spacing w:val="2"/>
                <w:sz w:val="22"/>
                <w:szCs w:val="22"/>
              </w:rPr>
              <w:t>P</w:t>
            </w:r>
            <w:r>
              <w:rPr>
                <w:spacing w:val="-2"/>
                <w:sz w:val="22"/>
                <w:szCs w:val="22"/>
              </w:rPr>
              <w:t>e</w:t>
            </w:r>
            <w:r>
              <w:rPr>
                <w:spacing w:val="2"/>
                <w:sz w:val="22"/>
                <w:szCs w:val="22"/>
              </w:rPr>
              <w:t>nd</w:t>
            </w:r>
            <w:r>
              <w:rPr>
                <w:spacing w:val="-1"/>
                <w:sz w:val="22"/>
                <w:szCs w:val="22"/>
              </w:rPr>
              <w:t>i</w:t>
            </w:r>
            <w:r>
              <w:rPr>
                <w:spacing w:val="2"/>
                <w:sz w:val="22"/>
                <w:szCs w:val="22"/>
              </w:rPr>
              <w:t>d</w:t>
            </w:r>
            <w:r>
              <w:rPr>
                <w:spacing w:val="-1"/>
                <w:sz w:val="22"/>
                <w:szCs w:val="22"/>
              </w:rPr>
              <w:t>i</w:t>
            </w:r>
            <w:r>
              <w:rPr>
                <w:spacing w:val="2"/>
                <w:sz w:val="22"/>
                <w:szCs w:val="22"/>
              </w:rPr>
              <w:t>k</w:t>
            </w:r>
            <w:r>
              <w:rPr>
                <w:spacing w:val="-6"/>
                <w:sz w:val="22"/>
                <w:szCs w:val="22"/>
              </w:rPr>
              <w:t>a</w:t>
            </w:r>
            <w:r>
              <w:rPr>
                <w:sz w:val="22"/>
                <w:szCs w:val="22"/>
              </w:rPr>
              <w:t>n</w:t>
            </w:r>
            <w:r>
              <w:rPr>
                <w:spacing w:val="3"/>
                <w:sz w:val="22"/>
                <w:szCs w:val="22"/>
              </w:rPr>
              <w:t xml:space="preserve"> </w:t>
            </w:r>
            <w:r>
              <w:rPr>
                <w:spacing w:val="2"/>
                <w:sz w:val="22"/>
                <w:szCs w:val="22"/>
              </w:rPr>
              <w:t>P</w:t>
            </w:r>
            <w:r>
              <w:rPr>
                <w:spacing w:val="-2"/>
                <w:sz w:val="22"/>
                <w:szCs w:val="22"/>
              </w:rPr>
              <w:t>a</w:t>
            </w:r>
            <w:r>
              <w:rPr>
                <w:spacing w:val="2"/>
                <w:sz w:val="22"/>
                <w:szCs w:val="22"/>
              </w:rPr>
              <w:t>n</w:t>
            </w:r>
            <w:r>
              <w:rPr>
                <w:spacing w:val="-2"/>
                <w:sz w:val="22"/>
                <w:szCs w:val="22"/>
              </w:rPr>
              <w:t>cas</w:t>
            </w:r>
            <w:r>
              <w:rPr>
                <w:spacing w:val="-1"/>
                <w:sz w:val="22"/>
                <w:szCs w:val="22"/>
              </w:rPr>
              <w:t>il</w:t>
            </w:r>
            <w:r>
              <w:rPr>
                <w:sz w:val="22"/>
                <w:szCs w:val="22"/>
              </w:rPr>
              <w:t>a</w:t>
            </w:r>
          </w:p>
        </w:tc>
        <w:tc>
          <w:tcPr>
            <w:tcW w:w="849" w:type="dxa"/>
            <w:tcBorders>
              <w:top w:val="single" w:sz="4" w:space="0" w:color="000000"/>
              <w:left w:val="single" w:sz="4" w:space="0" w:color="000000"/>
              <w:bottom w:val="single" w:sz="4" w:space="0" w:color="000000"/>
              <w:right w:val="single" w:sz="4" w:space="0" w:color="000000"/>
            </w:tcBorders>
          </w:tcPr>
          <w:p w14:paraId="3C18026C" w14:textId="77777777" w:rsidR="004E45EF" w:rsidRDefault="003679B2">
            <w:pPr>
              <w:spacing w:line="240" w:lineRule="exact"/>
              <w:ind w:left="327" w:right="329"/>
              <w:jc w:val="center"/>
              <w:rPr>
                <w:sz w:val="22"/>
                <w:szCs w:val="22"/>
              </w:rPr>
            </w:pPr>
            <w:r>
              <w:rPr>
                <w:sz w:val="22"/>
                <w:szCs w:val="22"/>
              </w:rPr>
              <w:t>2</w:t>
            </w:r>
          </w:p>
        </w:tc>
      </w:tr>
      <w:tr w:rsidR="004E45EF" w14:paraId="1DC733C2" w14:textId="77777777">
        <w:trPr>
          <w:trHeight w:hRule="exact" w:val="296"/>
        </w:trPr>
        <w:tc>
          <w:tcPr>
            <w:tcW w:w="536" w:type="dxa"/>
            <w:tcBorders>
              <w:top w:val="single" w:sz="4" w:space="0" w:color="000000"/>
              <w:left w:val="single" w:sz="4" w:space="0" w:color="000000"/>
              <w:bottom w:val="single" w:sz="4" w:space="0" w:color="000000"/>
              <w:right w:val="single" w:sz="4" w:space="0" w:color="000000"/>
            </w:tcBorders>
          </w:tcPr>
          <w:p w14:paraId="2AD53B1C" w14:textId="77777777" w:rsidR="004E45EF" w:rsidRDefault="003679B2">
            <w:pPr>
              <w:spacing w:before="2"/>
              <w:ind w:left="103"/>
              <w:rPr>
                <w:sz w:val="22"/>
                <w:szCs w:val="22"/>
              </w:rPr>
            </w:pPr>
            <w:r>
              <w:rPr>
                <w:sz w:val="22"/>
                <w:szCs w:val="22"/>
              </w:rPr>
              <w:t>7</w:t>
            </w:r>
          </w:p>
        </w:tc>
        <w:tc>
          <w:tcPr>
            <w:tcW w:w="2549" w:type="dxa"/>
            <w:vMerge/>
            <w:tcBorders>
              <w:left w:val="single" w:sz="4" w:space="0" w:color="000000"/>
              <w:right w:val="single" w:sz="4" w:space="0" w:color="000000"/>
            </w:tcBorders>
          </w:tcPr>
          <w:p w14:paraId="51496C53" w14:textId="77777777" w:rsidR="004E45EF" w:rsidRDefault="004E45EF"/>
        </w:tc>
        <w:tc>
          <w:tcPr>
            <w:tcW w:w="1560" w:type="dxa"/>
            <w:tcBorders>
              <w:top w:val="single" w:sz="4" w:space="0" w:color="000000"/>
              <w:left w:val="single" w:sz="4" w:space="0" w:color="000000"/>
              <w:bottom w:val="single" w:sz="4" w:space="0" w:color="000000"/>
              <w:right w:val="single" w:sz="4" w:space="0" w:color="000000"/>
            </w:tcBorders>
          </w:tcPr>
          <w:p w14:paraId="08CD9B80" w14:textId="6DB94EE3" w:rsidR="004E45EF" w:rsidRDefault="004E45EF">
            <w:pPr>
              <w:spacing w:before="2"/>
              <w:ind w:left="195"/>
              <w:rPr>
                <w:sz w:val="22"/>
                <w:szCs w:val="22"/>
              </w:rPr>
            </w:pPr>
          </w:p>
        </w:tc>
        <w:tc>
          <w:tcPr>
            <w:tcW w:w="3689" w:type="dxa"/>
            <w:tcBorders>
              <w:top w:val="single" w:sz="4" w:space="0" w:color="000000"/>
              <w:left w:val="single" w:sz="4" w:space="0" w:color="000000"/>
              <w:bottom w:val="single" w:sz="4" w:space="0" w:color="000000"/>
              <w:right w:val="single" w:sz="4" w:space="0" w:color="000000"/>
            </w:tcBorders>
          </w:tcPr>
          <w:p w14:paraId="52D32DD4" w14:textId="77777777" w:rsidR="004E45EF" w:rsidRDefault="003679B2">
            <w:pPr>
              <w:spacing w:before="2"/>
              <w:ind w:left="103"/>
              <w:rPr>
                <w:sz w:val="22"/>
                <w:szCs w:val="22"/>
              </w:rPr>
            </w:pPr>
            <w:r>
              <w:rPr>
                <w:spacing w:val="1"/>
                <w:sz w:val="22"/>
                <w:szCs w:val="22"/>
              </w:rPr>
              <w:t>K</w:t>
            </w:r>
            <w:r>
              <w:rPr>
                <w:spacing w:val="-2"/>
                <w:sz w:val="22"/>
                <w:szCs w:val="22"/>
              </w:rPr>
              <w:t>e</w:t>
            </w:r>
            <w:r>
              <w:rPr>
                <w:spacing w:val="1"/>
                <w:sz w:val="22"/>
                <w:szCs w:val="22"/>
              </w:rPr>
              <w:t>w</w:t>
            </w:r>
            <w:r>
              <w:rPr>
                <w:spacing w:val="-1"/>
                <w:sz w:val="22"/>
                <w:szCs w:val="22"/>
              </w:rPr>
              <w:t>ir</w:t>
            </w:r>
            <w:r>
              <w:rPr>
                <w:spacing w:val="-2"/>
                <w:sz w:val="22"/>
                <w:szCs w:val="22"/>
              </w:rPr>
              <w:t>a</w:t>
            </w:r>
            <w:r>
              <w:rPr>
                <w:spacing w:val="2"/>
                <w:sz w:val="22"/>
                <w:szCs w:val="22"/>
              </w:rPr>
              <w:t>u</w:t>
            </w:r>
            <w:r>
              <w:rPr>
                <w:spacing w:val="-2"/>
                <w:sz w:val="22"/>
                <w:szCs w:val="22"/>
              </w:rPr>
              <w:t>sa</w:t>
            </w:r>
            <w:r>
              <w:rPr>
                <w:spacing w:val="2"/>
                <w:sz w:val="22"/>
                <w:szCs w:val="22"/>
              </w:rPr>
              <w:t>h</w:t>
            </w:r>
            <w:r>
              <w:rPr>
                <w:spacing w:val="-2"/>
                <w:sz w:val="22"/>
                <w:szCs w:val="22"/>
              </w:rPr>
              <w:t>aa</w:t>
            </w:r>
            <w:r>
              <w:rPr>
                <w:sz w:val="22"/>
                <w:szCs w:val="22"/>
              </w:rPr>
              <w:t>n</w:t>
            </w:r>
          </w:p>
        </w:tc>
        <w:tc>
          <w:tcPr>
            <w:tcW w:w="849" w:type="dxa"/>
            <w:tcBorders>
              <w:top w:val="single" w:sz="4" w:space="0" w:color="000000"/>
              <w:left w:val="single" w:sz="4" w:space="0" w:color="000000"/>
              <w:bottom w:val="single" w:sz="4" w:space="0" w:color="000000"/>
              <w:right w:val="single" w:sz="4" w:space="0" w:color="000000"/>
            </w:tcBorders>
          </w:tcPr>
          <w:p w14:paraId="0A91FDED" w14:textId="77777777" w:rsidR="004E45EF" w:rsidRDefault="003679B2">
            <w:pPr>
              <w:spacing w:before="2"/>
              <w:ind w:left="327" w:right="329"/>
              <w:jc w:val="center"/>
              <w:rPr>
                <w:sz w:val="22"/>
                <w:szCs w:val="22"/>
              </w:rPr>
            </w:pPr>
            <w:r>
              <w:rPr>
                <w:sz w:val="22"/>
                <w:szCs w:val="22"/>
              </w:rPr>
              <w:t>2</w:t>
            </w:r>
          </w:p>
        </w:tc>
      </w:tr>
      <w:tr w:rsidR="004E45EF" w14:paraId="07281E59" w14:textId="77777777">
        <w:trPr>
          <w:trHeight w:hRule="exact" w:val="292"/>
        </w:trPr>
        <w:tc>
          <w:tcPr>
            <w:tcW w:w="536" w:type="dxa"/>
            <w:tcBorders>
              <w:top w:val="single" w:sz="4" w:space="0" w:color="000000"/>
              <w:left w:val="single" w:sz="4" w:space="0" w:color="000000"/>
              <w:bottom w:val="single" w:sz="4" w:space="0" w:color="000000"/>
              <w:right w:val="single" w:sz="4" w:space="0" w:color="000000"/>
            </w:tcBorders>
          </w:tcPr>
          <w:p w14:paraId="7E1957F7" w14:textId="77777777" w:rsidR="004E45EF" w:rsidRDefault="003679B2">
            <w:pPr>
              <w:spacing w:line="240" w:lineRule="exact"/>
              <w:ind w:left="103"/>
              <w:rPr>
                <w:sz w:val="22"/>
                <w:szCs w:val="22"/>
              </w:rPr>
            </w:pPr>
            <w:r>
              <w:rPr>
                <w:sz w:val="22"/>
                <w:szCs w:val="22"/>
              </w:rPr>
              <w:t>8</w:t>
            </w:r>
          </w:p>
        </w:tc>
        <w:tc>
          <w:tcPr>
            <w:tcW w:w="2549" w:type="dxa"/>
            <w:vMerge/>
            <w:tcBorders>
              <w:left w:val="single" w:sz="4" w:space="0" w:color="000000"/>
              <w:right w:val="single" w:sz="4" w:space="0" w:color="000000"/>
            </w:tcBorders>
          </w:tcPr>
          <w:p w14:paraId="2D508B4E" w14:textId="77777777" w:rsidR="004E45EF" w:rsidRDefault="004E45EF"/>
        </w:tc>
        <w:tc>
          <w:tcPr>
            <w:tcW w:w="1560" w:type="dxa"/>
            <w:tcBorders>
              <w:top w:val="single" w:sz="4" w:space="0" w:color="000000"/>
              <w:left w:val="single" w:sz="4" w:space="0" w:color="000000"/>
              <w:bottom w:val="single" w:sz="4" w:space="0" w:color="000000"/>
              <w:right w:val="single" w:sz="4" w:space="0" w:color="000000"/>
            </w:tcBorders>
          </w:tcPr>
          <w:p w14:paraId="05FCEA75" w14:textId="79145904" w:rsidR="004E45EF" w:rsidRDefault="004E45EF">
            <w:pPr>
              <w:spacing w:line="240" w:lineRule="exact"/>
              <w:ind w:left="195"/>
              <w:rPr>
                <w:sz w:val="22"/>
                <w:szCs w:val="22"/>
              </w:rPr>
            </w:pPr>
          </w:p>
        </w:tc>
        <w:tc>
          <w:tcPr>
            <w:tcW w:w="3689" w:type="dxa"/>
            <w:tcBorders>
              <w:top w:val="single" w:sz="4" w:space="0" w:color="000000"/>
              <w:left w:val="single" w:sz="4" w:space="0" w:color="000000"/>
              <w:bottom w:val="single" w:sz="4" w:space="0" w:color="000000"/>
              <w:right w:val="single" w:sz="4" w:space="0" w:color="000000"/>
            </w:tcBorders>
          </w:tcPr>
          <w:p w14:paraId="52BB4A0B" w14:textId="77777777" w:rsidR="004E45EF" w:rsidRDefault="003679B2">
            <w:pPr>
              <w:spacing w:line="240" w:lineRule="exact"/>
              <w:ind w:left="103"/>
              <w:rPr>
                <w:sz w:val="22"/>
                <w:szCs w:val="22"/>
              </w:rPr>
            </w:pPr>
            <w:r>
              <w:rPr>
                <w:spacing w:val="1"/>
                <w:sz w:val="22"/>
                <w:szCs w:val="22"/>
              </w:rPr>
              <w:t>K</w:t>
            </w:r>
            <w:r>
              <w:rPr>
                <w:spacing w:val="2"/>
                <w:sz w:val="22"/>
                <w:szCs w:val="22"/>
              </w:rPr>
              <w:t>u</w:t>
            </w:r>
            <w:r>
              <w:rPr>
                <w:spacing w:val="-1"/>
                <w:sz w:val="22"/>
                <w:szCs w:val="22"/>
              </w:rPr>
              <w:t>li</w:t>
            </w:r>
            <w:r>
              <w:rPr>
                <w:spacing w:val="-2"/>
                <w:sz w:val="22"/>
                <w:szCs w:val="22"/>
              </w:rPr>
              <w:t>a</w:t>
            </w:r>
            <w:r>
              <w:rPr>
                <w:sz w:val="22"/>
                <w:szCs w:val="22"/>
              </w:rPr>
              <w:t>h</w:t>
            </w:r>
            <w:r>
              <w:rPr>
                <w:spacing w:val="3"/>
                <w:sz w:val="22"/>
                <w:szCs w:val="22"/>
              </w:rPr>
              <w:t xml:space="preserve"> </w:t>
            </w:r>
            <w:r>
              <w:rPr>
                <w:spacing w:val="1"/>
                <w:sz w:val="22"/>
                <w:szCs w:val="22"/>
              </w:rPr>
              <w:t>K</w:t>
            </w:r>
            <w:r>
              <w:rPr>
                <w:spacing w:val="-2"/>
                <w:sz w:val="22"/>
                <w:szCs w:val="22"/>
              </w:rPr>
              <w:t>e</w:t>
            </w:r>
            <w:r>
              <w:rPr>
                <w:spacing w:val="-1"/>
                <w:sz w:val="22"/>
                <w:szCs w:val="22"/>
              </w:rPr>
              <w:t>rj</w:t>
            </w:r>
            <w:r>
              <w:rPr>
                <w:sz w:val="22"/>
                <w:szCs w:val="22"/>
              </w:rPr>
              <w:t>a</w:t>
            </w:r>
            <w:r>
              <w:rPr>
                <w:spacing w:val="-1"/>
                <w:sz w:val="22"/>
                <w:szCs w:val="22"/>
              </w:rPr>
              <w:t xml:space="preserve"> </w:t>
            </w:r>
            <w:r>
              <w:rPr>
                <w:spacing w:val="1"/>
                <w:sz w:val="22"/>
                <w:szCs w:val="22"/>
              </w:rPr>
              <w:t>N</w:t>
            </w:r>
            <w:r>
              <w:rPr>
                <w:spacing w:val="2"/>
                <w:sz w:val="22"/>
                <w:szCs w:val="22"/>
              </w:rPr>
              <w:t>y</w:t>
            </w:r>
            <w:r>
              <w:rPr>
                <w:spacing w:val="-2"/>
                <w:sz w:val="22"/>
                <w:szCs w:val="22"/>
              </w:rPr>
              <w:t>a</w:t>
            </w:r>
            <w:r>
              <w:rPr>
                <w:spacing w:val="-1"/>
                <w:sz w:val="22"/>
                <w:szCs w:val="22"/>
              </w:rPr>
              <w:t>t</w:t>
            </w:r>
            <w:r>
              <w:rPr>
                <w:sz w:val="22"/>
                <w:szCs w:val="22"/>
              </w:rPr>
              <w:t>a</w:t>
            </w:r>
            <w:r>
              <w:rPr>
                <w:spacing w:val="-1"/>
                <w:sz w:val="22"/>
                <w:szCs w:val="22"/>
              </w:rPr>
              <w:t xml:space="preserve"> (</w:t>
            </w:r>
            <w:r>
              <w:rPr>
                <w:spacing w:val="1"/>
                <w:sz w:val="22"/>
                <w:szCs w:val="22"/>
              </w:rPr>
              <w:t>KKN</w:t>
            </w:r>
            <w:r>
              <w:rPr>
                <w:sz w:val="22"/>
                <w:szCs w:val="22"/>
              </w:rPr>
              <w:t>)</w:t>
            </w:r>
          </w:p>
        </w:tc>
        <w:tc>
          <w:tcPr>
            <w:tcW w:w="849" w:type="dxa"/>
            <w:tcBorders>
              <w:top w:val="single" w:sz="4" w:space="0" w:color="000000"/>
              <w:left w:val="single" w:sz="4" w:space="0" w:color="000000"/>
              <w:bottom w:val="single" w:sz="4" w:space="0" w:color="000000"/>
              <w:right w:val="single" w:sz="4" w:space="0" w:color="000000"/>
            </w:tcBorders>
          </w:tcPr>
          <w:p w14:paraId="76146308" w14:textId="77777777" w:rsidR="004E45EF" w:rsidRDefault="003679B2">
            <w:pPr>
              <w:spacing w:line="240" w:lineRule="exact"/>
              <w:ind w:left="327" w:right="329"/>
              <w:jc w:val="center"/>
              <w:rPr>
                <w:sz w:val="22"/>
                <w:szCs w:val="22"/>
              </w:rPr>
            </w:pPr>
            <w:r>
              <w:rPr>
                <w:sz w:val="22"/>
                <w:szCs w:val="22"/>
              </w:rPr>
              <w:t>2</w:t>
            </w:r>
          </w:p>
        </w:tc>
      </w:tr>
      <w:tr w:rsidR="004E45EF" w14:paraId="34DAFC6F" w14:textId="77777777">
        <w:trPr>
          <w:trHeight w:hRule="exact" w:val="300"/>
        </w:trPr>
        <w:tc>
          <w:tcPr>
            <w:tcW w:w="536" w:type="dxa"/>
            <w:tcBorders>
              <w:top w:val="single" w:sz="4" w:space="0" w:color="000000"/>
              <w:left w:val="single" w:sz="4" w:space="0" w:color="000000"/>
              <w:bottom w:val="single" w:sz="4" w:space="0" w:color="000000"/>
              <w:right w:val="single" w:sz="4" w:space="0" w:color="000000"/>
            </w:tcBorders>
          </w:tcPr>
          <w:p w14:paraId="2920FA4D" w14:textId="77777777" w:rsidR="004E45EF" w:rsidRDefault="003679B2">
            <w:pPr>
              <w:spacing w:before="1"/>
              <w:ind w:left="103"/>
              <w:rPr>
                <w:sz w:val="22"/>
                <w:szCs w:val="22"/>
              </w:rPr>
            </w:pPr>
            <w:r>
              <w:rPr>
                <w:sz w:val="22"/>
                <w:szCs w:val="22"/>
              </w:rPr>
              <w:t>9</w:t>
            </w:r>
          </w:p>
        </w:tc>
        <w:tc>
          <w:tcPr>
            <w:tcW w:w="2549" w:type="dxa"/>
            <w:vMerge/>
            <w:tcBorders>
              <w:left w:val="single" w:sz="4" w:space="0" w:color="000000"/>
              <w:bottom w:val="single" w:sz="4" w:space="0" w:color="000000"/>
              <w:right w:val="single" w:sz="4" w:space="0" w:color="000000"/>
            </w:tcBorders>
          </w:tcPr>
          <w:p w14:paraId="712F17C3" w14:textId="77777777" w:rsidR="004E45EF" w:rsidRDefault="004E45EF"/>
        </w:tc>
        <w:tc>
          <w:tcPr>
            <w:tcW w:w="1560" w:type="dxa"/>
            <w:tcBorders>
              <w:top w:val="single" w:sz="4" w:space="0" w:color="000000"/>
              <w:left w:val="single" w:sz="4" w:space="0" w:color="000000"/>
              <w:bottom w:val="single" w:sz="4" w:space="0" w:color="000000"/>
              <w:right w:val="single" w:sz="4" w:space="0" w:color="000000"/>
            </w:tcBorders>
          </w:tcPr>
          <w:p w14:paraId="36AF9218" w14:textId="1CA7E6B7" w:rsidR="004E45EF" w:rsidRDefault="004E45EF">
            <w:pPr>
              <w:spacing w:before="1"/>
              <w:ind w:left="195"/>
              <w:rPr>
                <w:sz w:val="22"/>
                <w:szCs w:val="22"/>
              </w:rPr>
            </w:pPr>
          </w:p>
        </w:tc>
        <w:tc>
          <w:tcPr>
            <w:tcW w:w="3689" w:type="dxa"/>
            <w:tcBorders>
              <w:top w:val="single" w:sz="4" w:space="0" w:color="000000"/>
              <w:left w:val="single" w:sz="4" w:space="0" w:color="000000"/>
              <w:bottom w:val="single" w:sz="4" w:space="0" w:color="000000"/>
              <w:right w:val="single" w:sz="4" w:space="0" w:color="000000"/>
            </w:tcBorders>
          </w:tcPr>
          <w:p w14:paraId="08847F1C" w14:textId="77777777" w:rsidR="004E45EF" w:rsidRDefault="003679B2">
            <w:pPr>
              <w:spacing w:before="1"/>
              <w:ind w:left="103"/>
              <w:rPr>
                <w:sz w:val="22"/>
                <w:szCs w:val="22"/>
              </w:rPr>
            </w:pPr>
            <w:r>
              <w:rPr>
                <w:spacing w:val="1"/>
                <w:sz w:val="22"/>
                <w:szCs w:val="22"/>
              </w:rPr>
              <w:t>K</w:t>
            </w:r>
            <w:r>
              <w:rPr>
                <w:spacing w:val="-2"/>
                <w:sz w:val="22"/>
                <w:szCs w:val="22"/>
              </w:rPr>
              <w:t>e</w:t>
            </w:r>
            <w:r>
              <w:rPr>
                <w:spacing w:val="2"/>
                <w:sz w:val="22"/>
                <w:szCs w:val="22"/>
              </w:rPr>
              <w:t>g</w:t>
            </w:r>
            <w:r>
              <w:rPr>
                <w:spacing w:val="-1"/>
                <w:sz w:val="22"/>
                <w:szCs w:val="22"/>
              </w:rPr>
              <w:t>i</w:t>
            </w:r>
            <w:r>
              <w:rPr>
                <w:spacing w:val="-2"/>
                <w:sz w:val="22"/>
                <w:szCs w:val="22"/>
              </w:rPr>
              <w:t>a</w:t>
            </w:r>
            <w:r>
              <w:rPr>
                <w:spacing w:val="-1"/>
                <w:sz w:val="22"/>
                <w:szCs w:val="22"/>
              </w:rPr>
              <w:t>t</w:t>
            </w:r>
            <w:r>
              <w:rPr>
                <w:spacing w:val="-2"/>
                <w:sz w:val="22"/>
                <w:szCs w:val="22"/>
              </w:rPr>
              <w:t>a</w:t>
            </w:r>
            <w:r>
              <w:rPr>
                <w:sz w:val="22"/>
                <w:szCs w:val="22"/>
              </w:rPr>
              <w:t>n</w:t>
            </w:r>
            <w:r>
              <w:rPr>
                <w:spacing w:val="3"/>
                <w:sz w:val="22"/>
                <w:szCs w:val="22"/>
              </w:rPr>
              <w:t xml:space="preserve"> </w:t>
            </w:r>
            <w:r>
              <w:rPr>
                <w:sz w:val="22"/>
                <w:szCs w:val="22"/>
              </w:rPr>
              <w:t>M</w:t>
            </w:r>
            <w:r>
              <w:rPr>
                <w:spacing w:val="-1"/>
                <w:sz w:val="22"/>
                <w:szCs w:val="22"/>
              </w:rPr>
              <w:t>a</w:t>
            </w:r>
            <w:r>
              <w:rPr>
                <w:spacing w:val="2"/>
                <w:sz w:val="22"/>
                <w:szCs w:val="22"/>
              </w:rPr>
              <w:t>nd</w:t>
            </w:r>
            <w:r>
              <w:rPr>
                <w:spacing w:val="-1"/>
                <w:sz w:val="22"/>
                <w:szCs w:val="22"/>
              </w:rPr>
              <w:t>ir</w:t>
            </w:r>
            <w:r>
              <w:rPr>
                <w:sz w:val="22"/>
                <w:szCs w:val="22"/>
              </w:rPr>
              <w:t>i</w:t>
            </w:r>
          </w:p>
        </w:tc>
        <w:tc>
          <w:tcPr>
            <w:tcW w:w="849" w:type="dxa"/>
            <w:tcBorders>
              <w:top w:val="single" w:sz="4" w:space="0" w:color="000000"/>
              <w:left w:val="single" w:sz="4" w:space="0" w:color="000000"/>
              <w:bottom w:val="single" w:sz="4" w:space="0" w:color="000000"/>
              <w:right w:val="single" w:sz="4" w:space="0" w:color="000000"/>
            </w:tcBorders>
          </w:tcPr>
          <w:p w14:paraId="5E0D0739" w14:textId="77777777" w:rsidR="004E45EF" w:rsidRDefault="003679B2">
            <w:pPr>
              <w:spacing w:before="1"/>
              <w:ind w:left="327" w:right="329"/>
              <w:jc w:val="center"/>
              <w:rPr>
                <w:sz w:val="22"/>
                <w:szCs w:val="22"/>
              </w:rPr>
            </w:pPr>
            <w:r>
              <w:rPr>
                <w:sz w:val="22"/>
                <w:szCs w:val="22"/>
              </w:rPr>
              <w:t>1</w:t>
            </w:r>
          </w:p>
        </w:tc>
      </w:tr>
      <w:tr w:rsidR="004E45EF" w14:paraId="6D83477B" w14:textId="77777777" w:rsidTr="00C45A40">
        <w:trPr>
          <w:trHeight w:hRule="exact" w:val="284"/>
        </w:trPr>
        <w:tc>
          <w:tcPr>
            <w:tcW w:w="53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50130949" w14:textId="77777777" w:rsidR="004E45EF" w:rsidRDefault="004E45EF"/>
        </w:tc>
        <w:tc>
          <w:tcPr>
            <w:tcW w:w="254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055822FE" w14:textId="77777777" w:rsidR="004E45EF" w:rsidRDefault="004E45EF"/>
        </w:tc>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1432C36" w14:textId="77777777" w:rsidR="004E45EF" w:rsidRDefault="004E45EF"/>
        </w:tc>
        <w:tc>
          <w:tcPr>
            <w:tcW w:w="368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903E777" w14:textId="77777777" w:rsidR="004E45EF" w:rsidRDefault="003679B2">
            <w:pPr>
              <w:spacing w:line="240" w:lineRule="exact"/>
              <w:ind w:left="2444"/>
              <w:rPr>
                <w:sz w:val="22"/>
                <w:szCs w:val="22"/>
              </w:rPr>
            </w:pPr>
            <w:r>
              <w:rPr>
                <w:b/>
                <w:spacing w:val="2"/>
                <w:sz w:val="22"/>
                <w:szCs w:val="22"/>
              </w:rPr>
              <w:t>Su</w:t>
            </w:r>
            <w:r>
              <w:rPr>
                <w:b/>
                <w:sz w:val="22"/>
                <w:szCs w:val="22"/>
              </w:rPr>
              <w:t>b</w:t>
            </w:r>
            <w:r>
              <w:rPr>
                <w:b/>
                <w:spacing w:val="-2"/>
                <w:sz w:val="22"/>
                <w:szCs w:val="22"/>
              </w:rPr>
              <w:t xml:space="preserve"> </w:t>
            </w:r>
            <w:r>
              <w:rPr>
                <w:b/>
                <w:spacing w:val="2"/>
                <w:sz w:val="22"/>
                <w:szCs w:val="22"/>
              </w:rPr>
              <w:t>J</w:t>
            </w:r>
            <w:r>
              <w:rPr>
                <w:b/>
                <w:spacing w:val="-2"/>
                <w:sz w:val="22"/>
                <w:szCs w:val="22"/>
              </w:rPr>
              <w:t>u</w:t>
            </w:r>
            <w:r>
              <w:rPr>
                <w:b/>
                <w:sz w:val="22"/>
                <w:szCs w:val="22"/>
              </w:rPr>
              <w:t>m</w:t>
            </w:r>
            <w:r>
              <w:rPr>
                <w:b/>
                <w:spacing w:val="-1"/>
                <w:sz w:val="22"/>
                <w:szCs w:val="22"/>
              </w:rPr>
              <w:t>l</w:t>
            </w:r>
            <w:r>
              <w:rPr>
                <w:b/>
                <w:spacing w:val="2"/>
                <w:sz w:val="22"/>
                <w:szCs w:val="22"/>
              </w:rPr>
              <w:t>a</w:t>
            </w:r>
            <w:r>
              <w:rPr>
                <w:b/>
                <w:sz w:val="22"/>
                <w:szCs w:val="22"/>
              </w:rPr>
              <w:t>h</w:t>
            </w:r>
          </w:p>
        </w:tc>
        <w:tc>
          <w:tcPr>
            <w:tcW w:w="84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5D37D86" w14:textId="77777777" w:rsidR="004E45EF" w:rsidRDefault="003679B2">
            <w:pPr>
              <w:spacing w:line="240" w:lineRule="exact"/>
              <w:ind w:left="270" w:right="271"/>
              <w:jc w:val="center"/>
              <w:rPr>
                <w:sz w:val="22"/>
                <w:szCs w:val="22"/>
              </w:rPr>
            </w:pPr>
            <w:r>
              <w:rPr>
                <w:b/>
                <w:spacing w:val="2"/>
                <w:sz w:val="22"/>
                <w:szCs w:val="22"/>
              </w:rPr>
              <w:t>17</w:t>
            </w:r>
          </w:p>
        </w:tc>
      </w:tr>
      <w:tr w:rsidR="004E45EF" w14:paraId="34B684CB" w14:textId="77777777">
        <w:trPr>
          <w:trHeight w:hRule="exact" w:val="300"/>
        </w:trPr>
        <w:tc>
          <w:tcPr>
            <w:tcW w:w="536" w:type="dxa"/>
            <w:tcBorders>
              <w:top w:val="single" w:sz="4" w:space="0" w:color="000000"/>
              <w:left w:val="single" w:sz="4" w:space="0" w:color="000000"/>
              <w:bottom w:val="single" w:sz="4" w:space="0" w:color="000000"/>
              <w:right w:val="single" w:sz="4" w:space="0" w:color="000000"/>
            </w:tcBorders>
          </w:tcPr>
          <w:p w14:paraId="605A36AA" w14:textId="77777777" w:rsidR="004E45EF" w:rsidRDefault="003679B2">
            <w:pPr>
              <w:spacing w:before="5"/>
              <w:ind w:left="103"/>
              <w:rPr>
                <w:sz w:val="22"/>
                <w:szCs w:val="22"/>
              </w:rPr>
            </w:pPr>
            <w:r>
              <w:rPr>
                <w:spacing w:val="2"/>
                <w:sz w:val="22"/>
                <w:szCs w:val="22"/>
              </w:rPr>
              <w:t>10</w:t>
            </w:r>
          </w:p>
        </w:tc>
        <w:tc>
          <w:tcPr>
            <w:tcW w:w="2549" w:type="dxa"/>
            <w:vMerge w:val="restart"/>
            <w:tcBorders>
              <w:top w:val="single" w:sz="4" w:space="0" w:color="000000"/>
              <w:left w:val="single" w:sz="4" w:space="0" w:color="000000"/>
              <w:right w:val="single" w:sz="4" w:space="0" w:color="000000"/>
            </w:tcBorders>
          </w:tcPr>
          <w:p w14:paraId="7FEFF0B2" w14:textId="77777777" w:rsidR="004E45EF" w:rsidRDefault="003679B2">
            <w:pPr>
              <w:spacing w:before="5"/>
              <w:ind w:left="99"/>
              <w:rPr>
                <w:sz w:val="22"/>
                <w:szCs w:val="22"/>
              </w:rPr>
            </w:pPr>
            <w:r>
              <w:rPr>
                <w:spacing w:val="1"/>
                <w:sz w:val="22"/>
                <w:szCs w:val="22"/>
              </w:rPr>
              <w:t>B</w:t>
            </w:r>
            <w:r>
              <w:rPr>
                <w:spacing w:val="-2"/>
                <w:sz w:val="22"/>
                <w:szCs w:val="22"/>
              </w:rPr>
              <w:t>as</w:t>
            </w:r>
            <w:r>
              <w:rPr>
                <w:spacing w:val="-1"/>
                <w:sz w:val="22"/>
                <w:szCs w:val="22"/>
              </w:rPr>
              <w:t>i</w:t>
            </w:r>
            <w:r>
              <w:rPr>
                <w:sz w:val="22"/>
                <w:szCs w:val="22"/>
              </w:rPr>
              <w:t>c</w:t>
            </w:r>
            <w:r>
              <w:rPr>
                <w:spacing w:val="-1"/>
                <w:sz w:val="22"/>
                <w:szCs w:val="22"/>
              </w:rPr>
              <w:t xml:space="preserve"> </w:t>
            </w:r>
            <w:r>
              <w:rPr>
                <w:spacing w:val="2"/>
                <w:sz w:val="22"/>
                <w:szCs w:val="22"/>
              </w:rPr>
              <w:t>S</w:t>
            </w:r>
            <w:r>
              <w:rPr>
                <w:spacing w:val="-2"/>
                <w:sz w:val="22"/>
                <w:szCs w:val="22"/>
              </w:rPr>
              <w:t>c</w:t>
            </w:r>
            <w:r>
              <w:rPr>
                <w:spacing w:val="3"/>
                <w:sz w:val="22"/>
                <w:szCs w:val="22"/>
              </w:rPr>
              <w:t>i</w:t>
            </w:r>
            <w:r>
              <w:rPr>
                <w:spacing w:val="-2"/>
                <w:sz w:val="22"/>
                <w:szCs w:val="22"/>
              </w:rPr>
              <w:t>e</w:t>
            </w:r>
            <w:r>
              <w:rPr>
                <w:spacing w:val="2"/>
                <w:sz w:val="22"/>
                <w:szCs w:val="22"/>
              </w:rPr>
              <w:t>n</w:t>
            </w:r>
            <w:r>
              <w:rPr>
                <w:spacing w:val="-2"/>
                <w:sz w:val="22"/>
                <w:szCs w:val="22"/>
              </w:rPr>
              <w:t>c</w:t>
            </w:r>
            <w:r>
              <w:rPr>
                <w:sz w:val="22"/>
                <w:szCs w:val="22"/>
              </w:rPr>
              <w:t>e</w:t>
            </w:r>
          </w:p>
          <w:p w14:paraId="32F1CDCF" w14:textId="77777777" w:rsidR="004E45EF" w:rsidRDefault="003679B2">
            <w:pPr>
              <w:spacing w:line="240" w:lineRule="exact"/>
              <w:ind w:left="99"/>
              <w:rPr>
                <w:sz w:val="22"/>
                <w:szCs w:val="22"/>
              </w:rPr>
            </w:pPr>
            <w:r>
              <w:rPr>
                <w:spacing w:val="1"/>
                <w:sz w:val="22"/>
                <w:szCs w:val="22"/>
              </w:rPr>
              <w:t>K</w:t>
            </w:r>
            <w:r>
              <w:rPr>
                <w:spacing w:val="2"/>
                <w:sz w:val="22"/>
                <w:szCs w:val="22"/>
              </w:rPr>
              <w:t>od</w:t>
            </w:r>
            <w:r>
              <w:rPr>
                <w:sz w:val="22"/>
                <w:szCs w:val="22"/>
              </w:rPr>
              <w:t>e</w:t>
            </w:r>
            <w:r>
              <w:rPr>
                <w:spacing w:val="1"/>
                <w:sz w:val="22"/>
                <w:szCs w:val="22"/>
              </w:rPr>
              <w:t xml:space="preserve"> </w:t>
            </w:r>
            <w:r>
              <w:rPr>
                <w:sz w:val="22"/>
                <w:szCs w:val="22"/>
              </w:rPr>
              <w:t>:</w:t>
            </w:r>
            <w:r>
              <w:rPr>
                <w:spacing w:val="-4"/>
                <w:sz w:val="22"/>
                <w:szCs w:val="22"/>
              </w:rPr>
              <w:t xml:space="preserve"> </w:t>
            </w:r>
            <w:r>
              <w:rPr>
                <w:sz w:val="22"/>
                <w:szCs w:val="22"/>
              </w:rPr>
              <w:t>2</w:t>
            </w:r>
          </w:p>
        </w:tc>
        <w:tc>
          <w:tcPr>
            <w:tcW w:w="1560" w:type="dxa"/>
            <w:tcBorders>
              <w:top w:val="single" w:sz="4" w:space="0" w:color="000000"/>
              <w:left w:val="single" w:sz="4" w:space="0" w:color="000000"/>
              <w:bottom w:val="single" w:sz="4" w:space="0" w:color="000000"/>
              <w:right w:val="single" w:sz="4" w:space="0" w:color="000000"/>
            </w:tcBorders>
          </w:tcPr>
          <w:p w14:paraId="01713C78" w14:textId="229349B2" w:rsidR="004E45EF" w:rsidRDefault="004E45EF">
            <w:pPr>
              <w:spacing w:before="5"/>
              <w:ind w:left="195"/>
              <w:rPr>
                <w:sz w:val="22"/>
                <w:szCs w:val="22"/>
              </w:rPr>
            </w:pPr>
          </w:p>
        </w:tc>
        <w:tc>
          <w:tcPr>
            <w:tcW w:w="3689" w:type="dxa"/>
            <w:tcBorders>
              <w:top w:val="single" w:sz="4" w:space="0" w:color="000000"/>
              <w:left w:val="single" w:sz="4" w:space="0" w:color="000000"/>
              <w:bottom w:val="single" w:sz="4" w:space="0" w:color="000000"/>
              <w:right w:val="single" w:sz="4" w:space="0" w:color="000000"/>
            </w:tcBorders>
          </w:tcPr>
          <w:p w14:paraId="702978E5" w14:textId="77777777" w:rsidR="004E45EF" w:rsidRDefault="003679B2">
            <w:pPr>
              <w:spacing w:before="5"/>
              <w:ind w:left="103"/>
              <w:rPr>
                <w:sz w:val="22"/>
                <w:szCs w:val="22"/>
              </w:rPr>
            </w:pPr>
            <w:r>
              <w:rPr>
                <w:spacing w:val="2"/>
                <w:sz w:val="22"/>
                <w:szCs w:val="22"/>
              </w:rPr>
              <w:t>F</w:t>
            </w:r>
            <w:r>
              <w:rPr>
                <w:spacing w:val="-1"/>
                <w:sz w:val="22"/>
                <w:szCs w:val="22"/>
              </w:rPr>
              <w:t>i</w:t>
            </w:r>
            <w:r>
              <w:rPr>
                <w:spacing w:val="-2"/>
                <w:sz w:val="22"/>
                <w:szCs w:val="22"/>
              </w:rPr>
              <w:t>s</w:t>
            </w:r>
            <w:r>
              <w:rPr>
                <w:spacing w:val="-1"/>
                <w:sz w:val="22"/>
                <w:szCs w:val="22"/>
              </w:rPr>
              <w:t>i</w:t>
            </w:r>
            <w:r>
              <w:rPr>
                <w:spacing w:val="2"/>
                <w:sz w:val="22"/>
                <w:szCs w:val="22"/>
              </w:rPr>
              <w:t>k</w:t>
            </w:r>
            <w:r>
              <w:rPr>
                <w:sz w:val="22"/>
                <w:szCs w:val="22"/>
              </w:rPr>
              <w:t>a</w:t>
            </w:r>
            <w:r>
              <w:rPr>
                <w:spacing w:val="-1"/>
                <w:sz w:val="22"/>
                <w:szCs w:val="22"/>
              </w:rPr>
              <w:t xml:space="preserve"> </w:t>
            </w:r>
            <w:r>
              <w:rPr>
                <w:sz w:val="22"/>
                <w:szCs w:val="22"/>
              </w:rPr>
              <w:t>1</w:t>
            </w:r>
          </w:p>
        </w:tc>
        <w:tc>
          <w:tcPr>
            <w:tcW w:w="849" w:type="dxa"/>
            <w:tcBorders>
              <w:top w:val="single" w:sz="4" w:space="0" w:color="000000"/>
              <w:left w:val="single" w:sz="4" w:space="0" w:color="000000"/>
              <w:bottom w:val="single" w:sz="4" w:space="0" w:color="000000"/>
              <w:right w:val="single" w:sz="4" w:space="0" w:color="000000"/>
            </w:tcBorders>
          </w:tcPr>
          <w:p w14:paraId="020FD6F7" w14:textId="77777777" w:rsidR="004E45EF" w:rsidRDefault="003679B2">
            <w:pPr>
              <w:spacing w:before="5"/>
              <w:ind w:left="327" w:right="329"/>
              <w:jc w:val="center"/>
              <w:rPr>
                <w:sz w:val="22"/>
                <w:szCs w:val="22"/>
              </w:rPr>
            </w:pPr>
            <w:r>
              <w:rPr>
                <w:sz w:val="22"/>
                <w:szCs w:val="22"/>
              </w:rPr>
              <w:t>3</w:t>
            </w:r>
          </w:p>
        </w:tc>
      </w:tr>
      <w:tr w:rsidR="004E45EF" w14:paraId="28996921" w14:textId="77777777">
        <w:trPr>
          <w:trHeight w:hRule="exact" w:val="292"/>
        </w:trPr>
        <w:tc>
          <w:tcPr>
            <w:tcW w:w="536" w:type="dxa"/>
            <w:tcBorders>
              <w:top w:val="single" w:sz="4" w:space="0" w:color="000000"/>
              <w:left w:val="single" w:sz="4" w:space="0" w:color="000000"/>
              <w:bottom w:val="single" w:sz="4" w:space="0" w:color="000000"/>
              <w:right w:val="single" w:sz="4" w:space="0" w:color="000000"/>
            </w:tcBorders>
          </w:tcPr>
          <w:p w14:paraId="59112907" w14:textId="77777777" w:rsidR="004E45EF" w:rsidRDefault="003679B2">
            <w:pPr>
              <w:spacing w:line="240" w:lineRule="exact"/>
              <w:ind w:left="103"/>
              <w:rPr>
                <w:sz w:val="22"/>
                <w:szCs w:val="22"/>
              </w:rPr>
            </w:pPr>
            <w:r>
              <w:rPr>
                <w:spacing w:val="2"/>
                <w:sz w:val="22"/>
                <w:szCs w:val="22"/>
              </w:rPr>
              <w:t>11</w:t>
            </w:r>
          </w:p>
        </w:tc>
        <w:tc>
          <w:tcPr>
            <w:tcW w:w="2549" w:type="dxa"/>
            <w:vMerge/>
            <w:tcBorders>
              <w:left w:val="single" w:sz="4" w:space="0" w:color="000000"/>
              <w:right w:val="single" w:sz="4" w:space="0" w:color="000000"/>
            </w:tcBorders>
          </w:tcPr>
          <w:p w14:paraId="025FD4C1" w14:textId="77777777" w:rsidR="004E45EF" w:rsidRDefault="004E45EF"/>
        </w:tc>
        <w:tc>
          <w:tcPr>
            <w:tcW w:w="1560" w:type="dxa"/>
            <w:tcBorders>
              <w:top w:val="single" w:sz="4" w:space="0" w:color="000000"/>
              <w:left w:val="single" w:sz="4" w:space="0" w:color="000000"/>
              <w:bottom w:val="single" w:sz="4" w:space="0" w:color="000000"/>
              <w:right w:val="single" w:sz="4" w:space="0" w:color="000000"/>
            </w:tcBorders>
          </w:tcPr>
          <w:p w14:paraId="3171901C" w14:textId="077EF315" w:rsidR="004E45EF" w:rsidRDefault="004E45EF">
            <w:pPr>
              <w:spacing w:line="240" w:lineRule="exact"/>
              <w:ind w:left="195"/>
              <w:rPr>
                <w:sz w:val="22"/>
                <w:szCs w:val="22"/>
              </w:rPr>
            </w:pPr>
          </w:p>
        </w:tc>
        <w:tc>
          <w:tcPr>
            <w:tcW w:w="3689" w:type="dxa"/>
            <w:tcBorders>
              <w:top w:val="single" w:sz="4" w:space="0" w:color="000000"/>
              <w:left w:val="single" w:sz="4" w:space="0" w:color="000000"/>
              <w:bottom w:val="single" w:sz="4" w:space="0" w:color="000000"/>
              <w:right w:val="single" w:sz="4" w:space="0" w:color="000000"/>
            </w:tcBorders>
          </w:tcPr>
          <w:p w14:paraId="6CB24B27" w14:textId="77777777" w:rsidR="004E45EF" w:rsidRDefault="003679B2">
            <w:pPr>
              <w:spacing w:line="240" w:lineRule="exact"/>
              <w:ind w:left="103"/>
              <w:rPr>
                <w:sz w:val="22"/>
                <w:szCs w:val="22"/>
              </w:rPr>
            </w:pPr>
            <w:r>
              <w:rPr>
                <w:spacing w:val="1"/>
                <w:sz w:val="22"/>
                <w:szCs w:val="22"/>
              </w:rPr>
              <w:t>K</w:t>
            </w:r>
            <w:r>
              <w:rPr>
                <w:spacing w:val="-2"/>
                <w:sz w:val="22"/>
                <w:szCs w:val="22"/>
              </w:rPr>
              <w:t>a</w:t>
            </w:r>
            <w:r>
              <w:rPr>
                <w:spacing w:val="-1"/>
                <w:sz w:val="22"/>
                <w:szCs w:val="22"/>
              </w:rPr>
              <w:t>l</w:t>
            </w:r>
            <w:r>
              <w:rPr>
                <w:spacing w:val="2"/>
                <w:sz w:val="22"/>
                <w:szCs w:val="22"/>
              </w:rPr>
              <w:t>ku</w:t>
            </w:r>
            <w:r>
              <w:rPr>
                <w:spacing w:val="-1"/>
                <w:sz w:val="22"/>
                <w:szCs w:val="22"/>
              </w:rPr>
              <w:t>l</w:t>
            </w:r>
            <w:r>
              <w:rPr>
                <w:spacing w:val="2"/>
                <w:sz w:val="22"/>
                <w:szCs w:val="22"/>
              </w:rPr>
              <w:t>u</w:t>
            </w:r>
            <w:r>
              <w:rPr>
                <w:sz w:val="22"/>
                <w:szCs w:val="22"/>
              </w:rPr>
              <w:t>s</w:t>
            </w:r>
            <w:r>
              <w:rPr>
                <w:spacing w:val="-1"/>
                <w:sz w:val="22"/>
                <w:szCs w:val="22"/>
              </w:rPr>
              <w:t xml:space="preserve"> </w:t>
            </w:r>
            <w:r>
              <w:rPr>
                <w:sz w:val="22"/>
                <w:szCs w:val="22"/>
              </w:rPr>
              <w:t>1</w:t>
            </w:r>
          </w:p>
        </w:tc>
        <w:tc>
          <w:tcPr>
            <w:tcW w:w="849" w:type="dxa"/>
            <w:tcBorders>
              <w:top w:val="single" w:sz="4" w:space="0" w:color="000000"/>
              <w:left w:val="single" w:sz="4" w:space="0" w:color="000000"/>
              <w:bottom w:val="single" w:sz="4" w:space="0" w:color="000000"/>
              <w:right w:val="single" w:sz="4" w:space="0" w:color="000000"/>
            </w:tcBorders>
          </w:tcPr>
          <w:p w14:paraId="0EFA04DE" w14:textId="77777777" w:rsidR="004E45EF" w:rsidRDefault="003679B2">
            <w:pPr>
              <w:spacing w:line="240" w:lineRule="exact"/>
              <w:ind w:left="324" w:right="326"/>
              <w:jc w:val="center"/>
              <w:rPr>
                <w:sz w:val="22"/>
                <w:szCs w:val="22"/>
              </w:rPr>
            </w:pPr>
            <w:r>
              <w:rPr>
                <w:sz w:val="22"/>
                <w:szCs w:val="22"/>
              </w:rPr>
              <w:t>3</w:t>
            </w:r>
          </w:p>
        </w:tc>
      </w:tr>
      <w:tr w:rsidR="004E45EF" w14:paraId="3C0A9131" w14:textId="77777777">
        <w:trPr>
          <w:trHeight w:hRule="exact" w:val="296"/>
        </w:trPr>
        <w:tc>
          <w:tcPr>
            <w:tcW w:w="536" w:type="dxa"/>
            <w:tcBorders>
              <w:top w:val="single" w:sz="4" w:space="0" w:color="000000"/>
              <w:left w:val="single" w:sz="4" w:space="0" w:color="000000"/>
              <w:bottom w:val="single" w:sz="4" w:space="0" w:color="000000"/>
              <w:right w:val="single" w:sz="4" w:space="0" w:color="000000"/>
            </w:tcBorders>
          </w:tcPr>
          <w:p w14:paraId="2062DE79" w14:textId="77777777" w:rsidR="004E45EF" w:rsidRDefault="003679B2">
            <w:pPr>
              <w:spacing w:before="1"/>
              <w:ind w:left="103"/>
              <w:rPr>
                <w:sz w:val="22"/>
                <w:szCs w:val="22"/>
              </w:rPr>
            </w:pPr>
            <w:r>
              <w:rPr>
                <w:spacing w:val="2"/>
                <w:sz w:val="22"/>
                <w:szCs w:val="22"/>
              </w:rPr>
              <w:t>12</w:t>
            </w:r>
          </w:p>
        </w:tc>
        <w:tc>
          <w:tcPr>
            <w:tcW w:w="2549" w:type="dxa"/>
            <w:vMerge/>
            <w:tcBorders>
              <w:left w:val="single" w:sz="4" w:space="0" w:color="000000"/>
              <w:right w:val="single" w:sz="4" w:space="0" w:color="000000"/>
            </w:tcBorders>
          </w:tcPr>
          <w:p w14:paraId="0BFD8660" w14:textId="77777777" w:rsidR="004E45EF" w:rsidRDefault="004E45EF"/>
        </w:tc>
        <w:tc>
          <w:tcPr>
            <w:tcW w:w="1560" w:type="dxa"/>
            <w:tcBorders>
              <w:top w:val="single" w:sz="4" w:space="0" w:color="000000"/>
              <w:left w:val="single" w:sz="4" w:space="0" w:color="000000"/>
              <w:bottom w:val="single" w:sz="4" w:space="0" w:color="000000"/>
              <w:right w:val="single" w:sz="4" w:space="0" w:color="000000"/>
            </w:tcBorders>
          </w:tcPr>
          <w:p w14:paraId="1818D01E" w14:textId="2C400FB2" w:rsidR="004E45EF" w:rsidRDefault="004E45EF">
            <w:pPr>
              <w:spacing w:before="1"/>
              <w:ind w:left="195"/>
              <w:rPr>
                <w:sz w:val="22"/>
                <w:szCs w:val="22"/>
              </w:rPr>
            </w:pPr>
          </w:p>
        </w:tc>
        <w:tc>
          <w:tcPr>
            <w:tcW w:w="3689" w:type="dxa"/>
            <w:tcBorders>
              <w:top w:val="single" w:sz="4" w:space="0" w:color="000000"/>
              <w:left w:val="single" w:sz="4" w:space="0" w:color="000000"/>
              <w:bottom w:val="single" w:sz="4" w:space="0" w:color="000000"/>
              <w:right w:val="single" w:sz="4" w:space="0" w:color="000000"/>
            </w:tcBorders>
          </w:tcPr>
          <w:p w14:paraId="0AF4CE11" w14:textId="77777777" w:rsidR="004E45EF" w:rsidRDefault="003679B2">
            <w:pPr>
              <w:spacing w:before="1"/>
              <w:ind w:left="103"/>
              <w:rPr>
                <w:sz w:val="22"/>
                <w:szCs w:val="22"/>
              </w:rPr>
            </w:pPr>
            <w:r>
              <w:rPr>
                <w:spacing w:val="1"/>
                <w:sz w:val="22"/>
                <w:szCs w:val="22"/>
              </w:rPr>
              <w:t>K</w:t>
            </w:r>
            <w:r>
              <w:rPr>
                <w:spacing w:val="-1"/>
                <w:sz w:val="22"/>
                <w:szCs w:val="22"/>
              </w:rPr>
              <w:t>i</w:t>
            </w:r>
            <w:r>
              <w:rPr>
                <w:spacing w:val="1"/>
                <w:sz w:val="22"/>
                <w:szCs w:val="22"/>
              </w:rPr>
              <w:t>m</w:t>
            </w:r>
            <w:r>
              <w:rPr>
                <w:spacing w:val="-1"/>
                <w:sz w:val="22"/>
                <w:szCs w:val="22"/>
              </w:rPr>
              <w:t>i</w:t>
            </w:r>
            <w:r>
              <w:rPr>
                <w:sz w:val="22"/>
                <w:szCs w:val="22"/>
              </w:rPr>
              <w:t>a</w:t>
            </w:r>
          </w:p>
        </w:tc>
        <w:tc>
          <w:tcPr>
            <w:tcW w:w="849" w:type="dxa"/>
            <w:tcBorders>
              <w:top w:val="single" w:sz="4" w:space="0" w:color="000000"/>
              <w:left w:val="single" w:sz="4" w:space="0" w:color="000000"/>
              <w:bottom w:val="single" w:sz="4" w:space="0" w:color="000000"/>
              <w:right w:val="single" w:sz="4" w:space="0" w:color="000000"/>
            </w:tcBorders>
          </w:tcPr>
          <w:p w14:paraId="6C921A5F" w14:textId="77777777" w:rsidR="004E45EF" w:rsidRDefault="003679B2">
            <w:pPr>
              <w:spacing w:before="1"/>
              <w:ind w:left="327" w:right="329"/>
              <w:jc w:val="center"/>
              <w:rPr>
                <w:sz w:val="22"/>
                <w:szCs w:val="22"/>
              </w:rPr>
            </w:pPr>
            <w:r>
              <w:rPr>
                <w:sz w:val="22"/>
                <w:szCs w:val="22"/>
              </w:rPr>
              <w:t>2</w:t>
            </w:r>
          </w:p>
        </w:tc>
      </w:tr>
      <w:tr w:rsidR="004E45EF" w14:paraId="2A5C4E2B" w14:textId="77777777">
        <w:trPr>
          <w:trHeight w:hRule="exact" w:val="292"/>
        </w:trPr>
        <w:tc>
          <w:tcPr>
            <w:tcW w:w="536" w:type="dxa"/>
            <w:tcBorders>
              <w:top w:val="single" w:sz="4" w:space="0" w:color="000000"/>
              <w:left w:val="single" w:sz="4" w:space="0" w:color="000000"/>
              <w:bottom w:val="single" w:sz="4" w:space="0" w:color="000000"/>
              <w:right w:val="single" w:sz="4" w:space="0" w:color="000000"/>
            </w:tcBorders>
          </w:tcPr>
          <w:p w14:paraId="7C70E72E" w14:textId="77777777" w:rsidR="004E45EF" w:rsidRDefault="003679B2">
            <w:pPr>
              <w:spacing w:line="240" w:lineRule="exact"/>
              <w:ind w:left="103"/>
              <w:rPr>
                <w:sz w:val="22"/>
                <w:szCs w:val="22"/>
              </w:rPr>
            </w:pPr>
            <w:r>
              <w:rPr>
                <w:spacing w:val="2"/>
                <w:sz w:val="22"/>
                <w:szCs w:val="22"/>
              </w:rPr>
              <w:t>13</w:t>
            </w:r>
          </w:p>
        </w:tc>
        <w:tc>
          <w:tcPr>
            <w:tcW w:w="2549" w:type="dxa"/>
            <w:vMerge/>
            <w:tcBorders>
              <w:left w:val="single" w:sz="4" w:space="0" w:color="000000"/>
              <w:right w:val="single" w:sz="4" w:space="0" w:color="000000"/>
            </w:tcBorders>
          </w:tcPr>
          <w:p w14:paraId="1261BC83" w14:textId="77777777" w:rsidR="004E45EF" w:rsidRDefault="004E45EF"/>
        </w:tc>
        <w:tc>
          <w:tcPr>
            <w:tcW w:w="1560" w:type="dxa"/>
            <w:tcBorders>
              <w:top w:val="single" w:sz="4" w:space="0" w:color="000000"/>
              <w:left w:val="single" w:sz="4" w:space="0" w:color="000000"/>
              <w:bottom w:val="single" w:sz="4" w:space="0" w:color="000000"/>
              <w:right w:val="single" w:sz="4" w:space="0" w:color="000000"/>
            </w:tcBorders>
          </w:tcPr>
          <w:p w14:paraId="4A89972D" w14:textId="30A6F9CE" w:rsidR="004E45EF" w:rsidRDefault="004E45EF">
            <w:pPr>
              <w:spacing w:line="240" w:lineRule="exact"/>
              <w:ind w:left="195"/>
              <w:rPr>
                <w:sz w:val="22"/>
                <w:szCs w:val="22"/>
              </w:rPr>
            </w:pPr>
          </w:p>
        </w:tc>
        <w:tc>
          <w:tcPr>
            <w:tcW w:w="3689" w:type="dxa"/>
            <w:tcBorders>
              <w:top w:val="single" w:sz="4" w:space="0" w:color="000000"/>
              <w:left w:val="single" w:sz="4" w:space="0" w:color="000000"/>
              <w:bottom w:val="single" w:sz="4" w:space="0" w:color="000000"/>
              <w:right w:val="single" w:sz="4" w:space="0" w:color="000000"/>
            </w:tcBorders>
          </w:tcPr>
          <w:p w14:paraId="1B796BEC" w14:textId="77777777" w:rsidR="004E45EF" w:rsidRDefault="003679B2">
            <w:pPr>
              <w:spacing w:line="240" w:lineRule="exact"/>
              <w:ind w:left="103"/>
              <w:rPr>
                <w:sz w:val="22"/>
                <w:szCs w:val="22"/>
              </w:rPr>
            </w:pPr>
            <w:r>
              <w:rPr>
                <w:spacing w:val="1"/>
                <w:sz w:val="22"/>
                <w:szCs w:val="22"/>
              </w:rPr>
              <w:t>E</w:t>
            </w:r>
            <w:r>
              <w:rPr>
                <w:spacing w:val="2"/>
                <w:sz w:val="22"/>
                <w:szCs w:val="22"/>
              </w:rPr>
              <w:t>ko</w:t>
            </w:r>
            <w:r>
              <w:rPr>
                <w:spacing w:val="-5"/>
                <w:sz w:val="22"/>
                <w:szCs w:val="22"/>
              </w:rPr>
              <w:t>l</w:t>
            </w:r>
            <w:r>
              <w:rPr>
                <w:spacing w:val="2"/>
                <w:sz w:val="22"/>
                <w:szCs w:val="22"/>
              </w:rPr>
              <w:t>og</w:t>
            </w:r>
            <w:r>
              <w:rPr>
                <w:sz w:val="22"/>
                <w:szCs w:val="22"/>
              </w:rPr>
              <w:t>i</w:t>
            </w:r>
          </w:p>
        </w:tc>
        <w:tc>
          <w:tcPr>
            <w:tcW w:w="849" w:type="dxa"/>
            <w:tcBorders>
              <w:top w:val="single" w:sz="4" w:space="0" w:color="000000"/>
              <w:left w:val="single" w:sz="4" w:space="0" w:color="000000"/>
              <w:bottom w:val="single" w:sz="4" w:space="0" w:color="000000"/>
              <w:right w:val="single" w:sz="4" w:space="0" w:color="000000"/>
            </w:tcBorders>
          </w:tcPr>
          <w:p w14:paraId="1C2DF6A8" w14:textId="77777777" w:rsidR="004E45EF" w:rsidRDefault="003679B2">
            <w:pPr>
              <w:spacing w:line="240" w:lineRule="exact"/>
              <w:ind w:left="327" w:right="329"/>
              <w:jc w:val="center"/>
              <w:rPr>
                <w:sz w:val="22"/>
                <w:szCs w:val="22"/>
              </w:rPr>
            </w:pPr>
            <w:r>
              <w:rPr>
                <w:sz w:val="22"/>
                <w:szCs w:val="22"/>
              </w:rPr>
              <w:t>2</w:t>
            </w:r>
          </w:p>
        </w:tc>
      </w:tr>
      <w:tr w:rsidR="004E45EF" w14:paraId="4F19A34C" w14:textId="77777777">
        <w:trPr>
          <w:trHeight w:hRule="exact" w:val="296"/>
        </w:trPr>
        <w:tc>
          <w:tcPr>
            <w:tcW w:w="536" w:type="dxa"/>
            <w:tcBorders>
              <w:top w:val="single" w:sz="4" w:space="0" w:color="000000"/>
              <w:left w:val="single" w:sz="4" w:space="0" w:color="000000"/>
              <w:bottom w:val="single" w:sz="4" w:space="0" w:color="000000"/>
              <w:right w:val="single" w:sz="4" w:space="0" w:color="000000"/>
            </w:tcBorders>
          </w:tcPr>
          <w:p w14:paraId="322F97DF" w14:textId="77777777" w:rsidR="004E45EF" w:rsidRDefault="003679B2">
            <w:pPr>
              <w:spacing w:before="2"/>
              <w:ind w:left="103"/>
              <w:rPr>
                <w:sz w:val="22"/>
                <w:szCs w:val="22"/>
              </w:rPr>
            </w:pPr>
            <w:r>
              <w:rPr>
                <w:spacing w:val="2"/>
                <w:sz w:val="22"/>
                <w:szCs w:val="22"/>
              </w:rPr>
              <w:t>14</w:t>
            </w:r>
          </w:p>
        </w:tc>
        <w:tc>
          <w:tcPr>
            <w:tcW w:w="2549" w:type="dxa"/>
            <w:vMerge/>
            <w:tcBorders>
              <w:left w:val="single" w:sz="4" w:space="0" w:color="000000"/>
              <w:right w:val="single" w:sz="4" w:space="0" w:color="000000"/>
            </w:tcBorders>
          </w:tcPr>
          <w:p w14:paraId="66E20E17" w14:textId="77777777" w:rsidR="004E45EF" w:rsidRDefault="004E45EF"/>
        </w:tc>
        <w:tc>
          <w:tcPr>
            <w:tcW w:w="1560" w:type="dxa"/>
            <w:tcBorders>
              <w:top w:val="single" w:sz="4" w:space="0" w:color="000000"/>
              <w:left w:val="single" w:sz="4" w:space="0" w:color="000000"/>
              <w:bottom w:val="single" w:sz="4" w:space="0" w:color="000000"/>
              <w:right w:val="single" w:sz="4" w:space="0" w:color="000000"/>
            </w:tcBorders>
          </w:tcPr>
          <w:p w14:paraId="09437E85" w14:textId="10CA1B05" w:rsidR="004E45EF" w:rsidRDefault="004E45EF">
            <w:pPr>
              <w:spacing w:before="2"/>
              <w:ind w:left="195"/>
              <w:rPr>
                <w:sz w:val="22"/>
                <w:szCs w:val="22"/>
              </w:rPr>
            </w:pPr>
          </w:p>
        </w:tc>
        <w:tc>
          <w:tcPr>
            <w:tcW w:w="3689" w:type="dxa"/>
            <w:tcBorders>
              <w:top w:val="single" w:sz="4" w:space="0" w:color="000000"/>
              <w:left w:val="single" w:sz="4" w:space="0" w:color="000000"/>
              <w:bottom w:val="single" w:sz="4" w:space="0" w:color="000000"/>
              <w:right w:val="single" w:sz="4" w:space="0" w:color="000000"/>
            </w:tcBorders>
          </w:tcPr>
          <w:p w14:paraId="7D5978F3" w14:textId="77777777" w:rsidR="004E45EF" w:rsidRDefault="003679B2">
            <w:pPr>
              <w:spacing w:before="2"/>
              <w:ind w:left="103"/>
              <w:rPr>
                <w:sz w:val="22"/>
                <w:szCs w:val="22"/>
              </w:rPr>
            </w:pPr>
            <w:r>
              <w:rPr>
                <w:spacing w:val="2"/>
                <w:sz w:val="22"/>
                <w:szCs w:val="22"/>
              </w:rPr>
              <w:t>F</w:t>
            </w:r>
            <w:r>
              <w:rPr>
                <w:spacing w:val="-1"/>
                <w:sz w:val="22"/>
                <w:szCs w:val="22"/>
              </w:rPr>
              <w:t>i</w:t>
            </w:r>
            <w:r>
              <w:rPr>
                <w:spacing w:val="-2"/>
                <w:sz w:val="22"/>
                <w:szCs w:val="22"/>
              </w:rPr>
              <w:t>s</w:t>
            </w:r>
            <w:r>
              <w:rPr>
                <w:spacing w:val="-1"/>
                <w:sz w:val="22"/>
                <w:szCs w:val="22"/>
              </w:rPr>
              <w:t>i</w:t>
            </w:r>
            <w:r>
              <w:rPr>
                <w:spacing w:val="2"/>
                <w:sz w:val="22"/>
                <w:szCs w:val="22"/>
              </w:rPr>
              <w:t>k</w:t>
            </w:r>
            <w:r>
              <w:rPr>
                <w:sz w:val="22"/>
                <w:szCs w:val="22"/>
              </w:rPr>
              <w:t>a</w:t>
            </w:r>
            <w:r>
              <w:rPr>
                <w:spacing w:val="-1"/>
                <w:sz w:val="22"/>
                <w:szCs w:val="22"/>
              </w:rPr>
              <w:t xml:space="preserve"> </w:t>
            </w:r>
            <w:r>
              <w:rPr>
                <w:sz w:val="22"/>
                <w:szCs w:val="22"/>
              </w:rPr>
              <w:t>2</w:t>
            </w:r>
          </w:p>
        </w:tc>
        <w:tc>
          <w:tcPr>
            <w:tcW w:w="849" w:type="dxa"/>
            <w:tcBorders>
              <w:top w:val="single" w:sz="4" w:space="0" w:color="000000"/>
              <w:left w:val="single" w:sz="4" w:space="0" w:color="000000"/>
              <w:bottom w:val="single" w:sz="4" w:space="0" w:color="000000"/>
              <w:right w:val="single" w:sz="4" w:space="0" w:color="000000"/>
            </w:tcBorders>
          </w:tcPr>
          <w:p w14:paraId="6C81EACD" w14:textId="77777777" w:rsidR="004E45EF" w:rsidRDefault="003679B2">
            <w:pPr>
              <w:spacing w:before="2"/>
              <w:ind w:left="327" w:right="329"/>
              <w:jc w:val="center"/>
              <w:rPr>
                <w:sz w:val="22"/>
                <w:szCs w:val="22"/>
              </w:rPr>
            </w:pPr>
            <w:r>
              <w:rPr>
                <w:sz w:val="22"/>
                <w:szCs w:val="22"/>
              </w:rPr>
              <w:t>3</w:t>
            </w:r>
          </w:p>
        </w:tc>
      </w:tr>
      <w:tr w:rsidR="004E45EF" w14:paraId="6BFFE5DB" w14:textId="77777777">
        <w:trPr>
          <w:trHeight w:hRule="exact" w:val="292"/>
        </w:trPr>
        <w:tc>
          <w:tcPr>
            <w:tcW w:w="536" w:type="dxa"/>
            <w:tcBorders>
              <w:top w:val="single" w:sz="4" w:space="0" w:color="000000"/>
              <w:left w:val="single" w:sz="4" w:space="0" w:color="000000"/>
              <w:bottom w:val="single" w:sz="4" w:space="0" w:color="000000"/>
              <w:right w:val="single" w:sz="4" w:space="0" w:color="000000"/>
            </w:tcBorders>
          </w:tcPr>
          <w:p w14:paraId="259A78F2" w14:textId="77777777" w:rsidR="004E45EF" w:rsidRDefault="003679B2">
            <w:pPr>
              <w:spacing w:line="240" w:lineRule="exact"/>
              <w:ind w:left="103"/>
              <w:rPr>
                <w:sz w:val="22"/>
                <w:szCs w:val="22"/>
              </w:rPr>
            </w:pPr>
            <w:r>
              <w:rPr>
                <w:spacing w:val="2"/>
                <w:sz w:val="22"/>
                <w:szCs w:val="22"/>
              </w:rPr>
              <w:t>15</w:t>
            </w:r>
          </w:p>
        </w:tc>
        <w:tc>
          <w:tcPr>
            <w:tcW w:w="2549" w:type="dxa"/>
            <w:vMerge/>
            <w:tcBorders>
              <w:left w:val="single" w:sz="4" w:space="0" w:color="000000"/>
              <w:right w:val="single" w:sz="4" w:space="0" w:color="000000"/>
            </w:tcBorders>
          </w:tcPr>
          <w:p w14:paraId="321EA9B1" w14:textId="77777777" w:rsidR="004E45EF" w:rsidRDefault="004E45EF"/>
        </w:tc>
        <w:tc>
          <w:tcPr>
            <w:tcW w:w="1560" w:type="dxa"/>
            <w:tcBorders>
              <w:top w:val="single" w:sz="4" w:space="0" w:color="000000"/>
              <w:left w:val="single" w:sz="4" w:space="0" w:color="000000"/>
              <w:bottom w:val="single" w:sz="4" w:space="0" w:color="000000"/>
              <w:right w:val="single" w:sz="4" w:space="0" w:color="000000"/>
            </w:tcBorders>
          </w:tcPr>
          <w:p w14:paraId="5D60B39B" w14:textId="347B57B9" w:rsidR="004E45EF" w:rsidRDefault="004E45EF">
            <w:pPr>
              <w:spacing w:line="240" w:lineRule="exact"/>
              <w:ind w:left="195"/>
              <w:rPr>
                <w:sz w:val="22"/>
                <w:szCs w:val="22"/>
              </w:rPr>
            </w:pPr>
          </w:p>
        </w:tc>
        <w:tc>
          <w:tcPr>
            <w:tcW w:w="3689" w:type="dxa"/>
            <w:tcBorders>
              <w:top w:val="single" w:sz="4" w:space="0" w:color="000000"/>
              <w:left w:val="single" w:sz="4" w:space="0" w:color="000000"/>
              <w:bottom w:val="single" w:sz="4" w:space="0" w:color="000000"/>
              <w:right w:val="single" w:sz="4" w:space="0" w:color="000000"/>
            </w:tcBorders>
          </w:tcPr>
          <w:p w14:paraId="61D72603" w14:textId="77777777" w:rsidR="004E45EF" w:rsidRDefault="003679B2">
            <w:pPr>
              <w:spacing w:line="240" w:lineRule="exact"/>
              <w:ind w:left="103"/>
              <w:rPr>
                <w:sz w:val="22"/>
                <w:szCs w:val="22"/>
              </w:rPr>
            </w:pPr>
            <w:r>
              <w:rPr>
                <w:spacing w:val="1"/>
                <w:sz w:val="22"/>
                <w:szCs w:val="22"/>
              </w:rPr>
              <w:t>K</w:t>
            </w:r>
            <w:r>
              <w:rPr>
                <w:spacing w:val="-2"/>
                <w:sz w:val="22"/>
                <w:szCs w:val="22"/>
              </w:rPr>
              <w:t>a</w:t>
            </w:r>
            <w:r>
              <w:rPr>
                <w:spacing w:val="-1"/>
                <w:sz w:val="22"/>
                <w:szCs w:val="22"/>
              </w:rPr>
              <w:t>l</w:t>
            </w:r>
            <w:r>
              <w:rPr>
                <w:spacing w:val="2"/>
                <w:sz w:val="22"/>
                <w:szCs w:val="22"/>
              </w:rPr>
              <w:t>ku</w:t>
            </w:r>
            <w:r>
              <w:rPr>
                <w:spacing w:val="-1"/>
                <w:sz w:val="22"/>
                <w:szCs w:val="22"/>
              </w:rPr>
              <w:t>l</w:t>
            </w:r>
            <w:r>
              <w:rPr>
                <w:spacing w:val="2"/>
                <w:sz w:val="22"/>
                <w:szCs w:val="22"/>
              </w:rPr>
              <w:t>u</w:t>
            </w:r>
            <w:r>
              <w:rPr>
                <w:sz w:val="22"/>
                <w:szCs w:val="22"/>
              </w:rPr>
              <w:t>s</w:t>
            </w:r>
            <w:r>
              <w:rPr>
                <w:spacing w:val="-1"/>
                <w:sz w:val="22"/>
                <w:szCs w:val="22"/>
              </w:rPr>
              <w:t xml:space="preserve"> </w:t>
            </w:r>
            <w:r>
              <w:rPr>
                <w:sz w:val="22"/>
                <w:szCs w:val="22"/>
              </w:rPr>
              <w:t>2</w:t>
            </w:r>
          </w:p>
        </w:tc>
        <w:tc>
          <w:tcPr>
            <w:tcW w:w="849" w:type="dxa"/>
            <w:tcBorders>
              <w:top w:val="single" w:sz="4" w:space="0" w:color="000000"/>
              <w:left w:val="single" w:sz="4" w:space="0" w:color="000000"/>
              <w:bottom w:val="single" w:sz="4" w:space="0" w:color="000000"/>
              <w:right w:val="single" w:sz="4" w:space="0" w:color="000000"/>
            </w:tcBorders>
          </w:tcPr>
          <w:p w14:paraId="15DA1FBA" w14:textId="77777777" w:rsidR="004E45EF" w:rsidRDefault="003679B2">
            <w:pPr>
              <w:spacing w:line="240" w:lineRule="exact"/>
              <w:ind w:left="327" w:right="329"/>
              <w:jc w:val="center"/>
              <w:rPr>
                <w:sz w:val="22"/>
                <w:szCs w:val="22"/>
              </w:rPr>
            </w:pPr>
            <w:r>
              <w:rPr>
                <w:sz w:val="22"/>
                <w:szCs w:val="22"/>
              </w:rPr>
              <w:t>3</w:t>
            </w:r>
          </w:p>
        </w:tc>
      </w:tr>
      <w:tr w:rsidR="00B93854" w14:paraId="52AFE760" w14:textId="77777777">
        <w:trPr>
          <w:trHeight w:hRule="exact" w:val="296"/>
        </w:trPr>
        <w:tc>
          <w:tcPr>
            <w:tcW w:w="536" w:type="dxa"/>
            <w:tcBorders>
              <w:top w:val="single" w:sz="4" w:space="0" w:color="000000"/>
              <w:left w:val="single" w:sz="4" w:space="0" w:color="000000"/>
              <w:bottom w:val="single" w:sz="4" w:space="0" w:color="000000"/>
              <w:right w:val="single" w:sz="4" w:space="0" w:color="000000"/>
            </w:tcBorders>
          </w:tcPr>
          <w:p w14:paraId="5321E0BE" w14:textId="77777777" w:rsidR="00B93854" w:rsidRDefault="00B93854" w:rsidP="00B93854">
            <w:pPr>
              <w:spacing w:before="1"/>
              <w:ind w:left="103"/>
              <w:rPr>
                <w:sz w:val="22"/>
                <w:szCs w:val="22"/>
              </w:rPr>
            </w:pPr>
            <w:r>
              <w:rPr>
                <w:spacing w:val="2"/>
                <w:sz w:val="22"/>
                <w:szCs w:val="22"/>
              </w:rPr>
              <w:t>16</w:t>
            </w:r>
          </w:p>
        </w:tc>
        <w:tc>
          <w:tcPr>
            <w:tcW w:w="2549" w:type="dxa"/>
            <w:vMerge/>
            <w:tcBorders>
              <w:left w:val="single" w:sz="4" w:space="0" w:color="000000"/>
              <w:right w:val="single" w:sz="4" w:space="0" w:color="000000"/>
            </w:tcBorders>
          </w:tcPr>
          <w:p w14:paraId="55B7BF4D" w14:textId="77777777" w:rsidR="00B93854" w:rsidRDefault="00B93854" w:rsidP="00B93854"/>
        </w:tc>
        <w:tc>
          <w:tcPr>
            <w:tcW w:w="1560" w:type="dxa"/>
            <w:tcBorders>
              <w:top w:val="single" w:sz="4" w:space="0" w:color="000000"/>
              <w:left w:val="single" w:sz="4" w:space="0" w:color="000000"/>
              <w:bottom w:val="single" w:sz="4" w:space="0" w:color="000000"/>
              <w:right w:val="single" w:sz="4" w:space="0" w:color="000000"/>
            </w:tcBorders>
          </w:tcPr>
          <w:p w14:paraId="0532C47E" w14:textId="7AE123ED" w:rsidR="00B93854" w:rsidRDefault="00B93854" w:rsidP="00B93854">
            <w:pPr>
              <w:spacing w:before="1"/>
              <w:ind w:left="195"/>
              <w:rPr>
                <w:sz w:val="22"/>
                <w:szCs w:val="22"/>
              </w:rPr>
            </w:pPr>
          </w:p>
        </w:tc>
        <w:tc>
          <w:tcPr>
            <w:tcW w:w="3689" w:type="dxa"/>
            <w:tcBorders>
              <w:top w:val="single" w:sz="4" w:space="0" w:color="000000"/>
              <w:left w:val="single" w:sz="4" w:space="0" w:color="000000"/>
              <w:bottom w:val="single" w:sz="4" w:space="0" w:color="000000"/>
              <w:right w:val="single" w:sz="4" w:space="0" w:color="000000"/>
            </w:tcBorders>
          </w:tcPr>
          <w:p w14:paraId="07A8CF3F" w14:textId="76AF10D6" w:rsidR="00B93854" w:rsidRDefault="00B93854" w:rsidP="00B93854">
            <w:pPr>
              <w:spacing w:before="1"/>
              <w:ind w:left="103"/>
              <w:rPr>
                <w:sz w:val="22"/>
                <w:szCs w:val="22"/>
              </w:rPr>
            </w:pPr>
            <w:r>
              <w:rPr>
                <w:spacing w:val="2"/>
                <w:sz w:val="22"/>
                <w:szCs w:val="22"/>
              </w:rPr>
              <w:t>S</w:t>
            </w:r>
            <w:r>
              <w:rPr>
                <w:spacing w:val="-1"/>
                <w:sz w:val="22"/>
                <w:szCs w:val="22"/>
              </w:rPr>
              <w:t>t</w:t>
            </w:r>
            <w:r>
              <w:rPr>
                <w:spacing w:val="-2"/>
                <w:sz w:val="22"/>
                <w:szCs w:val="22"/>
              </w:rPr>
              <w:t>a</w:t>
            </w:r>
            <w:r>
              <w:rPr>
                <w:spacing w:val="-1"/>
                <w:sz w:val="22"/>
                <w:szCs w:val="22"/>
              </w:rPr>
              <w:t>ti</w:t>
            </w:r>
            <w:r>
              <w:rPr>
                <w:spacing w:val="2"/>
                <w:sz w:val="22"/>
                <w:szCs w:val="22"/>
              </w:rPr>
              <w:t>s</w:t>
            </w:r>
            <w:r>
              <w:rPr>
                <w:spacing w:val="-1"/>
                <w:sz w:val="22"/>
                <w:szCs w:val="22"/>
              </w:rPr>
              <w:t>ti</w:t>
            </w:r>
            <w:r>
              <w:rPr>
                <w:sz w:val="22"/>
                <w:szCs w:val="22"/>
              </w:rPr>
              <w:t>k</w:t>
            </w:r>
          </w:p>
        </w:tc>
        <w:tc>
          <w:tcPr>
            <w:tcW w:w="849" w:type="dxa"/>
            <w:tcBorders>
              <w:top w:val="single" w:sz="4" w:space="0" w:color="000000"/>
              <w:left w:val="single" w:sz="4" w:space="0" w:color="000000"/>
              <w:bottom w:val="single" w:sz="4" w:space="0" w:color="000000"/>
              <w:right w:val="single" w:sz="4" w:space="0" w:color="000000"/>
            </w:tcBorders>
          </w:tcPr>
          <w:p w14:paraId="72236393" w14:textId="3525EA30" w:rsidR="00B93854" w:rsidRDefault="00B93854" w:rsidP="00B93854">
            <w:pPr>
              <w:spacing w:before="1"/>
              <w:ind w:left="327" w:right="329"/>
              <w:jc w:val="center"/>
              <w:rPr>
                <w:sz w:val="22"/>
                <w:szCs w:val="22"/>
              </w:rPr>
            </w:pPr>
            <w:r>
              <w:rPr>
                <w:sz w:val="22"/>
                <w:szCs w:val="22"/>
              </w:rPr>
              <w:t>2</w:t>
            </w:r>
          </w:p>
        </w:tc>
      </w:tr>
      <w:tr w:rsidR="00B93854" w14:paraId="45AD76C6" w14:textId="77777777">
        <w:trPr>
          <w:trHeight w:hRule="exact" w:val="292"/>
        </w:trPr>
        <w:tc>
          <w:tcPr>
            <w:tcW w:w="536" w:type="dxa"/>
            <w:tcBorders>
              <w:top w:val="single" w:sz="4" w:space="0" w:color="000000"/>
              <w:left w:val="single" w:sz="4" w:space="0" w:color="000000"/>
              <w:bottom w:val="single" w:sz="4" w:space="0" w:color="000000"/>
              <w:right w:val="single" w:sz="4" w:space="0" w:color="000000"/>
            </w:tcBorders>
          </w:tcPr>
          <w:p w14:paraId="414C3A26" w14:textId="77777777" w:rsidR="00B93854" w:rsidRDefault="00B93854" w:rsidP="00B93854">
            <w:pPr>
              <w:spacing w:line="240" w:lineRule="exact"/>
              <w:ind w:left="103"/>
              <w:rPr>
                <w:sz w:val="22"/>
                <w:szCs w:val="22"/>
              </w:rPr>
            </w:pPr>
            <w:r>
              <w:rPr>
                <w:spacing w:val="2"/>
                <w:sz w:val="22"/>
                <w:szCs w:val="22"/>
              </w:rPr>
              <w:t>17</w:t>
            </w:r>
          </w:p>
        </w:tc>
        <w:tc>
          <w:tcPr>
            <w:tcW w:w="2549" w:type="dxa"/>
            <w:vMerge/>
            <w:tcBorders>
              <w:left w:val="single" w:sz="4" w:space="0" w:color="000000"/>
              <w:right w:val="single" w:sz="4" w:space="0" w:color="000000"/>
            </w:tcBorders>
          </w:tcPr>
          <w:p w14:paraId="245F8957" w14:textId="77777777" w:rsidR="00B93854" w:rsidRDefault="00B93854" w:rsidP="00B93854"/>
        </w:tc>
        <w:tc>
          <w:tcPr>
            <w:tcW w:w="1560" w:type="dxa"/>
            <w:tcBorders>
              <w:top w:val="single" w:sz="4" w:space="0" w:color="000000"/>
              <w:left w:val="single" w:sz="4" w:space="0" w:color="000000"/>
              <w:bottom w:val="single" w:sz="4" w:space="0" w:color="000000"/>
              <w:right w:val="single" w:sz="4" w:space="0" w:color="000000"/>
            </w:tcBorders>
          </w:tcPr>
          <w:p w14:paraId="002497AA" w14:textId="2A2C457E" w:rsidR="00B93854" w:rsidRDefault="00B93854" w:rsidP="00B93854">
            <w:pPr>
              <w:spacing w:line="240" w:lineRule="exact"/>
              <w:ind w:left="195"/>
              <w:rPr>
                <w:sz w:val="22"/>
                <w:szCs w:val="22"/>
              </w:rPr>
            </w:pPr>
          </w:p>
        </w:tc>
        <w:tc>
          <w:tcPr>
            <w:tcW w:w="3689" w:type="dxa"/>
            <w:tcBorders>
              <w:top w:val="single" w:sz="4" w:space="0" w:color="000000"/>
              <w:left w:val="single" w:sz="4" w:space="0" w:color="000000"/>
              <w:bottom w:val="single" w:sz="4" w:space="0" w:color="000000"/>
              <w:right w:val="single" w:sz="4" w:space="0" w:color="000000"/>
            </w:tcBorders>
          </w:tcPr>
          <w:p w14:paraId="16DB0C0F" w14:textId="6F9E784D" w:rsidR="00B93854" w:rsidRDefault="00B93854" w:rsidP="00B93854">
            <w:pPr>
              <w:spacing w:line="240" w:lineRule="exact"/>
              <w:ind w:left="103"/>
              <w:rPr>
                <w:sz w:val="22"/>
                <w:szCs w:val="22"/>
              </w:rPr>
            </w:pPr>
            <w:r>
              <w:rPr>
                <w:sz w:val="22"/>
                <w:szCs w:val="22"/>
              </w:rPr>
              <w:t>Dst…</w:t>
            </w:r>
          </w:p>
        </w:tc>
        <w:tc>
          <w:tcPr>
            <w:tcW w:w="849" w:type="dxa"/>
            <w:tcBorders>
              <w:top w:val="single" w:sz="4" w:space="0" w:color="000000"/>
              <w:left w:val="single" w:sz="4" w:space="0" w:color="000000"/>
              <w:bottom w:val="single" w:sz="4" w:space="0" w:color="000000"/>
              <w:right w:val="single" w:sz="4" w:space="0" w:color="000000"/>
            </w:tcBorders>
          </w:tcPr>
          <w:p w14:paraId="6C6A50DF" w14:textId="27931BAE" w:rsidR="00B93854" w:rsidRDefault="00B93854" w:rsidP="00B93854">
            <w:pPr>
              <w:spacing w:line="240" w:lineRule="exact"/>
              <w:ind w:left="327" w:right="329"/>
              <w:jc w:val="center"/>
              <w:rPr>
                <w:sz w:val="22"/>
                <w:szCs w:val="22"/>
              </w:rPr>
            </w:pPr>
          </w:p>
        </w:tc>
      </w:tr>
      <w:tr w:rsidR="00B93854" w14:paraId="63661B19" w14:textId="77777777">
        <w:trPr>
          <w:trHeight w:hRule="exact" w:val="296"/>
        </w:trPr>
        <w:tc>
          <w:tcPr>
            <w:tcW w:w="536" w:type="dxa"/>
            <w:tcBorders>
              <w:top w:val="single" w:sz="4" w:space="0" w:color="000000"/>
              <w:left w:val="single" w:sz="4" w:space="0" w:color="000000"/>
              <w:bottom w:val="single" w:sz="4" w:space="0" w:color="000000"/>
              <w:right w:val="single" w:sz="4" w:space="0" w:color="000000"/>
            </w:tcBorders>
          </w:tcPr>
          <w:p w14:paraId="2AB26E69" w14:textId="2D7A19EF" w:rsidR="00B93854" w:rsidRDefault="00B93854" w:rsidP="00B93854">
            <w:pPr>
              <w:spacing w:before="1"/>
              <w:ind w:left="103"/>
              <w:rPr>
                <w:sz w:val="22"/>
                <w:szCs w:val="22"/>
              </w:rPr>
            </w:pPr>
          </w:p>
        </w:tc>
        <w:tc>
          <w:tcPr>
            <w:tcW w:w="2549" w:type="dxa"/>
            <w:vMerge/>
            <w:tcBorders>
              <w:left w:val="single" w:sz="4" w:space="0" w:color="000000"/>
              <w:right w:val="single" w:sz="4" w:space="0" w:color="000000"/>
            </w:tcBorders>
          </w:tcPr>
          <w:p w14:paraId="1A427BE0" w14:textId="77777777" w:rsidR="00B93854" w:rsidRDefault="00B93854" w:rsidP="00B93854"/>
        </w:tc>
        <w:tc>
          <w:tcPr>
            <w:tcW w:w="1560" w:type="dxa"/>
            <w:tcBorders>
              <w:top w:val="single" w:sz="4" w:space="0" w:color="000000"/>
              <w:left w:val="single" w:sz="4" w:space="0" w:color="000000"/>
              <w:bottom w:val="single" w:sz="4" w:space="0" w:color="000000"/>
              <w:right w:val="single" w:sz="4" w:space="0" w:color="000000"/>
            </w:tcBorders>
          </w:tcPr>
          <w:p w14:paraId="03971007" w14:textId="7F72B921" w:rsidR="00B93854" w:rsidRDefault="00B93854" w:rsidP="00B93854">
            <w:pPr>
              <w:spacing w:before="1"/>
              <w:ind w:left="195"/>
              <w:rPr>
                <w:sz w:val="22"/>
                <w:szCs w:val="22"/>
              </w:rPr>
            </w:pPr>
          </w:p>
        </w:tc>
        <w:tc>
          <w:tcPr>
            <w:tcW w:w="3689" w:type="dxa"/>
            <w:tcBorders>
              <w:top w:val="single" w:sz="4" w:space="0" w:color="000000"/>
              <w:left w:val="single" w:sz="4" w:space="0" w:color="000000"/>
              <w:bottom w:val="single" w:sz="4" w:space="0" w:color="000000"/>
              <w:right w:val="single" w:sz="4" w:space="0" w:color="000000"/>
            </w:tcBorders>
          </w:tcPr>
          <w:p w14:paraId="554E933D" w14:textId="43A5B991" w:rsidR="00B93854" w:rsidRDefault="00B93854" w:rsidP="00B93854">
            <w:pPr>
              <w:spacing w:before="1"/>
              <w:ind w:left="103"/>
              <w:rPr>
                <w:sz w:val="22"/>
                <w:szCs w:val="22"/>
              </w:rPr>
            </w:pPr>
          </w:p>
        </w:tc>
        <w:tc>
          <w:tcPr>
            <w:tcW w:w="849" w:type="dxa"/>
            <w:tcBorders>
              <w:top w:val="single" w:sz="4" w:space="0" w:color="000000"/>
              <w:left w:val="single" w:sz="4" w:space="0" w:color="000000"/>
              <w:bottom w:val="single" w:sz="4" w:space="0" w:color="000000"/>
              <w:right w:val="single" w:sz="4" w:space="0" w:color="000000"/>
            </w:tcBorders>
          </w:tcPr>
          <w:p w14:paraId="42737BED" w14:textId="0D244633" w:rsidR="00B93854" w:rsidRDefault="00B93854" w:rsidP="00B93854">
            <w:pPr>
              <w:spacing w:before="1"/>
              <w:ind w:left="327" w:right="329"/>
              <w:jc w:val="center"/>
              <w:rPr>
                <w:sz w:val="22"/>
                <w:szCs w:val="22"/>
              </w:rPr>
            </w:pPr>
          </w:p>
        </w:tc>
      </w:tr>
      <w:tr w:rsidR="00B93854" w14:paraId="08E64202" w14:textId="77777777" w:rsidTr="00C45A40">
        <w:trPr>
          <w:trHeight w:hRule="exact" w:val="252"/>
        </w:trPr>
        <w:tc>
          <w:tcPr>
            <w:tcW w:w="53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D033C8D" w14:textId="77777777" w:rsidR="00B93854" w:rsidRDefault="00B93854" w:rsidP="00B93854"/>
        </w:tc>
        <w:tc>
          <w:tcPr>
            <w:tcW w:w="254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036ACC2" w14:textId="77777777" w:rsidR="00B93854" w:rsidRDefault="00B93854" w:rsidP="00B93854"/>
        </w:tc>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C8E8FE0" w14:textId="77777777" w:rsidR="00B93854" w:rsidRDefault="00B93854" w:rsidP="00B93854"/>
        </w:tc>
        <w:tc>
          <w:tcPr>
            <w:tcW w:w="368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043278E4" w14:textId="77777777" w:rsidR="00B93854" w:rsidRDefault="00B93854" w:rsidP="00B93854">
            <w:pPr>
              <w:spacing w:line="240" w:lineRule="exact"/>
              <w:ind w:left="2444"/>
              <w:rPr>
                <w:sz w:val="22"/>
                <w:szCs w:val="22"/>
              </w:rPr>
            </w:pPr>
            <w:r>
              <w:rPr>
                <w:b/>
                <w:spacing w:val="2"/>
                <w:position w:val="-1"/>
                <w:sz w:val="22"/>
                <w:szCs w:val="22"/>
              </w:rPr>
              <w:t>Su</w:t>
            </w:r>
            <w:r>
              <w:rPr>
                <w:b/>
                <w:position w:val="-1"/>
                <w:sz w:val="22"/>
                <w:szCs w:val="22"/>
              </w:rPr>
              <w:t>b</w:t>
            </w:r>
            <w:r>
              <w:rPr>
                <w:b/>
                <w:spacing w:val="-2"/>
                <w:position w:val="-1"/>
                <w:sz w:val="22"/>
                <w:szCs w:val="22"/>
              </w:rPr>
              <w:t xml:space="preserve"> </w:t>
            </w:r>
            <w:r>
              <w:rPr>
                <w:b/>
                <w:spacing w:val="2"/>
                <w:position w:val="-1"/>
                <w:sz w:val="22"/>
                <w:szCs w:val="22"/>
              </w:rPr>
              <w:t>J</w:t>
            </w:r>
            <w:r>
              <w:rPr>
                <w:b/>
                <w:spacing w:val="-2"/>
                <w:position w:val="-1"/>
                <w:sz w:val="22"/>
                <w:szCs w:val="22"/>
              </w:rPr>
              <w:t>u</w:t>
            </w:r>
            <w:r>
              <w:rPr>
                <w:b/>
                <w:position w:val="-1"/>
                <w:sz w:val="22"/>
                <w:szCs w:val="22"/>
              </w:rPr>
              <w:t>m</w:t>
            </w:r>
            <w:r>
              <w:rPr>
                <w:b/>
                <w:spacing w:val="-1"/>
                <w:position w:val="-1"/>
                <w:sz w:val="22"/>
                <w:szCs w:val="22"/>
              </w:rPr>
              <w:t>l</w:t>
            </w:r>
            <w:r>
              <w:rPr>
                <w:b/>
                <w:spacing w:val="2"/>
                <w:position w:val="-1"/>
                <w:sz w:val="22"/>
                <w:szCs w:val="22"/>
              </w:rPr>
              <w:t>a</w:t>
            </w:r>
            <w:r>
              <w:rPr>
                <w:b/>
                <w:position w:val="-1"/>
                <w:sz w:val="22"/>
                <w:szCs w:val="22"/>
              </w:rPr>
              <w:t>h</w:t>
            </w:r>
          </w:p>
        </w:tc>
        <w:tc>
          <w:tcPr>
            <w:tcW w:w="84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F5487B1" w14:textId="77777777" w:rsidR="00B93854" w:rsidRDefault="00B93854" w:rsidP="00B93854">
            <w:pPr>
              <w:spacing w:line="240" w:lineRule="exact"/>
              <w:ind w:left="270" w:right="273"/>
              <w:jc w:val="center"/>
              <w:rPr>
                <w:sz w:val="22"/>
                <w:szCs w:val="22"/>
              </w:rPr>
            </w:pPr>
            <w:r>
              <w:rPr>
                <w:b/>
                <w:spacing w:val="2"/>
                <w:position w:val="-1"/>
                <w:sz w:val="22"/>
                <w:szCs w:val="22"/>
              </w:rPr>
              <w:t>3</w:t>
            </w:r>
            <w:r>
              <w:rPr>
                <w:b/>
                <w:position w:val="-1"/>
                <w:sz w:val="22"/>
                <w:szCs w:val="22"/>
              </w:rPr>
              <w:t>4</w:t>
            </w:r>
          </w:p>
        </w:tc>
      </w:tr>
      <w:tr w:rsidR="00B93854" w14:paraId="69D6105B" w14:textId="77777777">
        <w:trPr>
          <w:trHeight w:hRule="exact" w:val="296"/>
        </w:trPr>
        <w:tc>
          <w:tcPr>
            <w:tcW w:w="536" w:type="dxa"/>
            <w:tcBorders>
              <w:top w:val="single" w:sz="4" w:space="0" w:color="000000"/>
              <w:left w:val="single" w:sz="4" w:space="0" w:color="000000"/>
              <w:bottom w:val="single" w:sz="4" w:space="0" w:color="000000"/>
              <w:right w:val="single" w:sz="4" w:space="0" w:color="000000"/>
            </w:tcBorders>
          </w:tcPr>
          <w:p w14:paraId="047EFCC1" w14:textId="77777777" w:rsidR="00B93854" w:rsidRDefault="00B93854" w:rsidP="00B93854">
            <w:pPr>
              <w:spacing w:before="1"/>
              <w:ind w:left="103"/>
              <w:rPr>
                <w:sz w:val="22"/>
                <w:szCs w:val="22"/>
              </w:rPr>
            </w:pPr>
            <w:r>
              <w:rPr>
                <w:spacing w:val="2"/>
                <w:sz w:val="22"/>
                <w:szCs w:val="22"/>
              </w:rPr>
              <w:t>24</w:t>
            </w:r>
          </w:p>
        </w:tc>
        <w:tc>
          <w:tcPr>
            <w:tcW w:w="2549" w:type="dxa"/>
            <w:vMerge w:val="restart"/>
            <w:tcBorders>
              <w:top w:val="single" w:sz="4" w:space="0" w:color="000000"/>
              <w:left w:val="single" w:sz="4" w:space="0" w:color="000000"/>
              <w:right w:val="single" w:sz="4" w:space="0" w:color="000000"/>
            </w:tcBorders>
          </w:tcPr>
          <w:p w14:paraId="16B32A2B" w14:textId="4B36D69C" w:rsidR="00B93854" w:rsidRDefault="00B93854" w:rsidP="00B93854">
            <w:pPr>
              <w:spacing w:before="1"/>
              <w:ind w:left="99"/>
              <w:rPr>
                <w:sz w:val="22"/>
                <w:szCs w:val="22"/>
              </w:rPr>
            </w:pPr>
            <w:r>
              <w:rPr>
                <w:spacing w:val="1"/>
                <w:sz w:val="22"/>
                <w:szCs w:val="22"/>
              </w:rPr>
              <w:t>D</w:t>
            </w:r>
            <w:r>
              <w:rPr>
                <w:spacing w:val="-2"/>
                <w:sz w:val="22"/>
                <w:szCs w:val="22"/>
              </w:rPr>
              <w:t>asa</w:t>
            </w:r>
            <w:r>
              <w:rPr>
                <w:sz w:val="22"/>
                <w:szCs w:val="22"/>
              </w:rPr>
              <w:t xml:space="preserve">r </w:t>
            </w:r>
            <w:r>
              <w:rPr>
                <w:spacing w:val="1"/>
                <w:sz w:val="22"/>
                <w:szCs w:val="22"/>
              </w:rPr>
              <w:t>T</w:t>
            </w:r>
            <w:r>
              <w:rPr>
                <w:spacing w:val="-2"/>
                <w:sz w:val="22"/>
                <w:szCs w:val="22"/>
              </w:rPr>
              <w:t>e</w:t>
            </w:r>
            <w:r>
              <w:rPr>
                <w:spacing w:val="2"/>
                <w:sz w:val="22"/>
                <w:szCs w:val="22"/>
              </w:rPr>
              <w:t>kn</w:t>
            </w:r>
            <w:r>
              <w:rPr>
                <w:spacing w:val="-1"/>
                <w:sz w:val="22"/>
                <w:szCs w:val="22"/>
              </w:rPr>
              <w:t>i</w:t>
            </w:r>
            <w:r>
              <w:rPr>
                <w:sz w:val="22"/>
                <w:szCs w:val="22"/>
              </w:rPr>
              <w:t>k</w:t>
            </w:r>
            <w:r>
              <w:rPr>
                <w:spacing w:val="3"/>
                <w:sz w:val="22"/>
                <w:szCs w:val="22"/>
              </w:rPr>
              <w:t xml:space="preserve"> </w:t>
            </w:r>
            <w:r>
              <w:rPr>
                <w:sz w:val="22"/>
                <w:szCs w:val="22"/>
              </w:rPr>
              <w:t>….</w:t>
            </w:r>
          </w:p>
          <w:p w14:paraId="726573FB" w14:textId="77777777" w:rsidR="00B93854" w:rsidRDefault="00B93854" w:rsidP="00B93854">
            <w:pPr>
              <w:spacing w:line="240" w:lineRule="exact"/>
              <w:ind w:left="99"/>
              <w:rPr>
                <w:sz w:val="22"/>
                <w:szCs w:val="22"/>
              </w:rPr>
            </w:pPr>
            <w:r>
              <w:rPr>
                <w:spacing w:val="1"/>
                <w:sz w:val="22"/>
                <w:szCs w:val="22"/>
              </w:rPr>
              <w:t>K</w:t>
            </w:r>
            <w:r>
              <w:rPr>
                <w:spacing w:val="2"/>
                <w:sz w:val="22"/>
                <w:szCs w:val="22"/>
              </w:rPr>
              <w:t>od</w:t>
            </w:r>
            <w:r>
              <w:rPr>
                <w:spacing w:val="-2"/>
                <w:sz w:val="22"/>
                <w:szCs w:val="22"/>
              </w:rPr>
              <w:t>e</w:t>
            </w:r>
            <w:r>
              <w:rPr>
                <w:sz w:val="22"/>
                <w:szCs w:val="22"/>
              </w:rPr>
              <w:t>:</w:t>
            </w:r>
            <w:r>
              <w:rPr>
                <w:spacing w:val="1"/>
                <w:sz w:val="22"/>
                <w:szCs w:val="22"/>
              </w:rPr>
              <w:t xml:space="preserve"> </w:t>
            </w:r>
            <w:r>
              <w:rPr>
                <w:sz w:val="22"/>
                <w:szCs w:val="22"/>
              </w:rPr>
              <w:t>3</w:t>
            </w:r>
          </w:p>
        </w:tc>
        <w:tc>
          <w:tcPr>
            <w:tcW w:w="1560" w:type="dxa"/>
            <w:tcBorders>
              <w:top w:val="single" w:sz="4" w:space="0" w:color="000000"/>
              <w:left w:val="single" w:sz="4" w:space="0" w:color="000000"/>
              <w:bottom w:val="single" w:sz="4" w:space="0" w:color="000000"/>
              <w:right w:val="single" w:sz="4" w:space="0" w:color="000000"/>
            </w:tcBorders>
          </w:tcPr>
          <w:p w14:paraId="391F6583" w14:textId="11D3FE22" w:rsidR="00B93854" w:rsidRDefault="00B93854" w:rsidP="00B93854">
            <w:pPr>
              <w:spacing w:before="1"/>
              <w:ind w:left="195"/>
              <w:rPr>
                <w:sz w:val="22"/>
                <w:szCs w:val="22"/>
              </w:rPr>
            </w:pPr>
          </w:p>
        </w:tc>
        <w:tc>
          <w:tcPr>
            <w:tcW w:w="3689" w:type="dxa"/>
            <w:tcBorders>
              <w:top w:val="single" w:sz="4" w:space="0" w:color="000000"/>
              <w:left w:val="single" w:sz="4" w:space="0" w:color="000000"/>
              <w:bottom w:val="single" w:sz="4" w:space="0" w:color="000000"/>
              <w:right w:val="single" w:sz="4" w:space="0" w:color="000000"/>
            </w:tcBorders>
          </w:tcPr>
          <w:p w14:paraId="048619DA" w14:textId="77777777" w:rsidR="00B93854" w:rsidRDefault="00B93854" w:rsidP="00B93854">
            <w:pPr>
              <w:spacing w:before="1"/>
              <w:ind w:left="103"/>
              <w:rPr>
                <w:sz w:val="22"/>
                <w:szCs w:val="22"/>
              </w:rPr>
            </w:pPr>
            <w:r>
              <w:rPr>
                <w:sz w:val="22"/>
                <w:szCs w:val="22"/>
              </w:rPr>
              <w:t>M</w:t>
            </w:r>
            <w:r>
              <w:rPr>
                <w:spacing w:val="-1"/>
                <w:sz w:val="22"/>
                <w:szCs w:val="22"/>
              </w:rPr>
              <w:t>e</w:t>
            </w:r>
            <w:r>
              <w:rPr>
                <w:spacing w:val="2"/>
                <w:sz w:val="22"/>
                <w:szCs w:val="22"/>
              </w:rPr>
              <w:t>ngg</w:t>
            </w:r>
            <w:r>
              <w:rPr>
                <w:spacing w:val="-2"/>
                <w:sz w:val="22"/>
                <w:szCs w:val="22"/>
              </w:rPr>
              <w:t>a</w:t>
            </w:r>
            <w:r>
              <w:rPr>
                <w:spacing w:val="1"/>
                <w:sz w:val="22"/>
                <w:szCs w:val="22"/>
              </w:rPr>
              <w:t>m</w:t>
            </w:r>
            <w:r>
              <w:rPr>
                <w:spacing w:val="2"/>
                <w:sz w:val="22"/>
                <w:szCs w:val="22"/>
              </w:rPr>
              <w:t>b</w:t>
            </w:r>
            <w:r>
              <w:rPr>
                <w:spacing w:val="-2"/>
                <w:sz w:val="22"/>
                <w:szCs w:val="22"/>
              </w:rPr>
              <w:t>a</w:t>
            </w:r>
            <w:r>
              <w:rPr>
                <w:sz w:val="22"/>
                <w:szCs w:val="22"/>
              </w:rPr>
              <w:t>r</w:t>
            </w:r>
            <w:r>
              <w:rPr>
                <w:spacing w:val="1"/>
                <w:sz w:val="22"/>
                <w:szCs w:val="22"/>
              </w:rPr>
              <w:t xml:space="preserve"> T</w:t>
            </w:r>
            <w:r>
              <w:rPr>
                <w:spacing w:val="-6"/>
                <w:sz w:val="22"/>
                <w:szCs w:val="22"/>
              </w:rPr>
              <w:t>e</w:t>
            </w:r>
            <w:r>
              <w:rPr>
                <w:spacing w:val="2"/>
                <w:sz w:val="22"/>
                <w:szCs w:val="22"/>
              </w:rPr>
              <w:t>kn</w:t>
            </w:r>
            <w:r>
              <w:rPr>
                <w:spacing w:val="-1"/>
                <w:sz w:val="22"/>
                <w:szCs w:val="22"/>
              </w:rPr>
              <w:t>i</w:t>
            </w:r>
            <w:r>
              <w:rPr>
                <w:sz w:val="22"/>
                <w:szCs w:val="22"/>
              </w:rPr>
              <w:t>k</w:t>
            </w:r>
          </w:p>
        </w:tc>
        <w:tc>
          <w:tcPr>
            <w:tcW w:w="849" w:type="dxa"/>
            <w:tcBorders>
              <w:top w:val="single" w:sz="4" w:space="0" w:color="000000"/>
              <w:left w:val="single" w:sz="4" w:space="0" w:color="000000"/>
              <w:bottom w:val="single" w:sz="4" w:space="0" w:color="000000"/>
              <w:right w:val="single" w:sz="4" w:space="0" w:color="000000"/>
            </w:tcBorders>
          </w:tcPr>
          <w:p w14:paraId="279A69B5" w14:textId="77777777" w:rsidR="00B93854" w:rsidRDefault="00B93854" w:rsidP="00B93854">
            <w:pPr>
              <w:spacing w:before="1"/>
              <w:ind w:left="327" w:right="329"/>
              <w:jc w:val="center"/>
              <w:rPr>
                <w:sz w:val="22"/>
                <w:szCs w:val="22"/>
              </w:rPr>
            </w:pPr>
            <w:r>
              <w:rPr>
                <w:sz w:val="22"/>
                <w:szCs w:val="22"/>
              </w:rPr>
              <w:t>2</w:t>
            </w:r>
          </w:p>
        </w:tc>
      </w:tr>
      <w:tr w:rsidR="00B93854" w14:paraId="02B5BB87" w14:textId="77777777">
        <w:trPr>
          <w:trHeight w:hRule="exact" w:val="296"/>
        </w:trPr>
        <w:tc>
          <w:tcPr>
            <w:tcW w:w="536" w:type="dxa"/>
            <w:tcBorders>
              <w:top w:val="single" w:sz="4" w:space="0" w:color="000000"/>
              <w:left w:val="single" w:sz="4" w:space="0" w:color="000000"/>
              <w:bottom w:val="single" w:sz="4" w:space="0" w:color="000000"/>
              <w:right w:val="single" w:sz="4" w:space="0" w:color="000000"/>
            </w:tcBorders>
          </w:tcPr>
          <w:p w14:paraId="543E5776" w14:textId="77777777" w:rsidR="00B93854" w:rsidRDefault="00B93854" w:rsidP="00B93854">
            <w:pPr>
              <w:spacing w:before="1"/>
              <w:ind w:left="103"/>
              <w:rPr>
                <w:sz w:val="22"/>
                <w:szCs w:val="22"/>
              </w:rPr>
            </w:pPr>
            <w:r>
              <w:rPr>
                <w:spacing w:val="2"/>
                <w:sz w:val="22"/>
                <w:szCs w:val="22"/>
              </w:rPr>
              <w:t>25</w:t>
            </w:r>
          </w:p>
        </w:tc>
        <w:tc>
          <w:tcPr>
            <w:tcW w:w="2549" w:type="dxa"/>
            <w:vMerge/>
            <w:tcBorders>
              <w:left w:val="single" w:sz="4" w:space="0" w:color="000000"/>
              <w:right w:val="single" w:sz="4" w:space="0" w:color="000000"/>
            </w:tcBorders>
          </w:tcPr>
          <w:p w14:paraId="76AE32FD" w14:textId="77777777" w:rsidR="00B93854" w:rsidRDefault="00B93854" w:rsidP="00B93854"/>
        </w:tc>
        <w:tc>
          <w:tcPr>
            <w:tcW w:w="1560" w:type="dxa"/>
            <w:tcBorders>
              <w:top w:val="single" w:sz="4" w:space="0" w:color="000000"/>
              <w:left w:val="single" w:sz="4" w:space="0" w:color="000000"/>
              <w:bottom w:val="single" w:sz="4" w:space="0" w:color="000000"/>
              <w:right w:val="single" w:sz="4" w:space="0" w:color="000000"/>
            </w:tcBorders>
          </w:tcPr>
          <w:p w14:paraId="13E70E0C" w14:textId="0CC92191" w:rsidR="00B93854" w:rsidRDefault="00B93854" w:rsidP="00B93854">
            <w:pPr>
              <w:spacing w:before="1"/>
              <w:ind w:left="195"/>
              <w:rPr>
                <w:sz w:val="22"/>
                <w:szCs w:val="22"/>
              </w:rPr>
            </w:pPr>
          </w:p>
        </w:tc>
        <w:tc>
          <w:tcPr>
            <w:tcW w:w="3689" w:type="dxa"/>
            <w:tcBorders>
              <w:top w:val="single" w:sz="4" w:space="0" w:color="000000"/>
              <w:left w:val="single" w:sz="4" w:space="0" w:color="000000"/>
              <w:bottom w:val="single" w:sz="4" w:space="0" w:color="000000"/>
              <w:right w:val="single" w:sz="4" w:space="0" w:color="000000"/>
            </w:tcBorders>
          </w:tcPr>
          <w:p w14:paraId="221298D6" w14:textId="26411DE5" w:rsidR="00B93854" w:rsidRDefault="00B93854" w:rsidP="00B93854">
            <w:pPr>
              <w:spacing w:before="1"/>
              <w:ind w:left="103"/>
              <w:rPr>
                <w:sz w:val="22"/>
                <w:szCs w:val="22"/>
              </w:rPr>
            </w:pPr>
            <w:r>
              <w:rPr>
                <w:sz w:val="22"/>
                <w:szCs w:val="22"/>
              </w:rPr>
              <w:t>Matakuliah ….</w:t>
            </w:r>
          </w:p>
        </w:tc>
        <w:tc>
          <w:tcPr>
            <w:tcW w:w="849" w:type="dxa"/>
            <w:tcBorders>
              <w:top w:val="single" w:sz="4" w:space="0" w:color="000000"/>
              <w:left w:val="single" w:sz="4" w:space="0" w:color="000000"/>
              <w:bottom w:val="single" w:sz="4" w:space="0" w:color="000000"/>
              <w:right w:val="single" w:sz="4" w:space="0" w:color="000000"/>
            </w:tcBorders>
          </w:tcPr>
          <w:p w14:paraId="3E7DFF3E" w14:textId="77777777" w:rsidR="00B93854" w:rsidRDefault="00B93854" w:rsidP="00B93854">
            <w:pPr>
              <w:spacing w:before="1"/>
              <w:ind w:left="324" w:right="325"/>
              <w:jc w:val="center"/>
              <w:rPr>
                <w:sz w:val="22"/>
                <w:szCs w:val="22"/>
              </w:rPr>
            </w:pPr>
            <w:r>
              <w:rPr>
                <w:sz w:val="22"/>
                <w:szCs w:val="22"/>
              </w:rPr>
              <w:t>2</w:t>
            </w:r>
          </w:p>
        </w:tc>
      </w:tr>
      <w:tr w:rsidR="00B93854" w14:paraId="4E95A62C" w14:textId="77777777">
        <w:trPr>
          <w:trHeight w:hRule="exact" w:val="292"/>
        </w:trPr>
        <w:tc>
          <w:tcPr>
            <w:tcW w:w="536" w:type="dxa"/>
            <w:tcBorders>
              <w:top w:val="single" w:sz="4" w:space="0" w:color="000000"/>
              <w:left w:val="single" w:sz="4" w:space="0" w:color="000000"/>
              <w:bottom w:val="single" w:sz="4" w:space="0" w:color="000000"/>
              <w:right w:val="single" w:sz="4" w:space="0" w:color="000000"/>
            </w:tcBorders>
          </w:tcPr>
          <w:p w14:paraId="10E7E0E5" w14:textId="77777777" w:rsidR="00B93854" w:rsidRDefault="00B93854" w:rsidP="00B93854">
            <w:pPr>
              <w:spacing w:line="240" w:lineRule="exact"/>
              <w:ind w:left="103"/>
              <w:rPr>
                <w:sz w:val="22"/>
                <w:szCs w:val="22"/>
              </w:rPr>
            </w:pPr>
            <w:r>
              <w:rPr>
                <w:spacing w:val="2"/>
                <w:sz w:val="22"/>
                <w:szCs w:val="22"/>
              </w:rPr>
              <w:t>26</w:t>
            </w:r>
          </w:p>
        </w:tc>
        <w:tc>
          <w:tcPr>
            <w:tcW w:w="2549" w:type="dxa"/>
            <w:vMerge/>
            <w:tcBorders>
              <w:left w:val="single" w:sz="4" w:space="0" w:color="000000"/>
              <w:right w:val="single" w:sz="4" w:space="0" w:color="000000"/>
            </w:tcBorders>
          </w:tcPr>
          <w:p w14:paraId="2AAB632C" w14:textId="77777777" w:rsidR="00B93854" w:rsidRDefault="00B93854" w:rsidP="00B93854"/>
        </w:tc>
        <w:tc>
          <w:tcPr>
            <w:tcW w:w="1560" w:type="dxa"/>
            <w:tcBorders>
              <w:top w:val="single" w:sz="4" w:space="0" w:color="000000"/>
              <w:left w:val="single" w:sz="4" w:space="0" w:color="000000"/>
              <w:bottom w:val="single" w:sz="4" w:space="0" w:color="000000"/>
              <w:right w:val="single" w:sz="4" w:space="0" w:color="000000"/>
            </w:tcBorders>
          </w:tcPr>
          <w:p w14:paraId="0C085F63" w14:textId="1B196888" w:rsidR="00B93854" w:rsidRDefault="00B93854" w:rsidP="00B93854">
            <w:pPr>
              <w:spacing w:line="240" w:lineRule="exact"/>
              <w:ind w:left="195"/>
              <w:rPr>
                <w:sz w:val="22"/>
                <w:szCs w:val="22"/>
              </w:rPr>
            </w:pPr>
          </w:p>
        </w:tc>
        <w:tc>
          <w:tcPr>
            <w:tcW w:w="3689" w:type="dxa"/>
            <w:tcBorders>
              <w:top w:val="single" w:sz="4" w:space="0" w:color="000000"/>
              <w:left w:val="single" w:sz="4" w:space="0" w:color="000000"/>
              <w:bottom w:val="single" w:sz="4" w:space="0" w:color="000000"/>
              <w:right w:val="single" w:sz="4" w:space="0" w:color="000000"/>
            </w:tcBorders>
          </w:tcPr>
          <w:p w14:paraId="3840089F" w14:textId="2FEDEFBF" w:rsidR="00B93854" w:rsidRDefault="00B93854" w:rsidP="00B93854">
            <w:pPr>
              <w:spacing w:line="240" w:lineRule="exact"/>
              <w:ind w:left="103"/>
              <w:rPr>
                <w:sz w:val="22"/>
                <w:szCs w:val="22"/>
              </w:rPr>
            </w:pPr>
            <w:r>
              <w:rPr>
                <w:sz w:val="22"/>
                <w:szCs w:val="22"/>
              </w:rPr>
              <w:t>Dst….</w:t>
            </w:r>
          </w:p>
        </w:tc>
        <w:tc>
          <w:tcPr>
            <w:tcW w:w="849" w:type="dxa"/>
            <w:tcBorders>
              <w:top w:val="single" w:sz="4" w:space="0" w:color="000000"/>
              <w:left w:val="single" w:sz="4" w:space="0" w:color="000000"/>
              <w:bottom w:val="single" w:sz="4" w:space="0" w:color="000000"/>
              <w:right w:val="single" w:sz="4" w:space="0" w:color="000000"/>
            </w:tcBorders>
          </w:tcPr>
          <w:p w14:paraId="0B978352" w14:textId="6B907B04" w:rsidR="00B93854" w:rsidRDefault="00B93854" w:rsidP="00B93854">
            <w:pPr>
              <w:spacing w:line="240" w:lineRule="exact"/>
              <w:ind w:left="327" w:right="329"/>
              <w:jc w:val="center"/>
              <w:rPr>
                <w:sz w:val="22"/>
                <w:szCs w:val="22"/>
              </w:rPr>
            </w:pPr>
          </w:p>
        </w:tc>
      </w:tr>
      <w:tr w:rsidR="00B93854" w14:paraId="009927CE" w14:textId="77777777">
        <w:trPr>
          <w:trHeight w:hRule="exact" w:val="296"/>
        </w:trPr>
        <w:tc>
          <w:tcPr>
            <w:tcW w:w="536" w:type="dxa"/>
            <w:tcBorders>
              <w:top w:val="single" w:sz="4" w:space="0" w:color="000000"/>
              <w:left w:val="single" w:sz="4" w:space="0" w:color="000000"/>
              <w:bottom w:val="single" w:sz="4" w:space="0" w:color="000000"/>
              <w:right w:val="single" w:sz="4" w:space="0" w:color="000000"/>
            </w:tcBorders>
          </w:tcPr>
          <w:p w14:paraId="5E14C777" w14:textId="4041B852" w:rsidR="00B93854" w:rsidRDefault="00B93854" w:rsidP="00B93854">
            <w:pPr>
              <w:spacing w:before="1"/>
              <w:ind w:left="103"/>
              <w:rPr>
                <w:sz w:val="22"/>
                <w:szCs w:val="22"/>
              </w:rPr>
            </w:pPr>
          </w:p>
        </w:tc>
        <w:tc>
          <w:tcPr>
            <w:tcW w:w="2549" w:type="dxa"/>
            <w:vMerge/>
            <w:tcBorders>
              <w:left w:val="single" w:sz="4" w:space="0" w:color="000000"/>
              <w:right w:val="single" w:sz="4" w:space="0" w:color="000000"/>
            </w:tcBorders>
          </w:tcPr>
          <w:p w14:paraId="5E350622" w14:textId="77777777" w:rsidR="00B93854" w:rsidRDefault="00B93854" w:rsidP="00B93854"/>
        </w:tc>
        <w:tc>
          <w:tcPr>
            <w:tcW w:w="1560" w:type="dxa"/>
            <w:tcBorders>
              <w:top w:val="single" w:sz="4" w:space="0" w:color="000000"/>
              <w:left w:val="single" w:sz="4" w:space="0" w:color="000000"/>
              <w:bottom w:val="single" w:sz="4" w:space="0" w:color="000000"/>
              <w:right w:val="single" w:sz="4" w:space="0" w:color="000000"/>
            </w:tcBorders>
          </w:tcPr>
          <w:p w14:paraId="33392164" w14:textId="38CBED5E" w:rsidR="00B93854" w:rsidRDefault="00B93854" w:rsidP="00B93854">
            <w:pPr>
              <w:spacing w:before="1"/>
              <w:ind w:left="195"/>
              <w:rPr>
                <w:sz w:val="22"/>
                <w:szCs w:val="22"/>
              </w:rPr>
            </w:pPr>
          </w:p>
        </w:tc>
        <w:tc>
          <w:tcPr>
            <w:tcW w:w="3689" w:type="dxa"/>
            <w:tcBorders>
              <w:top w:val="single" w:sz="4" w:space="0" w:color="000000"/>
              <w:left w:val="single" w:sz="4" w:space="0" w:color="000000"/>
              <w:bottom w:val="single" w:sz="4" w:space="0" w:color="000000"/>
              <w:right w:val="single" w:sz="4" w:space="0" w:color="000000"/>
            </w:tcBorders>
          </w:tcPr>
          <w:p w14:paraId="31C2C768" w14:textId="79AEA6F1" w:rsidR="00B93854" w:rsidRDefault="00B93854" w:rsidP="00B93854">
            <w:pPr>
              <w:spacing w:before="1"/>
              <w:ind w:left="103"/>
              <w:rPr>
                <w:sz w:val="22"/>
                <w:szCs w:val="22"/>
              </w:rPr>
            </w:pPr>
          </w:p>
        </w:tc>
        <w:tc>
          <w:tcPr>
            <w:tcW w:w="849" w:type="dxa"/>
            <w:tcBorders>
              <w:top w:val="single" w:sz="4" w:space="0" w:color="000000"/>
              <w:left w:val="single" w:sz="4" w:space="0" w:color="000000"/>
              <w:bottom w:val="single" w:sz="4" w:space="0" w:color="000000"/>
              <w:right w:val="single" w:sz="4" w:space="0" w:color="000000"/>
            </w:tcBorders>
          </w:tcPr>
          <w:p w14:paraId="18689E9A" w14:textId="20CC3B8C" w:rsidR="00B93854" w:rsidRDefault="00B93854" w:rsidP="00B93854">
            <w:pPr>
              <w:spacing w:before="1"/>
              <w:ind w:left="327" w:right="329"/>
              <w:jc w:val="center"/>
              <w:rPr>
                <w:sz w:val="22"/>
                <w:szCs w:val="22"/>
              </w:rPr>
            </w:pPr>
          </w:p>
        </w:tc>
      </w:tr>
      <w:tr w:rsidR="00B93854" w14:paraId="118CA99B" w14:textId="77777777" w:rsidTr="00C45A40">
        <w:trPr>
          <w:trHeight w:hRule="exact" w:val="252"/>
        </w:trPr>
        <w:tc>
          <w:tcPr>
            <w:tcW w:w="53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0E66684D" w14:textId="77777777" w:rsidR="00B93854" w:rsidRDefault="00B93854" w:rsidP="00B93854"/>
        </w:tc>
        <w:tc>
          <w:tcPr>
            <w:tcW w:w="254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09BC0E98" w14:textId="77777777" w:rsidR="00B93854" w:rsidRDefault="00B93854" w:rsidP="00B93854"/>
        </w:tc>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0E888EAD" w14:textId="77777777" w:rsidR="00B93854" w:rsidRDefault="00B93854" w:rsidP="00B93854"/>
        </w:tc>
        <w:tc>
          <w:tcPr>
            <w:tcW w:w="368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7D631D4" w14:textId="77777777" w:rsidR="00B93854" w:rsidRDefault="00B93854" w:rsidP="00B93854">
            <w:pPr>
              <w:spacing w:line="240" w:lineRule="exact"/>
              <w:ind w:left="2444"/>
              <w:rPr>
                <w:sz w:val="22"/>
                <w:szCs w:val="22"/>
              </w:rPr>
            </w:pPr>
            <w:r>
              <w:rPr>
                <w:b/>
                <w:spacing w:val="2"/>
                <w:position w:val="-1"/>
                <w:sz w:val="22"/>
                <w:szCs w:val="22"/>
              </w:rPr>
              <w:t>Su</w:t>
            </w:r>
            <w:r>
              <w:rPr>
                <w:b/>
                <w:position w:val="-1"/>
                <w:sz w:val="22"/>
                <w:szCs w:val="22"/>
              </w:rPr>
              <w:t>b</w:t>
            </w:r>
            <w:r>
              <w:rPr>
                <w:b/>
                <w:spacing w:val="-2"/>
                <w:position w:val="-1"/>
                <w:sz w:val="22"/>
                <w:szCs w:val="22"/>
              </w:rPr>
              <w:t xml:space="preserve"> </w:t>
            </w:r>
            <w:r>
              <w:rPr>
                <w:b/>
                <w:spacing w:val="2"/>
                <w:position w:val="-1"/>
                <w:sz w:val="22"/>
                <w:szCs w:val="22"/>
              </w:rPr>
              <w:t>J</w:t>
            </w:r>
            <w:r>
              <w:rPr>
                <w:b/>
                <w:spacing w:val="-2"/>
                <w:position w:val="-1"/>
                <w:sz w:val="22"/>
                <w:szCs w:val="22"/>
              </w:rPr>
              <w:t>u</w:t>
            </w:r>
            <w:r>
              <w:rPr>
                <w:b/>
                <w:position w:val="-1"/>
                <w:sz w:val="22"/>
                <w:szCs w:val="22"/>
              </w:rPr>
              <w:t>m</w:t>
            </w:r>
            <w:r>
              <w:rPr>
                <w:b/>
                <w:spacing w:val="-1"/>
                <w:position w:val="-1"/>
                <w:sz w:val="22"/>
                <w:szCs w:val="22"/>
              </w:rPr>
              <w:t>l</w:t>
            </w:r>
            <w:r>
              <w:rPr>
                <w:b/>
                <w:spacing w:val="2"/>
                <w:position w:val="-1"/>
                <w:sz w:val="22"/>
                <w:szCs w:val="22"/>
              </w:rPr>
              <w:t>a</w:t>
            </w:r>
            <w:r>
              <w:rPr>
                <w:b/>
                <w:position w:val="-1"/>
                <w:sz w:val="22"/>
                <w:szCs w:val="22"/>
              </w:rPr>
              <w:t>h</w:t>
            </w:r>
          </w:p>
        </w:tc>
        <w:tc>
          <w:tcPr>
            <w:tcW w:w="84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5F426795" w14:textId="77777777" w:rsidR="00B93854" w:rsidRDefault="00B93854" w:rsidP="00B93854">
            <w:pPr>
              <w:spacing w:line="240" w:lineRule="exact"/>
              <w:ind w:left="270" w:right="271"/>
              <w:jc w:val="center"/>
              <w:rPr>
                <w:sz w:val="22"/>
                <w:szCs w:val="22"/>
              </w:rPr>
            </w:pPr>
            <w:r>
              <w:rPr>
                <w:b/>
                <w:spacing w:val="2"/>
                <w:position w:val="-1"/>
                <w:sz w:val="22"/>
                <w:szCs w:val="22"/>
              </w:rPr>
              <w:t>16</w:t>
            </w:r>
          </w:p>
        </w:tc>
      </w:tr>
      <w:tr w:rsidR="00B93854" w14:paraId="794536AD" w14:textId="77777777">
        <w:trPr>
          <w:trHeight w:hRule="exact" w:val="296"/>
        </w:trPr>
        <w:tc>
          <w:tcPr>
            <w:tcW w:w="536" w:type="dxa"/>
            <w:tcBorders>
              <w:top w:val="single" w:sz="4" w:space="0" w:color="000000"/>
              <w:left w:val="single" w:sz="4" w:space="0" w:color="000000"/>
              <w:bottom w:val="single" w:sz="4" w:space="0" w:color="000000"/>
              <w:right w:val="single" w:sz="4" w:space="0" w:color="000000"/>
            </w:tcBorders>
          </w:tcPr>
          <w:p w14:paraId="5C53570E" w14:textId="77777777" w:rsidR="00B93854" w:rsidRDefault="00B93854" w:rsidP="00B93854">
            <w:pPr>
              <w:spacing w:before="1"/>
              <w:ind w:left="103"/>
              <w:rPr>
                <w:sz w:val="22"/>
                <w:szCs w:val="22"/>
              </w:rPr>
            </w:pPr>
            <w:r>
              <w:rPr>
                <w:spacing w:val="2"/>
                <w:sz w:val="22"/>
                <w:szCs w:val="22"/>
              </w:rPr>
              <w:t>31</w:t>
            </w:r>
          </w:p>
        </w:tc>
        <w:tc>
          <w:tcPr>
            <w:tcW w:w="2549" w:type="dxa"/>
            <w:vMerge w:val="restart"/>
            <w:tcBorders>
              <w:top w:val="single" w:sz="4" w:space="0" w:color="000000"/>
              <w:left w:val="single" w:sz="4" w:space="0" w:color="000000"/>
              <w:right w:val="single" w:sz="4" w:space="0" w:color="000000"/>
            </w:tcBorders>
          </w:tcPr>
          <w:p w14:paraId="043F9353" w14:textId="3F75D659" w:rsidR="00B93854" w:rsidRDefault="00B93854" w:rsidP="00B93854">
            <w:pPr>
              <w:spacing w:before="1"/>
              <w:ind w:left="99"/>
              <w:rPr>
                <w:sz w:val="22"/>
                <w:szCs w:val="22"/>
              </w:rPr>
            </w:pPr>
            <w:r>
              <w:rPr>
                <w:spacing w:val="1"/>
                <w:sz w:val="22"/>
                <w:szCs w:val="22"/>
              </w:rPr>
              <w:t>K</w:t>
            </w:r>
            <w:r>
              <w:rPr>
                <w:spacing w:val="-2"/>
                <w:sz w:val="22"/>
                <w:szCs w:val="22"/>
              </w:rPr>
              <w:t>ea</w:t>
            </w:r>
            <w:r>
              <w:rPr>
                <w:spacing w:val="2"/>
                <w:sz w:val="22"/>
                <w:szCs w:val="22"/>
              </w:rPr>
              <w:t>h</w:t>
            </w:r>
            <w:r>
              <w:rPr>
                <w:spacing w:val="-1"/>
                <w:sz w:val="22"/>
                <w:szCs w:val="22"/>
              </w:rPr>
              <w:t>li</w:t>
            </w:r>
            <w:r>
              <w:rPr>
                <w:spacing w:val="-2"/>
                <w:sz w:val="22"/>
                <w:szCs w:val="22"/>
              </w:rPr>
              <w:t>a</w:t>
            </w:r>
            <w:r>
              <w:rPr>
                <w:sz w:val="22"/>
                <w:szCs w:val="22"/>
              </w:rPr>
              <w:t>n</w:t>
            </w:r>
            <w:r>
              <w:rPr>
                <w:spacing w:val="3"/>
                <w:sz w:val="22"/>
                <w:szCs w:val="22"/>
              </w:rPr>
              <w:t xml:space="preserve"> </w:t>
            </w:r>
            <w:r>
              <w:rPr>
                <w:sz w:val="22"/>
                <w:szCs w:val="22"/>
              </w:rPr>
              <w:t>…..</w:t>
            </w:r>
          </w:p>
          <w:p w14:paraId="16038576" w14:textId="77777777" w:rsidR="00B93854" w:rsidRDefault="00B93854" w:rsidP="00B93854">
            <w:pPr>
              <w:spacing w:before="3"/>
              <w:ind w:left="99"/>
              <w:rPr>
                <w:sz w:val="22"/>
                <w:szCs w:val="22"/>
              </w:rPr>
            </w:pPr>
            <w:r>
              <w:rPr>
                <w:spacing w:val="1"/>
                <w:sz w:val="22"/>
                <w:szCs w:val="22"/>
              </w:rPr>
              <w:t>K</w:t>
            </w:r>
            <w:r>
              <w:rPr>
                <w:spacing w:val="2"/>
                <w:sz w:val="22"/>
                <w:szCs w:val="22"/>
              </w:rPr>
              <w:t>od</w:t>
            </w:r>
            <w:r>
              <w:rPr>
                <w:sz w:val="22"/>
                <w:szCs w:val="22"/>
              </w:rPr>
              <w:t>e</w:t>
            </w:r>
            <w:r>
              <w:rPr>
                <w:spacing w:val="-1"/>
                <w:sz w:val="22"/>
                <w:szCs w:val="22"/>
              </w:rPr>
              <w:t xml:space="preserve"> </w:t>
            </w:r>
            <w:r>
              <w:rPr>
                <w:sz w:val="22"/>
                <w:szCs w:val="22"/>
              </w:rPr>
              <w:t>:</w:t>
            </w:r>
            <w:r>
              <w:rPr>
                <w:spacing w:val="-4"/>
                <w:sz w:val="22"/>
                <w:szCs w:val="22"/>
              </w:rPr>
              <w:t xml:space="preserve"> </w:t>
            </w:r>
            <w:r>
              <w:rPr>
                <w:sz w:val="22"/>
                <w:szCs w:val="22"/>
              </w:rPr>
              <w:t>4</w:t>
            </w:r>
          </w:p>
        </w:tc>
        <w:tc>
          <w:tcPr>
            <w:tcW w:w="1560" w:type="dxa"/>
            <w:tcBorders>
              <w:top w:val="single" w:sz="4" w:space="0" w:color="000000"/>
              <w:left w:val="single" w:sz="4" w:space="0" w:color="000000"/>
              <w:bottom w:val="single" w:sz="4" w:space="0" w:color="000000"/>
              <w:right w:val="single" w:sz="4" w:space="0" w:color="000000"/>
            </w:tcBorders>
          </w:tcPr>
          <w:p w14:paraId="2023BD16" w14:textId="741BBD76" w:rsidR="00B93854" w:rsidRDefault="00B93854" w:rsidP="00B93854">
            <w:pPr>
              <w:spacing w:before="1"/>
              <w:ind w:left="195"/>
              <w:rPr>
                <w:sz w:val="22"/>
                <w:szCs w:val="22"/>
              </w:rPr>
            </w:pPr>
          </w:p>
        </w:tc>
        <w:tc>
          <w:tcPr>
            <w:tcW w:w="3689" w:type="dxa"/>
            <w:tcBorders>
              <w:top w:val="single" w:sz="4" w:space="0" w:color="000000"/>
              <w:left w:val="single" w:sz="4" w:space="0" w:color="000000"/>
              <w:bottom w:val="single" w:sz="4" w:space="0" w:color="000000"/>
              <w:right w:val="single" w:sz="4" w:space="0" w:color="000000"/>
            </w:tcBorders>
          </w:tcPr>
          <w:p w14:paraId="1619B7D5" w14:textId="11F58410" w:rsidR="00B93854" w:rsidRDefault="00B93854" w:rsidP="00B93854">
            <w:pPr>
              <w:spacing w:before="1"/>
              <w:ind w:left="103"/>
              <w:rPr>
                <w:sz w:val="22"/>
                <w:szCs w:val="22"/>
              </w:rPr>
            </w:pPr>
            <w:r>
              <w:rPr>
                <w:sz w:val="22"/>
                <w:szCs w:val="22"/>
              </w:rPr>
              <w:t>Matakuliah ….</w:t>
            </w:r>
          </w:p>
        </w:tc>
        <w:tc>
          <w:tcPr>
            <w:tcW w:w="849" w:type="dxa"/>
            <w:tcBorders>
              <w:top w:val="single" w:sz="4" w:space="0" w:color="000000"/>
              <w:left w:val="single" w:sz="4" w:space="0" w:color="000000"/>
              <w:bottom w:val="single" w:sz="4" w:space="0" w:color="000000"/>
              <w:right w:val="single" w:sz="4" w:space="0" w:color="000000"/>
            </w:tcBorders>
          </w:tcPr>
          <w:p w14:paraId="73AE1AC0" w14:textId="77777777" w:rsidR="00B93854" w:rsidRDefault="00B93854" w:rsidP="00B93854">
            <w:pPr>
              <w:spacing w:before="1"/>
              <w:ind w:left="327" w:right="329"/>
              <w:jc w:val="center"/>
              <w:rPr>
                <w:sz w:val="22"/>
                <w:szCs w:val="22"/>
              </w:rPr>
            </w:pPr>
            <w:r>
              <w:rPr>
                <w:sz w:val="22"/>
                <w:szCs w:val="22"/>
              </w:rPr>
              <w:t>2</w:t>
            </w:r>
          </w:p>
        </w:tc>
      </w:tr>
      <w:tr w:rsidR="00B93854" w14:paraId="312E6993" w14:textId="77777777">
        <w:trPr>
          <w:trHeight w:hRule="exact" w:val="296"/>
        </w:trPr>
        <w:tc>
          <w:tcPr>
            <w:tcW w:w="536" w:type="dxa"/>
            <w:tcBorders>
              <w:top w:val="single" w:sz="4" w:space="0" w:color="000000"/>
              <w:left w:val="single" w:sz="4" w:space="0" w:color="000000"/>
              <w:bottom w:val="single" w:sz="4" w:space="0" w:color="000000"/>
              <w:right w:val="single" w:sz="4" w:space="0" w:color="000000"/>
            </w:tcBorders>
          </w:tcPr>
          <w:p w14:paraId="6F4F7FA9" w14:textId="77777777" w:rsidR="00B93854" w:rsidRDefault="00B93854" w:rsidP="00B93854">
            <w:pPr>
              <w:spacing w:before="1"/>
              <w:ind w:left="103"/>
              <w:rPr>
                <w:sz w:val="22"/>
                <w:szCs w:val="22"/>
              </w:rPr>
            </w:pPr>
            <w:r>
              <w:rPr>
                <w:spacing w:val="2"/>
                <w:sz w:val="22"/>
                <w:szCs w:val="22"/>
              </w:rPr>
              <w:t>32</w:t>
            </w:r>
          </w:p>
        </w:tc>
        <w:tc>
          <w:tcPr>
            <w:tcW w:w="2549" w:type="dxa"/>
            <w:vMerge/>
            <w:tcBorders>
              <w:left w:val="single" w:sz="4" w:space="0" w:color="000000"/>
              <w:right w:val="single" w:sz="4" w:space="0" w:color="000000"/>
            </w:tcBorders>
          </w:tcPr>
          <w:p w14:paraId="57E15720" w14:textId="77777777" w:rsidR="00B93854" w:rsidRDefault="00B93854" w:rsidP="00B93854"/>
        </w:tc>
        <w:tc>
          <w:tcPr>
            <w:tcW w:w="1560" w:type="dxa"/>
            <w:tcBorders>
              <w:top w:val="single" w:sz="4" w:space="0" w:color="000000"/>
              <w:left w:val="single" w:sz="4" w:space="0" w:color="000000"/>
              <w:bottom w:val="single" w:sz="4" w:space="0" w:color="000000"/>
              <w:right w:val="single" w:sz="4" w:space="0" w:color="000000"/>
            </w:tcBorders>
          </w:tcPr>
          <w:p w14:paraId="7AD853A4" w14:textId="674041D0" w:rsidR="00B93854" w:rsidRDefault="00B93854" w:rsidP="00B93854">
            <w:pPr>
              <w:spacing w:before="1"/>
              <w:ind w:left="195"/>
              <w:rPr>
                <w:sz w:val="22"/>
                <w:szCs w:val="22"/>
              </w:rPr>
            </w:pPr>
          </w:p>
        </w:tc>
        <w:tc>
          <w:tcPr>
            <w:tcW w:w="3689" w:type="dxa"/>
            <w:tcBorders>
              <w:top w:val="single" w:sz="4" w:space="0" w:color="000000"/>
              <w:left w:val="single" w:sz="4" w:space="0" w:color="000000"/>
              <w:bottom w:val="single" w:sz="4" w:space="0" w:color="000000"/>
              <w:right w:val="single" w:sz="4" w:space="0" w:color="000000"/>
            </w:tcBorders>
          </w:tcPr>
          <w:p w14:paraId="580DC5CB" w14:textId="04857E49" w:rsidR="00B93854" w:rsidRDefault="00B93854" w:rsidP="00B93854">
            <w:pPr>
              <w:spacing w:before="1"/>
              <w:ind w:left="103"/>
              <w:rPr>
                <w:sz w:val="22"/>
                <w:szCs w:val="22"/>
              </w:rPr>
            </w:pPr>
            <w:r>
              <w:rPr>
                <w:sz w:val="22"/>
                <w:szCs w:val="22"/>
              </w:rPr>
              <w:t>Dst….</w:t>
            </w:r>
          </w:p>
        </w:tc>
        <w:tc>
          <w:tcPr>
            <w:tcW w:w="849" w:type="dxa"/>
            <w:tcBorders>
              <w:top w:val="single" w:sz="4" w:space="0" w:color="000000"/>
              <w:left w:val="single" w:sz="4" w:space="0" w:color="000000"/>
              <w:bottom w:val="single" w:sz="4" w:space="0" w:color="000000"/>
              <w:right w:val="single" w:sz="4" w:space="0" w:color="000000"/>
            </w:tcBorders>
          </w:tcPr>
          <w:p w14:paraId="2369E978" w14:textId="104A602F" w:rsidR="00B93854" w:rsidRDefault="00B93854" w:rsidP="00B93854">
            <w:pPr>
              <w:spacing w:before="1"/>
              <w:ind w:left="324" w:right="326"/>
              <w:jc w:val="center"/>
              <w:rPr>
                <w:sz w:val="22"/>
                <w:szCs w:val="22"/>
              </w:rPr>
            </w:pPr>
          </w:p>
        </w:tc>
      </w:tr>
      <w:tr w:rsidR="00B93854" w14:paraId="1F454A56" w14:textId="77777777">
        <w:trPr>
          <w:trHeight w:hRule="exact" w:val="292"/>
        </w:trPr>
        <w:tc>
          <w:tcPr>
            <w:tcW w:w="536" w:type="dxa"/>
            <w:tcBorders>
              <w:top w:val="single" w:sz="4" w:space="0" w:color="000000"/>
              <w:left w:val="single" w:sz="4" w:space="0" w:color="000000"/>
              <w:bottom w:val="single" w:sz="4" w:space="0" w:color="000000"/>
              <w:right w:val="single" w:sz="4" w:space="0" w:color="000000"/>
            </w:tcBorders>
          </w:tcPr>
          <w:p w14:paraId="5C950318" w14:textId="77777777" w:rsidR="00B93854" w:rsidRDefault="00B93854" w:rsidP="00B93854">
            <w:pPr>
              <w:spacing w:line="240" w:lineRule="exact"/>
              <w:ind w:left="103"/>
              <w:rPr>
                <w:sz w:val="22"/>
                <w:szCs w:val="22"/>
              </w:rPr>
            </w:pPr>
            <w:r>
              <w:rPr>
                <w:spacing w:val="2"/>
                <w:sz w:val="22"/>
                <w:szCs w:val="22"/>
              </w:rPr>
              <w:t>33</w:t>
            </w:r>
          </w:p>
        </w:tc>
        <w:tc>
          <w:tcPr>
            <w:tcW w:w="2549" w:type="dxa"/>
            <w:vMerge/>
            <w:tcBorders>
              <w:left w:val="single" w:sz="4" w:space="0" w:color="000000"/>
              <w:right w:val="single" w:sz="4" w:space="0" w:color="000000"/>
            </w:tcBorders>
          </w:tcPr>
          <w:p w14:paraId="5BA48FA0" w14:textId="77777777" w:rsidR="00B93854" w:rsidRDefault="00B93854" w:rsidP="00B93854"/>
        </w:tc>
        <w:tc>
          <w:tcPr>
            <w:tcW w:w="1560" w:type="dxa"/>
            <w:tcBorders>
              <w:top w:val="single" w:sz="4" w:space="0" w:color="000000"/>
              <w:left w:val="single" w:sz="4" w:space="0" w:color="000000"/>
              <w:bottom w:val="single" w:sz="4" w:space="0" w:color="000000"/>
              <w:right w:val="single" w:sz="4" w:space="0" w:color="000000"/>
            </w:tcBorders>
          </w:tcPr>
          <w:p w14:paraId="5326DA25" w14:textId="2729C2C6" w:rsidR="00B93854" w:rsidRDefault="00B93854" w:rsidP="00B93854">
            <w:pPr>
              <w:spacing w:line="240" w:lineRule="exact"/>
              <w:ind w:left="195"/>
              <w:rPr>
                <w:sz w:val="22"/>
                <w:szCs w:val="22"/>
              </w:rPr>
            </w:pPr>
          </w:p>
        </w:tc>
        <w:tc>
          <w:tcPr>
            <w:tcW w:w="3689" w:type="dxa"/>
            <w:tcBorders>
              <w:top w:val="single" w:sz="4" w:space="0" w:color="000000"/>
              <w:left w:val="single" w:sz="4" w:space="0" w:color="000000"/>
              <w:bottom w:val="single" w:sz="4" w:space="0" w:color="000000"/>
              <w:right w:val="single" w:sz="4" w:space="0" w:color="000000"/>
            </w:tcBorders>
          </w:tcPr>
          <w:p w14:paraId="148BA24C" w14:textId="6DD3A182" w:rsidR="00B93854" w:rsidRDefault="00B93854" w:rsidP="00B93854">
            <w:pPr>
              <w:spacing w:line="240" w:lineRule="exact"/>
              <w:ind w:left="103"/>
              <w:rPr>
                <w:sz w:val="22"/>
                <w:szCs w:val="22"/>
              </w:rPr>
            </w:pPr>
          </w:p>
        </w:tc>
        <w:tc>
          <w:tcPr>
            <w:tcW w:w="849" w:type="dxa"/>
            <w:tcBorders>
              <w:top w:val="single" w:sz="4" w:space="0" w:color="000000"/>
              <w:left w:val="single" w:sz="4" w:space="0" w:color="000000"/>
              <w:bottom w:val="single" w:sz="4" w:space="0" w:color="000000"/>
              <w:right w:val="single" w:sz="4" w:space="0" w:color="000000"/>
            </w:tcBorders>
          </w:tcPr>
          <w:p w14:paraId="4BDE03D1" w14:textId="10589E41" w:rsidR="00B93854" w:rsidRDefault="00B93854" w:rsidP="00B93854">
            <w:pPr>
              <w:spacing w:line="240" w:lineRule="exact"/>
              <w:ind w:left="327" w:right="329"/>
              <w:jc w:val="center"/>
              <w:rPr>
                <w:sz w:val="22"/>
                <w:szCs w:val="22"/>
              </w:rPr>
            </w:pPr>
          </w:p>
        </w:tc>
      </w:tr>
      <w:tr w:rsidR="00B93854" w14:paraId="7EC6DEE2" w14:textId="77777777" w:rsidTr="00C45A40">
        <w:trPr>
          <w:trHeight w:hRule="exact" w:val="256"/>
        </w:trPr>
        <w:tc>
          <w:tcPr>
            <w:tcW w:w="53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D685CB8" w14:textId="77777777" w:rsidR="00B93854" w:rsidRDefault="00B93854" w:rsidP="00B93854"/>
        </w:tc>
        <w:tc>
          <w:tcPr>
            <w:tcW w:w="254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7B9CB59" w14:textId="77777777" w:rsidR="00B93854" w:rsidRDefault="00B93854" w:rsidP="00B93854"/>
        </w:tc>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4DBADA44" w14:textId="77777777" w:rsidR="00B93854" w:rsidRDefault="00B93854" w:rsidP="00B93854"/>
        </w:tc>
        <w:tc>
          <w:tcPr>
            <w:tcW w:w="368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45440BE" w14:textId="77777777" w:rsidR="00B93854" w:rsidRDefault="00B93854" w:rsidP="00B93854">
            <w:pPr>
              <w:spacing w:line="240" w:lineRule="exact"/>
              <w:ind w:left="2444"/>
              <w:rPr>
                <w:sz w:val="22"/>
                <w:szCs w:val="22"/>
              </w:rPr>
            </w:pPr>
            <w:r>
              <w:rPr>
                <w:b/>
                <w:spacing w:val="2"/>
                <w:sz w:val="22"/>
                <w:szCs w:val="22"/>
              </w:rPr>
              <w:t>Su</w:t>
            </w:r>
            <w:r>
              <w:rPr>
                <w:b/>
                <w:sz w:val="22"/>
                <w:szCs w:val="22"/>
              </w:rPr>
              <w:t>b</w:t>
            </w:r>
            <w:r>
              <w:rPr>
                <w:b/>
                <w:spacing w:val="-2"/>
                <w:sz w:val="22"/>
                <w:szCs w:val="22"/>
              </w:rPr>
              <w:t xml:space="preserve"> </w:t>
            </w:r>
            <w:r>
              <w:rPr>
                <w:b/>
                <w:spacing w:val="2"/>
                <w:sz w:val="22"/>
                <w:szCs w:val="22"/>
              </w:rPr>
              <w:t>J</w:t>
            </w:r>
            <w:r>
              <w:rPr>
                <w:b/>
                <w:spacing w:val="-2"/>
                <w:sz w:val="22"/>
                <w:szCs w:val="22"/>
              </w:rPr>
              <w:t>u</w:t>
            </w:r>
            <w:r>
              <w:rPr>
                <w:b/>
                <w:sz w:val="22"/>
                <w:szCs w:val="22"/>
              </w:rPr>
              <w:t>m</w:t>
            </w:r>
            <w:r>
              <w:rPr>
                <w:b/>
                <w:spacing w:val="-1"/>
                <w:sz w:val="22"/>
                <w:szCs w:val="22"/>
              </w:rPr>
              <w:t>l</w:t>
            </w:r>
            <w:r>
              <w:rPr>
                <w:b/>
                <w:spacing w:val="2"/>
                <w:sz w:val="22"/>
                <w:szCs w:val="22"/>
              </w:rPr>
              <w:t>a</w:t>
            </w:r>
            <w:r>
              <w:rPr>
                <w:b/>
                <w:sz w:val="22"/>
                <w:szCs w:val="22"/>
              </w:rPr>
              <w:t>h</w:t>
            </w:r>
          </w:p>
        </w:tc>
        <w:tc>
          <w:tcPr>
            <w:tcW w:w="84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F446AEC" w14:textId="77777777" w:rsidR="00B93854" w:rsidRDefault="00B93854" w:rsidP="00B93854">
            <w:pPr>
              <w:spacing w:line="240" w:lineRule="exact"/>
              <w:ind w:left="327" w:right="329"/>
              <w:jc w:val="center"/>
              <w:rPr>
                <w:sz w:val="22"/>
                <w:szCs w:val="22"/>
              </w:rPr>
            </w:pPr>
            <w:r>
              <w:rPr>
                <w:b/>
                <w:sz w:val="22"/>
                <w:szCs w:val="22"/>
              </w:rPr>
              <w:t>7</w:t>
            </w:r>
          </w:p>
        </w:tc>
      </w:tr>
      <w:tr w:rsidR="00B93854" w14:paraId="4EC67ECC" w14:textId="77777777" w:rsidTr="006577A0">
        <w:trPr>
          <w:trHeight w:hRule="exact" w:val="300"/>
        </w:trPr>
        <w:tc>
          <w:tcPr>
            <w:tcW w:w="536" w:type="dxa"/>
            <w:tcBorders>
              <w:top w:val="single" w:sz="4" w:space="0" w:color="000000"/>
              <w:left w:val="single" w:sz="4" w:space="0" w:color="000000"/>
              <w:bottom w:val="single" w:sz="4" w:space="0" w:color="000000"/>
              <w:right w:val="single" w:sz="4" w:space="0" w:color="000000"/>
            </w:tcBorders>
          </w:tcPr>
          <w:p w14:paraId="2E618DBF" w14:textId="77777777" w:rsidR="00B93854" w:rsidRDefault="00B93854" w:rsidP="00B93854">
            <w:pPr>
              <w:spacing w:before="1"/>
              <w:ind w:left="103"/>
              <w:rPr>
                <w:sz w:val="22"/>
                <w:szCs w:val="22"/>
              </w:rPr>
            </w:pPr>
            <w:r>
              <w:rPr>
                <w:spacing w:val="2"/>
                <w:sz w:val="22"/>
                <w:szCs w:val="22"/>
              </w:rPr>
              <w:t>35</w:t>
            </w:r>
          </w:p>
        </w:tc>
        <w:tc>
          <w:tcPr>
            <w:tcW w:w="2549" w:type="dxa"/>
            <w:vMerge w:val="restart"/>
            <w:tcBorders>
              <w:top w:val="single" w:sz="4" w:space="0" w:color="000000"/>
              <w:left w:val="single" w:sz="4" w:space="0" w:color="000000"/>
              <w:right w:val="single" w:sz="4" w:space="0" w:color="000000"/>
            </w:tcBorders>
          </w:tcPr>
          <w:p w14:paraId="3235C1CA" w14:textId="77777777" w:rsidR="00B93854" w:rsidRDefault="00B93854" w:rsidP="00B93854">
            <w:pPr>
              <w:spacing w:before="1"/>
              <w:ind w:left="99"/>
              <w:rPr>
                <w:spacing w:val="1"/>
                <w:sz w:val="22"/>
                <w:szCs w:val="22"/>
              </w:rPr>
            </w:pPr>
            <w:r>
              <w:rPr>
                <w:spacing w:val="1"/>
                <w:sz w:val="22"/>
                <w:szCs w:val="22"/>
              </w:rPr>
              <w:t>K</w:t>
            </w:r>
            <w:r>
              <w:rPr>
                <w:spacing w:val="-2"/>
                <w:sz w:val="22"/>
                <w:szCs w:val="22"/>
              </w:rPr>
              <w:t>ea</w:t>
            </w:r>
            <w:r>
              <w:rPr>
                <w:spacing w:val="2"/>
                <w:sz w:val="22"/>
                <w:szCs w:val="22"/>
              </w:rPr>
              <w:t>h</w:t>
            </w:r>
            <w:r>
              <w:rPr>
                <w:spacing w:val="-1"/>
                <w:sz w:val="22"/>
                <w:szCs w:val="22"/>
              </w:rPr>
              <w:t>li</w:t>
            </w:r>
            <w:r>
              <w:rPr>
                <w:spacing w:val="-2"/>
                <w:sz w:val="22"/>
                <w:szCs w:val="22"/>
              </w:rPr>
              <w:t>a</w:t>
            </w:r>
            <w:r>
              <w:rPr>
                <w:sz w:val="22"/>
                <w:szCs w:val="22"/>
              </w:rPr>
              <w:t>n</w:t>
            </w:r>
            <w:r>
              <w:rPr>
                <w:spacing w:val="3"/>
                <w:sz w:val="22"/>
                <w:szCs w:val="22"/>
              </w:rPr>
              <w:t xml:space="preserve"> </w:t>
            </w:r>
            <w:r>
              <w:rPr>
                <w:spacing w:val="1"/>
                <w:sz w:val="22"/>
                <w:szCs w:val="22"/>
              </w:rPr>
              <w:t>…</w:t>
            </w:r>
          </w:p>
          <w:p w14:paraId="6F87A5C9" w14:textId="53583900" w:rsidR="00B93854" w:rsidRDefault="00B93854" w:rsidP="00B93854">
            <w:pPr>
              <w:spacing w:before="1"/>
              <w:ind w:left="99"/>
              <w:rPr>
                <w:sz w:val="22"/>
                <w:szCs w:val="22"/>
              </w:rPr>
            </w:pPr>
            <w:r>
              <w:rPr>
                <w:spacing w:val="1"/>
                <w:sz w:val="22"/>
                <w:szCs w:val="22"/>
              </w:rPr>
              <w:t>K</w:t>
            </w:r>
            <w:r>
              <w:rPr>
                <w:spacing w:val="2"/>
                <w:sz w:val="22"/>
                <w:szCs w:val="22"/>
              </w:rPr>
              <w:t>od</w:t>
            </w:r>
            <w:r>
              <w:rPr>
                <w:sz w:val="22"/>
                <w:szCs w:val="22"/>
              </w:rPr>
              <w:t>e</w:t>
            </w:r>
            <w:r>
              <w:rPr>
                <w:spacing w:val="-1"/>
                <w:sz w:val="22"/>
                <w:szCs w:val="22"/>
              </w:rPr>
              <w:t xml:space="preserve"> </w:t>
            </w:r>
            <w:r>
              <w:rPr>
                <w:sz w:val="22"/>
                <w:szCs w:val="22"/>
              </w:rPr>
              <w:t>:</w:t>
            </w:r>
            <w:r>
              <w:rPr>
                <w:spacing w:val="-4"/>
                <w:sz w:val="22"/>
                <w:szCs w:val="22"/>
              </w:rPr>
              <w:t xml:space="preserve"> </w:t>
            </w:r>
            <w:r>
              <w:rPr>
                <w:sz w:val="22"/>
                <w:szCs w:val="22"/>
              </w:rPr>
              <w:t>5</w:t>
            </w:r>
          </w:p>
        </w:tc>
        <w:tc>
          <w:tcPr>
            <w:tcW w:w="1560" w:type="dxa"/>
            <w:tcBorders>
              <w:top w:val="single" w:sz="4" w:space="0" w:color="000000"/>
              <w:left w:val="single" w:sz="4" w:space="0" w:color="000000"/>
              <w:bottom w:val="single" w:sz="4" w:space="0" w:color="000000"/>
              <w:right w:val="single" w:sz="4" w:space="0" w:color="000000"/>
            </w:tcBorders>
          </w:tcPr>
          <w:p w14:paraId="41F00236" w14:textId="36AB0BDA" w:rsidR="00B93854" w:rsidRDefault="00B93854" w:rsidP="00B93854">
            <w:pPr>
              <w:spacing w:before="1"/>
              <w:ind w:left="195"/>
              <w:rPr>
                <w:sz w:val="22"/>
                <w:szCs w:val="22"/>
              </w:rPr>
            </w:pPr>
          </w:p>
        </w:tc>
        <w:tc>
          <w:tcPr>
            <w:tcW w:w="3689" w:type="dxa"/>
            <w:tcBorders>
              <w:top w:val="single" w:sz="4" w:space="0" w:color="000000"/>
              <w:left w:val="single" w:sz="4" w:space="0" w:color="000000"/>
              <w:bottom w:val="single" w:sz="4" w:space="0" w:color="000000"/>
              <w:right w:val="single" w:sz="4" w:space="0" w:color="000000"/>
            </w:tcBorders>
          </w:tcPr>
          <w:p w14:paraId="2F91A490" w14:textId="30CDC119" w:rsidR="00B93854" w:rsidRDefault="00B93854" w:rsidP="00B93854">
            <w:pPr>
              <w:spacing w:before="1"/>
              <w:ind w:left="103"/>
              <w:rPr>
                <w:sz w:val="22"/>
                <w:szCs w:val="22"/>
              </w:rPr>
            </w:pPr>
            <w:r>
              <w:rPr>
                <w:sz w:val="22"/>
                <w:szCs w:val="22"/>
              </w:rPr>
              <w:t>Matakuliah ….</w:t>
            </w:r>
          </w:p>
        </w:tc>
        <w:tc>
          <w:tcPr>
            <w:tcW w:w="849" w:type="dxa"/>
            <w:tcBorders>
              <w:top w:val="single" w:sz="4" w:space="0" w:color="000000"/>
              <w:left w:val="single" w:sz="4" w:space="0" w:color="000000"/>
              <w:bottom w:val="single" w:sz="4" w:space="0" w:color="000000"/>
              <w:right w:val="single" w:sz="4" w:space="0" w:color="000000"/>
            </w:tcBorders>
          </w:tcPr>
          <w:p w14:paraId="01630514" w14:textId="77777777" w:rsidR="00B93854" w:rsidRDefault="00B93854" w:rsidP="00B93854">
            <w:pPr>
              <w:spacing w:before="1"/>
              <w:ind w:left="327" w:right="329"/>
              <w:jc w:val="center"/>
              <w:rPr>
                <w:sz w:val="22"/>
                <w:szCs w:val="22"/>
              </w:rPr>
            </w:pPr>
            <w:r>
              <w:rPr>
                <w:sz w:val="22"/>
                <w:szCs w:val="22"/>
              </w:rPr>
              <w:t>3</w:t>
            </w:r>
          </w:p>
        </w:tc>
      </w:tr>
      <w:tr w:rsidR="00B93854" w14:paraId="35EA9F71" w14:textId="77777777" w:rsidTr="006577A0">
        <w:trPr>
          <w:trHeight w:hRule="exact" w:val="300"/>
        </w:trPr>
        <w:tc>
          <w:tcPr>
            <w:tcW w:w="536" w:type="dxa"/>
            <w:tcBorders>
              <w:top w:val="single" w:sz="4" w:space="0" w:color="000000"/>
              <w:left w:val="single" w:sz="4" w:space="0" w:color="000000"/>
              <w:bottom w:val="single" w:sz="4" w:space="0" w:color="000000"/>
              <w:right w:val="single" w:sz="4" w:space="0" w:color="000000"/>
            </w:tcBorders>
          </w:tcPr>
          <w:p w14:paraId="27F28210" w14:textId="77777777" w:rsidR="00B93854" w:rsidRDefault="00B93854" w:rsidP="00B93854">
            <w:pPr>
              <w:spacing w:before="1"/>
              <w:ind w:left="103"/>
              <w:rPr>
                <w:spacing w:val="2"/>
                <w:sz w:val="22"/>
                <w:szCs w:val="22"/>
              </w:rPr>
            </w:pPr>
          </w:p>
        </w:tc>
        <w:tc>
          <w:tcPr>
            <w:tcW w:w="2549" w:type="dxa"/>
            <w:vMerge/>
            <w:tcBorders>
              <w:left w:val="single" w:sz="4" w:space="0" w:color="000000"/>
              <w:bottom w:val="single" w:sz="4" w:space="0" w:color="000000"/>
              <w:right w:val="single" w:sz="4" w:space="0" w:color="000000"/>
            </w:tcBorders>
          </w:tcPr>
          <w:p w14:paraId="1D7469B2" w14:textId="77777777" w:rsidR="00B93854" w:rsidRDefault="00B93854" w:rsidP="00B93854">
            <w:pPr>
              <w:spacing w:before="1"/>
              <w:ind w:left="99"/>
              <w:rPr>
                <w:spacing w:val="1"/>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160788E4" w14:textId="77777777" w:rsidR="00B93854" w:rsidRDefault="00B93854" w:rsidP="00B93854">
            <w:pPr>
              <w:spacing w:before="1"/>
              <w:ind w:left="195"/>
              <w:rPr>
                <w:sz w:val="22"/>
                <w:szCs w:val="22"/>
              </w:rPr>
            </w:pPr>
          </w:p>
        </w:tc>
        <w:tc>
          <w:tcPr>
            <w:tcW w:w="3689" w:type="dxa"/>
            <w:tcBorders>
              <w:top w:val="single" w:sz="4" w:space="0" w:color="000000"/>
              <w:left w:val="single" w:sz="4" w:space="0" w:color="000000"/>
              <w:bottom w:val="single" w:sz="4" w:space="0" w:color="000000"/>
              <w:right w:val="single" w:sz="4" w:space="0" w:color="000000"/>
            </w:tcBorders>
          </w:tcPr>
          <w:p w14:paraId="3A1B4149" w14:textId="04F38D8B" w:rsidR="00B93854" w:rsidRDefault="00B93854" w:rsidP="00B93854">
            <w:pPr>
              <w:spacing w:before="1"/>
              <w:ind w:left="103"/>
              <w:rPr>
                <w:sz w:val="22"/>
                <w:szCs w:val="22"/>
              </w:rPr>
            </w:pPr>
            <w:r>
              <w:rPr>
                <w:sz w:val="22"/>
                <w:szCs w:val="22"/>
              </w:rPr>
              <w:t>Dst….</w:t>
            </w:r>
          </w:p>
        </w:tc>
        <w:tc>
          <w:tcPr>
            <w:tcW w:w="849" w:type="dxa"/>
            <w:tcBorders>
              <w:top w:val="single" w:sz="4" w:space="0" w:color="000000"/>
              <w:left w:val="single" w:sz="4" w:space="0" w:color="000000"/>
              <w:bottom w:val="single" w:sz="4" w:space="0" w:color="000000"/>
              <w:right w:val="single" w:sz="4" w:space="0" w:color="000000"/>
            </w:tcBorders>
          </w:tcPr>
          <w:p w14:paraId="42A458AC" w14:textId="77777777" w:rsidR="00B93854" w:rsidRDefault="00B93854" w:rsidP="00B93854">
            <w:pPr>
              <w:spacing w:before="1"/>
              <w:ind w:left="327" w:right="329"/>
              <w:jc w:val="center"/>
              <w:rPr>
                <w:sz w:val="22"/>
                <w:szCs w:val="22"/>
              </w:rPr>
            </w:pPr>
          </w:p>
        </w:tc>
      </w:tr>
      <w:tr w:rsidR="00B93854" w14:paraId="2514828A" w14:textId="77777777" w:rsidTr="00C45A40">
        <w:trPr>
          <w:trHeight w:hRule="exact" w:val="300"/>
        </w:trPr>
        <w:tc>
          <w:tcPr>
            <w:tcW w:w="53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3CC7813" w14:textId="77777777" w:rsidR="00B93854" w:rsidRDefault="00B93854" w:rsidP="00B93854">
            <w:pPr>
              <w:spacing w:before="1"/>
              <w:ind w:left="103"/>
              <w:rPr>
                <w:spacing w:val="2"/>
                <w:sz w:val="22"/>
                <w:szCs w:val="22"/>
              </w:rPr>
            </w:pPr>
          </w:p>
        </w:tc>
        <w:tc>
          <w:tcPr>
            <w:tcW w:w="2549" w:type="dxa"/>
            <w:tcBorders>
              <w:left w:val="single" w:sz="4" w:space="0" w:color="000000"/>
              <w:bottom w:val="single" w:sz="4" w:space="0" w:color="000000"/>
              <w:right w:val="single" w:sz="4" w:space="0" w:color="000000"/>
            </w:tcBorders>
            <w:shd w:val="clear" w:color="auto" w:fill="C6D9F1" w:themeFill="text2" w:themeFillTint="33"/>
          </w:tcPr>
          <w:p w14:paraId="26271F6F" w14:textId="77777777" w:rsidR="00B93854" w:rsidRDefault="00B93854" w:rsidP="00B93854">
            <w:pPr>
              <w:spacing w:before="1"/>
              <w:ind w:left="99"/>
              <w:rPr>
                <w:spacing w:val="1"/>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45EDB772" w14:textId="77777777" w:rsidR="00B93854" w:rsidRDefault="00B93854" w:rsidP="00B93854">
            <w:pPr>
              <w:spacing w:before="1"/>
              <w:ind w:left="195"/>
              <w:rPr>
                <w:sz w:val="22"/>
                <w:szCs w:val="22"/>
              </w:rPr>
            </w:pPr>
          </w:p>
        </w:tc>
        <w:tc>
          <w:tcPr>
            <w:tcW w:w="368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4BA36D40" w14:textId="78FD6E6A" w:rsidR="00B93854" w:rsidRDefault="00B93854" w:rsidP="00B93854">
            <w:pPr>
              <w:spacing w:before="1"/>
              <w:ind w:left="103"/>
              <w:rPr>
                <w:sz w:val="22"/>
                <w:szCs w:val="22"/>
              </w:rPr>
            </w:pPr>
            <w:r>
              <w:rPr>
                <w:b/>
                <w:spacing w:val="2"/>
                <w:sz w:val="22"/>
                <w:szCs w:val="22"/>
              </w:rPr>
              <w:t>Su</w:t>
            </w:r>
            <w:r>
              <w:rPr>
                <w:b/>
                <w:sz w:val="22"/>
                <w:szCs w:val="22"/>
              </w:rPr>
              <w:t>b</w:t>
            </w:r>
            <w:r>
              <w:rPr>
                <w:b/>
                <w:spacing w:val="-2"/>
                <w:sz w:val="22"/>
                <w:szCs w:val="22"/>
              </w:rPr>
              <w:t xml:space="preserve"> </w:t>
            </w:r>
            <w:r>
              <w:rPr>
                <w:b/>
                <w:spacing w:val="2"/>
                <w:sz w:val="22"/>
                <w:szCs w:val="22"/>
              </w:rPr>
              <w:t>J</w:t>
            </w:r>
            <w:r>
              <w:rPr>
                <w:b/>
                <w:spacing w:val="-2"/>
                <w:sz w:val="22"/>
                <w:szCs w:val="22"/>
              </w:rPr>
              <w:t>u</w:t>
            </w:r>
            <w:r>
              <w:rPr>
                <w:b/>
                <w:sz w:val="22"/>
                <w:szCs w:val="22"/>
              </w:rPr>
              <w:t>m</w:t>
            </w:r>
            <w:r>
              <w:rPr>
                <w:b/>
                <w:spacing w:val="-1"/>
                <w:sz w:val="22"/>
                <w:szCs w:val="22"/>
              </w:rPr>
              <w:t>l</w:t>
            </w:r>
            <w:r>
              <w:rPr>
                <w:b/>
                <w:spacing w:val="2"/>
                <w:sz w:val="22"/>
                <w:szCs w:val="22"/>
              </w:rPr>
              <w:t>a</w:t>
            </w:r>
            <w:r>
              <w:rPr>
                <w:b/>
                <w:sz w:val="22"/>
                <w:szCs w:val="22"/>
              </w:rPr>
              <w:t>h</w:t>
            </w:r>
          </w:p>
        </w:tc>
        <w:tc>
          <w:tcPr>
            <w:tcW w:w="84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57A30C1C" w14:textId="2D81BE90" w:rsidR="00B93854" w:rsidRDefault="00B93854" w:rsidP="00B93854">
            <w:pPr>
              <w:spacing w:before="1"/>
              <w:ind w:left="327" w:right="329"/>
              <w:jc w:val="center"/>
              <w:rPr>
                <w:sz w:val="22"/>
                <w:szCs w:val="22"/>
              </w:rPr>
            </w:pPr>
            <w:r>
              <w:rPr>
                <w:b/>
                <w:spacing w:val="2"/>
                <w:sz w:val="22"/>
                <w:szCs w:val="22"/>
              </w:rPr>
              <w:t>13</w:t>
            </w:r>
          </w:p>
        </w:tc>
      </w:tr>
      <w:tr w:rsidR="00B93854" w14:paraId="67C22736" w14:textId="77777777" w:rsidTr="006577A0">
        <w:trPr>
          <w:trHeight w:hRule="exact" w:val="300"/>
        </w:trPr>
        <w:tc>
          <w:tcPr>
            <w:tcW w:w="536" w:type="dxa"/>
            <w:tcBorders>
              <w:top w:val="single" w:sz="4" w:space="0" w:color="000000"/>
              <w:left w:val="single" w:sz="4" w:space="0" w:color="000000"/>
              <w:bottom w:val="single" w:sz="4" w:space="0" w:color="000000"/>
              <w:right w:val="single" w:sz="4" w:space="0" w:color="000000"/>
            </w:tcBorders>
          </w:tcPr>
          <w:p w14:paraId="01A5A1EE" w14:textId="1E672B4B" w:rsidR="00B93854" w:rsidRDefault="00B93854" w:rsidP="00B93854">
            <w:pPr>
              <w:spacing w:before="1"/>
              <w:ind w:left="103"/>
              <w:rPr>
                <w:spacing w:val="2"/>
                <w:sz w:val="22"/>
                <w:szCs w:val="22"/>
              </w:rPr>
            </w:pPr>
            <w:r>
              <w:rPr>
                <w:spacing w:val="2"/>
                <w:sz w:val="22"/>
                <w:szCs w:val="22"/>
              </w:rPr>
              <w:t>63</w:t>
            </w:r>
          </w:p>
        </w:tc>
        <w:tc>
          <w:tcPr>
            <w:tcW w:w="2549" w:type="dxa"/>
            <w:tcBorders>
              <w:left w:val="single" w:sz="4" w:space="0" w:color="000000"/>
              <w:bottom w:val="single" w:sz="4" w:space="0" w:color="000000"/>
              <w:right w:val="single" w:sz="4" w:space="0" w:color="000000"/>
            </w:tcBorders>
          </w:tcPr>
          <w:p w14:paraId="76F4AC91" w14:textId="77777777" w:rsidR="00B93854" w:rsidRDefault="00B93854" w:rsidP="00B93854">
            <w:pPr>
              <w:spacing w:before="1"/>
              <w:ind w:left="99"/>
              <w:rPr>
                <w:sz w:val="22"/>
                <w:szCs w:val="22"/>
              </w:rPr>
            </w:pPr>
            <w:r>
              <w:rPr>
                <w:sz w:val="22"/>
                <w:szCs w:val="22"/>
              </w:rPr>
              <w:t>M</w:t>
            </w:r>
            <w:r>
              <w:rPr>
                <w:spacing w:val="-1"/>
                <w:sz w:val="22"/>
                <w:szCs w:val="22"/>
              </w:rPr>
              <w:t>at</w:t>
            </w:r>
            <w:r>
              <w:rPr>
                <w:sz w:val="22"/>
                <w:szCs w:val="22"/>
              </w:rPr>
              <w:t>a</w:t>
            </w:r>
            <w:r>
              <w:rPr>
                <w:spacing w:val="-1"/>
                <w:sz w:val="22"/>
                <w:szCs w:val="22"/>
              </w:rPr>
              <w:t xml:space="preserve"> </w:t>
            </w:r>
            <w:r>
              <w:rPr>
                <w:spacing w:val="1"/>
                <w:sz w:val="22"/>
                <w:szCs w:val="22"/>
              </w:rPr>
              <w:t>K</w:t>
            </w:r>
            <w:r>
              <w:rPr>
                <w:spacing w:val="2"/>
                <w:sz w:val="22"/>
                <w:szCs w:val="22"/>
              </w:rPr>
              <w:t>u</w:t>
            </w:r>
            <w:r>
              <w:rPr>
                <w:spacing w:val="-1"/>
                <w:sz w:val="22"/>
                <w:szCs w:val="22"/>
              </w:rPr>
              <w:t>li</w:t>
            </w:r>
            <w:r>
              <w:rPr>
                <w:spacing w:val="-2"/>
                <w:sz w:val="22"/>
                <w:szCs w:val="22"/>
              </w:rPr>
              <w:t>a</w:t>
            </w:r>
            <w:r>
              <w:rPr>
                <w:sz w:val="22"/>
                <w:szCs w:val="22"/>
              </w:rPr>
              <w:t>h</w:t>
            </w:r>
            <w:r>
              <w:rPr>
                <w:spacing w:val="3"/>
                <w:sz w:val="22"/>
                <w:szCs w:val="22"/>
              </w:rPr>
              <w:t xml:space="preserve"> </w:t>
            </w:r>
            <w:r>
              <w:rPr>
                <w:spacing w:val="2"/>
                <w:sz w:val="22"/>
                <w:szCs w:val="22"/>
              </w:rPr>
              <w:t>P</w:t>
            </w:r>
            <w:r>
              <w:rPr>
                <w:spacing w:val="-1"/>
                <w:sz w:val="22"/>
                <w:szCs w:val="22"/>
              </w:rPr>
              <w:t>ili</w:t>
            </w:r>
            <w:r>
              <w:rPr>
                <w:spacing w:val="2"/>
                <w:sz w:val="22"/>
                <w:szCs w:val="22"/>
              </w:rPr>
              <w:t>h</w:t>
            </w:r>
            <w:r>
              <w:rPr>
                <w:spacing w:val="-2"/>
                <w:sz w:val="22"/>
                <w:szCs w:val="22"/>
              </w:rPr>
              <w:t>a</w:t>
            </w:r>
            <w:r>
              <w:rPr>
                <w:sz w:val="22"/>
                <w:szCs w:val="22"/>
              </w:rPr>
              <w:t>n</w:t>
            </w:r>
          </w:p>
          <w:p w14:paraId="238D2C17" w14:textId="77777777" w:rsidR="00B93854" w:rsidRDefault="00B93854" w:rsidP="00B93854">
            <w:pPr>
              <w:spacing w:line="240" w:lineRule="exact"/>
              <w:ind w:left="99"/>
              <w:rPr>
                <w:sz w:val="22"/>
                <w:szCs w:val="22"/>
              </w:rPr>
            </w:pPr>
            <w:r>
              <w:rPr>
                <w:spacing w:val="1"/>
                <w:sz w:val="22"/>
                <w:szCs w:val="22"/>
              </w:rPr>
              <w:t>K</w:t>
            </w:r>
            <w:r>
              <w:rPr>
                <w:spacing w:val="2"/>
                <w:sz w:val="22"/>
                <w:szCs w:val="22"/>
              </w:rPr>
              <w:t>od</w:t>
            </w:r>
            <w:r>
              <w:rPr>
                <w:spacing w:val="-2"/>
                <w:sz w:val="22"/>
                <w:szCs w:val="22"/>
              </w:rPr>
              <w:t>e</w:t>
            </w:r>
            <w:r>
              <w:rPr>
                <w:sz w:val="22"/>
                <w:szCs w:val="22"/>
              </w:rPr>
              <w:t>:</w:t>
            </w:r>
            <w:r>
              <w:rPr>
                <w:spacing w:val="1"/>
                <w:sz w:val="22"/>
                <w:szCs w:val="22"/>
              </w:rPr>
              <w:t xml:space="preserve"> </w:t>
            </w:r>
            <w:r>
              <w:rPr>
                <w:sz w:val="22"/>
                <w:szCs w:val="22"/>
              </w:rPr>
              <w:t>X</w:t>
            </w:r>
          </w:p>
          <w:p w14:paraId="4A41E07B" w14:textId="77777777" w:rsidR="00B93854" w:rsidRDefault="00B93854" w:rsidP="00B93854">
            <w:pPr>
              <w:spacing w:before="1"/>
              <w:ind w:left="99"/>
              <w:rPr>
                <w:spacing w:val="1"/>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5C4DB14A" w14:textId="77777777" w:rsidR="00B93854" w:rsidRDefault="00B93854" w:rsidP="00B93854">
            <w:pPr>
              <w:spacing w:before="1"/>
              <w:ind w:left="195"/>
              <w:rPr>
                <w:sz w:val="22"/>
                <w:szCs w:val="22"/>
              </w:rPr>
            </w:pPr>
          </w:p>
        </w:tc>
        <w:tc>
          <w:tcPr>
            <w:tcW w:w="3689" w:type="dxa"/>
            <w:tcBorders>
              <w:top w:val="single" w:sz="4" w:space="0" w:color="000000"/>
              <w:left w:val="single" w:sz="4" w:space="0" w:color="000000"/>
              <w:bottom w:val="single" w:sz="4" w:space="0" w:color="000000"/>
              <w:right w:val="single" w:sz="4" w:space="0" w:color="000000"/>
            </w:tcBorders>
          </w:tcPr>
          <w:p w14:paraId="2B974AB0" w14:textId="79E13A1B" w:rsidR="00B93854" w:rsidRDefault="00B93854" w:rsidP="00B93854">
            <w:pPr>
              <w:spacing w:before="1"/>
              <w:ind w:left="103"/>
              <w:rPr>
                <w:b/>
                <w:spacing w:val="2"/>
                <w:sz w:val="22"/>
                <w:szCs w:val="22"/>
              </w:rPr>
            </w:pPr>
            <w:r>
              <w:rPr>
                <w:sz w:val="22"/>
                <w:szCs w:val="22"/>
              </w:rPr>
              <w:t xml:space="preserve">  M</w:t>
            </w:r>
            <w:r>
              <w:rPr>
                <w:spacing w:val="-1"/>
                <w:sz w:val="22"/>
                <w:szCs w:val="22"/>
              </w:rPr>
              <w:t>at</w:t>
            </w:r>
            <w:r>
              <w:rPr>
                <w:sz w:val="22"/>
                <w:szCs w:val="22"/>
              </w:rPr>
              <w:t>a</w:t>
            </w:r>
            <w:r>
              <w:rPr>
                <w:spacing w:val="-1"/>
                <w:sz w:val="22"/>
                <w:szCs w:val="22"/>
              </w:rPr>
              <w:t xml:space="preserve"> </w:t>
            </w:r>
            <w:r>
              <w:rPr>
                <w:spacing w:val="1"/>
                <w:sz w:val="22"/>
                <w:szCs w:val="22"/>
              </w:rPr>
              <w:t>K</w:t>
            </w:r>
            <w:r>
              <w:rPr>
                <w:spacing w:val="2"/>
                <w:sz w:val="22"/>
                <w:szCs w:val="22"/>
              </w:rPr>
              <w:t>u</w:t>
            </w:r>
            <w:r>
              <w:rPr>
                <w:spacing w:val="-1"/>
                <w:sz w:val="22"/>
                <w:szCs w:val="22"/>
              </w:rPr>
              <w:t>li</w:t>
            </w:r>
            <w:r>
              <w:rPr>
                <w:spacing w:val="-2"/>
                <w:sz w:val="22"/>
                <w:szCs w:val="22"/>
              </w:rPr>
              <w:t>a</w:t>
            </w:r>
            <w:r>
              <w:rPr>
                <w:sz w:val="22"/>
                <w:szCs w:val="22"/>
              </w:rPr>
              <w:t>h</w:t>
            </w:r>
            <w:r>
              <w:rPr>
                <w:spacing w:val="3"/>
                <w:sz w:val="22"/>
                <w:szCs w:val="22"/>
              </w:rPr>
              <w:t xml:space="preserve"> </w:t>
            </w:r>
            <w:r>
              <w:rPr>
                <w:spacing w:val="2"/>
                <w:sz w:val="22"/>
                <w:szCs w:val="22"/>
              </w:rPr>
              <w:t>P</w:t>
            </w:r>
            <w:r>
              <w:rPr>
                <w:spacing w:val="-1"/>
                <w:sz w:val="22"/>
                <w:szCs w:val="22"/>
              </w:rPr>
              <w:t>ili</w:t>
            </w:r>
            <w:r>
              <w:rPr>
                <w:spacing w:val="2"/>
                <w:sz w:val="22"/>
                <w:szCs w:val="22"/>
              </w:rPr>
              <w:t>h</w:t>
            </w:r>
            <w:r>
              <w:rPr>
                <w:spacing w:val="-2"/>
                <w:sz w:val="22"/>
                <w:szCs w:val="22"/>
              </w:rPr>
              <w:t>a</w:t>
            </w:r>
            <w:r>
              <w:rPr>
                <w:sz w:val="22"/>
                <w:szCs w:val="22"/>
              </w:rPr>
              <w:t>n</w:t>
            </w:r>
            <w:r>
              <w:rPr>
                <w:spacing w:val="3"/>
                <w:sz w:val="22"/>
                <w:szCs w:val="22"/>
              </w:rPr>
              <w:t xml:space="preserve"> </w:t>
            </w:r>
            <w:r>
              <w:rPr>
                <w:sz w:val="22"/>
                <w:szCs w:val="22"/>
              </w:rPr>
              <w:t>1</w:t>
            </w:r>
          </w:p>
        </w:tc>
        <w:tc>
          <w:tcPr>
            <w:tcW w:w="849" w:type="dxa"/>
            <w:tcBorders>
              <w:top w:val="single" w:sz="4" w:space="0" w:color="000000"/>
              <w:left w:val="single" w:sz="4" w:space="0" w:color="000000"/>
              <w:bottom w:val="single" w:sz="4" w:space="0" w:color="000000"/>
              <w:right w:val="single" w:sz="4" w:space="0" w:color="000000"/>
            </w:tcBorders>
          </w:tcPr>
          <w:p w14:paraId="6618FD81" w14:textId="507F1026" w:rsidR="00B93854" w:rsidRDefault="00B93854" w:rsidP="00B93854">
            <w:pPr>
              <w:spacing w:before="1"/>
              <w:ind w:left="327" w:right="329"/>
              <w:jc w:val="center"/>
              <w:rPr>
                <w:b/>
                <w:spacing w:val="2"/>
                <w:sz w:val="22"/>
                <w:szCs w:val="22"/>
              </w:rPr>
            </w:pPr>
            <w:r>
              <w:rPr>
                <w:sz w:val="22"/>
                <w:szCs w:val="22"/>
              </w:rPr>
              <w:t>3</w:t>
            </w:r>
          </w:p>
        </w:tc>
      </w:tr>
      <w:tr w:rsidR="00B93854" w14:paraId="64DF314E" w14:textId="77777777" w:rsidTr="006577A0">
        <w:trPr>
          <w:trHeight w:hRule="exact" w:val="300"/>
        </w:trPr>
        <w:tc>
          <w:tcPr>
            <w:tcW w:w="536" w:type="dxa"/>
            <w:tcBorders>
              <w:top w:val="single" w:sz="4" w:space="0" w:color="000000"/>
              <w:left w:val="single" w:sz="4" w:space="0" w:color="000000"/>
              <w:bottom w:val="single" w:sz="4" w:space="0" w:color="000000"/>
              <w:right w:val="single" w:sz="4" w:space="0" w:color="000000"/>
            </w:tcBorders>
          </w:tcPr>
          <w:p w14:paraId="6AFC0FC6" w14:textId="61735706" w:rsidR="00B93854" w:rsidRDefault="00B93854" w:rsidP="00B93854">
            <w:pPr>
              <w:spacing w:before="1"/>
              <w:ind w:left="103"/>
              <w:rPr>
                <w:spacing w:val="2"/>
                <w:sz w:val="22"/>
                <w:szCs w:val="22"/>
              </w:rPr>
            </w:pPr>
            <w:r>
              <w:rPr>
                <w:spacing w:val="2"/>
                <w:sz w:val="22"/>
                <w:szCs w:val="22"/>
              </w:rPr>
              <w:t>64</w:t>
            </w:r>
          </w:p>
        </w:tc>
        <w:tc>
          <w:tcPr>
            <w:tcW w:w="2549" w:type="dxa"/>
            <w:tcBorders>
              <w:left w:val="single" w:sz="4" w:space="0" w:color="000000"/>
              <w:bottom w:val="single" w:sz="4" w:space="0" w:color="000000"/>
              <w:right w:val="single" w:sz="4" w:space="0" w:color="000000"/>
            </w:tcBorders>
          </w:tcPr>
          <w:p w14:paraId="20DE6B48" w14:textId="77777777" w:rsidR="00B93854" w:rsidRDefault="00B93854" w:rsidP="00B93854">
            <w:pPr>
              <w:spacing w:line="240" w:lineRule="exact"/>
              <w:ind w:left="99"/>
              <w:rPr>
                <w:sz w:val="22"/>
                <w:szCs w:val="22"/>
              </w:rPr>
            </w:pPr>
            <w:r>
              <w:rPr>
                <w:spacing w:val="1"/>
                <w:sz w:val="22"/>
                <w:szCs w:val="22"/>
              </w:rPr>
              <w:t>K</w:t>
            </w:r>
            <w:r>
              <w:rPr>
                <w:spacing w:val="2"/>
                <w:sz w:val="22"/>
                <w:szCs w:val="22"/>
              </w:rPr>
              <w:t>od</w:t>
            </w:r>
            <w:r>
              <w:rPr>
                <w:spacing w:val="-2"/>
                <w:sz w:val="22"/>
                <w:szCs w:val="22"/>
              </w:rPr>
              <w:t>e</w:t>
            </w:r>
            <w:r>
              <w:rPr>
                <w:sz w:val="22"/>
                <w:szCs w:val="22"/>
              </w:rPr>
              <w:t>:</w:t>
            </w:r>
            <w:r>
              <w:rPr>
                <w:spacing w:val="1"/>
                <w:sz w:val="22"/>
                <w:szCs w:val="22"/>
              </w:rPr>
              <w:t xml:space="preserve"> </w:t>
            </w:r>
            <w:r>
              <w:rPr>
                <w:sz w:val="22"/>
                <w:szCs w:val="22"/>
              </w:rPr>
              <w:t>X</w:t>
            </w:r>
          </w:p>
          <w:p w14:paraId="62F61A2F" w14:textId="77777777" w:rsidR="00B93854" w:rsidRDefault="00B93854" w:rsidP="00B93854">
            <w:pPr>
              <w:spacing w:before="1"/>
              <w:ind w:left="99"/>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165775A3" w14:textId="77777777" w:rsidR="00B93854" w:rsidRDefault="00B93854" w:rsidP="00B93854">
            <w:pPr>
              <w:spacing w:before="1"/>
              <w:ind w:left="195"/>
              <w:rPr>
                <w:sz w:val="22"/>
                <w:szCs w:val="22"/>
              </w:rPr>
            </w:pPr>
          </w:p>
        </w:tc>
        <w:tc>
          <w:tcPr>
            <w:tcW w:w="3689" w:type="dxa"/>
            <w:tcBorders>
              <w:top w:val="single" w:sz="4" w:space="0" w:color="000000"/>
              <w:left w:val="single" w:sz="4" w:space="0" w:color="000000"/>
              <w:bottom w:val="single" w:sz="4" w:space="0" w:color="000000"/>
              <w:right w:val="single" w:sz="4" w:space="0" w:color="000000"/>
            </w:tcBorders>
          </w:tcPr>
          <w:p w14:paraId="3448ABA8" w14:textId="0FC6646E" w:rsidR="00B93854" w:rsidRDefault="00B93854" w:rsidP="00B93854">
            <w:pPr>
              <w:spacing w:before="1"/>
              <w:ind w:left="103"/>
              <w:rPr>
                <w:sz w:val="22"/>
                <w:szCs w:val="22"/>
              </w:rPr>
            </w:pPr>
            <w:r>
              <w:rPr>
                <w:sz w:val="22"/>
                <w:szCs w:val="22"/>
              </w:rPr>
              <w:t>M</w:t>
            </w:r>
            <w:r>
              <w:rPr>
                <w:spacing w:val="-1"/>
                <w:sz w:val="22"/>
                <w:szCs w:val="22"/>
              </w:rPr>
              <w:t>at</w:t>
            </w:r>
            <w:r>
              <w:rPr>
                <w:sz w:val="22"/>
                <w:szCs w:val="22"/>
              </w:rPr>
              <w:t>a</w:t>
            </w:r>
            <w:r>
              <w:rPr>
                <w:spacing w:val="-1"/>
                <w:sz w:val="22"/>
                <w:szCs w:val="22"/>
              </w:rPr>
              <w:t xml:space="preserve"> </w:t>
            </w:r>
            <w:r>
              <w:rPr>
                <w:spacing w:val="1"/>
                <w:sz w:val="22"/>
                <w:szCs w:val="22"/>
              </w:rPr>
              <w:t>K</w:t>
            </w:r>
            <w:r>
              <w:rPr>
                <w:spacing w:val="2"/>
                <w:sz w:val="22"/>
                <w:szCs w:val="22"/>
              </w:rPr>
              <w:t>u</w:t>
            </w:r>
            <w:r>
              <w:rPr>
                <w:spacing w:val="-1"/>
                <w:sz w:val="22"/>
                <w:szCs w:val="22"/>
              </w:rPr>
              <w:t>li</w:t>
            </w:r>
            <w:r>
              <w:rPr>
                <w:spacing w:val="-2"/>
                <w:sz w:val="22"/>
                <w:szCs w:val="22"/>
              </w:rPr>
              <w:t>a</w:t>
            </w:r>
            <w:r>
              <w:rPr>
                <w:sz w:val="22"/>
                <w:szCs w:val="22"/>
              </w:rPr>
              <w:t>h</w:t>
            </w:r>
            <w:r>
              <w:rPr>
                <w:spacing w:val="3"/>
                <w:sz w:val="22"/>
                <w:szCs w:val="22"/>
              </w:rPr>
              <w:t xml:space="preserve"> </w:t>
            </w:r>
            <w:r>
              <w:rPr>
                <w:spacing w:val="2"/>
                <w:sz w:val="22"/>
                <w:szCs w:val="22"/>
              </w:rPr>
              <w:t>P</w:t>
            </w:r>
            <w:r>
              <w:rPr>
                <w:spacing w:val="-1"/>
                <w:sz w:val="22"/>
                <w:szCs w:val="22"/>
              </w:rPr>
              <w:t>ili</w:t>
            </w:r>
            <w:r>
              <w:rPr>
                <w:spacing w:val="2"/>
                <w:sz w:val="22"/>
                <w:szCs w:val="22"/>
              </w:rPr>
              <w:t>h</w:t>
            </w:r>
            <w:r>
              <w:rPr>
                <w:spacing w:val="-2"/>
                <w:sz w:val="22"/>
                <w:szCs w:val="22"/>
              </w:rPr>
              <w:t>a</w:t>
            </w:r>
            <w:r>
              <w:rPr>
                <w:sz w:val="22"/>
                <w:szCs w:val="22"/>
              </w:rPr>
              <w:t>n</w:t>
            </w:r>
            <w:r>
              <w:rPr>
                <w:spacing w:val="5"/>
                <w:sz w:val="22"/>
                <w:szCs w:val="22"/>
              </w:rPr>
              <w:t xml:space="preserve"> </w:t>
            </w:r>
            <w:r>
              <w:rPr>
                <w:sz w:val="22"/>
                <w:szCs w:val="22"/>
              </w:rPr>
              <w:t>2</w:t>
            </w:r>
          </w:p>
        </w:tc>
        <w:tc>
          <w:tcPr>
            <w:tcW w:w="849" w:type="dxa"/>
            <w:tcBorders>
              <w:top w:val="single" w:sz="4" w:space="0" w:color="000000"/>
              <w:left w:val="single" w:sz="4" w:space="0" w:color="000000"/>
              <w:bottom w:val="single" w:sz="4" w:space="0" w:color="000000"/>
              <w:right w:val="single" w:sz="4" w:space="0" w:color="000000"/>
            </w:tcBorders>
          </w:tcPr>
          <w:p w14:paraId="62EE23C5" w14:textId="49077713" w:rsidR="00B93854" w:rsidRDefault="00B93854" w:rsidP="00B93854">
            <w:pPr>
              <w:spacing w:before="1"/>
              <w:ind w:left="327" w:right="329"/>
              <w:jc w:val="center"/>
              <w:rPr>
                <w:sz w:val="22"/>
                <w:szCs w:val="22"/>
              </w:rPr>
            </w:pPr>
            <w:r>
              <w:rPr>
                <w:sz w:val="22"/>
                <w:szCs w:val="22"/>
              </w:rPr>
              <w:t>3</w:t>
            </w:r>
          </w:p>
        </w:tc>
      </w:tr>
      <w:tr w:rsidR="00B93854" w14:paraId="29B94CF9" w14:textId="77777777" w:rsidTr="006577A0">
        <w:trPr>
          <w:trHeight w:hRule="exact" w:val="300"/>
        </w:trPr>
        <w:tc>
          <w:tcPr>
            <w:tcW w:w="536" w:type="dxa"/>
            <w:tcBorders>
              <w:top w:val="single" w:sz="4" w:space="0" w:color="000000"/>
              <w:left w:val="single" w:sz="4" w:space="0" w:color="000000"/>
              <w:bottom w:val="single" w:sz="4" w:space="0" w:color="000000"/>
              <w:right w:val="single" w:sz="4" w:space="0" w:color="000000"/>
            </w:tcBorders>
          </w:tcPr>
          <w:p w14:paraId="1D2A04B3" w14:textId="44CAAE65" w:rsidR="00B93854" w:rsidRDefault="00B93854" w:rsidP="00B93854">
            <w:pPr>
              <w:spacing w:before="1"/>
              <w:ind w:left="103"/>
              <w:rPr>
                <w:spacing w:val="2"/>
                <w:sz w:val="22"/>
                <w:szCs w:val="22"/>
              </w:rPr>
            </w:pPr>
            <w:r>
              <w:rPr>
                <w:spacing w:val="2"/>
                <w:sz w:val="22"/>
                <w:szCs w:val="22"/>
              </w:rPr>
              <w:t>65</w:t>
            </w:r>
          </w:p>
        </w:tc>
        <w:tc>
          <w:tcPr>
            <w:tcW w:w="2549" w:type="dxa"/>
            <w:tcBorders>
              <w:left w:val="single" w:sz="4" w:space="0" w:color="000000"/>
              <w:bottom w:val="single" w:sz="4" w:space="0" w:color="000000"/>
              <w:right w:val="single" w:sz="4" w:space="0" w:color="000000"/>
            </w:tcBorders>
          </w:tcPr>
          <w:p w14:paraId="70031147" w14:textId="77777777" w:rsidR="00B93854" w:rsidRDefault="00B93854" w:rsidP="00B93854">
            <w:pPr>
              <w:spacing w:line="240" w:lineRule="exact"/>
              <w:ind w:left="99"/>
              <w:rPr>
                <w:spacing w:val="1"/>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40BAD138" w14:textId="77777777" w:rsidR="00B93854" w:rsidRDefault="00B93854" w:rsidP="00B93854">
            <w:pPr>
              <w:spacing w:before="1"/>
              <w:ind w:left="195"/>
              <w:rPr>
                <w:sz w:val="22"/>
                <w:szCs w:val="22"/>
              </w:rPr>
            </w:pPr>
          </w:p>
        </w:tc>
        <w:tc>
          <w:tcPr>
            <w:tcW w:w="3689" w:type="dxa"/>
            <w:tcBorders>
              <w:top w:val="single" w:sz="4" w:space="0" w:color="000000"/>
              <w:left w:val="single" w:sz="4" w:space="0" w:color="000000"/>
              <w:bottom w:val="single" w:sz="4" w:space="0" w:color="000000"/>
              <w:right w:val="single" w:sz="4" w:space="0" w:color="000000"/>
            </w:tcBorders>
          </w:tcPr>
          <w:p w14:paraId="59F93812" w14:textId="2E912C8A" w:rsidR="00B93854" w:rsidRDefault="00B93854" w:rsidP="00B93854">
            <w:pPr>
              <w:spacing w:before="1"/>
              <w:ind w:left="103"/>
              <w:rPr>
                <w:sz w:val="22"/>
                <w:szCs w:val="22"/>
              </w:rPr>
            </w:pPr>
            <w:r>
              <w:rPr>
                <w:sz w:val="22"/>
                <w:szCs w:val="22"/>
              </w:rPr>
              <w:t>M</w:t>
            </w:r>
            <w:r>
              <w:rPr>
                <w:spacing w:val="-1"/>
                <w:sz w:val="22"/>
                <w:szCs w:val="22"/>
              </w:rPr>
              <w:t>at</w:t>
            </w:r>
            <w:r>
              <w:rPr>
                <w:sz w:val="22"/>
                <w:szCs w:val="22"/>
              </w:rPr>
              <w:t>a</w:t>
            </w:r>
            <w:r>
              <w:rPr>
                <w:spacing w:val="-1"/>
                <w:sz w:val="22"/>
                <w:szCs w:val="22"/>
              </w:rPr>
              <w:t xml:space="preserve"> </w:t>
            </w:r>
            <w:r>
              <w:rPr>
                <w:spacing w:val="1"/>
                <w:sz w:val="22"/>
                <w:szCs w:val="22"/>
              </w:rPr>
              <w:t>K</w:t>
            </w:r>
            <w:r>
              <w:rPr>
                <w:spacing w:val="2"/>
                <w:sz w:val="22"/>
                <w:szCs w:val="22"/>
              </w:rPr>
              <w:t>u</w:t>
            </w:r>
            <w:r>
              <w:rPr>
                <w:spacing w:val="-1"/>
                <w:sz w:val="22"/>
                <w:szCs w:val="22"/>
              </w:rPr>
              <w:t>li</w:t>
            </w:r>
            <w:r>
              <w:rPr>
                <w:spacing w:val="-2"/>
                <w:sz w:val="22"/>
                <w:szCs w:val="22"/>
              </w:rPr>
              <w:t>a</w:t>
            </w:r>
            <w:r>
              <w:rPr>
                <w:sz w:val="22"/>
                <w:szCs w:val="22"/>
              </w:rPr>
              <w:t>h</w:t>
            </w:r>
            <w:r>
              <w:rPr>
                <w:spacing w:val="3"/>
                <w:sz w:val="22"/>
                <w:szCs w:val="22"/>
              </w:rPr>
              <w:t xml:space="preserve"> </w:t>
            </w:r>
            <w:r>
              <w:rPr>
                <w:spacing w:val="2"/>
                <w:sz w:val="22"/>
                <w:szCs w:val="22"/>
              </w:rPr>
              <w:t>P</w:t>
            </w:r>
            <w:r>
              <w:rPr>
                <w:spacing w:val="-1"/>
                <w:sz w:val="22"/>
                <w:szCs w:val="22"/>
              </w:rPr>
              <w:t>ili</w:t>
            </w:r>
            <w:r>
              <w:rPr>
                <w:spacing w:val="2"/>
                <w:sz w:val="22"/>
                <w:szCs w:val="22"/>
              </w:rPr>
              <w:t>h</w:t>
            </w:r>
            <w:r>
              <w:rPr>
                <w:spacing w:val="-2"/>
                <w:sz w:val="22"/>
                <w:szCs w:val="22"/>
              </w:rPr>
              <w:t>a</w:t>
            </w:r>
            <w:r>
              <w:rPr>
                <w:sz w:val="22"/>
                <w:szCs w:val="22"/>
              </w:rPr>
              <w:t>n</w:t>
            </w:r>
            <w:r>
              <w:rPr>
                <w:spacing w:val="3"/>
                <w:sz w:val="22"/>
                <w:szCs w:val="22"/>
              </w:rPr>
              <w:t xml:space="preserve"> </w:t>
            </w:r>
            <w:r>
              <w:rPr>
                <w:sz w:val="22"/>
                <w:szCs w:val="22"/>
              </w:rPr>
              <w:t>3</w:t>
            </w:r>
          </w:p>
        </w:tc>
        <w:tc>
          <w:tcPr>
            <w:tcW w:w="849" w:type="dxa"/>
            <w:tcBorders>
              <w:top w:val="single" w:sz="4" w:space="0" w:color="000000"/>
              <w:left w:val="single" w:sz="4" w:space="0" w:color="000000"/>
              <w:bottom w:val="single" w:sz="4" w:space="0" w:color="000000"/>
              <w:right w:val="single" w:sz="4" w:space="0" w:color="000000"/>
            </w:tcBorders>
          </w:tcPr>
          <w:p w14:paraId="48E8E580" w14:textId="1266676D" w:rsidR="00B93854" w:rsidRDefault="00B93854" w:rsidP="00B93854">
            <w:pPr>
              <w:spacing w:before="1"/>
              <w:ind w:left="327" w:right="329"/>
              <w:jc w:val="center"/>
              <w:rPr>
                <w:sz w:val="22"/>
                <w:szCs w:val="22"/>
              </w:rPr>
            </w:pPr>
            <w:r>
              <w:rPr>
                <w:sz w:val="22"/>
                <w:szCs w:val="22"/>
              </w:rPr>
              <w:t>3</w:t>
            </w:r>
          </w:p>
        </w:tc>
      </w:tr>
      <w:tr w:rsidR="00B93854" w14:paraId="1F388B76" w14:textId="77777777" w:rsidTr="00C45A40">
        <w:trPr>
          <w:trHeight w:hRule="exact" w:val="300"/>
        </w:trPr>
        <w:tc>
          <w:tcPr>
            <w:tcW w:w="53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18B40B8" w14:textId="77777777" w:rsidR="00B93854" w:rsidRDefault="00B93854" w:rsidP="00B93854">
            <w:pPr>
              <w:spacing w:before="1"/>
              <w:ind w:left="103"/>
              <w:rPr>
                <w:spacing w:val="2"/>
                <w:sz w:val="22"/>
                <w:szCs w:val="22"/>
              </w:rPr>
            </w:pPr>
          </w:p>
        </w:tc>
        <w:tc>
          <w:tcPr>
            <w:tcW w:w="2549" w:type="dxa"/>
            <w:tcBorders>
              <w:left w:val="single" w:sz="4" w:space="0" w:color="000000"/>
              <w:bottom w:val="single" w:sz="4" w:space="0" w:color="000000"/>
              <w:right w:val="single" w:sz="4" w:space="0" w:color="000000"/>
            </w:tcBorders>
            <w:shd w:val="clear" w:color="auto" w:fill="C6D9F1" w:themeFill="text2" w:themeFillTint="33"/>
          </w:tcPr>
          <w:p w14:paraId="263E7C22" w14:textId="77777777" w:rsidR="00B93854" w:rsidRDefault="00B93854" w:rsidP="00B93854">
            <w:pPr>
              <w:spacing w:line="240" w:lineRule="exact"/>
              <w:ind w:left="99"/>
              <w:rPr>
                <w:spacing w:val="1"/>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462CDB0D" w14:textId="77777777" w:rsidR="00B93854" w:rsidRDefault="00B93854" w:rsidP="00B93854">
            <w:pPr>
              <w:spacing w:before="1"/>
              <w:ind w:left="195"/>
              <w:rPr>
                <w:sz w:val="22"/>
                <w:szCs w:val="22"/>
              </w:rPr>
            </w:pPr>
          </w:p>
        </w:tc>
        <w:tc>
          <w:tcPr>
            <w:tcW w:w="368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41DC4C20" w14:textId="574AFBA4" w:rsidR="00B93854" w:rsidRDefault="00B93854" w:rsidP="00B93854">
            <w:pPr>
              <w:spacing w:before="1"/>
              <w:ind w:left="103"/>
              <w:rPr>
                <w:sz w:val="22"/>
                <w:szCs w:val="22"/>
              </w:rPr>
            </w:pPr>
            <w:r>
              <w:rPr>
                <w:b/>
                <w:spacing w:val="2"/>
                <w:sz w:val="22"/>
                <w:szCs w:val="22"/>
              </w:rPr>
              <w:t>Su</w:t>
            </w:r>
            <w:r>
              <w:rPr>
                <w:b/>
                <w:sz w:val="22"/>
                <w:szCs w:val="22"/>
              </w:rPr>
              <w:t>b</w:t>
            </w:r>
            <w:r>
              <w:rPr>
                <w:b/>
                <w:spacing w:val="-2"/>
                <w:sz w:val="22"/>
                <w:szCs w:val="22"/>
              </w:rPr>
              <w:t xml:space="preserve"> </w:t>
            </w:r>
            <w:r>
              <w:rPr>
                <w:b/>
                <w:spacing w:val="2"/>
                <w:sz w:val="22"/>
                <w:szCs w:val="22"/>
              </w:rPr>
              <w:t>J</w:t>
            </w:r>
            <w:r>
              <w:rPr>
                <w:b/>
                <w:spacing w:val="-2"/>
                <w:sz w:val="22"/>
                <w:szCs w:val="22"/>
              </w:rPr>
              <w:t>u</w:t>
            </w:r>
            <w:r>
              <w:rPr>
                <w:b/>
                <w:sz w:val="22"/>
                <w:szCs w:val="22"/>
              </w:rPr>
              <w:t>m</w:t>
            </w:r>
            <w:r>
              <w:rPr>
                <w:b/>
                <w:spacing w:val="-1"/>
                <w:sz w:val="22"/>
                <w:szCs w:val="22"/>
              </w:rPr>
              <w:t>l</w:t>
            </w:r>
            <w:r>
              <w:rPr>
                <w:b/>
                <w:spacing w:val="2"/>
                <w:sz w:val="22"/>
                <w:szCs w:val="22"/>
              </w:rPr>
              <w:t>a</w:t>
            </w:r>
            <w:r>
              <w:rPr>
                <w:b/>
                <w:sz w:val="22"/>
                <w:szCs w:val="22"/>
              </w:rPr>
              <w:t>h</w:t>
            </w:r>
          </w:p>
        </w:tc>
        <w:tc>
          <w:tcPr>
            <w:tcW w:w="84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3B614FA0" w14:textId="72A4B13F" w:rsidR="00B93854" w:rsidRDefault="00B93854" w:rsidP="00B93854">
            <w:pPr>
              <w:spacing w:before="1"/>
              <w:ind w:left="327" w:right="329"/>
              <w:jc w:val="center"/>
              <w:rPr>
                <w:sz w:val="22"/>
                <w:szCs w:val="22"/>
              </w:rPr>
            </w:pPr>
            <w:r>
              <w:rPr>
                <w:b/>
                <w:sz w:val="22"/>
                <w:szCs w:val="22"/>
              </w:rPr>
              <w:t>9</w:t>
            </w:r>
          </w:p>
        </w:tc>
      </w:tr>
      <w:tr w:rsidR="00B93854" w14:paraId="463608D3" w14:textId="77777777" w:rsidTr="00C45A40">
        <w:trPr>
          <w:trHeight w:hRule="exact" w:val="300"/>
        </w:trPr>
        <w:tc>
          <w:tcPr>
            <w:tcW w:w="53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9A9BD91" w14:textId="77777777" w:rsidR="00B93854" w:rsidRDefault="00B93854" w:rsidP="00B93854">
            <w:pPr>
              <w:spacing w:before="1"/>
              <w:ind w:left="103"/>
              <w:rPr>
                <w:spacing w:val="2"/>
                <w:sz w:val="22"/>
                <w:szCs w:val="22"/>
              </w:rPr>
            </w:pPr>
          </w:p>
        </w:tc>
        <w:tc>
          <w:tcPr>
            <w:tcW w:w="2549" w:type="dxa"/>
            <w:tcBorders>
              <w:left w:val="single" w:sz="4" w:space="0" w:color="000000"/>
              <w:bottom w:val="single" w:sz="4" w:space="0" w:color="000000"/>
              <w:right w:val="single" w:sz="4" w:space="0" w:color="000000"/>
            </w:tcBorders>
            <w:shd w:val="clear" w:color="auto" w:fill="C6D9F1" w:themeFill="text2" w:themeFillTint="33"/>
          </w:tcPr>
          <w:p w14:paraId="6FDA3006" w14:textId="77777777" w:rsidR="00B93854" w:rsidRDefault="00B93854" w:rsidP="00B93854">
            <w:pPr>
              <w:spacing w:line="240" w:lineRule="exact"/>
              <w:ind w:left="99"/>
              <w:rPr>
                <w:spacing w:val="1"/>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07159E8" w14:textId="77777777" w:rsidR="00B93854" w:rsidRDefault="00B93854" w:rsidP="00B93854">
            <w:pPr>
              <w:spacing w:before="1"/>
              <w:ind w:left="195"/>
              <w:rPr>
                <w:sz w:val="22"/>
                <w:szCs w:val="22"/>
              </w:rPr>
            </w:pPr>
          </w:p>
        </w:tc>
        <w:tc>
          <w:tcPr>
            <w:tcW w:w="368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3792D959" w14:textId="21FD6D75" w:rsidR="00B93854" w:rsidRDefault="00B93854" w:rsidP="00B93854">
            <w:pPr>
              <w:spacing w:before="1"/>
              <w:ind w:left="103"/>
              <w:rPr>
                <w:b/>
                <w:spacing w:val="2"/>
                <w:sz w:val="22"/>
                <w:szCs w:val="22"/>
              </w:rPr>
            </w:pPr>
            <w:r>
              <w:rPr>
                <w:b/>
                <w:spacing w:val="1"/>
                <w:sz w:val="22"/>
                <w:szCs w:val="22"/>
              </w:rPr>
              <w:t>T</w:t>
            </w:r>
            <w:r>
              <w:rPr>
                <w:b/>
                <w:spacing w:val="2"/>
                <w:sz w:val="22"/>
                <w:szCs w:val="22"/>
              </w:rPr>
              <w:t>o</w:t>
            </w:r>
            <w:r>
              <w:rPr>
                <w:b/>
                <w:spacing w:val="-1"/>
                <w:sz w:val="22"/>
                <w:szCs w:val="22"/>
              </w:rPr>
              <w:t>t</w:t>
            </w:r>
            <w:r>
              <w:rPr>
                <w:b/>
                <w:spacing w:val="2"/>
                <w:sz w:val="22"/>
                <w:szCs w:val="22"/>
              </w:rPr>
              <w:t>a</w:t>
            </w:r>
            <w:r>
              <w:rPr>
                <w:b/>
                <w:sz w:val="22"/>
                <w:szCs w:val="22"/>
              </w:rPr>
              <w:t>l</w:t>
            </w:r>
          </w:p>
        </w:tc>
        <w:tc>
          <w:tcPr>
            <w:tcW w:w="84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7A8EA6D" w14:textId="125CDD13" w:rsidR="00B93854" w:rsidRDefault="00B93854" w:rsidP="00B93854">
            <w:pPr>
              <w:spacing w:before="1"/>
              <w:ind w:left="327" w:right="329"/>
              <w:jc w:val="center"/>
              <w:rPr>
                <w:b/>
                <w:sz w:val="22"/>
                <w:szCs w:val="22"/>
              </w:rPr>
            </w:pPr>
            <w:r>
              <w:rPr>
                <w:b/>
                <w:spacing w:val="2"/>
                <w:sz w:val="22"/>
                <w:szCs w:val="22"/>
              </w:rPr>
              <w:t>144</w:t>
            </w:r>
          </w:p>
        </w:tc>
      </w:tr>
    </w:tbl>
    <w:p w14:paraId="4E342C27" w14:textId="77777777" w:rsidR="004E45EF" w:rsidRDefault="004E45EF"/>
    <w:p w14:paraId="7A25ECD2" w14:textId="77777777" w:rsidR="00B93854" w:rsidRDefault="00B93854"/>
    <w:p w14:paraId="0FC60FC4" w14:textId="77777777" w:rsidR="00B93854" w:rsidRDefault="00B93854"/>
    <w:p w14:paraId="031AE81F" w14:textId="77777777" w:rsidR="00B93854" w:rsidRDefault="00B93854"/>
    <w:p w14:paraId="2FFB2A3C" w14:textId="3C577B1D" w:rsidR="00B93854" w:rsidRDefault="00B93854">
      <w:pPr>
        <w:sectPr w:rsidR="00B93854">
          <w:footerReference w:type="default" r:id="rId13"/>
          <w:pgSz w:w="11920" w:h="16840"/>
          <w:pgMar w:top="1360" w:right="920" w:bottom="280" w:left="1580" w:header="0" w:footer="1034" w:gutter="0"/>
          <w:pgNumType w:start="18"/>
          <w:cols w:space="720"/>
        </w:sectPr>
      </w:pPr>
    </w:p>
    <w:p w14:paraId="519001BC" w14:textId="77777777" w:rsidR="004E45EF" w:rsidRDefault="004E45EF">
      <w:pPr>
        <w:spacing w:before="10" w:line="80" w:lineRule="exact"/>
        <w:rPr>
          <w:sz w:val="9"/>
          <w:szCs w:val="9"/>
        </w:rPr>
      </w:pPr>
    </w:p>
    <w:p w14:paraId="721A4F4B" w14:textId="77777777" w:rsidR="004E45EF" w:rsidRDefault="004E45EF">
      <w:pPr>
        <w:spacing w:before="18" w:line="220" w:lineRule="exact"/>
        <w:rPr>
          <w:sz w:val="22"/>
          <w:szCs w:val="22"/>
        </w:rPr>
      </w:pPr>
    </w:p>
    <w:p w14:paraId="7660EBBA" w14:textId="58B0CA94" w:rsidR="004E45EF" w:rsidRDefault="003679B2">
      <w:pPr>
        <w:spacing w:before="31"/>
        <w:ind w:left="508"/>
        <w:rPr>
          <w:b/>
          <w:sz w:val="22"/>
          <w:szCs w:val="22"/>
        </w:rPr>
      </w:pPr>
      <w:r>
        <w:rPr>
          <w:b/>
          <w:spacing w:val="1"/>
          <w:sz w:val="22"/>
          <w:szCs w:val="22"/>
        </w:rPr>
        <w:t>T</w:t>
      </w:r>
      <w:r>
        <w:rPr>
          <w:b/>
          <w:spacing w:val="2"/>
          <w:sz w:val="22"/>
          <w:szCs w:val="22"/>
        </w:rPr>
        <w:t>ab</w:t>
      </w:r>
      <w:r>
        <w:rPr>
          <w:b/>
          <w:spacing w:val="-2"/>
          <w:sz w:val="22"/>
          <w:szCs w:val="22"/>
        </w:rPr>
        <w:t>e</w:t>
      </w:r>
      <w:r>
        <w:rPr>
          <w:b/>
          <w:sz w:val="22"/>
          <w:szCs w:val="22"/>
        </w:rPr>
        <w:t>l</w:t>
      </w:r>
      <w:r>
        <w:rPr>
          <w:b/>
          <w:spacing w:val="1"/>
          <w:sz w:val="22"/>
          <w:szCs w:val="22"/>
        </w:rPr>
        <w:t xml:space="preserve"> </w:t>
      </w:r>
      <w:r>
        <w:rPr>
          <w:b/>
          <w:spacing w:val="-2"/>
          <w:sz w:val="22"/>
          <w:szCs w:val="22"/>
        </w:rPr>
        <w:t>4</w:t>
      </w:r>
      <w:r>
        <w:rPr>
          <w:b/>
          <w:spacing w:val="1"/>
          <w:sz w:val="22"/>
          <w:szCs w:val="22"/>
        </w:rPr>
        <w:t>.</w:t>
      </w:r>
      <w:r>
        <w:rPr>
          <w:b/>
          <w:spacing w:val="2"/>
          <w:sz w:val="22"/>
          <w:szCs w:val="22"/>
        </w:rPr>
        <w:t>2</w:t>
      </w:r>
      <w:r>
        <w:rPr>
          <w:b/>
          <w:sz w:val="22"/>
          <w:szCs w:val="22"/>
        </w:rPr>
        <w:t>.</w:t>
      </w:r>
      <w:r>
        <w:rPr>
          <w:b/>
          <w:spacing w:val="-2"/>
          <w:sz w:val="22"/>
          <w:szCs w:val="22"/>
        </w:rPr>
        <w:t xml:space="preserve"> </w:t>
      </w:r>
      <w:r>
        <w:rPr>
          <w:b/>
          <w:spacing w:val="1"/>
          <w:sz w:val="22"/>
          <w:szCs w:val="22"/>
        </w:rPr>
        <w:t>P</w:t>
      </w:r>
      <w:r>
        <w:rPr>
          <w:b/>
          <w:spacing w:val="-2"/>
          <w:sz w:val="22"/>
          <w:szCs w:val="22"/>
        </w:rPr>
        <w:t>e</w:t>
      </w:r>
      <w:r>
        <w:rPr>
          <w:b/>
          <w:sz w:val="22"/>
          <w:szCs w:val="22"/>
        </w:rPr>
        <w:t>m</w:t>
      </w:r>
      <w:r>
        <w:rPr>
          <w:b/>
          <w:spacing w:val="-2"/>
          <w:sz w:val="22"/>
          <w:szCs w:val="22"/>
        </w:rPr>
        <w:t>e</w:t>
      </w:r>
      <w:r>
        <w:rPr>
          <w:b/>
          <w:spacing w:val="-1"/>
          <w:sz w:val="22"/>
          <w:szCs w:val="22"/>
        </w:rPr>
        <w:t>t</w:t>
      </w:r>
      <w:r>
        <w:rPr>
          <w:b/>
          <w:spacing w:val="2"/>
          <w:sz w:val="22"/>
          <w:szCs w:val="22"/>
        </w:rPr>
        <w:t>aa</w:t>
      </w:r>
      <w:r>
        <w:rPr>
          <w:b/>
          <w:sz w:val="22"/>
          <w:szCs w:val="22"/>
        </w:rPr>
        <w:t>n</w:t>
      </w:r>
      <w:r>
        <w:rPr>
          <w:b/>
          <w:spacing w:val="-2"/>
          <w:sz w:val="22"/>
          <w:szCs w:val="22"/>
        </w:rPr>
        <w:t xml:space="preserve"> b</w:t>
      </w:r>
      <w:r>
        <w:rPr>
          <w:b/>
          <w:spacing w:val="2"/>
          <w:sz w:val="22"/>
          <w:szCs w:val="22"/>
        </w:rPr>
        <w:t>ah</w:t>
      </w:r>
      <w:r>
        <w:rPr>
          <w:b/>
          <w:spacing w:val="-2"/>
          <w:sz w:val="22"/>
          <w:szCs w:val="22"/>
        </w:rPr>
        <w:t>a</w:t>
      </w:r>
      <w:r>
        <w:rPr>
          <w:b/>
          <w:sz w:val="22"/>
          <w:szCs w:val="22"/>
        </w:rPr>
        <w:t>n</w:t>
      </w:r>
      <w:r>
        <w:rPr>
          <w:b/>
          <w:spacing w:val="-2"/>
          <w:sz w:val="22"/>
          <w:szCs w:val="22"/>
        </w:rPr>
        <w:t xml:space="preserve"> </w:t>
      </w:r>
      <w:r>
        <w:rPr>
          <w:b/>
          <w:spacing w:val="4"/>
          <w:sz w:val="22"/>
          <w:szCs w:val="22"/>
        </w:rPr>
        <w:t>k</w:t>
      </w:r>
      <w:r>
        <w:rPr>
          <w:b/>
          <w:spacing w:val="2"/>
          <w:sz w:val="22"/>
          <w:szCs w:val="22"/>
        </w:rPr>
        <w:t>a</w:t>
      </w:r>
      <w:r>
        <w:rPr>
          <w:b/>
          <w:spacing w:val="-1"/>
          <w:sz w:val="22"/>
          <w:szCs w:val="22"/>
        </w:rPr>
        <w:t>ji</w:t>
      </w:r>
      <w:r>
        <w:rPr>
          <w:b/>
          <w:spacing w:val="2"/>
          <w:sz w:val="22"/>
          <w:szCs w:val="22"/>
        </w:rPr>
        <w:t>a</w:t>
      </w:r>
      <w:r>
        <w:rPr>
          <w:b/>
          <w:sz w:val="22"/>
          <w:szCs w:val="22"/>
        </w:rPr>
        <w:t>n</w:t>
      </w:r>
      <w:r>
        <w:rPr>
          <w:b/>
          <w:spacing w:val="-1"/>
          <w:sz w:val="22"/>
          <w:szCs w:val="22"/>
        </w:rPr>
        <w:t xml:space="preserve"> </w:t>
      </w:r>
      <w:r>
        <w:rPr>
          <w:b/>
          <w:spacing w:val="1"/>
          <w:sz w:val="22"/>
          <w:szCs w:val="22"/>
        </w:rPr>
        <w:t>K</w:t>
      </w:r>
      <w:r>
        <w:rPr>
          <w:b/>
          <w:spacing w:val="2"/>
          <w:sz w:val="22"/>
          <w:szCs w:val="22"/>
        </w:rPr>
        <w:t>u</w:t>
      </w:r>
      <w:r>
        <w:rPr>
          <w:b/>
          <w:spacing w:val="-2"/>
          <w:sz w:val="22"/>
          <w:szCs w:val="22"/>
        </w:rPr>
        <w:t>r</w:t>
      </w:r>
      <w:r>
        <w:rPr>
          <w:b/>
          <w:spacing w:val="-1"/>
          <w:sz w:val="22"/>
          <w:szCs w:val="22"/>
        </w:rPr>
        <w:t>i</w:t>
      </w:r>
      <w:r>
        <w:rPr>
          <w:b/>
          <w:spacing w:val="2"/>
          <w:sz w:val="22"/>
          <w:szCs w:val="22"/>
        </w:rPr>
        <w:t>ku</w:t>
      </w:r>
      <w:r>
        <w:rPr>
          <w:b/>
          <w:spacing w:val="-5"/>
          <w:sz w:val="22"/>
          <w:szCs w:val="22"/>
        </w:rPr>
        <w:t>l</w:t>
      </w:r>
      <w:r>
        <w:rPr>
          <w:b/>
          <w:spacing w:val="2"/>
          <w:sz w:val="22"/>
          <w:szCs w:val="22"/>
        </w:rPr>
        <w:t>u</w:t>
      </w:r>
      <w:r>
        <w:rPr>
          <w:b/>
          <w:sz w:val="22"/>
          <w:szCs w:val="22"/>
        </w:rPr>
        <w:t>m</w:t>
      </w:r>
      <w:r>
        <w:rPr>
          <w:b/>
          <w:spacing w:val="1"/>
          <w:sz w:val="22"/>
          <w:szCs w:val="22"/>
        </w:rPr>
        <w:t xml:space="preserve"> </w:t>
      </w:r>
      <w:r>
        <w:rPr>
          <w:b/>
          <w:spacing w:val="-2"/>
          <w:sz w:val="22"/>
          <w:szCs w:val="22"/>
        </w:rPr>
        <w:t>2</w:t>
      </w:r>
      <w:r>
        <w:rPr>
          <w:b/>
          <w:spacing w:val="2"/>
          <w:sz w:val="22"/>
          <w:szCs w:val="22"/>
        </w:rPr>
        <w:t>0</w:t>
      </w:r>
      <w:r>
        <w:rPr>
          <w:b/>
          <w:spacing w:val="-2"/>
          <w:sz w:val="22"/>
          <w:szCs w:val="22"/>
        </w:rPr>
        <w:t>2</w:t>
      </w:r>
      <w:r>
        <w:rPr>
          <w:b/>
          <w:sz w:val="22"/>
          <w:szCs w:val="22"/>
        </w:rPr>
        <w:t>0</w:t>
      </w:r>
      <w:r>
        <w:rPr>
          <w:b/>
          <w:spacing w:val="-1"/>
          <w:sz w:val="22"/>
          <w:szCs w:val="22"/>
        </w:rPr>
        <w:t xml:space="preserve"> </w:t>
      </w:r>
      <w:r>
        <w:rPr>
          <w:b/>
          <w:spacing w:val="2"/>
          <w:sz w:val="22"/>
          <w:szCs w:val="22"/>
        </w:rPr>
        <w:t>d</w:t>
      </w:r>
      <w:r>
        <w:rPr>
          <w:b/>
          <w:spacing w:val="-2"/>
          <w:sz w:val="22"/>
          <w:szCs w:val="22"/>
        </w:rPr>
        <w:t>e</w:t>
      </w:r>
      <w:r>
        <w:rPr>
          <w:b/>
          <w:spacing w:val="2"/>
          <w:sz w:val="22"/>
          <w:szCs w:val="22"/>
        </w:rPr>
        <w:t>n</w:t>
      </w:r>
      <w:r>
        <w:rPr>
          <w:b/>
          <w:spacing w:val="-2"/>
          <w:sz w:val="22"/>
          <w:szCs w:val="22"/>
        </w:rPr>
        <w:t>g</w:t>
      </w:r>
      <w:r>
        <w:rPr>
          <w:b/>
          <w:spacing w:val="2"/>
          <w:sz w:val="22"/>
          <w:szCs w:val="22"/>
        </w:rPr>
        <w:t>a</w:t>
      </w:r>
      <w:r>
        <w:rPr>
          <w:b/>
          <w:sz w:val="22"/>
          <w:szCs w:val="22"/>
        </w:rPr>
        <w:t>n</w:t>
      </w:r>
      <w:r>
        <w:rPr>
          <w:b/>
          <w:spacing w:val="-2"/>
          <w:sz w:val="22"/>
          <w:szCs w:val="22"/>
        </w:rPr>
        <w:t xml:space="preserve"> </w:t>
      </w:r>
      <w:r>
        <w:rPr>
          <w:b/>
          <w:spacing w:val="2"/>
          <w:sz w:val="22"/>
          <w:szCs w:val="22"/>
        </w:rPr>
        <w:t>k</w:t>
      </w:r>
      <w:r>
        <w:rPr>
          <w:b/>
          <w:spacing w:val="-2"/>
          <w:sz w:val="22"/>
          <w:szCs w:val="22"/>
        </w:rPr>
        <w:t>e</w:t>
      </w:r>
      <w:r>
        <w:rPr>
          <w:b/>
          <w:spacing w:val="-1"/>
          <w:sz w:val="22"/>
          <w:szCs w:val="22"/>
        </w:rPr>
        <w:t>l</w:t>
      </w:r>
      <w:r>
        <w:rPr>
          <w:b/>
          <w:spacing w:val="2"/>
          <w:sz w:val="22"/>
          <w:szCs w:val="22"/>
        </w:rPr>
        <w:t>o</w:t>
      </w:r>
      <w:r>
        <w:rPr>
          <w:b/>
          <w:sz w:val="22"/>
          <w:szCs w:val="22"/>
        </w:rPr>
        <w:t>m</w:t>
      </w:r>
      <w:r>
        <w:rPr>
          <w:b/>
          <w:spacing w:val="2"/>
          <w:sz w:val="22"/>
          <w:szCs w:val="22"/>
        </w:rPr>
        <w:t>p</w:t>
      </w:r>
      <w:r>
        <w:rPr>
          <w:b/>
          <w:spacing w:val="-2"/>
          <w:sz w:val="22"/>
          <w:szCs w:val="22"/>
        </w:rPr>
        <w:t>o</w:t>
      </w:r>
      <w:r>
        <w:rPr>
          <w:b/>
          <w:sz w:val="22"/>
          <w:szCs w:val="22"/>
        </w:rPr>
        <w:t>k</w:t>
      </w:r>
      <w:r>
        <w:rPr>
          <w:b/>
          <w:spacing w:val="7"/>
          <w:sz w:val="22"/>
          <w:szCs w:val="22"/>
        </w:rPr>
        <w:t xml:space="preserve"> </w:t>
      </w:r>
      <w:r>
        <w:rPr>
          <w:b/>
          <w:spacing w:val="-3"/>
          <w:sz w:val="22"/>
          <w:szCs w:val="22"/>
        </w:rPr>
        <w:t>m</w:t>
      </w:r>
      <w:r>
        <w:rPr>
          <w:b/>
          <w:spacing w:val="2"/>
          <w:sz w:val="22"/>
          <w:szCs w:val="22"/>
        </w:rPr>
        <w:t>a</w:t>
      </w:r>
      <w:r>
        <w:rPr>
          <w:b/>
          <w:spacing w:val="-1"/>
          <w:sz w:val="22"/>
          <w:szCs w:val="22"/>
        </w:rPr>
        <w:t>t</w:t>
      </w:r>
      <w:r>
        <w:rPr>
          <w:b/>
          <w:sz w:val="22"/>
          <w:szCs w:val="22"/>
        </w:rPr>
        <w:t>a</w:t>
      </w:r>
      <w:r>
        <w:rPr>
          <w:b/>
          <w:spacing w:val="-1"/>
          <w:sz w:val="22"/>
          <w:szCs w:val="22"/>
        </w:rPr>
        <w:t xml:space="preserve"> </w:t>
      </w:r>
      <w:r>
        <w:rPr>
          <w:b/>
          <w:spacing w:val="2"/>
          <w:sz w:val="22"/>
          <w:szCs w:val="22"/>
        </w:rPr>
        <w:t>ku</w:t>
      </w:r>
      <w:r>
        <w:rPr>
          <w:b/>
          <w:spacing w:val="-1"/>
          <w:sz w:val="22"/>
          <w:szCs w:val="22"/>
        </w:rPr>
        <w:t>li</w:t>
      </w:r>
      <w:r>
        <w:rPr>
          <w:b/>
          <w:spacing w:val="2"/>
          <w:sz w:val="22"/>
          <w:szCs w:val="22"/>
        </w:rPr>
        <w:t>a</w:t>
      </w:r>
      <w:r>
        <w:rPr>
          <w:b/>
          <w:sz w:val="22"/>
          <w:szCs w:val="22"/>
        </w:rPr>
        <w:t>h</w:t>
      </w:r>
    </w:p>
    <w:p w14:paraId="1158736C" w14:textId="08D4EB0A" w:rsidR="00640EF7" w:rsidRDefault="00640EF7" w:rsidP="00640EF7">
      <w:pPr>
        <w:spacing w:before="31"/>
        <w:ind w:left="508"/>
        <w:jc w:val="center"/>
        <w:rPr>
          <w:sz w:val="22"/>
          <w:szCs w:val="22"/>
        </w:rPr>
      </w:pPr>
      <w:r w:rsidRPr="00640EF7">
        <w:rPr>
          <w:b/>
          <w:sz w:val="22"/>
          <w:szCs w:val="22"/>
          <w:highlight w:val="darkCyan"/>
        </w:rPr>
        <w:t>ASOSIASI PROGRAM STUDI</w:t>
      </w:r>
    </w:p>
    <w:p w14:paraId="5AEF2F21" w14:textId="77777777" w:rsidR="004E45EF" w:rsidRDefault="004E45EF">
      <w:pPr>
        <w:spacing w:before="5" w:line="100" w:lineRule="exact"/>
        <w:rPr>
          <w:sz w:val="11"/>
          <w:szCs w:val="11"/>
        </w:rPr>
      </w:pPr>
    </w:p>
    <w:tbl>
      <w:tblPr>
        <w:tblW w:w="0" w:type="auto"/>
        <w:tblInd w:w="107" w:type="dxa"/>
        <w:tblCellMar>
          <w:left w:w="0" w:type="dxa"/>
          <w:right w:w="0" w:type="dxa"/>
        </w:tblCellMar>
        <w:tblLook w:val="01E0" w:firstRow="1" w:lastRow="1" w:firstColumn="1" w:lastColumn="1" w:noHBand="0" w:noVBand="0"/>
      </w:tblPr>
      <w:tblGrid>
        <w:gridCol w:w="2962"/>
        <w:gridCol w:w="709"/>
        <w:gridCol w:w="706"/>
        <w:gridCol w:w="3154"/>
        <w:gridCol w:w="721"/>
        <w:gridCol w:w="771"/>
      </w:tblGrid>
      <w:tr w:rsidR="004E45EF" w14:paraId="4E38D151" w14:textId="77777777" w:rsidTr="00E90D41">
        <w:trPr>
          <w:trHeight w:hRule="exact" w:val="258"/>
        </w:trPr>
        <w:tc>
          <w:tcPr>
            <w:tcW w:w="0" w:type="auto"/>
            <w:gridSpan w:val="3"/>
            <w:tcBorders>
              <w:top w:val="single" w:sz="4" w:space="0" w:color="000000"/>
              <w:left w:val="single" w:sz="4" w:space="0" w:color="000000"/>
              <w:bottom w:val="nil"/>
              <w:right w:val="single" w:sz="4" w:space="0" w:color="000000"/>
            </w:tcBorders>
            <w:shd w:val="clear" w:color="auto" w:fill="D9D9D9"/>
          </w:tcPr>
          <w:p w14:paraId="24EFE905" w14:textId="77777777" w:rsidR="004E45EF" w:rsidRDefault="003679B2">
            <w:pPr>
              <w:spacing w:line="240" w:lineRule="exact"/>
              <w:ind w:left="1811" w:right="1812"/>
              <w:jc w:val="center"/>
              <w:rPr>
                <w:sz w:val="22"/>
                <w:szCs w:val="22"/>
              </w:rPr>
            </w:pPr>
            <w:r>
              <w:rPr>
                <w:b/>
                <w:spacing w:val="1"/>
                <w:sz w:val="22"/>
                <w:szCs w:val="22"/>
              </w:rPr>
              <w:t>BK</w:t>
            </w:r>
            <w:r>
              <w:rPr>
                <w:b/>
                <w:spacing w:val="2"/>
                <w:sz w:val="22"/>
                <w:szCs w:val="22"/>
              </w:rPr>
              <w:t>S</w:t>
            </w:r>
            <w:r>
              <w:rPr>
                <w:b/>
                <w:spacing w:val="1"/>
                <w:sz w:val="22"/>
                <w:szCs w:val="22"/>
              </w:rPr>
              <w:t>T</w:t>
            </w:r>
            <w:r>
              <w:rPr>
                <w:b/>
                <w:sz w:val="22"/>
                <w:szCs w:val="22"/>
              </w:rPr>
              <w:t>M</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Pr>
          <w:p w14:paraId="22CB2B1A" w14:textId="77777777" w:rsidR="004E45EF" w:rsidRDefault="003679B2">
            <w:pPr>
              <w:spacing w:line="240" w:lineRule="exact"/>
              <w:ind w:left="1723" w:right="1719"/>
              <w:jc w:val="center"/>
              <w:rPr>
                <w:sz w:val="22"/>
                <w:szCs w:val="22"/>
              </w:rPr>
            </w:pPr>
            <w:r>
              <w:rPr>
                <w:b/>
                <w:spacing w:val="1"/>
                <w:sz w:val="22"/>
                <w:szCs w:val="22"/>
              </w:rPr>
              <w:t>UNS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7414674" w14:textId="77777777" w:rsidR="004E45EF" w:rsidRDefault="004E45EF"/>
        </w:tc>
      </w:tr>
      <w:tr w:rsidR="004E45EF" w14:paraId="7A4FF430" w14:textId="77777777" w:rsidTr="00E90D41">
        <w:trPr>
          <w:trHeight w:hRule="exact" w:val="264"/>
        </w:trPr>
        <w:tc>
          <w:tcPr>
            <w:tcW w:w="0" w:type="auto"/>
            <w:vMerge w:val="restart"/>
            <w:tcBorders>
              <w:top w:val="single" w:sz="4" w:space="0" w:color="000000"/>
              <w:left w:val="single" w:sz="4" w:space="0" w:color="000000"/>
              <w:right w:val="single" w:sz="4" w:space="0" w:color="000000"/>
            </w:tcBorders>
            <w:shd w:val="clear" w:color="auto" w:fill="D9D9D9"/>
          </w:tcPr>
          <w:p w14:paraId="74C2EFF5" w14:textId="77777777" w:rsidR="004E45EF" w:rsidRDefault="003679B2">
            <w:pPr>
              <w:spacing w:line="240" w:lineRule="exact"/>
              <w:ind w:left="103"/>
              <w:rPr>
                <w:sz w:val="22"/>
                <w:szCs w:val="22"/>
              </w:rPr>
            </w:pPr>
            <w:r>
              <w:rPr>
                <w:b/>
                <w:spacing w:val="1"/>
                <w:sz w:val="22"/>
                <w:szCs w:val="22"/>
              </w:rPr>
              <w:t>K</w:t>
            </w:r>
            <w:r>
              <w:rPr>
                <w:b/>
                <w:spacing w:val="-2"/>
                <w:sz w:val="22"/>
                <w:szCs w:val="22"/>
              </w:rPr>
              <w:t>e</w:t>
            </w:r>
            <w:r>
              <w:rPr>
                <w:b/>
                <w:spacing w:val="-1"/>
                <w:sz w:val="22"/>
                <w:szCs w:val="22"/>
              </w:rPr>
              <w:t>l</w:t>
            </w:r>
            <w:r>
              <w:rPr>
                <w:b/>
                <w:spacing w:val="2"/>
                <w:sz w:val="22"/>
                <w:szCs w:val="22"/>
              </w:rPr>
              <w:t>o</w:t>
            </w:r>
            <w:r>
              <w:rPr>
                <w:b/>
                <w:sz w:val="22"/>
                <w:szCs w:val="22"/>
              </w:rPr>
              <w:t>m</w:t>
            </w:r>
            <w:r>
              <w:rPr>
                <w:b/>
                <w:spacing w:val="2"/>
                <w:sz w:val="22"/>
                <w:szCs w:val="22"/>
              </w:rPr>
              <w:t>p</w:t>
            </w:r>
            <w:r>
              <w:rPr>
                <w:b/>
                <w:spacing w:val="-2"/>
                <w:sz w:val="22"/>
                <w:szCs w:val="22"/>
              </w:rPr>
              <w:t>o</w:t>
            </w:r>
            <w:r>
              <w:rPr>
                <w:b/>
                <w:sz w:val="22"/>
                <w:szCs w:val="22"/>
              </w:rPr>
              <w:t>k</w:t>
            </w:r>
            <w:r>
              <w:rPr>
                <w:b/>
                <w:spacing w:val="2"/>
                <w:sz w:val="22"/>
                <w:szCs w:val="22"/>
              </w:rPr>
              <w:t xml:space="preserve"> </w:t>
            </w:r>
            <w:r>
              <w:rPr>
                <w:b/>
                <w:sz w:val="22"/>
                <w:szCs w:val="22"/>
              </w:rPr>
              <w:t>m</w:t>
            </w:r>
            <w:r>
              <w:rPr>
                <w:b/>
                <w:spacing w:val="2"/>
                <w:sz w:val="22"/>
                <w:szCs w:val="22"/>
              </w:rPr>
              <w:t>a</w:t>
            </w:r>
            <w:r>
              <w:rPr>
                <w:b/>
                <w:spacing w:val="-5"/>
                <w:sz w:val="22"/>
                <w:szCs w:val="22"/>
              </w:rPr>
              <w:t>t</w:t>
            </w:r>
            <w:r>
              <w:rPr>
                <w:b/>
                <w:sz w:val="22"/>
                <w:szCs w:val="22"/>
              </w:rPr>
              <w:t>a</w:t>
            </w:r>
            <w:r>
              <w:rPr>
                <w:b/>
                <w:spacing w:val="3"/>
                <w:sz w:val="22"/>
                <w:szCs w:val="22"/>
              </w:rPr>
              <w:t xml:space="preserve"> </w:t>
            </w:r>
            <w:r>
              <w:rPr>
                <w:b/>
                <w:spacing w:val="-2"/>
                <w:sz w:val="22"/>
                <w:szCs w:val="22"/>
              </w:rPr>
              <w:t>k</w:t>
            </w:r>
            <w:r>
              <w:rPr>
                <w:b/>
                <w:spacing w:val="2"/>
                <w:sz w:val="22"/>
                <w:szCs w:val="22"/>
              </w:rPr>
              <w:t>u</w:t>
            </w:r>
            <w:r>
              <w:rPr>
                <w:b/>
                <w:spacing w:val="-1"/>
                <w:sz w:val="22"/>
                <w:szCs w:val="22"/>
              </w:rPr>
              <w:t>li</w:t>
            </w:r>
            <w:r>
              <w:rPr>
                <w:b/>
                <w:spacing w:val="2"/>
                <w:sz w:val="22"/>
                <w:szCs w:val="22"/>
              </w:rPr>
              <w:t>a</w:t>
            </w:r>
            <w:r>
              <w:rPr>
                <w:b/>
                <w:sz w:val="22"/>
                <w:szCs w:val="22"/>
              </w:rPr>
              <w:t>h</w:t>
            </w:r>
          </w:p>
        </w:tc>
        <w:tc>
          <w:tcPr>
            <w:tcW w:w="0" w:type="auto"/>
            <w:gridSpan w:val="2"/>
            <w:tcBorders>
              <w:top w:val="single" w:sz="4" w:space="0" w:color="000000"/>
              <w:left w:val="single" w:sz="4" w:space="0" w:color="000000"/>
              <w:bottom w:val="nil"/>
              <w:right w:val="single" w:sz="4" w:space="0" w:color="000000"/>
            </w:tcBorders>
            <w:shd w:val="clear" w:color="auto" w:fill="D9D9D9"/>
          </w:tcPr>
          <w:p w14:paraId="757C7A8B" w14:textId="77777777" w:rsidR="004E45EF" w:rsidRDefault="003679B2">
            <w:pPr>
              <w:spacing w:line="240" w:lineRule="exact"/>
              <w:ind w:left="459" w:right="461"/>
              <w:jc w:val="center"/>
              <w:rPr>
                <w:sz w:val="22"/>
                <w:szCs w:val="22"/>
              </w:rPr>
            </w:pPr>
            <w:r>
              <w:rPr>
                <w:b/>
                <w:spacing w:val="2"/>
                <w:sz w:val="22"/>
                <w:szCs w:val="22"/>
              </w:rPr>
              <w:t>S</w:t>
            </w:r>
            <w:r>
              <w:rPr>
                <w:b/>
                <w:spacing w:val="1"/>
                <w:sz w:val="22"/>
                <w:szCs w:val="22"/>
              </w:rPr>
              <w:t>K</w:t>
            </w:r>
            <w:r>
              <w:rPr>
                <w:b/>
                <w:sz w:val="22"/>
                <w:szCs w:val="22"/>
              </w:rPr>
              <w:t>S</w:t>
            </w:r>
          </w:p>
        </w:tc>
        <w:tc>
          <w:tcPr>
            <w:tcW w:w="0" w:type="auto"/>
            <w:vMerge w:val="restart"/>
            <w:tcBorders>
              <w:top w:val="single" w:sz="4" w:space="0" w:color="000000"/>
              <w:left w:val="single" w:sz="4" w:space="0" w:color="000000"/>
              <w:right w:val="single" w:sz="4" w:space="0" w:color="000000"/>
            </w:tcBorders>
            <w:shd w:val="clear" w:color="auto" w:fill="D9D9D9"/>
          </w:tcPr>
          <w:p w14:paraId="4376201B" w14:textId="77777777" w:rsidR="004E45EF" w:rsidRDefault="004E45EF">
            <w:pPr>
              <w:spacing w:before="8" w:line="120" w:lineRule="exact"/>
              <w:rPr>
                <w:sz w:val="12"/>
                <w:szCs w:val="12"/>
              </w:rPr>
            </w:pPr>
          </w:p>
          <w:p w14:paraId="25BA7E28" w14:textId="77777777" w:rsidR="004E45EF" w:rsidRDefault="003679B2">
            <w:pPr>
              <w:ind w:left="992"/>
              <w:rPr>
                <w:sz w:val="22"/>
                <w:szCs w:val="22"/>
              </w:rPr>
            </w:pPr>
            <w:r>
              <w:rPr>
                <w:b/>
                <w:spacing w:val="1"/>
                <w:sz w:val="22"/>
                <w:szCs w:val="22"/>
              </w:rPr>
              <w:t>B</w:t>
            </w:r>
            <w:r>
              <w:rPr>
                <w:b/>
                <w:spacing w:val="2"/>
                <w:sz w:val="22"/>
                <w:szCs w:val="22"/>
              </w:rPr>
              <w:t>a</w:t>
            </w:r>
            <w:r>
              <w:rPr>
                <w:b/>
                <w:spacing w:val="-2"/>
                <w:sz w:val="22"/>
                <w:szCs w:val="22"/>
              </w:rPr>
              <w:t>h</w:t>
            </w:r>
            <w:r>
              <w:rPr>
                <w:b/>
                <w:spacing w:val="2"/>
                <w:sz w:val="22"/>
                <w:szCs w:val="22"/>
              </w:rPr>
              <w:t>a</w:t>
            </w:r>
            <w:r>
              <w:rPr>
                <w:b/>
                <w:sz w:val="22"/>
                <w:szCs w:val="22"/>
              </w:rPr>
              <w:t>n</w:t>
            </w:r>
            <w:r>
              <w:rPr>
                <w:b/>
                <w:spacing w:val="-2"/>
                <w:sz w:val="22"/>
                <w:szCs w:val="22"/>
              </w:rPr>
              <w:t xml:space="preserve"> </w:t>
            </w:r>
            <w:r>
              <w:rPr>
                <w:b/>
                <w:spacing w:val="2"/>
                <w:sz w:val="22"/>
                <w:szCs w:val="22"/>
              </w:rPr>
              <w:t>ka</w:t>
            </w:r>
            <w:r>
              <w:rPr>
                <w:b/>
                <w:spacing w:val="-1"/>
                <w:sz w:val="22"/>
                <w:szCs w:val="22"/>
              </w:rPr>
              <w:t>ji</w:t>
            </w:r>
            <w:r>
              <w:rPr>
                <w:b/>
                <w:spacing w:val="-2"/>
                <w:sz w:val="22"/>
                <w:szCs w:val="22"/>
              </w:rPr>
              <w:t>a</w:t>
            </w:r>
            <w:r>
              <w:rPr>
                <w:b/>
                <w:sz w:val="22"/>
                <w:szCs w:val="22"/>
              </w:rPr>
              <w:t>n</w:t>
            </w:r>
          </w:p>
        </w:tc>
        <w:tc>
          <w:tcPr>
            <w:tcW w:w="0" w:type="auto"/>
            <w:vMerge w:val="restart"/>
            <w:tcBorders>
              <w:top w:val="single" w:sz="4" w:space="0" w:color="000000"/>
              <w:left w:val="single" w:sz="4" w:space="0" w:color="000000"/>
              <w:right w:val="single" w:sz="4" w:space="0" w:color="000000"/>
            </w:tcBorders>
            <w:shd w:val="clear" w:color="auto" w:fill="D9D9D9"/>
          </w:tcPr>
          <w:p w14:paraId="7E868FE8" w14:textId="77777777" w:rsidR="004E45EF" w:rsidRDefault="004E45EF">
            <w:pPr>
              <w:spacing w:before="8" w:line="120" w:lineRule="exact"/>
              <w:rPr>
                <w:sz w:val="12"/>
                <w:szCs w:val="12"/>
              </w:rPr>
            </w:pPr>
          </w:p>
          <w:p w14:paraId="0B4BAD26" w14:textId="77777777" w:rsidR="004E45EF" w:rsidRDefault="003679B2">
            <w:pPr>
              <w:ind w:left="139"/>
              <w:rPr>
                <w:sz w:val="22"/>
                <w:szCs w:val="22"/>
              </w:rPr>
            </w:pPr>
            <w:r>
              <w:rPr>
                <w:b/>
                <w:spacing w:val="2"/>
                <w:sz w:val="22"/>
                <w:szCs w:val="22"/>
              </w:rPr>
              <w:t>S</w:t>
            </w:r>
            <w:r>
              <w:rPr>
                <w:b/>
                <w:spacing w:val="1"/>
                <w:sz w:val="22"/>
                <w:szCs w:val="22"/>
              </w:rPr>
              <w:t>K</w:t>
            </w:r>
            <w:r>
              <w:rPr>
                <w:b/>
                <w:sz w:val="22"/>
                <w:szCs w:val="22"/>
              </w:rPr>
              <w:t>S</w:t>
            </w:r>
          </w:p>
        </w:tc>
        <w:tc>
          <w:tcPr>
            <w:tcW w:w="0" w:type="auto"/>
            <w:vMerge w:val="restart"/>
            <w:tcBorders>
              <w:top w:val="single" w:sz="4" w:space="0" w:color="000000"/>
              <w:left w:val="single" w:sz="4" w:space="0" w:color="000000"/>
              <w:right w:val="single" w:sz="4" w:space="0" w:color="000000"/>
            </w:tcBorders>
            <w:shd w:val="clear" w:color="auto" w:fill="D9D9D9"/>
          </w:tcPr>
          <w:p w14:paraId="713E33A3" w14:textId="77777777" w:rsidR="004E45EF" w:rsidRDefault="003679B2">
            <w:pPr>
              <w:spacing w:line="240" w:lineRule="exact"/>
              <w:ind w:left="167"/>
              <w:rPr>
                <w:sz w:val="22"/>
                <w:szCs w:val="22"/>
              </w:rPr>
            </w:pPr>
            <w:r>
              <w:rPr>
                <w:b/>
                <w:spacing w:val="1"/>
                <w:sz w:val="22"/>
                <w:szCs w:val="22"/>
              </w:rPr>
              <w:t>T</w:t>
            </w:r>
            <w:r>
              <w:rPr>
                <w:b/>
                <w:spacing w:val="2"/>
                <w:sz w:val="22"/>
                <w:szCs w:val="22"/>
              </w:rPr>
              <w:t>o</w:t>
            </w:r>
            <w:r>
              <w:rPr>
                <w:b/>
                <w:spacing w:val="-1"/>
                <w:sz w:val="22"/>
                <w:szCs w:val="22"/>
              </w:rPr>
              <w:t>t</w:t>
            </w:r>
            <w:r>
              <w:rPr>
                <w:b/>
                <w:spacing w:val="2"/>
                <w:sz w:val="22"/>
                <w:szCs w:val="22"/>
              </w:rPr>
              <w:t>a</w:t>
            </w:r>
            <w:r>
              <w:rPr>
                <w:b/>
                <w:sz w:val="22"/>
                <w:szCs w:val="22"/>
              </w:rPr>
              <w:t>l</w:t>
            </w:r>
          </w:p>
        </w:tc>
      </w:tr>
      <w:tr w:rsidR="004E45EF" w14:paraId="4EA37B52" w14:textId="77777777" w:rsidTr="00E90D41">
        <w:trPr>
          <w:trHeight w:hRule="exact" w:val="260"/>
        </w:trPr>
        <w:tc>
          <w:tcPr>
            <w:tcW w:w="0" w:type="auto"/>
            <w:vMerge/>
            <w:tcBorders>
              <w:left w:val="single" w:sz="4" w:space="0" w:color="000000"/>
              <w:bottom w:val="single" w:sz="4" w:space="0" w:color="000000"/>
              <w:right w:val="single" w:sz="4" w:space="0" w:color="000000"/>
            </w:tcBorders>
            <w:shd w:val="clear" w:color="auto" w:fill="D9D9D9"/>
          </w:tcPr>
          <w:p w14:paraId="6857DEEE" w14:textId="77777777" w:rsidR="004E45EF" w:rsidRDefault="004E45EF"/>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0E10364B" w14:textId="77777777" w:rsidR="004E45EF" w:rsidRDefault="003679B2">
            <w:pPr>
              <w:spacing w:line="240" w:lineRule="exact"/>
              <w:ind w:left="151"/>
              <w:rPr>
                <w:sz w:val="22"/>
                <w:szCs w:val="22"/>
              </w:rPr>
            </w:pPr>
            <w:r>
              <w:rPr>
                <w:b/>
                <w:sz w:val="22"/>
                <w:szCs w:val="22"/>
              </w:rPr>
              <w:t>M</w:t>
            </w:r>
            <w:r>
              <w:rPr>
                <w:b/>
                <w:spacing w:val="-1"/>
                <w:sz w:val="22"/>
                <w:szCs w:val="22"/>
              </w:rPr>
              <w:t>i</w:t>
            </w:r>
            <w:r>
              <w:rPr>
                <w:b/>
                <w:sz w:val="22"/>
                <w:szCs w:val="22"/>
              </w:rPr>
              <w:t>n</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1EFF88F4" w14:textId="77777777" w:rsidR="004E45EF" w:rsidRDefault="003679B2">
            <w:pPr>
              <w:spacing w:line="240" w:lineRule="exact"/>
              <w:ind w:left="124"/>
              <w:rPr>
                <w:sz w:val="22"/>
                <w:szCs w:val="22"/>
              </w:rPr>
            </w:pPr>
            <w:r>
              <w:rPr>
                <w:b/>
                <w:sz w:val="22"/>
                <w:szCs w:val="22"/>
              </w:rPr>
              <w:t>M</w:t>
            </w:r>
            <w:r>
              <w:rPr>
                <w:b/>
                <w:spacing w:val="2"/>
                <w:sz w:val="22"/>
                <w:szCs w:val="22"/>
              </w:rPr>
              <w:t>a</w:t>
            </w:r>
            <w:r>
              <w:rPr>
                <w:b/>
                <w:sz w:val="22"/>
                <w:szCs w:val="22"/>
              </w:rPr>
              <w:t>k</w:t>
            </w:r>
          </w:p>
        </w:tc>
        <w:tc>
          <w:tcPr>
            <w:tcW w:w="0" w:type="auto"/>
            <w:vMerge/>
            <w:tcBorders>
              <w:left w:val="single" w:sz="4" w:space="0" w:color="000000"/>
              <w:bottom w:val="single" w:sz="4" w:space="0" w:color="000000"/>
              <w:right w:val="single" w:sz="4" w:space="0" w:color="000000"/>
            </w:tcBorders>
            <w:shd w:val="clear" w:color="auto" w:fill="D9D9D9"/>
          </w:tcPr>
          <w:p w14:paraId="4C35CAD6" w14:textId="77777777" w:rsidR="004E45EF" w:rsidRDefault="004E45EF"/>
        </w:tc>
        <w:tc>
          <w:tcPr>
            <w:tcW w:w="0" w:type="auto"/>
            <w:vMerge/>
            <w:tcBorders>
              <w:left w:val="single" w:sz="4" w:space="0" w:color="000000"/>
              <w:bottom w:val="single" w:sz="4" w:space="0" w:color="000000"/>
              <w:right w:val="single" w:sz="4" w:space="0" w:color="000000"/>
            </w:tcBorders>
            <w:shd w:val="clear" w:color="auto" w:fill="D9D9D9"/>
          </w:tcPr>
          <w:p w14:paraId="46B3578C" w14:textId="77777777" w:rsidR="004E45EF" w:rsidRDefault="004E45EF"/>
        </w:tc>
        <w:tc>
          <w:tcPr>
            <w:tcW w:w="0" w:type="auto"/>
            <w:vMerge/>
            <w:tcBorders>
              <w:left w:val="single" w:sz="4" w:space="0" w:color="000000"/>
              <w:bottom w:val="single" w:sz="4" w:space="0" w:color="000000"/>
              <w:right w:val="single" w:sz="4" w:space="0" w:color="000000"/>
            </w:tcBorders>
            <w:shd w:val="clear" w:color="auto" w:fill="D9D9D9"/>
          </w:tcPr>
          <w:p w14:paraId="69326D99" w14:textId="77777777" w:rsidR="004E45EF" w:rsidRDefault="004E45EF"/>
        </w:tc>
      </w:tr>
      <w:tr w:rsidR="004E45EF" w14:paraId="2BBAF681" w14:textId="77777777" w:rsidTr="00E90D41">
        <w:trPr>
          <w:trHeight w:hRule="exact" w:val="258"/>
        </w:trPr>
        <w:tc>
          <w:tcPr>
            <w:tcW w:w="0" w:type="auto"/>
            <w:gridSpan w:val="5"/>
            <w:tcBorders>
              <w:top w:val="nil"/>
              <w:left w:val="single" w:sz="4" w:space="0" w:color="000000"/>
              <w:bottom w:val="nil"/>
              <w:right w:val="single" w:sz="4" w:space="0" w:color="000000"/>
            </w:tcBorders>
            <w:shd w:val="clear" w:color="auto" w:fill="92D050"/>
          </w:tcPr>
          <w:p w14:paraId="70BED27A" w14:textId="77777777" w:rsidR="004E45EF" w:rsidRDefault="003679B2">
            <w:pPr>
              <w:spacing w:before="4"/>
              <w:ind w:left="2939" w:right="2936"/>
              <w:jc w:val="center"/>
              <w:rPr>
                <w:sz w:val="22"/>
                <w:szCs w:val="22"/>
              </w:rPr>
            </w:pPr>
            <w:r>
              <w:rPr>
                <w:b/>
                <w:sz w:val="22"/>
                <w:szCs w:val="22"/>
              </w:rPr>
              <w:t>M</w:t>
            </w:r>
            <w:r>
              <w:rPr>
                <w:b/>
                <w:spacing w:val="2"/>
                <w:sz w:val="22"/>
                <w:szCs w:val="22"/>
              </w:rPr>
              <w:t>a</w:t>
            </w:r>
            <w:r>
              <w:rPr>
                <w:b/>
                <w:spacing w:val="-1"/>
                <w:sz w:val="22"/>
                <w:szCs w:val="22"/>
              </w:rPr>
              <w:t>t</w:t>
            </w:r>
            <w:r>
              <w:rPr>
                <w:b/>
                <w:spacing w:val="-2"/>
                <w:sz w:val="22"/>
                <w:szCs w:val="22"/>
              </w:rPr>
              <w:t>e</w:t>
            </w:r>
            <w:r>
              <w:rPr>
                <w:b/>
                <w:sz w:val="22"/>
                <w:szCs w:val="22"/>
              </w:rPr>
              <w:t>m</w:t>
            </w:r>
            <w:r>
              <w:rPr>
                <w:b/>
                <w:spacing w:val="2"/>
                <w:sz w:val="22"/>
                <w:szCs w:val="22"/>
              </w:rPr>
              <w:t>a</w:t>
            </w:r>
            <w:r>
              <w:rPr>
                <w:b/>
                <w:spacing w:val="-1"/>
                <w:sz w:val="22"/>
                <w:szCs w:val="22"/>
              </w:rPr>
              <w:t>ti</w:t>
            </w:r>
            <w:r>
              <w:rPr>
                <w:b/>
                <w:spacing w:val="2"/>
                <w:sz w:val="22"/>
                <w:szCs w:val="22"/>
              </w:rPr>
              <w:t>k</w:t>
            </w:r>
            <w:r>
              <w:rPr>
                <w:b/>
                <w:sz w:val="22"/>
                <w:szCs w:val="22"/>
              </w:rPr>
              <w:t>a</w:t>
            </w:r>
            <w:r>
              <w:rPr>
                <w:b/>
                <w:spacing w:val="3"/>
                <w:sz w:val="22"/>
                <w:szCs w:val="22"/>
              </w:rPr>
              <w:t xml:space="preserve"> </w:t>
            </w:r>
            <w:r>
              <w:rPr>
                <w:b/>
                <w:sz w:val="22"/>
                <w:szCs w:val="22"/>
              </w:rPr>
              <w:t>&amp;</w:t>
            </w:r>
            <w:r>
              <w:rPr>
                <w:b/>
                <w:spacing w:val="-2"/>
                <w:sz w:val="22"/>
                <w:szCs w:val="22"/>
              </w:rPr>
              <w:t xml:space="preserve"> I</w:t>
            </w:r>
            <w:r>
              <w:rPr>
                <w:b/>
                <w:spacing w:val="-1"/>
                <w:sz w:val="22"/>
                <w:szCs w:val="22"/>
              </w:rPr>
              <w:t>l</w:t>
            </w:r>
            <w:r>
              <w:rPr>
                <w:b/>
                <w:sz w:val="22"/>
                <w:szCs w:val="22"/>
              </w:rPr>
              <w:t>mu</w:t>
            </w:r>
            <w:r>
              <w:rPr>
                <w:b/>
                <w:spacing w:val="2"/>
                <w:sz w:val="22"/>
                <w:szCs w:val="22"/>
              </w:rPr>
              <w:t xml:space="preserve"> </w:t>
            </w:r>
            <w:r>
              <w:rPr>
                <w:b/>
                <w:spacing w:val="1"/>
                <w:sz w:val="22"/>
                <w:szCs w:val="22"/>
              </w:rPr>
              <w:t>D</w:t>
            </w:r>
            <w:r>
              <w:rPr>
                <w:b/>
                <w:spacing w:val="2"/>
                <w:sz w:val="22"/>
                <w:szCs w:val="22"/>
              </w:rPr>
              <w:t>a</w:t>
            </w:r>
            <w:r>
              <w:rPr>
                <w:b/>
                <w:spacing w:val="-3"/>
                <w:sz w:val="22"/>
                <w:szCs w:val="22"/>
              </w:rPr>
              <w:t>s</w:t>
            </w:r>
            <w:r>
              <w:rPr>
                <w:b/>
                <w:spacing w:val="2"/>
                <w:sz w:val="22"/>
                <w:szCs w:val="22"/>
              </w:rPr>
              <w:t>ar</w:t>
            </w:r>
          </w:p>
        </w:tc>
        <w:tc>
          <w:tcPr>
            <w:tcW w:w="0" w:type="auto"/>
            <w:tcBorders>
              <w:top w:val="single" w:sz="4" w:space="0" w:color="000000"/>
              <w:left w:val="single" w:sz="4" w:space="0" w:color="000000"/>
              <w:bottom w:val="single" w:sz="4" w:space="0" w:color="000000"/>
              <w:right w:val="single" w:sz="4" w:space="0" w:color="000000"/>
            </w:tcBorders>
            <w:shd w:val="clear" w:color="auto" w:fill="92D050"/>
          </w:tcPr>
          <w:p w14:paraId="639D7C6B" w14:textId="77777777" w:rsidR="004E45EF" w:rsidRDefault="004E45EF"/>
        </w:tc>
      </w:tr>
      <w:tr w:rsidR="004E45EF" w14:paraId="1F53EC28" w14:textId="77777777" w:rsidTr="00E90D41">
        <w:trPr>
          <w:trHeight w:hRule="exact" w:val="268"/>
        </w:trPr>
        <w:tc>
          <w:tcPr>
            <w:tcW w:w="0" w:type="auto"/>
            <w:vMerge w:val="restart"/>
            <w:tcBorders>
              <w:top w:val="single" w:sz="4" w:space="0" w:color="000000"/>
              <w:left w:val="single" w:sz="4" w:space="0" w:color="000000"/>
              <w:right w:val="single" w:sz="4" w:space="0" w:color="000000"/>
            </w:tcBorders>
          </w:tcPr>
          <w:p w14:paraId="3E8F8057" w14:textId="77777777" w:rsidR="004E45EF" w:rsidRDefault="003679B2">
            <w:pPr>
              <w:spacing w:before="5"/>
              <w:ind w:left="103"/>
              <w:rPr>
                <w:sz w:val="22"/>
                <w:szCs w:val="22"/>
              </w:rPr>
            </w:pPr>
            <w:r>
              <w:rPr>
                <w:sz w:val="22"/>
                <w:szCs w:val="22"/>
              </w:rPr>
              <w:t>M</w:t>
            </w:r>
            <w:r>
              <w:rPr>
                <w:spacing w:val="-1"/>
                <w:sz w:val="22"/>
                <w:szCs w:val="22"/>
              </w:rPr>
              <w:t>at</w:t>
            </w:r>
            <w:r>
              <w:rPr>
                <w:spacing w:val="-2"/>
                <w:sz w:val="22"/>
                <w:szCs w:val="22"/>
              </w:rPr>
              <w:t>e</w:t>
            </w:r>
            <w:r>
              <w:rPr>
                <w:spacing w:val="1"/>
                <w:sz w:val="22"/>
                <w:szCs w:val="22"/>
              </w:rPr>
              <w:t>m</w:t>
            </w:r>
            <w:r>
              <w:rPr>
                <w:spacing w:val="-2"/>
                <w:sz w:val="22"/>
                <w:szCs w:val="22"/>
              </w:rPr>
              <w:t>a</w:t>
            </w:r>
            <w:r>
              <w:rPr>
                <w:spacing w:val="3"/>
                <w:sz w:val="22"/>
                <w:szCs w:val="22"/>
              </w:rPr>
              <w:t>t</w:t>
            </w:r>
            <w:r>
              <w:rPr>
                <w:spacing w:val="-1"/>
                <w:sz w:val="22"/>
                <w:szCs w:val="22"/>
              </w:rPr>
              <w:t>i</w:t>
            </w:r>
            <w:r>
              <w:rPr>
                <w:spacing w:val="2"/>
                <w:sz w:val="22"/>
                <w:szCs w:val="22"/>
              </w:rPr>
              <w:t>k</w:t>
            </w:r>
            <w:r>
              <w:rPr>
                <w:sz w:val="22"/>
                <w:szCs w:val="22"/>
              </w:rPr>
              <w:t>a</w:t>
            </w:r>
          </w:p>
        </w:tc>
        <w:tc>
          <w:tcPr>
            <w:tcW w:w="0" w:type="auto"/>
            <w:vMerge w:val="restart"/>
            <w:tcBorders>
              <w:top w:val="single" w:sz="4" w:space="0" w:color="000000"/>
              <w:left w:val="single" w:sz="4" w:space="0" w:color="000000"/>
              <w:right w:val="single" w:sz="4" w:space="0" w:color="000000"/>
            </w:tcBorders>
          </w:tcPr>
          <w:p w14:paraId="223B5C67" w14:textId="77777777" w:rsidR="004E45EF" w:rsidRDefault="003679B2">
            <w:pPr>
              <w:spacing w:before="5"/>
              <w:ind w:left="203" w:right="202"/>
              <w:jc w:val="center"/>
              <w:rPr>
                <w:sz w:val="22"/>
                <w:szCs w:val="22"/>
              </w:rPr>
            </w:pPr>
            <w:r>
              <w:rPr>
                <w:spacing w:val="2"/>
                <w:sz w:val="22"/>
                <w:szCs w:val="22"/>
              </w:rPr>
              <w:t>12</w:t>
            </w:r>
          </w:p>
        </w:tc>
        <w:tc>
          <w:tcPr>
            <w:tcW w:w="0" w:type="auto"/>
            <w:vMerge w:val="restart"/>
            <w:tcBorders>
              <w:top w:val="single" w:sz="4" w:space="0" w:color="000000"/>
              <w:left w:val="single" w:sz="4" w:space="0" w:color="000000"/>
              <w:right w:val="single" w:sz="4" w:space="0" w:color="000000"/>
            </w:tcBorders>
          </w:tcPr>
          <w:p w14:paraId="5A54AA3E" w14:textId="77777777" w:rsidR="004E45EF" w:rsidRDefault="003679B2">
            <w:pPr>
              <w:spacing w:before="5"/>
              <w:ind w:left="199" w:right="203"/>
              <w:jc w:val="center"/>
              <w:rPr>
                <w:sz w:val="22"/>
                <w:szCs w:val="22"/>
              </w:rPr>
            </w:pPr>
            <w:r>
              <w:rPr>
                <w:spacing w:val="2"/>
                <w:sz w:val="22"/>
                <w:szCs w:val="22"/>
              </w:rPr>
              <w:t>16</w:t>
            </w:r>
          </w:p>
        </w:tc>
        <w:tc>
          <w:tcPr>
            <w:tcW w:w="0" w:type="auto"/>
            <w:tcBorders>
              <w:top w:val="single" w:sz="4" w:space="0" w:color="000000"/>
              <w:left w:val="single" w:sz="4" w:space="0" w:color="000000"/>
              <w:bottom w:val="single" w:sz="4" w:space="0" w:color="000000"/>
              <w:right w:val="single" w:sz="4" w:space="0" w:color="000000"/>
            </w:tcBorders>
          </w:tcPr>
          <w:p w14:paraId="7D13E9A8" w14:textId="77777777" w:rsidR="004E45EF" w:rsidRDefault="003679B2">
            <w:pPr>
              <w:spacing w:before="5" w:line="240" w:lineRule="exact"/>
              <w:ind w:left="103"/>
              <w:rPr>
                <w:sz w:val="22"/>
                <w:szCs w:val="22"/>
              </w:rPr>
            </w:pPr>
            <w:r>
              <w:rPr>
                <w:spacing w:val="1"/>
                <w:sz w:val="22"/>
                <w:szCs w:val="22"/>
              </w:rPr>
              <w:t>K</w:t>
            </w:r>
            <w:r>
              <w:rPr>
                <w:spacing w:val="-2"/>
                <w:sz w:val="22"/>
                <w:szCs w:val="22"/>
              </w:rPr>
              <w:t>a</w:t>
            </w:r>
            <w:r>
              <w:rPr>
                <w:spacing w:val="-1"/>
                <w:sz w:val="22"/>
                <w:szCs w:val="22"/>
              </w:rPr>
              <w:t>l</w:t>
            </w:r>
            <w:r>
              <w:rPr>
                <w:spacing w:val="2"/>
                <w:sz w:val="22"/>
                <w:szCs w:val="22"/>
              </w:rPr>
              <w:t>ku</w:t>
            </w:r>
            <w:r>
              <w:rPr>
                <w:spacing w:val="-1"/>
                <w:sz w:val="22"/>
                <w:szCs w:val="22"/>
              </w:rPr>
              <w:t>l</w:t>
            </w:r>
            <w:r>
              <w:rPr>
                <w:spacing w:val="2"/>
                <w:sz w:val="22"/>
                <w:szCs w:val="22"/>
              </w:rPr>
              <w:t>u</w:t>
            </w:r>
            <w:r>
              <w:rPr>
                <w:sz w:val="22"/>
                <w:szCs w:val="22"/>
              </w:rPr>
              <w:t>s</w:t>
            </w:r>
            <w:r>
              <w:rPr>
                <w:spacing w:val="-1"/>
                <w:sz w:val="22"/>
                <w:szCs w:val="22"/>
              </w:rPr>
              <w:t xml:space="preserve"> </w:t>
            </w:r>
            <w:r>
              <w:rPr>
                <w:sz w:val="22"/>
                <w:szCs w:val="22"/>
              </w:rPr>
              <w:t>1</w:t>
            </w:r>
          </w:p>
        </w:tc>
        <w:tc>
          <w:tcPr>
            <w:tcW w:w="0" w:type="auto"/>
            <w:tcBorders>
              <w:top w:val="single" w:sz="4" w:space="0" w:color="000000"/>
              <w:left w:val="single" w:sz="4" w:space="0" w:color="000000"/>
              <w:bottom w:val="single" w:sz="4" w:space="0" w:color="000000"/>
              <w:right w:val="single" w:sz="4" w:space="0" w:color="000000"/>
            </w:tcBorders>
          </w:tcPr>
          <w:p w14:paraId="7FF7C9C3" w14:textId="77777777" w:rsidR="004E45EF" w:rsidRDefault="003679B2">
            <w:pPr>
              <w:spacing w:before="5" w:line="240" w:lineRule="exact"/>
              <w:ind w:left="255" w:right="261"/>
              <w:jc w:val="center"/>
              <w:rPr>
                <w:sz w:val="22"/>
                <w:szCs w:val="22"/>
              </w:rPr>
            </w:pPr>
            <w:r>
              <w:rPr>
                <w:sz w:val="22"/>
                <w:szCs w:val="22"/>
              </w:rPr>
              <w:t>3</w:t>
            </w:r>
          </w:p>
        </w:tc>
        <w:tc>
          <w:tcPr>
            <w:tcW w:w="0" w:type="auto"/>
            <w:vMerge w:val="restart"/>
            <w:tcBorders>
              <w:top w:val="single" w:sz="4" w:space="0" w:color="000000"/>
              <w:left w:val="single" w:sz="4" w:space="0" w:color="000000"/>
              <w:right w:val="single" w:sz="4" w:space="0" w:color="000000"/>
            </w:tcBorders>
          </w:tcPr>
          <w:p w14:paraId="6004483B" w14:textId="77777777" w:rsidR="004E45EF" w:rsidRDefault="003679B2" w:rsidP="00B93854">
            <w:pPr>
              <w:spacing w:before="5"/>
              <w:ind w:left="115" w:right="277"/>
              <w:jc w:val="center"/>
              <w:rPr>
                <w:sz w:val="22"/>
                <w:szCs w:val="22"/>
              </w:rPr>
            </w:pPr>
            <w:r>
              <w:rPr>
                <w:spacing w:val="2"/>
                <w:sz w:val="22"/>
                <w:szCs w:val="22"/>
              </w:rPr>
              <w:t>1</w:t>
            </w:r>
            <w:r>
              <w:rPr>
                <w:sz w:val="22"/>
                <w:szCs w:val="22"/>
              </w:rPr>
              <w:t>5</w:t>
            </w:r>
          </w:p>
        </w:tc>
      </w:tr>
      <w:tr w:rsidR="004E45EF" w14:paraId="0EECAA24" w14:textId="77777777" w:rsidTr="00E90D41">
        <w:trPr>
          <w:trHeight w:hRule="exact" w:val="264"/>
        </w:trPr>
        <w:tc>
          <w:tcPr>
            <w:tcW w:w="0" w:type="auto"/>
            <w:vMerge/>
            <w:tcBorders>
              <w:left w:val="single" w:sz="4" w:space="0" w:color="000000"/>
              <w:right w:val="single" w:sz="4" w:space="0" w:color="000000"/>
            </w:tcBorders>
          </w:tcPr>
          <w:p w14:paraId="71978382" w14:textId="77777777" w:rsidR="004E45EF" w:rsidRDefault="004E45EF"/>
        </w:tc>
        <w:tc>
          <w:tcPr>
            <w:tcW w:w="0" w:type="auto"/>
            <w:vMerge/>
            <w:tcBorders>
              <w:left w:val="single" w:sz="4" w:space="0" w:color="000000"/>
              <w:right w:val="single" w:sz="4" w:space="0" w:color="000000"/>
            </w:tcBorders>
          </w:tcPr>
          <w:p w14:paraId="5C9D0F48" w14:textId="77777777" w:rsidR="004E45EF" w:rsidRDefault="004E45EF"/>
        </w:tc>
        <w:tc>
          <w:tcPr>
            <w:tcW w:w="0" w:type="auto"/>
            <w:vMerge/>
            <w:tcBorders>
              <w:left w:val="single" w:sz="4" w:space="0" w:color="000000"/>
              <w:right w:val="single" w:sz="4" w:space="0" w:color="000000"/>
            </w:tcBorders>
          </w:tcPr>
          <w:p w14:paraId="10601D25" w14:textId="77777777" w:rsidR="004E45EF" w:rsidRDefault="004E45EF"/>
        </w:tc>
        <w:tc>
          <w:tcPr>
            <w:tcW w:w="0" w:type="auto"/>
            <w:tcBorders>
              <w:top w:val="single" w:sz="4" w:space="0" w:color="000000"/>
              <w:left w:val="single" w:sz="4" w:space="0" w:color="000000"/>
              <w:bottom w:val="single" w:sz="4" w:space="0" w:color="000000"/>
              <w:right w:val="single" w:sz="4" w:space="0" w:color="000000"/>
            </w:tcBorders>
          </w:tcPr>
          <w:p w14:paraId="524ABBB4" w14:textId="77777777" w:rsidR="004E45EF" w:rsidRDefault="003679B2">
            <w:pPr>
              <w:spacing w:line="240" w:lineRule="exact"/>
              <w:ind w:left="103"/>
              <w:rPr>
                <w:sz w:val="22"/>
                <w:szCs w:val="22"/>
              </w:rPr>
            </w:pPr>
            <w:r>
              <w:rPr>
                <w:spacing w:val="1"/>
                <w:sz w:val="22"/>
                <w:szCs w:val="22"/>
              </w:rPr>
              <w:t>K</w:t>
            </w:r>
            <w:r>
              <w:rPr>
                <w:spacing w:val="-2"/>
                <w:sz w:val="22"/>
                <w:szCs w:val="22"/>
              </w:rPr>
              <w:t>a</w:t>
            </w:r>
            <w:r>
              <w:rPr>
                <w:spacing w:val="-1"/>
                <w:sz w:val="22"/>
                <w:szCs w:val="22"/>
              </w:rPr>
              <w:t>l</w:t>
            </w:r>
            <w:r>
              <w:rPr>
                <w:spacing w:val="2"/>
                <w:sz w:val="22"/>
                <w:szCs w:val="22"/>
              </w:rPr>
              <w:t>ku</w:t>
            </w:r>
            <w:r>
              <w:rPr>
                <w:spacing w:val="-1"/>
                <w:sz w:val="22"/>
                <w:szCs w:val="22"/>
              </w:rPr>
              <w:t>l</w:t>
            </w:r>
            <w:r>
              <w:rPr>
                <w:spacing w:val="2"/>
                <w:sz w:val="22"/>
                <w:szCs w:val="22"/>
              </w:rPr>
              <w:t>u</w:t>
            </w:r>
            <w:r>
              <w:rPr>
                <w:sz w:val="22"/>
                <w:szCs w:val="22"/>
              </w:rPr>
              <w:t>s</w:t>
            </w:r>
            <w:r>
              <w:rPr>
                <w:spacing w:val="-1"/>
                <w:sz w:val="22"/>
                <w:szCs w:val="22"/>
              </w:rPr>
              <w:t xml:space="preserve"> </w:t>
            </w:r>
            <w:r>
              <w:rPr>
                <w:sz w:val="22"/>
                <w:szCs w:val="22"/>
              </w:rPr>
              <w:t>2</w:t>
            </w:r>
          </w:p>
        </w:tc>
        <w:tc>
          <w:tcPr>
            <w:tcW w:w="0" w:type="auto"/>
            <w:tcBorders>
              <w:top w:val="single" w:sz="4" w:space="0" w:color="000000"/>
              <w:left w:val="single" w:sz="4" w:space="0" w:color="000000"/>
              <w:bottom w:val="single" w:sz="4" w:space="0" w:color="000000"/>
              <w:right w:val="single" w:sz="4" w:space="0" w:color="000000"/>
            </w:tcBorders>
          </w:tcPr>
          <w:p w14:paraId="180FC920" w14:textId="77777777" w:rsidR="004E45EF" w:rsidRDefault="003679B2">
            <w:pPr>
              <w:spacing w:line="240" w:lineRule="exact"/>
              <w:ind w:left="255" w:right="261"/>
              <w:jc w:val="center"/>
              <w:rPr>
                <w:sz w:val="22"/>
                <w:szCs w:val="22"/>
              </w:rPr>
            </w:pPr>
            <w:r>
              <w:rPr>
                <w:sz w:val="22"/>
                <w:szCs w:val="22"/>
              </w:rPr>
              <w:t>3</w:t>
            </w:r>
          </w:p>
        </w:tc>
        <w:tc>
          <w:tcPr>
            <w:tcW w:w="0" w:type="auto"/>
            <w:vMerge/>
            <w:tcBorders>
              <w:left w:val="single" w:sz="4" w:space="0" w:color="000000"/>
              <w:right w:val="single" w:sz="4" w:space="0" w:color="000000"/>
            </w:tcBorders>
          </w:tcPr>
          <w:p w14:paraId="30A39735" w14:textId="77777777" w:rsidR="004E45EF" w:rsidRDefault="004E45EF"/>
        </w:tc>
      </w:tr>
      <w:tr w:rsidR="004E45EF" w14:paraId="5A880F5E" w14:textId="77777777" w:rsidTr="00E90D41">
        <w:trPr>
          <w:trHeight w:hRule="exact" w:val="261"/>
        </w:trPr>
        <w:tc>
          <w:tcPr>
            <w:tcW w:w="0" w:type="auto"/>
            <w:vMerge/>
            <w:tcBorders>
              <w:left w:val="single" w:sz="4" w:space="0" w:color="000000"/>
              <w:right w:val="single" w:sz="4" w:space="0" w:color="000000"/>
            </w:tcBorders>
          </w:tcPr>
          <w:p w14:paraId="2847F169" w14:textId="77777777" w:rsidR="004E45EF" w:rsidRDefault="004E45EF"/>
        </w:tc>
        <w:tc>
          <w:tcPr>
            <w:tcW w:w="0" w:type="auto"/>
            <w:vMerge/>
            <w:tcBorders>
              <w:left w:val="single" w:sz="4" w:space="0" w:color="000000"/>
              <w:right w:val="single" w:sz="4" w:space="0" w:color="000000"/>
            </w:tcBorders>
          </w:tcPr>
          <w:p w14:paraId="6B0503D0" w14:textId="77777777" w:rsidR="004E45EF" w:rsidRDefault="004E45EF"/>
        </w:tc>
        <w:tc>
          <w:tcPr>
            <w:tcW w:w="0" w:type="auto"/>
            <w:vMerge/>
            <w:tcBorders>
              <w:left w:val="single" w:sz="4" w:space="0" w:color="000000"/>
              <w:right w:val="single" w:sz="4" w:space="0" w:color="000000"/>
            </w:tcBorders>
          </w:tcPr>
          <w:p w14:paraId="3A702505" w14:textId="77777777" w:rsidR="004E45EF" w:rsidRDefault="004E45EF"/>
        </w:tc>
        <w:tc>
          <w:tcPr>
            <w:tcW w:w="0" w:type="auto"/>
            <w:tcBorders>
              <w:top w:val="single" w:sz="4" w:space="0" w:color="000000"/>
              <w:left w:val="single" w:sz="4" w:space="0" w:color="000000"/>
              <w:bottom w:val="single" w:sz="4" w:space="0" w:color="000000"/>
              <w:right w:val="single" w:sz="4" w:space="0" w:color="000000"/>
            </w:tcBorders>
          </w:tcPr>
          <w:p w14:paraId="7B48FE5D" w14:textId="77777777" w:rsidR="004E45EF" w:rsidRDefault="003679B2">
            <w:pPr>
              <w:spacing w:line="240" w:lineRule="exact"/>
              <w:ind w:left="103"/>
              <w:rPr>
                <w:sz w:val="22"/>
                <w:szCs w:val="22"/>
              </w:rPr>
            </w:pPr>
            <w:r>
              <w:rPr>
                <w:sz w:val="22"/>
                <w:szCs w:val="22"/>
              </w:rPr>
              <w:t>M</w:t>
            </w:r>
            <w:r>
              <w:rPr>
                <w:spacing w:val="-1"/>
                <w:sz w:val="22"/>
                <w:szCs w:val="22"/>
              </w:rPr>
              <w:t>at</w:t>
            </w:r>
            <w:r>
              <w:rPr>
                <w:spacing w:val="-2"/>
                <w:sz w:val="22"/>
                <w:szCs w:val="22"/>
              </w:rPr>
              <w:t>e</w:t>
            </w:r>
            <w:r>
              <w:rPr>
                <w:spacing w:val="1"/>
                <w:sz w:val="22"/>
                <w:szCs w:val="22"/>
              </w:rPr>
              <w:t>m</w:t>
            </w:r>
            <w:r>
              <w:rPr>
                <w:spacing w:val="-2"/>
                <w:sz w:val="22"/>
                <w:szCs w:val="22"/>
              </w:rPr>
              <w:t>a</w:t>
            </w:r>
            <w:r>
              <w:rPr>
                <w:spacing w:val="3"/>
                <w:sz w:val="22"/>
                <w:szCs w:val="22"/>
              </w:rPr>
              <w:t>t</w:t>
            </w:r>
            <w:r>
              <w:rPr>
                <w:spacing w:val="-1"/>
                <w:sz w:val="22"/>
                <w:szCs w:val="22"/>
              </w:rPr>
              <w:t>i</w:t>
            </w:r>
            <w:r>
              <w:rPr>
                <w:spacing w:val="2"/>
                <w:sz w:val="22"/>
                <w:szCs w:val="22"/>
              </w:rPr>
              <w:t>k</w:t>
            </w:r>
            <w:r>
              <w:rPr>
                <w:spacing w:val="-2"/>
                <w:sz w:val="22"/>
                <w:szCs w:val="22"/>
              </w:rPr>
              <w:t>a</w:t>
            </w:r>
            <w:r>
              <w:rPr>
                <w:spacing w:val="1"/>
                <w:sz w:val="22"/>
                <w:szCs w:val="22"/>
              </w:rPr>
              <w:t>T</w:t>
            </w:r>
            <w:r>
              <w:rPr>
                <w:spacing w:val="-2"/>
                <w:sz w:val="22"/>
                <w:szCs w:val="22"/>
              </w:rPr>
              <w:t>e</w:t>
            </w:r>
            <w:r>
              <w:rPr>
                <w:spacing w:val="2"/>
                <w:sz w:val="22"/>
                <w:szCs w:val="22"/>
              </w:rPr>
              <w:t>kn</w:t>
            </w:r>
            <w:r>
              <w:rPr>
                <w:spacing w:val="-1"/>
                <w:sz w:val="22"/>
                <w:szCs w:val="22"/>
              </w:rPr>
              <w:t>i</w:t>
            </w:r>
            <w:r>
              <w:rPr>
                <w:sz w:val="22"/>
                <w:szCs w:val="22"/>
              </w:rPr>
              <w:t>k</w:t>
            </w:r>
            <w:r>
              <w:rPr>
                <w:spacing w:val="3"/>
                <w:sz w:val="22"/>
                <w:szCs w:val="22"/>
              </w:rPr>
              <w:t xml:space="preserve"> </w:t>
            </w:r>
            <w:r>
              <w:rPr>
                <w:sz w:val="22"/>
                <w:szCs w:val="22"/>
              </w:rPr>
              <w:t>1</w:t>
            </w:r>
          </w:p>
        </w:tc>
        <w:tc>
          <w:tcPr>
            <w:tcW w:w="0" w:type="auto"/>
            <w:tcBorders>
              <w:top w:val="single" w:sz="4" w:space="0" w:color="000000"/>
              <w:left w:val="single" w:sz="4" w:space="0" w:color="000000"/>
              <w:bottom w:val="single" w:sz="4" w:space="0" w:color="000000"/>
              <w:right w:val="single" w:sz="4" w:space="0" w:color="000000"/>
            </w:tcBorders>
          </w:tcPr>
          <w:p w14:paraId="3A5335EA" w14:textId="77777777" w:rsidR="004E45EF" w:rsidRDefault="003679B2">
            <w:pPr>
              <w:spacing w:line="240" w:lineRule="exact"/>
              <w:ind w:left="255" w:right="261"/>
              <w:jc w:val="center"/>
              <w:rPr>
                <w:sz w:val="22"/>
                <w:szCs w:val="22"/>
              </w:rPr>
            </w:pPr>
            <w:r>
              <w:rPr>
                <w:sz w:val="22"/>
                <w:szCs w:val="22"/>
              </w:rPr>
              <w:t>3</w:t>
            </w:r>
          </w:p>
        </w:tc>
        <w:tc>
          <w:tcPr>
            <w:tcW w:w="0" w:type="auto"/>
            <w:vMerge/>
            <w:tcBorders>
              <w:left w:val="single" w:sz="4" w:space="0" w:color="000000"/>
              <w:right w:val="single" w:sz="4" w:space="0" w:color="000000"/>
            </w:tcBorders>
          </w:tcPr>
          <w:p w14:paraId="25481CDD" w14:textId="77777777" w:rsidR="004E45EF" w:rsidRDefault="004E45EF"/>
        </w:tc>
      </w:tr>
      <w:tr w:rsidR="004E45EF" w14:paraId="424AE855" w14:textId="77777777" w:rsidTr="00E90D41">
        <w:trPr>
          <w:trHeight w:hRule="exact" w:val="264"/>
        </w:trPr>
        <w:tc>
          <w:tcPr>
            <w:tcW w:w="0" w:type="auto"/>
            <w:vMerge/>
            <w:tcBorders>
              <w:left w:val="single" w:sz="4" w:space="0" w:color="000000"/>
              <w:right w:val="single" w:sz="4" w:space="0" w:color="000000"/>
            </w:tcBorders>
          </w:tcPr>
          <w:p w14:paraId="30C2751F" w14:textId="77777777" w:rsidR="004E45EF" w:rsidRDefault="004E45EF"/>
        </w:tc>
        <w:tc>
          <w:tcPr>
            <w:tcW w:w="0" w:type="auto"/>
            <w:vMerge/>
            <w:tcBorders>
              <w:left w:val="single" w:sz="4" w:space="0" w:color="000000"/>
              <w:right w:val="single" w:sz="4" w:space="0" w:color="000000"/>
            </w:tcBorders>
          </w:tcPr>
          <w:p w14:paraId="2F13F649" w14:textId="77777777" w:rsidR="004E45EF" w:rsidRDefault="004E45EF"/>
        </w:tc>
        <w:tc>
          <w:tcPr>
            <w:tcW w:w="0" w:type="auto"/>
            <w:vMerge/>
            <w:tcBorders>
              <w:left w:val="single" w:sz="4" w:space="0" w:color="000000"/>
              <w:right w:val="single" w:sz="4" w:space="0" w:color="000000"/>
            </w:tcBorders>
          </w:tcPr>
          <w:p w14:paraId="2BDC280F" w14:textId="77777777" w:rsidR="004E45EF" w:rsidRDefault="004E45EF"/>
        </w:tc>
        <w:tc>
          <w:tcPr>
            <w:tcW w:w="0" w:type="auto"/>
            <w:tcBorders>
              <w:top w:val="single" w:sz="4" w:space="0" w:color="000000"/>
              <w:left w:val="single" w:sz="4" w:space="0" w:color="000000"/>
              <w:bottom w:val="single" w:sz="4" w:space="0" w:color="000000"/>
              <w:right w:val="single" w:sz="4" w:space="0" w:color="000000"/>
            </w:tcBorders>
          </w:tcPr>
          <w:p w14:paraId="37F9A39D" w14:textId="77777777" w:rsidR="004E45EF" w:rsidRDefault="003679B2">
            <w:pPr>
              <w:spacing w:before="1" w:line="240" w:lineRule="exact"/>
              <w:ind w:left="103"/>
              <w:rPr>
                <w:sz w:val="22"/>
                <w:szCs w:val="22"/>
              </w:rPr>
            </w:pPr>
            <w:r>
              <w:rPr>
                <w:sz w:val="22"/>
                <w:szCs w:val="22"/>
              </w:rPr>
              <w:t>M</w:t>
            </w:r>
            <w:r>
              <w:rPr>
                <w:spacing w:val="-1"/>
                <w:sz w:val="22"/>
                <w:szCs w:val="22"/>
              </w:rPr>
              <w:t>at</w:t>
            </w:r>
            <w:r>
              <w:rPr>
                <w:spacing w:val="-2"/>
                <w:sz w:val="22"/>
                <w:szCs w:val="22"/>
              </w:rPr>
              <w:t>e</w:t>
            </w:r>
            <w:r>
              <w:rPr>
                <w:spacing w:val="1"/>
                <w:sz w:val="22"/>
                <w:szCs w:val="22"/>
              </w:rPr>
              <w:t>m</w:t>
            </w:r>
            <w:r>
              <w:rPr>
                <w:spacing w:val="-2"/>
                <w:sz w:val="22"/>
                <w:szCs w:val="22"/>
              </w:rPr>
              <w:t>a</w:t>
            </w:r>
            <w:r>
              <w:rPr>
                <w:spacing w:val="3"/>
                <w:sz w:val="22"/>
                <w:szCs w:val="22"/>
              </w:rPr>
              <w:t>t</w:t>
            </w:r>
            <w:r>
              <w:rPr>
                <w:spacing w:val="-1"/>
                <w:sz w:val="22"/>
                <w:szCs w:val="22"/>
              </w:rPr>
              <w:t>i</w:t>
            </w:r>
            <w:r>
              <w:rPr>
                <w:spacing w:val="2"/>
                <w:sz w:val="22"/>
                <w:szCs w:val="22"/>
              </w:rPr>
              <w:t>k</w:t>
            </w:r>
            <w:r>
              <w:rPr>
                <w:spacing w:val="-2"/>
                <w:sz w:val="22"/>
                <w:szCs w:val="22"/>
              </w:rPr>
              <w:t>a</w:t>
            </w:r>
            <w:r>
              <w:rPr>
                <w:spacing w:val="1"/>
                <w:sz w:val="22"/>
                <w:szCs w:val="22"/>
              </w:rPr>
              <w:t>T</w:t>
            </w:r>
            <w:r>
              <w:rPr>
                <w:spacing w:val="-2"/>
                <w:sz w:val="22"/>
                <w:szCs w:val="22"/>
              </w:rPr>
              <w:t>e</w:t>
            </w:r>
            <w:r>
              <w:rPr>
                <w:spacing w:val="2"/>
                <w:sz w:val="22"/>
                <w:szCs w:val="22"/>
              </w:rPr>
              <w:t>kn</w:t>
            </w:r>
            <w:r>
              <w:rPr>
                <w:spacing w:val="-1"/>
                <w:sz w:val="22"/>
                <w:szCs w:val="22"/>
              </w:rPr>
              <w:t>i</w:t>
            </w:r>
            <w:r>
              <w:rPr>
                <w:sz w:val="22"/>
                <w:szCs w:val="22"/>
              </w:rPr>
              <w:t>k</w:t>
            </w:r>
            <w:r>
              <w:rPr>
                <w:spacing w:val="3"/>
                <w:sz w:val="22"/>
                <w:szCs w:val="22"/>
              </w:rPr>
              <w:t xml:space="preserve"> </w:t>
            </w:r>
            <w:r>
              <w:rPr>
                <w:sz w:val="22"/>
                <w:szCs w:val="22"/>
              </w:rPr>
              <w:t>2</w:t>
            </w:r>
          </w:p>
        </w:tc>
        <w:tc>
          <w:tcPr>
            <w:tcW w:w="0" w:type="auto"/>
            <w:tcBorders>
              <w:top w:val="single" w:sz="4" w:space="0" w:color="000000"/>
              <w:left w:val="single" w:sz="4" w:space="0" w:color="000000"/>
              <w:bottom w:val="single" w:sz="4" w:space="0" w:color="000000"/>
              <w:right w:val="single" w:sz="4" w:space="0" w:color="000000"/>
            </w:tcBorders>
          </w:tcPr>
          <w:p w14:paraId="7F06818B" w14:textId="77777777" w:rsidR="004E45EF" w:rsidRDefault="003679B2">
            <w:pPr>
              <w:spacing w:before="1" w:line="240" w:lineRule="exact"/>
              <w:ind w:left="255" w:right="261"/>
              <w:jc w:val="center"/>
              <w:rPr>
                <w:sz w:val="22"/>
                <w:szCs w:val="22"/>
              </w:rPr>
            </w:pPr>
            <w:r>
              <w:rPr>
                <w:sz w:val="22"/>
                <w:szCs w:val="22"/>
              </w:rPr>
              <w:t>3</w:t>
            </w:r>
          </w:p>
        </w:tc>
        <w:tc>
          <w:tcPr>
            <w:tcW w:w="0" w:type="auto"/>
            <w:vMerge/>
            <w:tcBorders>
              <w:left w:val="single" w:sz="4" w:space="0" w:color="000000"/>
              <w:right w:val="single" w:sz="4" w:space="0" w:color="000000"/>
            </w:tcBorders>
          </w:tcPr>
          <w:p w14:paraId="37A4A496" w14:textId="77777777" w:rsidR="004E45EF" w:rsidRDefault="004E45EF"/>
        </w:tc>
      </w:tr>
      <w:tr w:rsidR="004E45EF" w14:paraId="2F477761" w14:textId="77777777" w:rsidTr="00E90D41">
        <w:trPr>
          <w:trHeight w:hRule="exact" w:val="264"/>
        </w:trPr>
        <w:tc>
          <w:tcPr>
            <w:tcW w:w="0" w:type="auto"/>
            <w:vMerge/>
            <w:tcBorders>
              <w:left w:val="single" w:sz="4" w:space="0" w:color="000000"/>
              <w:bottom w:val="single" w:sz="4" w:space="0" w:color="000000"/>
              <w:right w:val="single" w:sz="4" w:space="0" w:color="000000"/>
            </w:tcBorders>
          </w:tcPr>
          <w:p w14:paraId="4EBFD68D" w14:textId="77777777" w:rsidR="004E45EF" w:rsidRDefault="004E45EF"/>
        </w:tc>
        <w:tc>
          <w:tcPr>
            <w:tcW w:w="0" w:type="auto"/>
            <w:vMerge/>
            <w:tcBorders>
              <w:left w:val="single" w:sz="4" w:space="0" w:color="000000"/>
              <w:bottom w:val="single" w:sz="4" w:space="0" w:color="000000"/>
              <w:right w:val="single" w:sz="4" w:space="0" w:color="000000"/>
            </w:tcBorders>
          </w:tcPr>
          <w:p w14:paraId="3096B89D" w14:textId="77777777" w:rsidR="004E45EF" w:rsidRDefault="004E45EF"/>
        </w:tc>
        <w:tc>
          <w:tcPr>
            <w:tcW w:w="0" w:type="auto"/>
            <w:vMerge/>
            <w:tcBorders>
              <w:left w:val="single" w:sz="4" w:space="0" w:color="000000"/>
              <w:bottom w:val="single" w:sz="4" w:space="0" w:color="000000"/>
              <w:right w:val="single" w:sz="4" w:space="0" w:color="000000"/>
            </w:tcBorders>
          </w:tcPr>
          <w:p w14:paraId="21352D43" w14:textId="77777777" w:rsidR="004E45EF" w:rsidRDefault="004E45EF"/>
        </w:tc>
        <w:tc>
          <w:tcPr>
            <w:tcW w:w="0" w:type="auto"/>
            <w:tcBorders>
              <w:top w:val="single" w:sz="4" w:space="0" w:color="000000"/>
              <w:left w:val="single" w:sz="4" w:space="0" w:color="000000"/>
              <w:bottom w:val="single" w:sz="4" w:space="0" w:color="000000"/>
              <w:right w:val="single" w:sz="4" w:space="0" w:color="000000"/>
            </w:tcBorders>
          </w:tcPr>
          <w:p w14:paraId="10162F18" w14:textId="77777777" w:rsidR="004E45EF" w:rsidRDefault="003679B2">
            <w:pPr>
              <w:spacing w:before="1" w:line="240" w:lineRule="exact"/>
              <w:ind w:left="103"/>
              <w:rPr>
                <w:sz w:val="22"/>
                <w:szCs w:val="22"/>
              </w:rPr>
            </w:pPr>
            <w:r>
              <w:rPr>
                <w:sz w:val="22"/>
                <w:szCs w:val="22"/>
              </w:rPr>
              <w:t>M</w:t>
            </w:r>
            <w:r>
              <w:rPr>
                <w:spacing w:val="-1"/>
                <w:sz w:val="22"/>
                <w:szCs w:val="22"/>
              </w:rPr>
              <w:t>et</w:t>
            </w:r>
            <w:r>
              <w:rPr>
                <w:spacing w:val="2"/>
                <w:sz w:val="22"/>
                <w:szCs w:val="22"/>
              </w:rPr>
              <w:t>od</w:t>
            </w:r>
            <w:r>
              <w:rPr>
                <w:sz w:val="22"/>
                <w:szCs w:val="22"/>
              </w:rPr>
              <w:t>e</w:t>
            </w:r>
            <w:r>
              <w:rPr>
                <w:spacing w:val="-1"/>
                <w:sz w:val="22"/>
                <w:szCs w:val="22"/>
              </w:rPr>
              <w:t xml:space="preserve"> </w:t>
            </w:r>
            <w:r>
              <w:rPr>
                <w:spacing w:val="1"/>
                <w:sz w:val="22"/>
                <w:szCs w:val="22"/>
              </w:rPr>
              <w:t>K</w:t>
            </w:r>
            <w:r>
              <w:rPr>
                <w:spacing w:val="2"/>
                <w:sz w:val="22"/>
                <w:szCs w:val="22"/>
              </w:rPr>
              <w:t>o</w:t>
            </w:r>
            <w:r>
              <w:rPr>
                <w:spacing w:val="-3"/>
                <w:sz w:val="22"/>
                <w:szCs w:val="22"/>
              </w:rPr>
              <w:t>m</w:t>
            </w:r>
            <w:r>
              <w:rPr>
                <w:spacing w:val="2"/>
                <w:sz w:val="22"/>
                <w:szCs w:val="22"/>
              </w:rPr>
              <w:t>pu</w:t>
            </w:r>
            <w:r>
              <w:rPr>
                <w:spacing w:val="-1"/>
                <w:sz w:val="22"/>
                <w:szCs w:val="22"/>
              </w:rPr>
              <w:t>t</w:t>
            </w:r>
            <w:r>
              <w:rPr>
                <w:spacing w:val="-2"/>
                <w:sz w:val="22"/>
                <w:szCs w:val="22"/>
              </w:rPr>
              <w:t>as</w:t>
            </w:r>
            <w:r>
              <w:rPr>
                <w:sz w:val="22"/>
                <w:szCs w:val="22"/>
              </w:rPr>
              <w:t xml:space="preserve">i </w:t>
            </w:r>
            <w:r>
              <w:rPr>
                <w:spacing w:val="2"/>
                <w:sz w:val="22"/>
                <w:szCs w:val="22"/>
              </w:rPr>
              <w:t>d</w:t>
            </w:r>
            <w:r>
              <w:rPr>
                <w:spacing w:val="-2"/>
                <w:sz w:val="22"/>
                <w:szCs w:val="22"/>
              </w:rPr>
              <w:t>a</w:t>
            </w:r>
            <w:r>
              <w:rPr>
                <w:sz w:val="22"/>
                <w:szCs w:val="22"/>
              </w:rPr>
              <w:t>n</w:t>
            </w:r>
            <w:r>
              <w:rPr>
                <w:spacing w:val="3"/>
                <w:sz w:val="22"/>
                <w:szCs w:val="22"/>
              </w:rPr>
              <w:t xml:space="preserve"> </w:t>
            </w:r>
            <w:r>
              <w:rPr>
                <w:spacing w:val="-3"/>
                <w:sz w:val="22"/>
                <w:szCs w:val="22"/>
              </w:rPr>
              <w:t>N</w:t>
            </w:r>
            <w:r>
              <w:rPr>
                <w:spacing w:val="2"/>
                <w:sz w:val="22"/>
                <w:szCs w:val="22"/>
              </w:rPr>
              <w:t>u</w:t>
            </w:r>
            <w:r>
              <w:rPr>
                <w:spacing w:val="1"/>
                <w:sz w:val="22"/>
                <w:szCs w:val="22"/>
              </w:rPr>
              <w:t>m</w:t>
            </w:r>
            <w:r>
              <w:rPr>
                <w:spacing w:val="-2"/>
                <w:sz w:val="22"/>
                <w:szCs w:val="22"/>
              </w:rPr>
              <w:t>e</w:t>
            </w:r>
            <w:r>
              <w:rPr>
                <w:spacing w:val="-1"/>
                <w:sz w:val="22"/>
                <w:szCs w:val="22"/>
              </w:rPr>
              <w:t>ri</w:t>
            </w:r>
            <w:r>
              <w:rPr>
                <w:sz w:val="22"/>
                <w:szCs w:val="22"/>
              </w:rPr>
              <w:t>k</w:t>
            </w:r>
          </w:p>
        </w:tc>
        <w:tc>
          <w:tcPr>
            <w:tcW w:w="0" w:type="auto"/>
            <w:tcBorders>
              <w:top w:val="single" w:sz="4" w:space="0" w:color="000000"/>
              <w:left w:val="single" w:sz="4" w:space="0" w:color="000000"/>
              <w:bottom w:val="single" w:sz="4" w:space="0" w:color="000000"/>
              <w:right w:val="single" w:sz="4" w:space="0" w:color="000000"/>
            </w:tcBorders>
          </w:tcPr>
          <w:p w14:paraId="3E1977B2" w14:textId="77777777" w:rsidR="004E45EF" w:rsidRDefault="003679B2">
            <w:pPr>
              <w:spacing w:before="1" w:line="240" w:lineRule="exact"/>
              <w:ind w:left="255" w:right="261"/>
              <w:jc w:val="center"/>
              <w:rPr>
                <w:sz w:val="22"/>
                <w:szCs w:val="22"/>
              </w:rPr>
            </w:pPr>
            <w:r>
              <w:rPr>
                <w:sz w:val="22"/>
                <w:szCs w:val="22"/>
              </w:rPr>
              <w:t>3</w:t>
            </w:r>
          </w:p>
        </w:tc>
        <w:tc>
          <w:tcPr>
            <w:tcW w:w="0" w:type="auto"/>
            <w:vMerge/>
            <w:tcBorders>
              <w:left w:val="single" w:sz="4" w:space="0" w:color="000000"/>
              <w:bottom w:val="single" w:sz="4" w:space="0" w:color="000000"/>
              <w:right w:val="single" w:sz="4" w:space="0" w:color="000000"/>
            </w:tcBorders>
          </w:tcPr>
          <w:p w14:paraId="7211C88B" w14:textId="77777777" w:rsidR="004E45EF" w:rsidRDefault="004E45EF"/>
        </w:tc>
      </w:tr>
      <w:tr w:rsidR="004E45EF" w14:paraId="010BCA54" w14:textId="77777777" w:rsidTr="00E90D41">
        <w:trPr>
          <w:trHeight w:hRule="exact" w:val="264"/>
        </w:trPr>
        <w:tc>
          <w:tcPr>
            <w:tcW w:w="0" w:type="auto"/>
            <w:tcBorders>
              <w:top w:val="single" w:sz="4" w:space="0" w:color="000000"/>
              <w:left w:val="single" w:sz="4" w:space="0" w:color="000000"/>
              <w:bottom w:val="single" w:sz="4" w:space="0" w:color="000000"/>
              <w:right w:val="single" w:sz="4" w:space="0" w:color="000000"/>
            </w:tcBorders>
          </w:tcPr>
          <w:p w14:paraId="5D5D44B3" w14:textId="77777777" w:rsidR="004E45EF" w:rsidRDefault="003679B2">
            <w:pPr>
              <w:spacing w:before="1" w:line="240" w:lineRule="exact"/>
              <w:ind w:left="103"/>
              <w:rPr>
                <w:sz w:val="22"/>
                <w:szCs w:val="22"/>
              </w:rPr>
            </w:pPr>
            <w:r>
              <w:rPr>
                <w:spacing w:val="1"/>
                <w:sz w:val="22"/>
                <w:szCs w:val="22"/>
              </w:rPr>
              <w:t>K</w:t>
            </w:r>
            <w:r>
              <w:rPr>
                <w:spacing w:val="-1"/>
                <w:sz w:val="22"/>
                <w:szCs w:val="22"/>
              </w:rPr>
              <w:t>i</w:t>
            </w:r>
            <w:r>
              <w:rPr>
                <w:spacing w:val="1"/>
                <w:sz w:val="22"/>
                <w:szCs w:val="22"/>
              </w:rPr>
              <w:t>m</w:t>
            </w:r>
            <w:r>
              <w:rPr>
                <w:spacing w:val="-1"/>
                <w:sz w:val="22"/>
                <w:szCs w:val="22"/>
              </w:rPr>
              <w:t>i</w:t>
            </w:r>
            <w:r>
              <w:rPr>
                <w:sz w:val="22"/>
                <w:szCs w:val="22"/>
              </w:rPr>
              <w:t>a</w:t>
            </w:r>
            <w:r>
              <w:rPr>
                <w:spacing w:val="-1"/>
                <w:sz w:val="22"/>
                <w:szCs w:val="22"/>
              </w:rPr>
              <w:t xml:space="preserve"> </w:t>
            </w:r>
            <w:r>
              <w:rPr>
                <w:spacing w:val="2"/>
                <w:sz w:val="22"/>
                <w:szCs w:val="22"/>
              </w:rPr>
              <w:t>d</w:t>
            </w:r>
            <w:r>
              <w:rPr>
                <w:spacing w:val="-2"/>
                <w:sz w:val="22"/>
                <w:szCs w:val="22"/>
              </w:rPr>
              <w:t>asa</w:t>
            </w:r>
            <w:r>
              <w:rPr>
                <w:sz w:val="22"/>
                <w:szCs w:val="22"/>
              </w:rPr>
              <w:t>r</w:t>
            </w:r>
          </w:p>
        </w:tc>
        <w:tc>
          <w:tcPr>
            <w:tcW w:w="0" w:type="auto"/>
            <w:tcBorders>
              <w:top w:val="single" w:sz="4" w:space="0" w:color="000000"/>
              <w:left w:val="single" w:sz="4" w:space="0" w:color="000000"/>
              <w:bottom w:val="single" w:sz="4" w:space="0" w:color="000000"/>
              <w:right w:val="single" w:sz="4" w:space="0" w:color="000000"/>
            </w:tcBorders>
          </w:tcPr>
          <w:p w14:paraId="5E2166A2" w14:textId="77777777" w:rsidR="004E45EF" w:rsidRDefault="003679B2">
            <w:pPr>
              <w:spacing w:before="1" w:line="240" w:lineRule="exact"/>
              <w:ind w:left="255" w:right="264"/>
              <w:jc w:val="center"/>
              <w:rPr>
                <w:sz w:val="22"/>
                <w:szCs w:val="22"/>
              </w:rPr>
            </w:pPr>
            <w:r>
              <w:rPr>
                <w:sz w:val="22"/>
                <w:szCs w:val="22"/>
              </w:rPr>
              <w:t>2</w:t>
            </w:r>
          </w:p>
        </w:tc>
        <w:tc>
          <w:tcPr>
            <w:tcW w:w="0" w:type="auto"/>
            <w:tcBorders>
              <w:top w:val="single" w:sz="4" w:space="0" w:color="000000"/>
              <w:left w:val="single" w:sz="4" w:space="0" w:color="000000"/>
              <w:bottom w:val="single" w:sz="4" w:space="0" w:color="000000"/>
              <w:right w:val="single" w:sz="4" w:space="0" w:color="000000"/>
            </w:tcBorders>
          </w:tcPr>
          <w:p w14:paraId="426B4C5D" w14:textId="77777777" w:rsidR="004E45EF" w:rsidRDefault="003679B2">
            <w:pPr>
              <w:spacing w:before="1" w:line="240" w:lineRule="exact"/>
              <w:ind w:left="251" w:right="264"/>
              <w:jc w:val="center"/>
              <w:rPr>
                <w:sz w:val="22"/>
                <w:szCs w:val="22"/>
              </w:rPr>
            </w:pPr>
            <w:r>
              <w:rPr>
                <w:sz w:val="22"/>
                <w:szCs w:val="22"/>
              </w:rPr>
              <w:t>3</w:t>
            </w:r>
          </w:p>
        </w:tc>
        <w:tc>
          <w:tcPr>
            <w:tcW w:w="0" w:type="auto"/>
            <w:tcBorders>
              <w:top w:val="single" w:sz="4" w:space="0" w:color="000000"/>
              <w:left w:val="single" w:sz="4" w:space="0" w:color="000000"/>
              <w:bottom w:val="single" w:sz="4" w:space="0" w:color="000000"/>
              <w:right w:val="single" w:sz="4" w:space="0" w:color="000000"/>
            </w:tcBorders>
          </w:tcPr>
          <w:p w14:paraId="295D5AC3" w14:textId="77777777" w:rsidR="004E45EF" w:rsidRDefault="003679B2">
            <w:pPr>
              <w:spacing w:before="1" w:line="240" w:lineRule="exact"/>
              <w:ind w:left="103"/>
              <w:rPr>
                <w:sz w:val="22"/>
                <w:szCs w:val="22"/>
              </w:rPr>
            </w:pPr>
            <w:r>
              <w:rPr>
                <w:spacing w:val="1"/>
                <w:sz w:val="22"/>
                <w:szCs w:val="22"/>
              </w:rPr>
              <w:t>K</w:t>
            </w:r>
            <w:r>
              <w:rPr>
                <w:spacing w:val="-1"/>
                <w:sz w:val="22"/>
                <w:szCs w:val="22"/>
              </w:rPr>
              <w:t>i</w:t>
            </w:r>
            <w:r>
              <w:rPr>
                <w:spacing w:val="1"/>
                <w:sz w:val="22"/>
                <w:szCs w:val="22"/>
              </w:rPr>
              <w:t>m</w:t>
            </w:r>
            <w:r>
              <w:rPr>
                <w:spacing w:val="-1"/>
                <w:sz w:val="22"/>
                <w:szCs w:val="22"/>
              </w:rPr>
              <w:t>i</w:t>
            </w:r>
            <w:r>
              <w:rPr>
                <w:sz w:val="22"/>
                <w:szCs w:val="22"/>
              </w:rPr>
              <w:t>a</w:t>
            </w:r>
          </w:p>
        </w:tc>
        <w:tc>
          <w:tcPr>
            <w:tcW w:w="0" w:type="auto"/>
            <w:tcBorders>
              <w:top w:val="single" w:sz="4" w:space="0" w:color="000000"/>
              <w:left w:val="single" w:sz="4" w:space="0" w:color="000000"/>
              <w:bottom w:val="single" w:sz="4" w:space="0" w:color="000000"/>
              <w:right w:val="single" w:sz="4" w:space="0" w:color="000000"/>
            </w:tcBorders>
          </w:tcPr>
          <w:p w14:paraId="7D6FAF8C" w14:textId="77777777" w:rsidR="004E45EF" w:rsidRDefault="003679B2">
            <w:pPr>
              <w:spacing w:before="1" w:line="240" w:lineRule="exact"/>
              <w:ind w:left="255" w:right="261"/>
              <w:jc w:val="center"/>
              <w:rPr>
                <w:sz w:val="22"/>
                <w:szCs w:val="22"/>
              </w:rPr>
            </w:pPr>
            <w:r>
              <w:rPr>
                <w:sz w:val="22"/>
                <w:szCs w:val="22"/>
              </w:rPr>
              <w:t>2</w:t>
            </w:r>
          </w:p>
        </w:tc>
        <w:tc>
          <w:tcPr>
            <w:tcW w:w="0" w:type="auto"/>
            <w:tcBorders>
              <w:top w:val="single" w:sz="4" w:space="0" w:color="000000"/>
              <w:left w:val="single" w:sz="4" w:space="0" w:color="000000"/>
              <w:bottom w:val="single" w:sz="4" w:space="0" w:color="000000"/>
              <w:right w:val="single" w:sz="4" w:space="0" w:color="000000"/>
            </w:tcBorders>
          </w:tcPr>
          <w:p w14:paraId="40AE7D5A" w14:textId="77777777" w:rsidR="004E45EF" w:rsidRDefault="003679B2">
            <w:pPr>
              <w:spacing w:before="1" w:line="240" w:lineRule="exact"/>
              <w:ind w:left="327" w:right="333"/>
              <w:jc w:val="center"/>
              <w:rPr>
                <w:sz w:val="22"/>
                <w:szCs w:val="22"/>
              </w:rPr>
            </w:pPr>
            <w:r>
              <w:rPr>
                <w:sz w:val="22"/>
                <w:szCs w:val="22"/>
              </w:rPr>
              <w:t>2</w:t>
            </w:r>
          </w:p>
        </w:tc>
      </w:tr>
      <w:tr w:rsidR="004E45EF" w14:paraId="77C0773A" w14:textId="77777777" w:rsidTr="00E90D41">
        <w:trPr>
          <w:trHeight w:hRule="exact" w:val="260"/>
        </w:trPr>
        <w:tc>
          <w:tcPr>
            <w:tcW w:w="0" w:type="auto"/>
            <w:vMerge w:val="restart"/>
            <w:tcBorders>
              <w:top w:val="single" w:sz="4" w:space="0" w:color="000000"/>
              <w:left w:val="single" w:sz="4" w:space="0" w:color="000000"/>
              <w:right w:val="single" w:sz="4" w:space="0" w:color="000000"/>
            </w:tcBorders>
          </w:tcPr>
          <w:p w14:paraId="3C5DA9D2" w14:textId="77777777" w:rsidR="004E45EF" w:rsidRDefault="003679B2">
            <w:pPr>
              <w:spacing w:line="240" w:lineRule="exact"/>
              <w:ind w:left="103"/>
              <w:rPr>
                <w:sz w:val="22"/>
                <w:szCs w:val="22"/>
              </w:rPr>
            </w:pPr>
            <w:r>
              <w:rPr>
                <w:spacing w:val="2"/>
                <w:sz w:val="22"/>
                <w:szCs w:val="22"/>
              </w:rPr>
              <w:t>F</w:t>
            </w:r>
            <w:r>
              <w:rPr>
                <w:spacing w:val="-1"/>
                <w:sz w:val="22"/>
                <w:szCs w:val="22"/>
              </w:rPr>
              <w:t>i</w:t>
            </w:r>
            <w:r>
              <w:rPr>
                <w:spacing w:val="-2"/>
                <w:sz w:val="22"/>
                <w:szCs w:val="22"/>
              </w:rPr>
              <w:t>s</w:t>
            </w:r>
            <w:r>
              <w:rPr>
                <w:spacing w:val="-1"/>
                <w:sz w:val="22"/>
                <w:szCs w:val="22"/>
              </w:rPr>
              <w:t>i</w:t>
            </w:r>
            <w:r>
              <w:rPr>
                <w:spacing w:val="2"/>
                <w:sz w:val="22"/>
                <w:szCs w:val="22"/>
              </w:rPr>
              <w:t>k</w:t>
            </w:r>
            <w:r>
              <w:rPr>
                <w:sz w:val="22"/>
                <w:szCs w:val="22"/>
              </w:rPr>
              <w:t>a</w:t>
            </w:r>
          </w:p>
        </w:tc>
        <w:tc>
          <w:tcPr>
            <w:tcW w:w="0" w:type="auto"/>
            <w:vMerge w:val="restart"/>
            <w:tcBorders>
              <w:top w:val="single" w:sz="4" w:space="0" w:color="000000"/>
              <w:left w:val="single" w:sz="4" w:space="0" w:color="000000"/>
              <w:right w:val="single" w:sz="4" w:space="0" w:color="000000"/>
            </w:tcBorders>
          </w:tcPr>
          <w:p w14:paraId="7048A4B2" w14:textId="77777777" w:rsidR="004E45EF" w:rsidRDefault="003679B2">
            <w:pPr>
              <w:spacing w:line="240" w:lineRule="exact"/>
              <w:ind w:left="255" w:right="264"/>
              <w:jc w:val="center"/>
              <w:rPr>
                <w:sz w:val="22"/>
                <w:szCs w:val="22"/>
              </w:rPr>
            </w:pPr>
            <w:r>
              <w:rPr>
                <w:sz w:val="22"/>
                <w:szCs w:val="22"/>
              </w:rPr>
              <w:t>6</w:t>
            </w:r>
          </w:p>
        </w:tc>
        <w:tc>
          <w:tcPr>
            <w:tcW w:w="0" w:type="auto"/>
            <w:vMerge w:val="restart"/>
            <w:tcBorders>
              <w:top w:val="single" w:sz="4" w:space="0" w:color="000000"/>
              <w:left w:val="single" w:sz="4" w:space="0" w:color="000000"/>
              <w:right w:val="single" w:sz="4" w:space="0" w:color="000000"/>
            </w:tcBorders>
          </w:tcPr>
          <w:p w14:paraId="2DE329F1" w14:textId="77777777" w:rsidR="004E45EF" w:rsidRDefault="003679B2">
            <w:pPr>
              <w:spacing w:line="240" w:lineRule="exact"/>
              <w:ind w:left="251" w:right="264"/>
              <w:jc w:val="center"/>
              <w:rPr>
                <w:sz w:val="22"/>
                <w:szCs w:val="22"/>
              </w:rPr>
            </w:pPr>
            <w:r>
              <w:rPr>
                <w:sz w:val="22"/>
                <w:szCs w:val="22"/>
              </w:rPr>
              <w:t>8</w:t>
            </w:r>
          </w:p>
        </w:tc>
        <w:tc>
          <w:tcPr>
            <w:tcW w:w="0" w:type="auto"/>
            <w:tcBorders>
              <w:top w:val="single" w:sz="4" w:space="0" w:color="000000"/>
              <w:left w:val="single" w:sz="4" w:space="0" w:color="000000"/>
              <w:bottom w:val="single" w:sz="4" w:space="0" w:color="000000"/>
              <w:right w:val="single" w:sz="4" w:space="0" w:color="000000"/>
            </w:tcBorders>
          </w:tcPr>
          <w:p w14:paraId="7ECCBDF7" w14:textId="77777777" w:rsidR="004E45EF" w:rsidRDefault="003679B2">
            <w:pPr>
              <w:spacing w:line="240" w:lineRule="exact"/>
              <w:ind w:left="103"/>
              <w:rPr>
                <w:sz w:val="22"/>
                <w:szCs w:val="22"/>
              </w:rPr>
            </w:pPr>
            <w:r>
              <w:rPr>
                <w:spacing w:val="2"/>
                <w:sz w:val="22"/>
                <w:szCs w:val="22"/>
              </w:rPr>
              <w:t>F</w:t>
            </w:r>
            <w:r>
              <w:rPr>
                <w:spacing w:val="-1"/>
                <w:sz w:val="22"/>
                <w:szCs w:val="22"/>
              </w:rPr>
              <w:t>i</w:t>
            </w:r>
            <w:r>
              <w:rPr>
                <w:spacing w:val="-2"/>
                <w:sz w:val="22"/>
                <w:szCs w:val="22"/>
              </w:rPr>
              <w:t>s</w:t>
            </w:r>
            <w:r>
              <w:rPr>
                <w:spacing w:val="-1"/>
                <w:sz w:val="22"/>
                <w:szCs w:val="22"/>
              </w:rPr>
              <w:t>i</w:t>
            </w:r>
            <w:r>
              <w:rPr>
                <w:spacing w:val="2"/>
                <w:sz w:val="22"/>
                <w:szCs w:val="22"/>
              </w:rPr>
              <w:t>k</w:t>
            </w:r>
            <w:r>
              <w:rPr>
                <w:sz w:val="22"/>
                <w:szCs w:val="22"/>
              </w:rPr>
              <w:t>a</w:t>
            </w:r>
            <w:r>
              <w:rPr>
                <w:spacing w:val="-1"/>
                <w:sz w:val="22"/>
                <w:szCs w:val="22"/>
              </w:rPr>
              <w:t xml:space="preserve"> </w:t>
            </w:r>
            <w:r>
              <w:rPr>
                <w:sz w:val="22"/>
                <w:szCs w:val="22"/>
              </w:rPr>
              <w:t>1</w:t>
            </w:r>
          </w:p>
        </w:tc>
        <w:tc>
          <w:tcPr>
            <w:tcW w:w="0" w:type="auto"/>
            <w:tcBorders>
              <w:top w:val="single" w:sz="4" w:space="0" w:color="000000"/>
              <w:left w:val="single" w:sz="4" w:space="0" w:color="000000"/>
              <w:bottom w:val="single" w:sz="4" w:space="0" w:color="000000"/>
              <w:right w:val="single" w:sz="4" w:space="0" w:color="000000"/>
            </w:tcBorders>
          </w:tcPr>
          <w:p w14:paraId="0FA0AE82" w14:textId="77777777" w:rsidR="004E45EF" w:rsidRDefault="003679B2">
            <w:pPr>
              <w:spacing w:line="240" w:lineRule="exact"/>
              <w:ind w:left="255" w:right="261"/>
              <w:jc w:val="center"/>
              <w:rPr>
                <w:sz w:val="22"/>
                <w:szCs w:val="22"/>
              </w:rPr>
            </w:pPr>
            <w:r>
              <w:rPr>
                <w:sz w:val="22"/>
                <w:szCs w:val="22"/>
              </w:rPr>
              <w:t>3</w:t>
            </w:r>
          </w:p>
        </w:tc>
        <w:tc>
          <w:tcPr>
            <w:tcW w:w="0" w:type="auto"/>
            <w:vMerge w:val="restart"/>
            <w:tcBorders>
              <w:top w:val="single" w:sz="4" w:space="0" w:color="000000"/>
              <w:left w:val="single" w:sz="4" w:space="0" w:color="000000"/>
              <w:right w:val="single" w:sz="4" w:space="0" w:color="000000"/>
            </w:tcBorders>
          </w:tcPr>
          <w:p w14:paraId="22537BC8" w14:textId="77777777" w:rsidR="004E45EF" w:rsidRDefault="003679B2">
            <w:pPr>
              <w:spacing w:line="240" w:lineRule="exact"/>
              <w:ind w:left="327" w:right="333"/>
              <w:jc w:val="center"/>
              <w:rPr>
                <w:sz w:val="22"/>
                <w:szCs w:val="22"/>
              </w:rPr>
            </w:pPr>
            <w:r>
              <w:rPr>
                <w:sz w:val="22"/>
                <w:szCs w:val="22"/>
              </w:rPr>
              <w:t>7</w:t>
            </w:r>
          </w:p>
        </w:tc>
      </w:tr>
      <w:tr w:rsidR="004E45EF" w14:paraId="367A2028" w14:textId="77777777" w:rsidTr="00E90D41">
        <w:trPr>
          <w:trHeight w:hRule="exact" w:val="264"/>
        </w:trPr>
        <w:tc>
          <w:tcPr>
            <w:tcW w:w="0" w:type="auto"/>
            <w:vMerge/>
            <w:tcBorders>
              <w:left w:val="single" w:sz="4" w:space="0" w:color="000000"/>
              <w:right w:val="single" w:sz="4" w:space="0" w:color="000000"/>
            </w:tcBorders>
          </w:tcPr>
          <w:p w14:paraId="2DAAE887" w14:textId="77777777" w:rsidR="004E45EF" w:rsidRDefault="004E45EF"/>
        </w:tc>
        <w:tc>
          <w:tcPr>
            <w:tcW w:w="0" w:type="auto"/>
            <w:vMerge/>
            <w:tcBorders>
              <w:left w:val="single" w:sz="4" w:space="0" w:color="000000"/>
              <w:right w:val="single" w:sz="4" w:space="0" w:color="000000"/>
            </w:tcBorders>
          </w:tcPr>
          <w:p w14:paraId="10A751A5" w14:textId="77777777" w:rsidR="004E45EF" w:rsidRDefault="004E45EF"/>
        </w:tc>
        <w:tc>
          <w:tcPr>
            <w:tcW w:w="0" w:type="auto"/>
            <w:vMerge/>
            <w:tcBorders>
              <w:left w:val="single" w:sz="4" w:space="0" w:color="000000"/>
              <w:right w:val="single" w:sz="4" w:space="0" w:color="000000"/>
            </w:tcBorders>
          </w:tcPr>
          <w:p w14:paraId="7DF3EF2B" w14:textId="77777777" w:rsidR="004E45EF" w:rsidRDefault="004E45EF"/>
        </w:tc>
        <w:tc>
          <w:tcPr>
            <w:tcW w:w="0" w:type="auto"/>
            <w:tcBorders>
              <w:top w:val="single" w:sz="4" w:space="0" w:color="000000"/>
              <w:left w:val="single" w:sz="4" w:space="0" w:color="000000"/>
              <w:bottom w:val="single" w:sz="4" w:space="0" w:color="000000"/>
              <w:right w:val="single" w:sz="4" w:space="0" w:color="000000"/>
            </w:tcBorders>
          </w:tcPr>
          <w:p w14:paraId="122B48B9" w14:textId="77777777" w:rsidR="004E45EF" w:rsidRDefault="003679B2">
            <w:pPr>
              <w:spacing w:before="1" w:line="240" w:lineRule="exact"/>
              <w:ind w:left="103"/>
              <w:rPr>
                <w:sz w:val="22"/>
                <w:szCs w:val="22"/>
              </w:rPr>
            </w:pPr>
            <w:r>
              <w:rPr>
                <w:spacing w:val="2"/>
                <w:sz w:val="22"/>
                <w:szCs w:val="22"/>
              </w:rPr>
              <w:t>F</w:t>
            </w:r>
            <w:r>
              <w:rPr>
                <w:spacing w:val="-1"/>
                <w:sz w:val="22"/>
                <w:szCs w:val="22"/>
              </w:rPr>
              <w:t>i</w:t>
            </w:r>
            <w:r>
              <w:rPr>
                <w:spacing w:val="-2"/>
                <w:sz w:val="22"/>
                <w:szCs w:val="22"/>
              </w:rPr>
              <w:t>s</w:t>
            </w:r>
            <w:r>
              <w:rPr>
                <w:spacing w:val="-1"/>
                <w:sz w:val="22"/>
                <w:szCs w:val="22"/>
              </w:rPr>
              <w:t>i</w:t>
            </w:r>
            <w:r>
              <w:rPr>
                <w:spacing w:val="2"/>
                <w:sz w:val="22"/>
                <w:szCs w:val="22"/>
              </w:rPr>
              <w:t>k</w:t>
            </w:r>
            <w:r>
              <w:rPr>
                <w:sz w:val="22"/>
                <w:szCs w:val="22"/>
              </w:rPr>
              <w:t>a</w:t>
            </w:r>
            <w:r>
              <w:rPr>
                <w:spacing w:val="-1"/>
                <w:sz w:val="22"/>
                <w:szCs w:val="22"/>
              </w:rPr>
              <w:t xml:space="preserve"> </w:t>
            </w:r>
            <w:r>
              <w:rPr>
                <w:sz w:val="22"/>
                <w:szCs w:val="22"/>
              </w:rPr>
              <w:t>2</w:t>
            </w:r>
          </w:p>
        </w:tc>
        <w:tc>
          <w:tcPr>
            <w:tcW w:w="0" w:type="auto"/>
            <w:tcBorders>
              <w:top w:val="single" w:sz="4" w:space="0" w:color="000000"/>
              <w:left w:val="single" w:sz="4" w:space="0" w:color="000000"/>
              <w:bottom w:val="single" w:sz="4" w:space="0" w:color="000000"/>
              <w:right w:val="single" w:sz="4" w:space="0" w:color="000000"/>
            </w:tcBorders>
          </w:tcPr>
          <w:p w14:paraId="21919DAD" w14:textId="77777777" w:rsidR="004E45EF" w:rsidRDefault="003679B2">
            <w:pPr>
              <w:spacing w:before="1" w:line="240" w:lineRule="exact"/>
              <w:ind w:left="255" w:right="261"/>
              <w:jc w:val="center"/>
              <w:rPr>
                <w:sz w:val="22"/>
                <w:szCs w:val="22"/>
              </w:rPr>
            </w:pPr>
            <w:r>
              <w:rPr>
                <w:sz w:val="22"/>
                <w:szCs w:val="22"/>
              </w:rPr>
              <w:t>3</w:t>
            </w:r>
          </w:p>
        </w:tc>
        <w:tc>
          <w:tcPr>
            <w:tcW w:w="0" w:type="auto"/>
            <w:vMerge/>
            <w:tcBorders>
              <w:left w:val="single" w:sz="4" w:space="0" w:color="000000"/>
              <w:right w:val="single" w:sz="4" w:space="0" w:color="000000"/>
            </w:tcBorders>
          </w:tcPr>
          <w:p w14:paraId="6A5ABFBA" w14:textId="77777777" w:rsidR="004E45EF" w:rsidRDefault="004E45EF"/>
        </w:tc>
      </w:tr>
      <w:tr w:rsidR="004E45EF" w14:paraId="2F48AF2D" w14:textId="77777777" w:rsidTr="00E90D41">
        <w:trPr>
          <w:trHeight w:hRule="exact" w:val="264"/>
        </w:trPr>
        <w:tc>
          <w:tcPr>
            <w:tcW w:w="0" w:type="auto"/>
            <w:vMerge/>
            <w:tcBorders>
              <w:left w:val="single" w:sz="4" w:space="0" w:color="000000"/>
              <w:bottom w:val="single" w:sz="4" w:space="0" w:color="000000"/>
              <w:right w:val="single" w:sz="4" w:space="0" w:color="000000"/>
            </w:tcBorders>
          </w:tcPr>
          <w:p w14:paraId="0630735B" w14:textId="77777777" w:rsidR="004E45EF" w:rsidRDefault="004E45EF"/>
        </w:tc>
        <w:tc>
          <w:tcPr>
            <w:tcW w:w="0" w:type="auto"/>
            <w:vMerge/>
            <w:tcBorders>
              <w:left w:val="single" w:sz="4" w:space="0" w:color="000000"/>
              <w:bottom w:val="single" w:sz="4" w:space="0" w:color="000000"/>
              <w:right w:val="single" w:sz="4" w:space="0" w:color="000000"/>
            </w:tcBorders>
          </w:tcPr>
          <w:p w14:paraId="0BC60EDA" w14:textId="77777777" w:rsidR="004E45EF" w:rsidRDefault="004E45EF"/>
        </w:tc>
        <w:tc>
          <w:tcPr>
            <w:tcW w:w="0" w:type="auto"/>
            <w:vMerge/>
            <w:tcBorders>
              <w:left w:val="single" w:sz="4" w:space="0" w:color="000000"/>
              <w:bottom w:val="single" w:sz="4" w:space="0" w:color="000000"/>
              <w:right w:val="single" w:sz="4" w:space="0" w:color="000000"/>
            </w:tcBorders>
          </w:tcPr>
          <w:p w14:paraId="48347BCA" w14:textId="77777777" w:rsidR="004E45EF" w:rsidRDefault="004E45EF"/>
        </w:tc>
        <w:tc>
          <w:tcPr>
            <w:tcW w:w="0" w:type="auto"/>
            <w:tcBorders>
              <w:top w:val="single" w:sz="4" w:space="0" w:color="000000"/>
              <w:left w:val="single" w:sz="4" w:space="0" w:color="000000"/>
              <w:bottom w:val="single" w:sz="4" w:space="0" w:color="000000"/>
              <w:right w:val="single" w:sz="4" w:space="0" w:color="000000"/>
            </w:tcBorders>
          </w:tcPr>
          <w:p w14:paraId="207DCFDF" w14:textId="77777777" w:rsidR="004E45EF" w:rsidRDefault="003679B2">
            <w:pPr>
              <w:spacing w:before="1" w:line="240" w:lineRule="exact"/>
              <w:ind w:left="103"/>
              <w:rPr>
                <w:sz w:val="22"/>
                <w:szCs w:val="22"/>
              </w:rPr>
            </w:pPr>
            <w:r>
              <w:rPr>
                <w:spacing w:val="2"/>
                <w:sz w:val="22"/>
                <w:szCs w:val="22"/>
              </w:rPr>
              <w:t>P</w:t>
            </w:r>
            <w:r>
              <w:rPr>
                <w:spacing w:val="-1"/>
                <w:sz w:val="22"/>
                <w:szCs w:val="22"/>
              </w:rPr>
              <w:t>r</w:t>
            </w:r>
            <w:r>
              <w:rPr>
                <w:spacing w:val="-2"/>
                <w:sz w:val="22"/>
                <w:szCs w:val="22"/>
              </w:rPr>
              <w:t>a</w:t>
            </w:r>
            <w:r>
              <w:rPr>
                <w:spacing w:val="2"/>
                <w:sz w:val="22"/>
                <w:szCs w:val="22"/>
              </w:rPr>
              <w:t>k</w:t>
            </w:r>
            <w:r>
              <w:rPr>
                <w:spacing w:val="-1"/>
                <w:sz w:val="22"/>
                <w:szCs w:val="22"/>
              </w:rPr>
              <w:t>t</w:t>
            </w:r>
            <w:r>
              <w:rPr>
                <w:sz w:val="22"/>
                <w:szCs w:val="22"/>
              </w:rPr>
              <w:t>.</w:t>
            </w:r>
            <w:r>
              <w:rPr>
                <w:spacing w:val="2"/>
                <w:sz w:val="22"/>
                <w:szCs w:val="22"/>
              </w:rPr>
              <w:t xml:space="preserve"> F</w:t>
            </w:r>
            <w:r>
              <w:rPr>
                <w:spacing w:val="-1"/>
                <w:sz w:val="22"/>
                <w:szCs w:val="22"/>
              </w:rPr>
              <w:t>i</w:t>
            </w:r>
            <w:r>
              <w:rPr>
                <w:spacing w:val="-2"/>
                <w:sz w:val="22"/>
                <w:szCs w:val="22"/>
              </w:rPr>
              <w:t>s</w:t>
            </w:r>
            <w:r>
              <w:rPr>
                <w:spacing w:val="-1"/>
                <w:sz w:val="22"/>
                <w:szCs w:val="22"/>
              </w:rPr>
              <w:t>i</w:t>
            </w:r>
            <w:r>
              <w:rPr>
                <w:spacing w:val="2"/>
                <w:sz w:val="22"/>
                <w:szCs w:val="22"/>
              </w:rPr>
              <w:t>k</w:t>
            </w:r>
            <w:r>
              <w:rPr>
                <w:sz w:val="22"/>
                <w:szCs w:val="22"/>
              </w:rPr>
              <w:t>a</w:t>
            </w:r>
          </w:p>
        </w:tc>
        <w:tc>
          <w:tcPr>
            <w:tcW w:w="0" w:type="auto"/>
            <w:tcBorders>
              <w:top w:val="single" w:sz="4" w:space="0" w:color="000000"/>
              <w:left w:val="single" w:sz="4" w:space="0" w:color="000000"/>
              <w:bottom w:val="single" w:sz="4" w:space="0" w:color="000000"/>
              <w:right w:val="single" w:sz="4" w:space="0" w:color="000000"/>
            </w:tcBorders>
          </w:tcPr>
          <w:p w14:paraId="159C6F89" w14:textId="77777777" w:rsidR="004E45EF" w:rsidRDefault="003679B2">
            <w:pPr>
              <w:spacing w:before="1" w:line="240" w:lineRule="exact"/>
              <w:ind w:left="255" w:right="261"/>
              <w:jc w:val="center"/>
              <w:rPr>
                <w:sz w:val="22"/>
                <w:szCs w:val="22"/>
              </w:rPr>
            </w:pPr>
            <w:r>
              <w:rPr>
                <w:sz w:val="22"/>
                <w:szCs w:val="22"/>
              </w:rPr>
              <w:t>1</w:t>
            </w:r>
          </w:p>
        </w:tc>
        <w:tc>
          <w:tcPr>
            <w:tcW w:w="0" w:type="auto"/>
            <w:vMerge/>
            <w:tcBorders>
              <w:left w:val="single" w:sz="4" w:space="0" w:color="000000"/>
              <w:bottom w:val="single" w:sz="4" w:space="0" w:color="000000"/>
              <w:right w:val="single" w:sz="4" w:space="0" w:color="000000"/>
            </w:tcBorders>
          </w:tcPr>
          <w:p w14:paraId="2D6FA639" w14:textId="77777777" w:rsidR="004E45EF" w:rsidRDefault="004E45EF"/>
        </w:tc>
      </w:tr>
      <w:tr w:rsidR="004E45EF" w14:paraId="2A3EA15A" w14:textId="77777777" w:rsidTr="00E90D41">
        <w:trPr>
          <w:trHeight w:hRule="exact" w:val="264"/>
        </w:trPr>
        <w:tc>
          <w:tcPr>
            <w:tcW w:w="0" w:type="auto"/>
            <w:tcBorders>
              <w:top w:val="single" w:sz="4" w:space="0" w:color="000000"/>
              <w:left w:val="single" w:sz="4" w:space="0" w:color="000000"/>
              <w:bottom w:val="single" w:sz="4" w:space="0" w:color="000000"/>
              <w:right w:val="single" w:sz="4" w:space="0" w:color="000000"/>
            </w:tcBorders>
          </w:tcPr>
          <w:p w14:paraId="12751C5B" w14:textId="77777777" w:rsidR="004E45EF" w:rsidRDefault="003679B2">
            <w:pPr>
              <w:spacing w:line="240" w:lineRule="exact"/>
              <w:ind w:left="103"/>
              <w:rPr>
                <w:sz w:val="22"/>
                <w:szCs w:val="22"/>
              </w:rPr>
            </w:pPr>
            <w:r>
              <w:rPr>
                <w:spacing w:val="-1"/>
                <w:sz w:val="22"/>
                <w:szCs w:val="22"/>
              </w:rPr>
              <w:t>Il</w:t>
            </w:r>
            <w:r>
              <w:rPr>
                <w:spacing w:val="1"/>
                <w:sz w:val="22"/>
                <w:szCs w:val="22"/>
              </w:rPr>
              <w:t>m</w:t>
            </w:r>
            <w:r>
              <w:rPr>
                <w:sz w:val="22"/>
                <w:szCs w:val="22"/>
              </w:rPr>
              <w:t>u</w:t>
            </w:r>
            <w:r>
              <w:rPr>
                <w:spacing w:val="3"/>
                <w:sz w:val="22"/>
                <w:szCs w:val="22"/>
              </w:rPr>
              <w:t xml:space="preserve"> </w:t>
            </w:r>
            <w:r>
              <w:rPr>
                <w:spacing w:val="1"/>
                <w:sz w:val="22"/>
                <w:szCs w:val="22"/>
              </w:rPr>
              <w:t>H</w:t>
            </w:r>
            <w:r>
              <w:rPr>
                <w:spacing w:val="-2"/>
                <w:sz w:val="22"/>
                <w:szCs w:val="22"/>
              </w:rPr>
              <w:t>a</w:t>
            </w:r>
            <w:r>
              <w:rPr>
                <w:spacing w:val="2"/>
                <w:sz w:val="22"/>
                <w:szCs w:val="22"/>
              </w:rPr>
              <w:t>y</w:t>
            </w:r>
            <w:r>
              <w:rPr>
                <w:spacing w:val="-2"/>
                <w:sz w:val="22"/>
                <w:szCs w:val="22"/>
              </w:rPr>
              <w:t>a</w:t>
            </w:r>
            <w:r>
              <w:rPr>
                <w:spacing w:val="-1"/>
                <w:sz w:val="22"/>
                <w:szCs w:val="22"/>
              </w:rPr>
              <w:t>t</w:t>
            </w:r>
            <w:r>
              <w:rPr>
                <w:sz w:val="22"/>
                <w:szCs w:val="22"/>
              </w:rPr>
              <w:t>,</w:t>
            </w:r>
            <w:r>
              <w:rPr>
                <w:spacing w:val="2"/>
                <w:sz w:val="22"/>
                <w:szCs w:val="22"/>
              </w:rPr>
              <w:t xml:space="preserve"> </w:t>
            </w:r>
            <w:r>
              <w:rPr>
                <w:spacing w:val="-1"/>
                <w:sz w:val="22"/>
                <w:szCs w:val="22"/>
              </w:rPr>
              <w:t>Il</w:t>
            </w:r>
            <w:r>
              <w:rPr>
                <w:spacing w:val="1"/>
                <w:sz w:val="22"/>
                <w:szCs w:val="22"/>
              </w:rPr>
              <w:t>m</w:t>
            </w:r>
            <w:r>
              <w:rPr>
                <w:sz w:val="22"/>
                <w:szCs w:val="22"/>
              </w:rPr>
              <w:t>u</w:t>
            </w:r>
            <w:r>
              <w:rPr>
                <w:spacing w:val="3"/>
                <w:sz w:val="22"/>
                <w:szCs w:val="22"/>
              </w:rPr>
              <w:t xml:space="preserve"> </w:t>
            </w:r>
            <w:r>
              <w:rPr>
                <w:spacing w:val="-3"/>
                <w:sz w:val="22"/>
                <w:szCs w:val="22"/>
              </w:rPr>
              <w:t>B</w:t>
            </w:r>
            <w:r>
              <w:rPr>
                <w:spacing w:val="2"/>
                <w:sz w:val="22"/>
                <w:szCs w:val="22"/>
              </w:rPr>
              <w:t>u</w:t>
            </w:r>
            <w:r>
              <w:rPr>
                <w:spacing w:val="1"/>
                <w:sz w:val="22"/>
                <w:szCs w:val="22"/>
              </w:rPr>
              <w:t>m</w:t>
            </w:r>
            <w:r>
              <w:rPr>
                <w:sz w:val="22"/>
                <w:szCs w:val="22"/>
              </w:rPr>
              <w:t>i</w:t>
            </w:r>
            <w:r>
              <w:rPr>
                <w:spacing w:val="3"/>
                <w:sz w:val="22"/>
                <w:szCs w:val="22"/>
              </w:rPr>
              <w:t xml:space="preserve"> </w:t>
            </w:r>
            <w:r>
              <w:rPr>
                <w:spacing w:val="-1"/>
                <w:sz w:val="22"/>
                <w:szCs w:val="22"/>
              </w:rPr>
              <w:t>(lif</w:t>
            </w:r>
            <w:r>
              <w:rPr>
                <w:spacing w:val="-2"/>
                <w:sz w:val="22"/>
                <w:szCs w:val="22"/>
              </w:rPr>
              <w:t>e</w:t>
            </w: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tcPr>
          <w:p w14:paraId="31CD7BB8" w14:textId="77777777" w:rsidR="004E45EF" w:rsidRDefault="003679B2">
            <w:pPr>
              <w:spacing w:line="240" w:lineRule="exact"/>
              <w:ind w:left="255" w:right="264"/>
              <w:jc w:val="center"/>
              <w:rPr>
                <w:sz w:val="22"/>
                <w:szCs w:val="22"/>
              </w:rPr>
            </w:pPr>
            <w:r>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330FFF36" w14:textId="77777777" w:rsidR="004E45EF" w:rsidRDefault="003679B2">
            <w:pPr>
              <w:spacing w:line="240" w:lineRule="exact"/>
              <w:ind w:left="251" w:right="264"/>
              <w:jc w:val="center"/>
              <w:rPr>
                <w:sz w:val="22"/>
                <w:szCs w:val="22"/>
              </w:rPr>
            </w:pPr>
            <w:r>
              <w:rPr>
                <w:sz w:val="22"/>
                <w:szCs w:val="22"/>
              </w:rPr>
              <w:t>3</w:t>
            </w:r>
          </w:p>
        </w:tc>
        <w:tc>
          <w:tcPr>
            <w:tcW w:w="0" w:type="auto"/>
            <w:tcBorders>
              <w:top w:val="single" w:sz="4" w:space="0" w:color="000000"/>
              <w:left w:val="single" w:sz="4" w:space="0" w:color="000000"/>
              <w:bottom w:val="single" w:sz="4" w:space="0" w:color="000000"/>
              <w:right w:val="single" w:sz="4" w:space="0" w:color="000000"/>
            </w:tcBorders>
          </w:tcPr>
          <w:p w14:paraId="07BE8B65" w14:textId="77777777" w:rsidR="004E45EF" w:rsidRDefault="003679B2">
            <w:pPr>
              <w:spacing w:line="240" w:lineRule="exact"/>
              <w:ind w:left="103"/>
              <w:rPr>
                <w:sz w:val="22"/>
                <w:szCs w:val="22"/>
              </w:rPr>
            </w:pPr>
            <w:r>
              <w:rPr>
                <w:spacing w:val="1"/>
                <w:sz w:val="22"/>
                <w:szCs w:val="22"/>
              </w:rPr>
              <w:t>E</w:t>
            </w:r>
            <w:r>
              <w:rPr>
                <w:spacing w:val="2"/>
                <w:sz w:val="22"/>
                <w:szCs w:val="22"/>
              </w:rPr>
              <w:t>ko</w:t>
            </w:r>
            <w:r>
              <w:rPr>
                <w:spacing w:val="-5"/>
                <w:sz w:val="22"/>
                <w:szCs w:val="22"/>
              </w:rPr>
              <w:t>l</w:t>
            </w:r>
            <w:r>
              <w:rPr>
                <w:spacing w:val="2"/>
                <w:sz w:val="22"/>
                <w:szCs w:val="22"/>
              </w:rPr>
              <w:t>og</w:t>
            </w:r>
            <w:r>
              <w:rPr>
                <w:sz w:val="22"/>
                <w:szCs w:val="22"/>
              </w:rPr>
              <w:t>i</w:t>
            </w:r>
          </w:p>
        </w:tc>
        <w:tc>
          <w:tcPr>
            <w:tcW w:w="0" w:type="auto"/>
            <w:tcBorders>
              <w:top w:val="single" w:sz="4" w:space="0" w:color="000000"/>
              <w:left w:val="single" w:sz="4" w:space="0" w:color="000000"/>
              <w:bottom w:val="single" w:sz="4" w:space="0" w:color="000000"/>
              <w:right w:val="single" w:sz="4" w:space="0" w:color="000000"/>
            </w:tcBorders>
          </w:tcPr>
          <w:p w14:paraId="33F64DD3" w14:textId="77777777" w:rsidR="004E45EF" w:rsidRDefault="003679B2">
            <w:pPr>
              <w:spacing w:line="240" w:lineRule="exact"/>
              <w:ind w:left="255" w:right="261"/>
              <w:jc w:val="center"/>
              <w:rPr>
                <w:sz w:val="22"/>
                <w:szCs w:val="22"/>
              </w:rPr>
            </w:pPr>
            <w:r>
              <w:rPr>
                <w:sz w:val="22"/>
                <w:szCs w:val="22"/>
              </w:rPr>
              <w:t>2</w:t>
            </w:r>
          </w:p>
        </w:tc>
        <w:tc>
          <w:tcPr>
            <w:tcW w:w="0" w:type="auto"/>
            <w:tcBorders>
              <w:top w:val="single" w:sz="4" w:space="0" w:color="000000"/>
              <w:left w:val="single" w:sz="4" w:space="0" w:color="000000"/>
              <w:bottom w:val="single" w:sz="4" w:space="0" w:color="000000"/>
              <w:right w:val="single" w:sz="4" w:space="0" w:color="000000"/>
            </w:tcBorders>
          </w:tcPr>
          <w:p w14:paraId="0B1470F8" w14:textId="77777777" w:rsidR="004E45EF" w:rsidRDefault="003679B2">
            <w:pPr>
              <w:spacing w:line="240" w:lineRule="exact"/>
              <w:ind w:left="327" w:right="333"/>
              <w:jc w:val="center"/>
              <w:rPr>
                <w:sz w:val="22"/>
                <w:szCs w:val="22"/>
              </w:rPr>
            </w:pPr>
            <w:r>
              <w:rPr>
                <w:sz w:val="22"/>
                <w:szCs w:val="22"/>
              </w:rPr>
              <w:t>2</w:t>
            </w:r>
          </w:p>
        </w:tc>
      </w:tr>
      <w:tr w:rsidR="004E45EF" w14:paraId="203295FA" w14:textId="77777777" w:rsidTr="00E90D41">
        <w:trPr>
          <w:trHeight w:hRule="exact" w:val="520"/>
        </w:trPr>
        <w:tc>
          <w:tcPr>
            <w:tcW w:w="0" w:type="auto"/>
            <w:tcBorders>
              <w:top w:val="single" w:sz="4" w:space="0" w:color="000000"/>
              <w:left w:val="single" w:sz="4" w:space="0" w:color="000000"/>
              <w:bottom w:val="single" w:sz="4" w:space="0" w:color="000000"/>
              <w:right w:val="single" w:sz="4" w:space="0" w:color="000000"/>
            </w:tcBorders>
          </w:tcPr>
          <w:p w14:paraId="3FC0C992" w14:textId="77777777" w:rsidR="004E45EF" w:rsidRDefault="003679B2">
            <w:pPr>
              <w:spacing w:before="1" w:line="240" w:lineRule="exact"/>
              <w:ind w:left="103" w:right="946"/>
              <w:rPr>
                <w:sz w:val="22"/>
                <w:szCs w:val="22"/>
              </w:rPr>
            </w:pPr>
            <w:r>
              <w:rPr>
                <w:spacing w:val="2"/>
                <w:sz w:val="22"/>
                <w:szCs w:val="22"/>
              </w:rPr>
              <w:t>S</w:t>
            </w:r>
            <w:r>
              <w:rPr>
                <w:spacing w:val="-1"/>
                <w:sz w:val="22"/>
                <w:szCs w:val="22"/>
              </w:rPr>
              <w:t>t</w:t>
            </w:r>
            <w:r>
              <w:rPr>
                <w:spacing w:val="-2"/>
                <w:sz w:val="22"/>
                <w:szCs w:val="22"/>
              </w:rPr>
              <w:t>a</w:t>
            </w:r>
            <w:r>
              <w:rPr>
                <w:spacing w:val="-1"/>
                <w:sz w:val="22"/>
                <w:szCs w:val="22"/>
              </w:rPr>
              <w:t>ti</w:t>
            </w:r>
            <w:r>
              <w:rPr>
                <w:spacing w:val="2"/>
                <w:sz w:val="22"/>
                <w:szCs w:val="22"/>
              </w:rPr>
              <w:t>s</w:t>
            </w:r>
            <w:r>
              <w:rPr>
                <w:spacing w:val="-1"/>
                <w:sz w:val="22"/>
                <w:szCs w:val="22"/>
              </w:rPr>
              <w:t>ti</w:t>
            </w:r>
            <w:r>
              <w:rPr>
                <w:spacing w:val="2"/>
                <w:sz w:val="22"/>
                <w:szCs w:val="22"/>
              </w:rPr>
              <w:t>k</w:t>
            </w:r>
            <w:r>
              <w:rPr>
                <w:spacing w:val="-1"/>
                <w:sz w:val="22"/>
                <w:szCs w:val="22"/>
              </w:rPr>
              <w:t>/</w:t>
            </w:r>
            <w:r>
              <w:rPr>
                <w:spacing w:val="-2"/>
                <w:sz w:val="22"/>
                <w:szCs w:val="22"/>
              </w:rPr>
              <w:t>s</w:t>
            </w:r>
            <w:r>
              <w:rPr>
                <w:spacing w:val="3"/>
                <w:sz w:val="22"/>
                <w:szCs w:val="22"/>
              </w:rPr>
              <w:t>t</w:t>
            </w:r>
            <w:r>
              <w:rPr>
                <w:spacing w:val="-2"/>
                <w:sz w:val="22"/>
                <w:szCs w:val="22"/>
              </w:rPr>
              <w:t>a</w:t>
            </w:r>
            <w:r>
              <w:rPr>
                <w:spacing w:val="-1"/>
                <w:sz w:val="22"/>
                <w:szCs w:val="22"/>
              </w:rPr>
              <w:t>t</w:t>
            </w:r>
            <w:r>
              <w:rPr>
                <w:spacing w:val="3"/>
                <w:sz w:val="22"/>
                <w:szCs w:val="22"/>
              </w:rPr>
              <w:t>i</w:t>
            </w:r>
            <w:r>
              <w:rPr>
                <w:spacing w:val="-2"/>
                <w:sz w:val="22"/>
                <w:szCs w:val="22"/>
              </w:rPr>
              <w:t>s</w:t>
            </w:r>
            <w:r>
              <w:rPr>
                <w:spacing w:val="-1"/>
                <w:sz w:val="22"/>
                <w:szCs w:val="22"/>
              </w:rPr>
              <w:t>ti</w:t>
            </w:r>
            <w:r>
              <w:rPr>
                <w:spacing w:val="2"/>
                <w:sz w:val="22"/>
                <w:szCs w:val="22"/>
              </w:rPr>
              <w:t>k</w:t>
            </w:r>
            <w:r>
              <w:rPr>
                <w:spacing w:val="-2"/>
                <w:sz w:val="22"/>
                <w:szCs w:val="22"/>
              </w:rPr>
              <w:t>a</w:t>
            </w:r>
            <w:r>
              <w:rPr>
                <w:sz w:val="22"/>
                <w:szCs w:val="22"/>
              </w:rPr>
              <w:t>,</w:t>
            </w:r>
            <w:r>
              <w:rPr>
                <w:spacing w:val="2"/>
                <w:sz w:val="22"/>
                <w:szCs w:val="22"/>
              </w:rPr>
              <w:t xml:space="preserve"> d</w:t>
            </w:r>
            <w:r>
              <w:rPr>
                <w:spacing w:val="-2"/>
                <w:sz w:val="22"/>
                <w:szCs w:val="22"/>
              </w:rPr>
              <w:t>a</w:t>
            </w:r>
            <w:r>
              <w:rPr>
                <w:sz w:val="22"/>
                <w:szCs w:val="22"/>
              </w:rPr>
              <w:t xml:space="preserve">n </w:t>
            </w:r>
            <w:r>
              <w:rPr>
                <w:spacing w:val="2"/>
                <w:sz w:val="22"/>
                <w:szCs w:val="22"/>
              </w:rPr>
              <w:t>p</w:t>
            </w:r>
            <w:r>
              <w:rPr>
                <w:spacing w:val="-1"/>
                <w:sz w:val="22"/>
                <w:szCs w:val="22"/>
              </w:rPr>
              <w:t>r</w:t>
            </w:r>
            <w:r>
              <w:rPr>
                <w:spacing w:val="2"/>
                <w:sz w:val="22"/>
                <w:szCs w:val="22"/>
              </w:rPr>
              <w:t>ob</w:t>
            </w:r>
            <w:r>
              <w:rPr>
                <w:spacing w:val="-2"/>
                <w:sz w:val="22"/>
                <w:szCs w:val="22"/>
              </w:rPr>
              <w:t>a</w:t>
            </w:r>
            <w:r>
              <w:rPr>
                <w:spacing w:val="2"/>
                <w:sz w:val="22"/>
                <w:szCs w:val="22"/>
              </w:rPr>
              <w:t>b</w:t>
            </w:r>
            <w:r>
              <w:rPr>
                <w:spacing w:val="-1"/>
                <w:sz w:val="22"/>
                <w:szCs w:val="22"/>
              </w:rPr>
              <w:t>ilit</w:t>
            </w:r>
            <w:r>
              <w:rPr>
                <w:spacing w:val="-2"/>
                <w:sz w:val="22"/>
                <w:szCs w:val="22"/>
              </w:rPr>
              <w:t>a</w:t>
            </w:r>
            <w:r>
              <w:rPr>
                <w:sz w:val="22"/>
                <w:szCs w:val="22"/>
              </w:rPr>
              <w:t>s</w:t>
            </w:r>
          </w:p>
        </w:tc>
        <w:tc>
          <w:tcPr>
            <w:tcW w:w="0" w:type="auto"/>
            <w:tcBorders>
              <w:top w:val="single" w:sz="4" w:space="0" w:color="000000"/>
              <w:left w:val="single" w:sz="4" w:space="0" w:color="000000"/>
              <w:bottom w:val="single" w:sz="4" w:space="0" w:color="000000"/>
              <w:right w:val="single" w:sz="4" w:space="0" w:color="000000"/>
            </w:tcBorders>
          </w:tcPr>
          <w:p w14:paraId="6201B1A4" w14:textId="77777777" w:rsidR="004E45EF" w:rsidRDefault="003679B2">
            <w:pPr>
              <w:spacing w:line="240" w:lineRule="exact"/>
              <w:ind w:left="255" w:right="264"/>
              <w:jc w:val="center"/>
              <w:rPr>
                <w:sz w:val="22"/>
                <w:szCs w:val="22"/>
              </w:rPr>
            </w:pPr>
            <w:r>
              <w:rPr>
                <w:sz w:val="22"/>
                <w:szCs w:val="22"/>
              </w:rPr>
              <w:t>2</w:t>
            </w:r>
          </w:p>
        </w:tc>
        <w:tc>
          <w:tcPr>
            <w:tcW w:w="0" w:type="auto"/>
            <w:tcBorders>
              <w:top w:val="single" w:sz="4" w:space="0" w:color="000000"/>
              <w:left w:val="single" w:sz="4" w:space="0" w:color="000000"/>
              <w:bottom w:val="single" w:sz="4" w:space="0" w:color="000000"/>
              <w:right w:val="single" w:sz="4" w:space="0" w:color="000000"/>
            </w:tcBorders>
          </w:tcPr>
          <w:p w14:paraId="7608C4FB" w14:textId="77777777" w:rsidR="004E45EF" w:rsidRDefault="003679B2">
            <w:pPr>
              <w:spacing w:line="240" w:lineRule="exact"/>
              <w:ind w:left="251" w:right="264"/>
              <w:jc w:val="center"/>
              <w:rPr>
                <w:sz w:val="22"/>
                <w:szCs w:val="22"/>
              </w:rPr>
            </w:pPr>
            <w:r>
              <w:rPr>
                <w:sz w:val="22"/>
                <w:szCs w:val="22"/>
              </w:rPr>
              <w:t>3</w:t>
            </w:r>
          </w:p>
        </w:tc>
        <w:tc>
          <w:tcPr>
            <w:tcW w:w="0" w:type="auto"/>
            <w:tcBorders>
              <w:top w:val="single" w:sz="4" w:space="0" w:color="000000"/>
              <w:left w:val="single" w:sz="4" w:space="0" w:color="000000"/>
              <w:bottom w:val="single" w:sz="4" w:space="0" w:color="000000"/>
              <w:right w:val="single" w:sz="4" w:space="0" w:color="000000"/>
            </w:tcBorders>
          </w:tcPr>
          <w:p w14:paraId="4979BA4F" w14:textId="77777777" w:rsidR="004E45EF" w:rsidRDefault="003679B2">
            <w:pPr>
              <w:spacing w:line="240" w:lineRule="exact"/>
              <w:ind w:left="103"/>
              <w:rPr>
                <w:sz w:val="22"/>
                <w:szCs w:val="22"/>
              </w:rPr>
            </w:pPr>
            <w:r>
              <w:rPr>
                <w:spacing w:val="2"/>
                <w:sz w:val="22"/>
                <w:szCs w:val="22"/>
              </w:rPr>
              <w:t>S</w:t>
            </w:r>
            <w:r>
              <w:rPr>
                <w:spacing w:val="-1"/>
                <w:sz w:val="22"/>
                <w:szCs w:val="22"/>
              </w:rPr>
              <w:t>t</w:t>
            </w:r>
            <w:r>
              <w:rPr>
                <w:spacing w:val="-2"/>
                <w:sz w:val="22"/>
                <w:szCs w:val="22"/>
              </w:rPr>
              <w:t>a</w:t>
            </w:r>
            <w:r>
              <w:rPr>
                <w:spacing w:val="-1"/>
                <w:sz w:val="22"/>
                <w:szCs w:val="22"/>
              </w:rPr>
              <w:t>ti</w:t>
            </w:r>
            <w:r>
              <w:rPr>
                <w:spacing w:val="2"/>
                <w:sz w:val="22"/>
                <w:szCs w:val="22"/>
              </w:rPr>
              <w:t>s</w:t>
            </w:r>
            <w:r>
              <w:rPr>
                <w:spacing w:val="-1"/>
                <w:sz w:val="22"/>
                <w:szCs w:val="22"/>
              </w:rPr>
              <w:t>ti</w:t>
            </w:r>
            <w:r>
              <w:rPr>
                <w:sz w:val="22"/>
                <w:szCs w:val="22"/>
              </w:rPr>
              <w:t>k</w:t>
            </w:r>
          </w:p>
        </w:tc>
        <w:tc>
          <w:tcPr>
            <w:tcW w:w="0" w:type="auto"/>
            <w:tcBorders>
              <w:top w:val="single" w:sz="4" w:space="0" w:color="000000"/>
              <w:left w:val="single" w:sz="4" w:space="0" w:color="000000"/>
              <w:bottom w:val="single" w:sz="4" w:space="0" w:color="000000"/>
              <w:right w:val="single" w:sz="4" w:space="0" w:color="000000"/>
            </w:tcBorders>
          </w:tcPr>
          <w:p w14:paraId="5DED3C8B" w14:textId="77777777" w:rsidR="004E45EF" w:rsidRDefault="003679B2">
            <w:pPr>
              <w:spacing w:line="240" w:lineRule="exact"/>
              <w:ind w:left="255" w:right="261"/>
              <w:jc w:val="center"/>
              <w:rPr>
                <w:sz w:val="22"/>
                <w:szCs w:val="22"/>
              </w:rPr>
            </w:pPr>
            <w:r>
              <w:rPr>
                <w:sz w:val="22"/>
                <w:szCs w:val="22"/>
              </w:rPr>
              <w:t>2</w:t>
            </w:r>
          </w:p>
        </w:tc>
        <w:tc>
          <w:tcPr>
            <w:tcW w:w="0" w:type="auto"/>
            <w:tcBorders>
              <w:top w:val="single" w:sz="4" w:space="0" w:color="000000"/>
              <w:left w:val="single" w:sz="4" w:space="0" w:color="000000"/>
              <w:bottom w:val="single" w:sz="4" w:space="0" w:color="000000"/>
              <w:right w:val="single" w:sz="4" w:space="0" w:color="000000"/>
            </w:tcBorders>
          </w:tcPr>
          <w:p w14:paraId="71388426" w14:textId="77777777" w:rsidR="004E45EF" w:rsidRDefault="003679B2">
            <w:pPr>
              <w:spacing w:line="240" w:lineRule="exact"/>
              <w:ind w:left="327" w:right="333"/>
              <w:jc w:val="center"/>
              <w:rPr>
                <w:sz w:val="22"/>
                <w:szCs w:val="22"/>
              </w:rPr>
            </w:pPr>
            <w:r>
              <w:rPr>
                <w:sz w:val="22"/>
                <w:szCs w:val="22"/>
              </w:rPr>
              <w:t>2</w:t>
            </w:r>
          </w:p>
        </w:tc>
      </w:tr>
      <w:tr w:rsidR="004E45EF" w14:paraId="2E4C9C2F" w14:textId="77777777" w:rsidTr="00C45A40">
        <w:trPr>
          <w:trHeight w:hRule="exact" w:val="259"/>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4FB04826" w14:textId="77777777" w:rsidR="004E45EF" w:rsidRDefault="003679B2">
            <w:pPr>
              <w:spacing w:line="240" w:lineRule="exact"/>
              <w:ind w:left="1840"/>
              <w:rPr>
                <w:sz w:val="22"/>
                <w:szCs w:val="22"/>
              </w:rPr>
            </w:pPr>
            <w:r>
              <w:rPr>
                <w:b/>
                <w:spacing w:val="2"/>
                <w:sz w:val="22"/>
                <w:szCs w:val="22"/>
              </w:rPr>
              <w:t>Su</w:t>
            </w:r>
            <w:r>
              <w:rPr>
                <w:b/>
                <w:sz w:val="22"/>
                <w:szCs w:val="22"/>
              </w:rPr>
              <w:t>b</w:t>
            </w:r>
            <w:r>
              <w:rPr>
                <w:b/>
                <w:spacing w:val="-2"/>
                <w:sz w:val="22"/>
                <w:szCs w:val="22"/>
              </w:rPr>
              <w:t xml:space="preserve"> </w:t>
            </w:r>
            <w:r>
              <w:rPr>
                <w:b/>
                <w:spacing w:val="2"/>
                <w:sz w:val="22"/>
                <w:szCs w:val="22"/>
              </w:rPr>
              <w:t>J</w:t>
            </w:r>
            <w:r>
              <w:rPr>
                <w:b/>
                <w:spacing w:val="-2"/>
                <w:sz w:val="22"/>
                <w:szCs w:val="22"/>
              </w:rPr>
              <w:t>u</w:t>
            </w:r>
            <w:r>
              <w:rPr>
                <w:b/>
                <w:sz w:val="22"/>
                <w:szCs w:val="22"/>
              </w:rPr>
              <w:t>m</w:t>
            </w:r>
            <w:r>
              <w:rPr>
                <w:b/>
                <w:spacing w:val="-1"/>
                <w:sz w:val="22"/>
                <w:szCs w:val="22"/>
              </w:rPr>
              <w:t>l</w:t>
            </w:r>
            <w:r>
              <w:rPr>
                <w:b/>
                <w:spacing w:val="2"/>
                <w:sz w:val="22"/>
                <w:szCs w:val="22"/>
              </w:rPr>
              <w:t>a</w:t>
            </w:r>
            <w:r>
              <w:rPr>
                <w:b/>
                <w:sz w:val="22"/>
                <w:szCs w:val="22"/>
              </w:rPr>
              <w:t>h</w:t>
            </w:r>
          </w:p>
        </w:tc>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38CCB9B7" w14:textId="77777777" w:rsidR="004E45EF" w:rsidRDefault="003679B2">
            <w:pPr>
              <w:spacing w:line="240" w:lineRule="exact"/>
              <w:ind w:left="203" w:right="202"/>
              <w:jc w:val="center"/>
              <w:rPr>
                <w:sz w:val="22"/>
                <w:szCs w:val="22"/>
              </w:rPr>
            </w:pPr>
            <w:r>
              <w:rPr>
                <w:b/>
                <w:spacing w:val="2"/>
                <w:sz w:val="22"/>
                <w:szCs w:val="22"/>
              </w:rPr>
              <w:t>22</w:t>
            </w:r>
          </w:p>
        </w:tc>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0FD6824" w14:textId="77777777" w:rsidR="004E45EF" w:rsidRDefault="003679B2">
            <w:pPr>
              <w:spacing w:line="240" w:lineRule="exact"/>
              <w:ind w:left="199" w:right="203"/>
              <w:jc w:val="center"/>
              <w:rPr>
                <w:sz w:val="22"/>
                <w:szCs w:val="22"/>
              </w:rPr>
            </w:pPr>
            <w:r>
              <w:rPr>
                <w:b/>
                <w:spacing w:val="2"/>
                <w:sz w:val="22"/>
                <w:szCs w:val="22"/>
              </w:rPr>
              <w:t>33</w:t>
            </w:r>
          </w:p>
        </w:tc>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3490EB92" w14:textId="77777777" w:rsidR="004E45EF" w:rsidRDefault="003679B2">
            <w:pPr>
              <w:spacing w:line="240" w:lineRule="exact"/>
              <w:ind w:left="2015"/>
              <w:rPr>
                <w:sz w:val="22"/>
                <w:szCs w:val="22"/>
              </w:rPr>
            </w:pPr>
            <w:r>
              <w:rPr>
                <w:b/>
                <w:spacing w:val="2"/>
                <w:sz w:val="22"/>
                <w:szCs w:val="22"/>
              </w:rPr>
              <w:t>Su</w:t>
            </w:r>
            <w:r>
              <w:rPr>
                <w:b/>
                <w:sz w:val="22"/>
                <w:szCs w:val="22"/>
              </w:rPr>
              <w:t>b</w:t>
            </w:r>
            <w:r>
              <w:rPr>
                <w:b/>
                <w:spacing w:val="-2"/>
                <w:sz w:val="22"/>
                <w:szCs w:val="22"/>
              </w:rPr>
              <w:t xml:space="preserve"> </w:t>
            </w:r>
            <w:r>
              <w:rPr>
                <w:b/>
                <w:spacing w:val="2"/>
                <w:sz w:val="22"/>
                <w:szCs w:val="22"/>
              </w:rPr>
              <w:t>J</w:t>
            </w:r>
            <w:r>
              <w:rPr>
                <w:b/>
                <w:spacing w:val="-2"/>
                <w:sz w:val="22"/>
                <w:szCs w:val="22"/>
              </w:rPr>
              <w:t>u</w:t>
            </w:r>
            <w:r>
              <w:rPr>
                <w:b/>
                <w:sz w:val="22"/>
                <w:szCs w:val="22"/>
              </w:rPr>
              <w:t>m</w:t>
            </w:r>
            <w:r>
              <w:rPr>
                <w:b/>
                <w:spacing w:val="-1"/>
                <w:sz w:val="22"/>
                <w:szCs w:val="22"/>
              </w:rPr>
              <w:t>l</w:t>
            </w:r>
            <w:r>
              <w:rPr>
                <w:b/>
                <w:spacing w:val="2"/>
                <w:sz w:val="22"/>
                <w:szCs w:val="22"/>
              </w:rPr>
              <w:t>a</w:t>
            </w:r>
            <w:r>
              <w:rPr>
                <w:b/>
                <w:sz w:val="22"/>
                <w:szCs w:val="22"/>
              </w:rPr>
              <w:t>h</w:t>
            </w:r>
          </w:p>
        </w:tc>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36AA063F" w14:textId="77777777" w:rsidR="004E45EF" w:rsidRDefault="003679B2">
            <w:pPr>
              <w:spacing w:line="240" w:lineRule="exact"/>
              <w:ind w:left="203" w:right="201"/>
              <w:jc w:val="center"/>
              <w:rPr>
                <w:sz w:val="22"/>
                <w:szCs w:val="22"/>
              </w:rPr>
            </w:pPr>
            <w:r>
              <w:rPr>
                <w:b/>
                <w:spacing w:val="2"/>
                <w:sz w:val="22"/>
                <w:szCs w:val="22"/>
              </w:rPr>
              <w:t>2</w:t>
            </w:r>
            <w:r>
              <w:rPr>
                <w:b/>
                <w:sz w:val="22"/>
                <w:szCs w:val="22"/>
              </w:rPr>
              <w:t>8</w:t>
            </w:r>
          </w:p>
        </w:tc>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33BE804B" w14:textId="77777777" w:rsidR="004E45EF" w:rsidRDefault="003679B2">
            <w:pPr>
              <w:spacing w:line="240" w:lineRule="exact"/>
              <w:ind w:left="271" w:right="277"/>
              <w:jc w:val="center"/>
              <w:rPr>
                <w:sz w:val="22"/>
                <w:szCs w:val="22"/>
              </w:rPr>
            </w:pPr>
            <w:r>
              <w:rPr>
                <w:b/>
                <w:spacing w:val="2"/>
                <w:sz w:val="22"/>
                <w:szCs w:val="22"/>
              </w:rPr>
              <w:t>2</w:t>
            </w:r>
            <w:r>
              <w:rPr>
                <w:b/>
                <w:sz w:val="22"/>
                <w:szCs w:val="22"/>
              </w:rPr>
              <w:t>8</w:t>
            </w:r>
          </w:p>
        </w:tc>
      </w:tr>
      <w:tr w:rsidR="004E45EF" w14:paraId="031CACD2" w14:textId="77777777" w:rsidTr="00E90D41">
        <w:trPr>
          <w:trHeight w:hRule="exact" w:val="258"/>
        </w:trPr>
        <w:tc>
          <w:tcPr>
            <w:tcW w:w="0" w:type="auto"/>
            <w:gridSpan w:val="5"/>
            <w:tcBorders>
              <w:top w:val="nil"/>
              <w:left w:val="single" w:sz="4" w:space="0" w:color="000000"/>
              <w:bottom w:val="nil"/>
              <w:right w:val="single" w:sz="4" w:space="0" w:color="000000"/>
            </w:tcBorders>
            <w:shd w:val="clear" w:color="auto" w:fill="92D050"/>
          </w:tcPr>
          <w:p w14:paraId="4C106FDF" w14:textId="19624F73" w:rsidR="004E45EF" w:rsidRDefault="003679B2">
            <w:pPr>
              <w:spacing w:before="4"/>
              <w:ind w:left="3236" w:right="3237"/>
              <w:jc w:val="center"/>
              <w:rPr>
                <w:sz w:val="22"/>
                <w:szCs w:val="22"/>
              </w:rPr>
            </w:pPr>
            <w:r>
              <w:rPr>
                <w:b/>
                <w:spacing w:val="1"/>
                <w:sz w:val="22"/>
                <w:szCs w:val="22"/>
              </w:rPr>
              <w:t>D</w:t>
            </w:r>
            <w:r>
              <w:rPr>
                <w:b/>
                <w:spacing w:val="2"/>
                <w:sz w:val="22"/>
                <w:szCs w:val="22"/>
              </w:rPr>
              <w:t>a</w:t>
            </w:r>
            <w:r>
              <w:rPr>
                <w:b/>
                <w:spacing w:val="-2"/>
                <w:sz w:val="22"/>
                <w:szCs w:val="22"/>
              </w:rPr>
              <w:t>s</w:t>
            </w:r>
            <w:r>
              <w:rPr>
                <w:b/>
                <w:spacing w:val="2"/>
                <w:sz w:val="22"/>
                <w:szCs w:val="22"/>
              </w:rPr>
              <w:t>a</w:t>
            </w:r>
            <w:r>
              <w:rPr>
                <w:b/>
                <w:sz w:val="22"/>
                <w:szCs w:val="22"/>
              </w:rPr>
              <w:t xml:space="preserve">r </w:t>
            </w:r>
            <w:r>
              <w:rPr>
                <w:b/>
                <w:spacing w:val="1"/>
                <w:sz w:val="22"/>
                <w:szCs w:val="22"/>
              </w:rPr>
              <w:t>T</w:t>
            </w:r>
            <w:r>
              <w:rPr>
                <w:b/>
                <w:spacing w:val="-2"/>
                <w:sz w:val="22"/>
                <w:szCs w:val="22"/>
              </w:rPr>
              <w:t>e</w:t>
            </w:r>
            <w:r>
              <w:rPr>
                <w:b/>
                <w:spacing w:val="2"/>
                <w:sz w:val="22"/>
                <w:szCs w:val="22"/>
              </w:rPr>
              <w:t>kn</w:t>
            </w:r>
            <w:r>
              <w:rPr>
                <w:b/>
                <w:spacing w:val="-5"/>
                <w:sz w:val="22"/>
                <w:szCs w:val="22"/>
              </w:rPr>
              <w:t>i</w:t>
            </w:r>
            <w:r>
              <w:rPr>
                <w:b/>
                <w:sz w:val="22"/>
                <w:szCs w:val="22"/>
              </w:rPr>
              <w:t>k</w:t>
            </w:r>
            <w:r w:rsidR="00640EF7">
              <w:rPr>
                <w:b/>
                <w:sz w:val="22"/>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92D050"/>
          </w:tcPr>
          <w:p w14:paraId="2DA08BB7" w14:textId="77777777" w:rsidR="004E45EF" w:rsidRDefault="004E45EF"/>
        </w:tc>
      </w:tr>
      <w:tr w:rsidR="004E45EF" w14:paraId="62FA3722" w14:textId="77777777" w:rsidTr="00E90D41">
        <w:trPr>
          <w:trHeight w:hRule="exact" w:val="268"/>
        </w:trPr>
        <w:tc>
          <w:tcPr>
            <w:tcW w:w="0" w:type="auto"/>
            <w:vMerge w:val="restart"/>
            <w:tcBorders>
              <w:top w:val="single" w:sz="4" w:space="0" w:color="000000"/>
              <w:left w:val="single" w:sz="4" w:space="0" w:color="000000"/>
              <w:right w:val="single" w:sz="4" w:space="0" w:color="000000"/>
            </w:tcBorders>
          </w:tcPr>
          <w:p w14:paraId="7E1EB6BF" w14:textId="77777777" w:rsidR="004E45EF" w:rsidRDefault="003679B2">
            <w:pPr>
              <w:spacing w:before="5"/>
              <w:ind w:left="103"/>
              <w:rPr>
                <w:sz w:val="22"/>
                <w:szCs w:val="22"/>
              </w:rPr>
            </w:pPr>
            <w:r>
              <w:rPr>
                <w:spacing w:val="1"/>
                <w:sz w:val="22"/>
                <w:szCs w:val="22"/>
              </w:rPr>
              <w:t>B</w:t>
            </w:r>
            <w:r>
              <w:rPr>
                <w:spacing w:val="-2"/>
                <w:sz w:val="22"/>
                <w:szCs w:val="22"/>
              </w:rPr>
              <w:t>a</w:t>
            </w:r>
            <w:r>
              <w:rPr>
                <w:spacing w:val="2"/>
                <w:sz w:val="22"/>
                <w:szCs w:val="22"/>
              </w:rPr>
              <w:t>h</w:t>
            </w:r>
            <w:r>
              <w:rPr>
                <w:spacing w:val="-2"/>
                <w:sz w:val="22"/>
                <w:szCs w:val="22"/>
              </w:rPr>
              <w:t>a</w:t>
            </w:r>
            <w:r>
              <w:rPr>
                <w:spacing w:val="2"/>
                <w:sz w:val="22"/>
                <w:szCs w:val="22"/>
              </w:rPr>
              <w:t>n</w:t>
            </w:r>
            <w:r>
              <w:rPr>
                <w:spacing w:val="-1"/>
                <w:sz w:val="22"/>
                <w:szCs w:val="22"/>
              </w:rPr>
              <w:t>/</w:t>
            </w:r>
            <w:r>
              <w:rPr>
                <w:sz w:val="22"/>
                <w:szCs w:val="22"/>
              </w:rPr>
              <w:t>M</w:t>
            </w:r>
            <w:r>
              <w:rPr>
                <w:spacing w:val="-1"/>
                <w:sz w:val="22"/>
                <w:szCs w:val="22"/>
              </w:rPr>
              <w:t>at</w:t>
            </w:r>
            <w:r>
              <w:rPr>
                <w:spacing w:val="-2"/>
                <w:sz w:val="22"/>
                <w:szCs w:val="22"/>
              </w:rPr>
              <w:t>e</w:t>
            </w:r>
            <w:r>
              <w:rPr>
                <w:spacing w:val="-1"/>
                <w:sz w:val="22"/>
                <w:szCs w:val="22"/>
              </w:rPr>
              <w:t>r</w:t>
            </w:r>
            <w:r>
              <w:rPr>
                <w:spacing w:val="3"/>
                <w:sz w:val="22"/>
                <w:szCs w:val="22"/>
              </w:rPr>
              <w:t>i</w:t>
            </w:r>
            <w:r>
              <w:rPr>
                <w:spacing w:val="-2"/>
                <w:sz w:val="22"/>
                <w:szCs w:val="22"/>
              </w:rPr>
              <w:t>a</w:t>
            </w:r>
            <w:r>
              <w:rPr>
                <w:sz w:val="22"/>
                <w:szCs w:val="22"/>
              </w:rPr>
              <w:t xml:space="preserve">l </w:t>
            </w:r>
            <w:r>
              <w:rPr>
                <w:spacing w:val="1"/>
                <w:sz w:val="22"/>
                <w:szCs w:val="22"/>
              </w:rPr>
              <w:t>T</w:t>
            </w:r>
            <w:r>
              <w:rPr>
                <w:spacing w:val="-2"/>
                <w:sz w:val="22"/>
                <w:szCs w:val="22"/>
              </w:rPr>
              <w:t>e</w:t>
            </w:r>
            <w:r>
              <w:rPr>
                <w:spacing w:val="2"/>
                <w:sz w:val="22"/>
                <w:szCs w:val="22"/>
              </w:rPr>
              <w:t>kn</w:t>
            </w:r>
            <w:r>
              <w:rPr>
                <w:spacing w:val="-1"/>
                <w:sz w:val="22"/>
                <w:szCs w:val="22"/>
              </w:rPr>
              <w:t>i</w:t>
            </w:r>
            <w:r>
              <w:rPr>
                <w:sz w:val="22"/>
                <w:szCs w:val="22"/>
              </w:rPr>
              <w:t>k</w:t>
            </w:r>
          </w:p>
        </w:tc>
        <w:tc>
          <w:tcPr>
            <w:tcW w:w="0" w:type="auto"/>
            <w:vMerge w:val="restart"/>
            <w:tcBorders>
              <w:top w:val="single" w:sz="4" w:space="0" w:color="000000"/>
              <w:left w:val="single" w:sz="4" w:space="0" w:color="000000"/>
              <w:right w:val="single" w:sz="4" w:space="0" w:color="000000"/>
            </w:tcBorders>
          </w:tcPr>
          <w:p w14:paraId="7B55C202" w14:textId="77777777" w:rsidR="004E45EF" w:rsidRDefault="003679B2">
            <w:pPr>
              <w:spacing w:before="5"/>
              <w:ind w:left="255" w:right="264"/>
              <w:jc w:val="center"/>
              <w:rPr>
                <w:sz w:val="22"/>
                <w:szCs w:val="22"/>
              </w:rPr>
            </w:pPr>
            <w:r>
              <w:rPr>
                <w:sz w:val="22"/>
                <w:szCs w:val="22"/>
              </w:rPr>
              <w:t>4</w:t>
            </w:r>
          </w:p>
        </w:tc>
        <w:tc>
          <w:tcPr>
            <w:tcW w:w="0" w:type="auto"/>
            <w:vMerge w:val="restart"/>
            <w:tcBorders>
              <w:top w:val="single" w:sz="4" w:space="0" w:color="000000"/>
              <w:left w:val="single" w:sz="4" w:space="0" w:color="000000"/>
              <w:right w:val="single" w:sz="4" w:space="0" w:color="000000"/>
            </w:tcBorders>
          </w:tcPr>
          <w:p w14:paraId="2400CAFA" w14:textId="77777777" w:rsidR="004E45EF" w:rsidRDefault="003679B2">
            <w:pPr>
              <w:spacing w:before="5"/>
              <w:ind w:left="251" w:right="264"/>
              <w:jc w:val="center"/>
              <w:rPr>
                <w:sz w:val="22"/>
                <w:szCs w:val="22"/>
              </w:rPr>
            </w:pPr>
            <w:r>
              <w:rPr>
                <w:sz w:val="22"/>
                <w:szCs w:val="22"/>
              </w:rPr>
              <w:t>6</w:t>
            </w:r>
          </w:p>
        </w:tc>
        <w:tc>
          <w:tcPr>
            <w:tcW w:w="0" w:type="auto"/>
            <w:tcBorders>
              <w:top w:val="single" w:sz="4" w:space="0" w:color="000000"/>
              <w:left w:val="single" w:sz="4" w:space="0" w:color="000000"/>
              <w:bottom w:val="single" w:sz="4" w:space="0" w:color="000000"/>
              <w:right w:val="single" w:sz="4" w:space="0" w:color="000000"/>
            </w:tcBorders>
          </w:tcPr>
          <w:p w14:paraId="4D77A339" w14:textId="77777777" w:rsidR="004E45EF" w:rsidRDefault="003679B2">
            <w:pPr>
              <w:spacing w:before="5" w:line="240" w:lineRule="exact"/>
              <w:ind w:left="103"/>
              <w:rPr>
                <w:sz w:val="22"/>
                <w:szCs w:val="22"/>
              </w:rPr>
            </w:pPr>
            <w:r>
              <w:rPr>
                <w:spacing w:val="-1"/>
                <w:sz w:val="22"/>
                <w:szCs w:val="22"/>
              </w:rPr>
              <w:t>Il</w:t>
            </w:r>
            <w:r>
              <w:rPr>
                <w:spacing w:val="1"/>
                <w:sz w:val="22"/>
                <w:szCs w:val="22"/>
              </w:rPr>
              <w:t>m</w:t>
            </w:r>
            <w:r>
              <w:rPr>
                <w:sz w:val="22"/>
                <w:szCs w:val="22"/>
              </w:rPr>
              <w:t>u</w:t>
            </w:r>
            <w:r>
              <w:rPr>
                <w:spacing w:val="3"/>
                <w:sz w:val="22"/>
                <w:szCs w:val="22"/>
              </w:rPr>
              <w:t xml:space="preserve"> </w:t>
            </w:r>
            <w:r>
              <w:rPr>
                <w:spacing w:val="1"/>
                <w:sz w:val="22"/>
                <w:szCs w:val="22"/>
              </w:rPr>
              <w:t>B</w:t>
            </w:r>
            <w:r>
              <w:rPr>
                <w:spacing w:val="-2"/>
                <w:sz w:val="22"/>
                <w:szCs w:val="22"/>
              </w:rPr>
              <w:t>a</w:t>
            </w:r>
            <w:r>
              <w:rPr>
                <w:spacing w:val="2"/>
                <w:sz w:val="22"/>
                <w:szCs w:val="22"/>
              </w:rPr>
              <w:t>h</w:t>
            </w:r>
            <w:r>
              <w:rPr>
                <w:spacing w:val="-2"/>
                <w:sz w:val="22"/>
                <w:szCs w:val="22"/>
              </w:rPr>
              <w:t>a</w:t>
            </w:r>
            <w:r>
              <w:rPr>
                <w:sz w:val="22"/>
                <w:szCs w:val="22"/>
              </w:rPr>
              <w:t>n</w:t>
            </w:r>
          </w:p>
        </w:tc>
        <w:tc>
          <w:tcPr>
            <w:tcW w:w="0" w:type="auto"/>
            <w:tcBorders>
              <w:top w:val="single" w:sz="4" w:space="0" w:color="000000"/>
              <w:left w:val="single" w:sz="4" w:space="0" w:color="000000"/>
              <w:bottom w:val="single" w:sz="4" w:space="0" w:color="000000"/>
              <w:right w:val="single" w:sz="4" w:space="0" w:color="000000"/>
            </w:tcBorders>
          </w:tcPr>
          <w:p w14:paraId="01BDA9B6" w14:textId="77777777" w:rsidR="004E45EF" w:rsidRDefault="003679B2">
            <w:pPr>
              <w:spacing w:before="5" w:line="240" w:lineRule="exact"/>
              <w:ind w:left="255" w:right="261"/>
              <w:jc w:val="center"/>
              <w:rPr>
                <w:sz w:val="22"/>
                <w:szCs w:val="22"/>
              </w:rPr>
            </w:pPr>
            <w:r>
              <w:rPr>
                <w:sz w:val="22"/>
                <w:szCs w:val="22"/>
              </w:rPr>
              <w:t>3</w:t>
            </w:r>
          </w:p>
        </w:tc>
        <w:tc>
          <w:tcPr>
            <w:tcW w:w="0" w:type="auto"/>
            <w:vMerge w:val="restart"/>
            <w:tcBorders>
              <w:top w:val="single" w:sz="4" w:space="0" w:color="000000"/>
              <w:left w:val="single" w:sz="4" w:space="0" w:color="000000"/>
              <w:right w:val="single" w:sz="4" w:space="0" w:color="000000"/>
            </w:tcBorders>
          </w:tcPr>
          <w:p w14:paraId="64246316" w14:textId="77777777" w:rsidR="004E45EF" w:rsidRDefault="003679B2">
            <w:pPr>
              <w:spacing w:before="5"/>
              <w:ind w:left="327" w:right="333"/>
              <w:jc w:val="center"/>
              <w:rPr>
                <w:sz w:val="22"/>
                <w:szCs w:val="22"/>
              </w:rPr>
            </w:pPr>
            <w:r>
              <w:rPr>
                <w:sz w:val="22"/>
                <w:szCs w:val="22"/>
              </w:rPr>
              <w:t>7</w:t>
            </w:r>
          </w:p>
        </w:tc>
      </w:tr>
      <w:tr w:rsidR="004E45EF" w14:paraId="333ACD4F" w14:textId="77777777" w:rsidTr="00E90D41">
        <w:trPr>
          <w:trHeight w:hRule="exact" w:val="264"/>
        </w:trPr>
        <w:tc>
          <w:tcPr>
            <w:tcW w:w="0" w:type="auto"/>
            <w:vMerge/>
            <w:tcBorders>
              <w:left w:val="single" w:sz="4" w:space="0" w:color="000000"/>
              <w:right w:val="single" w:sz="4" w:space="0" w:color="000000"/>
            </w:tcBorders>
          </w:tcPr>
          <w:p w14:paraId="3421F2A9" w14:textId="77777777" w:rsidR="004E45EF" w:rsidRDefault="004E45EF"/>
        </w:tc>
        <w:tc>
          <w:tcPr>
            <w:tcW w:w="0" w:type="auto"/>
            <w:vMerge/>
            <w:tcBorders>
              <w:left w:val="single" w:sz="4" w:space="0" w:color="000000"/>
              <w:right w:val="single" w:sz="4" w:space="0" w:color="000000"/>
            </w:tcBorders>
          </w:tcPr>
          <w:p w14:paraId="15671909" w14:textId="77777777" w:rsidR="004E45EF" w:rsidRDefault="004E45EF"/>
        </w:tc>
        <w:tc>
          <w:tcPr>
            <w:tcW w:w="0" w:type="auto"/>
            <w:vMerge/>
            <w:tcBorders>
              <w:left w:val="single" w:sz="4" w:space="0" w:color="000000"/>
              <w:right w:val="single" w:sz="4" w:space="0" w:color="000000"/>
            </w:tcBorders>
          </w:tcPr>
          <w:p w14:paraId="2F38275E" w14:textId="77777777" w:rsidR="004E45EF" w:rsidRDefault="004E45EF"/>
        </w:tc>
        <w:tc>
          <w:tcPr>
            <w:tcW w:w="0" w:type="auto"/>
            <w:tcBorders>
              <w:top w:val="single" w:sz="4" w:space="0" w:color="000000"/>
              <w:left w:val="single" w:sz="4" w:space="0" w:color="000000"/>
              <w:bottom w:val="single" w:sz="4" w:space="0" w:color="000000"/>
              <w:right w:val="single" w:sz="4" w:space="0" w:color="000000"/>
            </w:tcBorders>
          </w:tcPr>
          <w:p w14:paraId="184B045D" w14:textId="77777777" w:rsidR="004E45EF" w:rsidRDefault="003679B2">
            <w:pPr>
              <w:spacing w:line="240" w:lineRule="exact"/>
              <w:ind w:left="103"/>
              <w:rPr>
                <w:sz w:val="22"/>
                <w:szCs w:val="22"/>
              </w:rPr>
            </w:pPr>
            <w:r>
              <w:rPr>
                <w:spacing w:val="2"/>
                <w:sz w:val="22"/>
                <w:szCs w:val="22"/>
              </w:rPr>
              <w:t>P</w:t>
            </w:r>
            <w:r>
              <w:rPr>
                <w:spacing w:val="-1"/>
                <w:sz w:val="22"/>
                <w:szCs w:val="22"/>
              </w:rPr>
              <w:t>r</w:t>
            </w:r>
            <w:r>
              <w:rPr>
                <w:spacing w:val="-2"/>
                <w:sz w:val="22"/>
                <w:szCs w:val="22"/>
              </w:rPr>
              <w:t>a</w:t>
            </w:r>
            <w:r>
              <w:rPr>
                <w:spacing w:val="2"/>
                <w:sz w:val="22"/>
                <w:szCs w:val="22"/>
              </w:rPr>
              <w:t>k</w:t>
            </w:r>
            <w:r>
              <w:rPr>
                <w:spacing w:val="-1"/>
                <w:sz w:val="22"/>
                <w:szCs w:val="22"/>
              </w:rPr>
              <w:t>t</w:t>
            </w:r>
            <w:r>
              <w:rPr>
                <w:sz w:val="22"/>
                <w:szCs w:val="22"/>
              </w:rPr>
              <w:t>.</w:t>
            </w:r>
            <w:r>
              <w:rPr>
                <w:spacing w:val="2"/>
                <w:sz w:val="22"/>
                <w:szCs w:val="22"/>
              </w:rPr>
              <w:t xml:space="preserve"> </w:t>
            </w:r>
            <w:r>
              <w:rPr>
                <w:spacing w:val="-1"/>
                <w:sz w:val="22"/>
                <w:szCs w:val="22"/>
              </w:rPr>
              <w:t>Il</w:t>
            </w:r>
            <w:r>
              <w:rPr>
                <w:spacing w:val="1"/>
                <w:sz w:val="22"/>
                <w:szCs w:val="22"/>
              </w:rPr>
              <w:t>m</w:t>
            </w:r>
            <w:r>
              <w:rPr>
                <w:sz w:val="22"/>
                <w:szCs w:val="22"/>
              </w:rPr>
              <w:t>u</w:t>
            </w:r>
            <w:r>
              <w:rPr>
                <w:spacing w:val="3"/>
                <w:sz w:val="22"/>
                <w:szCs w:val="22"/>
              </w:rPr>
              <w:t xml:space="preserve"> </w:t>
            </w:r>
            <w:r>
              <w:rPr>
                <w:spacing w:val="1"/>
                <w:sz w:val="22"/>
                <w:szCs w:val="22"/>
              </w:rPr>
              <w:t>B</w:t>
            </w:r>
            <w:r>
              <w:rPr>
                <w:spacing w:val="-2"/>
                <w:sz w:val="22"/>
                <w:szCs w:val="22"/>
              </w:rPr>
              <w:t>a</w:t>
            </w:r>
            <w:r>
              <w:rPr>
                <w:spacing w:val="2"/>
                <w:sz w:val="22"/>
                <w:szCs w:val="22"/>
              </w:rPr>
              <w:t>h</w:t>
            </w:r>
            <w:r>
              <w:rPr>
                <w:spacing w:val="-2"/>
                <w:sz w:val="22"/>
                <w:szCs w:val="22"/>
              </w:rPr>
              <w:t>a</w:t>
            </w:r>
            <w:r>
              <w:rPr>
                <w:sz w:val="22"/>
                <w:szCs w:val="22"/>
              </w:rPr>
              <w:t>n</w:t>
            </w:r>
          </w:p>
        </w:tc>
        <w:tc>
          <w:tcPr>
            <w:tcW w:w="0" w:type="auto"/>
            <w:tcBorders>
              <w:top w:val="single" w:sz="4" w:space="0" w:color="000000"/>
              <w:left w:val="single" w:sz="4" w:space="0" w:color="000000"/>
              <w:bottom w:val="single" w:sz="4" w:space="0" w:color="000000"/>
              <w:right w:val="single" w:sz="4" w:space="0" w:color="000000"/>
            </w:tcBorders>
          </w:tcPr>
          <w:p w14:paraId="10F314A4" w14:textId="77777777" w:rsidR="004E45EF" w:rsidRDefault="003679B2">
            <w:pPr>
              <w:spacing w:line="240" w:lineRule="exact"/>
              <w:ind w:left="255" w:right="261"/>
              <w:jc w:val="center"/>
              <w:rPr>
                <w:sz w:val="22"/>
                <w:szCs w:val="22"/>
              </w:rPr>
            </w:pPr>
            <w:r>
              <w:rPr>
                <w:sz w:val="22"/>
                <w:szCs w:val="22"/>
              </w:rPr>
              <w:t>1</w:t>
            </w:r>
          </w:p>
        </w:tc>
        <w:tc>
          <w:tcPr>
            <w:tcW w:w="0" w:type="auto"/>
            <w:vMerge/>
            <w:tcBorders>
              <w:left w:val="single" w:sz="4" w:space="0" w:color="000000"/>
              <w:right w:val="single" w:sz="4" w:space="0" w:color="000000"/>
            </w:tcBorders>
          </w:tcPr>
          <w:p w14:paraId="586B9B89" w14:textId="77777777" w:rsidR="004E45EF" w:rsidRDefault="004E45EF"/>
        </w:tc>
      </w:tr>
      <w:tr w:rsidR="004E45EF" w14:paraId="42C28C16" w14:textId="77777777" w:rsidTr="00E90D41">
        <w:trPr>
          <w:trHeight w:hRule="exact" w:val="260"/>
        </w:trPr>
        <w:tc>
          <w:tcPr>
            <w:tcW w:w="0" w:type="auto"/>
            <w:vMerge/>
            <w:tcBorders>
              <w:left w:val="single" w:sz="4" w:space="0" w:color="000000"/>
              <w:right w:val="single" w:sz="4" w:space="0" w:color="000000"/>
            </w:tcBorders>
          </w:tcPr>
          <w:p w14:paraId="71E310CF" w14:textId="77777777" w:rsidR="004E45EF" w:rsidRDefault="004E45EF"/>
        </w:tc>
        <w:tc>
          <w:tcPr>
            <w:tcW w:w="0" w:type="auto"/>
            <w:vMerge/>
            <w:tcBorders>
              <w:left w:val="single" w:sz="4" w:space="0" w:color="000000"/>
              <w:right w:val="single" w:sz="4" w:space="0" w:color="000000"/>
            </w:tcBorders>
          </w:tcPr>
          <w:p w14:paraId="2F08CF7C" w14:textId="77777777" w:rsidR="004E45EF" w:rsidRDefault="004E45EF"/>
        </w:tc>
        <w:tc>
          <w:tcPr>
            <w:tcW w:w="0" w:type="auto"/>
            <w:vMerge/>
            <w:tcBorders>
              <w:left w:val="single" w:sz="4" w:space="0" w:color="000000"/>
              <w:right w:val="single" w:sz="4" w:space="0" w:color="000000"/>
            </w:tcBorders>
          </w:tcPr>
          <w:p w14:paraId="000C8C50" w14:textId="77777777" w:rsidR="004E45EF" w:rsidRDefault="004E45EF"/>
        </w:tc>
        <w:tc>
          <w:tcPr>
            <w:tcW w:w="0" w:type="auto"/>
            <w:tcBorders>
              <w:top w:val="single" w:sz="4" w:space="0" w:color="000000"/>
              <w:left w:val="single" w:sz="4" w:space="0" w:color="000000"/>
              <w:bottom w:val="single" w:sz="4" w:space="0" w:color="000000"/>
              <w:right w:val="single" w:sz="4" w:space="0" w:color="000000"/>
            </w:tcBorders>
          </w:tcPr>
          <w:p w14:paraId="7C6F7861" w14:textId="688A0877" w:rsidR="004E45EF" w:rsidRDefault="004E45EF">
            <w:pPr>
              <w:spacing w:line="240" w:lineRule="exact"/>
              <w:ind w:left="103"/>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5B6A1E98" w14:textId="6B745266" w:rsidR="004E45EF" w:rsidRDefault="004E45EF">
            <w:pPr>
              <w:spacing w:line="240" w:lineRule="exact"/>
              <w:ind w:left="255" w:right="261"/>
              <w:jc w:val="center"/>
              <w:rPr>
                <w:sz w:val="22"/>
                <w:szCs w:val="22"/>
              </w:rPr>
            </w:pPr>
          </w:p>
        </w:tc>
        <w:tc>
          <w:tcPr>
            <w:tcW w:w="0" w:type="auto"/>
            <w:vMerge/>
            <w:tcBorders>
              <w:left w:val="single" w:sz="4" w:space="0" w:color="000000"/>
              <w:right w:val="single" w:sz="4" w:space="0" w:color="000000"/>
            </w:tcBorders>
          </w:tcPr>
          <w:p w14:paraId="1124905A" w14:textId="77777777" w:rsidR="004E45EF" w:rsidRDefault="004E45EF"/>
        </w:tc>
      </w:tr>
      <w:tr w:rsidR="004E45EF" w14:paraId="027DA1BC" w14:textId="77777777" w:rsidTr="00E90D41">
        <w:trPr>
          <w:trHeight w:hRule="exact" w:val="260"/>
        </w:trPr>
        <w:tc>
          <w:tcPr>
            <w:tcW w:w="0" w:type="auto"/>
            <w:tcBorders>
              <w:top w:val="single" w:sz="4" w:space="0" w:color="000000"/>
              <w:left w:val="single" w:sz="4" w:space="0" w:color="000000"/>
              <w:right w:val="single" w:sz="4" w:space="0" w:color="000000"/>
            </w:tcBorders>
          </w:tcPr>
          <w:p w14:paraId="10D9741F" w14:textId="2676FFF8" w:rsidR="004E45EF" w:rsidRDefault="00640EF7" w:rsidP="00640EF7">
            <w:pPr>
              <w:spacing w:line="240" w:lineRule="exact"/>
              <w:rPr>
                <w:sz w:val="22"/>
                <w:szCs w:val="22"/>
              </w:rPr>
            </w:pPr>
            <w:r>
              <w:rPr>
                <w:sz w:val="22"/>
                <w:szCs w:val="22"/>
              </w:rPr>
              <w:t>Dst….</w:t>
            </w:r>
          </w:p>
        </w:tc>
        <w:tc>
          <w:tcPr>
            <w:tcW w:w="0" w:type="auto"/>
            <w:tcBorders>
              <w:top w:val="single" w:sz="4" w:space="0" w:color="000000"/>
              <w:left w:val="single" w:sz="4" w:space="0" w:color="000000"/>
              <w:right w:val="single" w:sz="4" w:space="0" w:color="000000"/>
            </w:tcBorders>
          </w:tcPr>
          <w:p w14:paraId="01488DFA" w14:textId="2FAAE611" w:rsidR="004E45EF" w:rsidRDefault="004E45EF">
            <w:pPr>
              <w:spacing w:line="240" w:lineRule="exact"/>
              <w:ind w:left="255" w:right="264"/>
              <w:jc w:val="center"/>
              <w:rPr>
                <w:sz w:val="22"/>
                <w:szCs w:val="22"/>
              </w:rPr>
            </w:pPr>
          </w:p>
        </w:tc>
        <w:tc>
          <w:tcPr>
            <w:tcW w:w="0" w:type="auto"/>
            <w:tcBorders>
              <w:top w:val="single" w:sz="4" w:space="0" w:color="000000"/>
              <w:left w:val="single" w:sz="4" w:space="0" w:color="000000"/>
              <w:right w:val="single" w:sz="4" w:space="0" w:color="000000"/>
            </w:tcBorders>
          </w:tcPr>
          <w:p w14:paraId="577B5296" w14:textId="4A48DAEA" w:rsidR="004E45EF" w:rsidRDefault="004E45EF">
            <w:pPr>
              <w:spacing w:line="240" w:lineRule="exact"/>
              <w:ind w:left="251" w:right="264"/>
              <w:jc w:val="center"/>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311C2920" w14:textId="2E45C3BE" w:rsidR="004E45EF" w:rsidRDefault="004E45EF">
            <w:pPr>
              <w:spacing w:line="240" w:lineRule="exact"/>
              <w:ind w:left="103"/>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20626D65" w14:textId="3B678D77" w:rsidR="004E45EF" w:rsidRDefault="004E45EF">
            <w:pPr>
              <w:spacing w:line="240" w:lineRule="exact"/>
              <w:ind w:left="255" w:right="261"/>
              <w:jc w:val="center"/>
              <w:rPr>
                <w:sz w:val="22"/>
                <w:szCs w:val="22"/>
              </w:rPr>
            </w:pPr>
          </w:p>
        </w:tc>
        <w:tc>
          <w:tcPr>
            <w:tcW w:w="0" w:type="auto"/>
            <w:tcBorders>
              <w:top w:val="single" w:sz="4" w:space="0" w:color="000000"/>
              <w:left w:val="single" w:sz="4" w:space="0" w:color="000000"/>
              <w:right w:val="single" w:sz="4" w:space="0" w:color="000000"/>
            </w:tcBorders>
          </w:tcPr>
          <w:p w14:paraId="7B0B7B14" w14:textId="0EAAE633" w:rsidR="004E45EF" w:rsidRDefault="004E45EF">
            <w:pPr>
              <w:spacing w:line="240" w:lineRule="exact"/>
              <w:ind w:left="327" w:right="333"/>
              <w:jc w:val="center"/>
              <w:rPr>
                <w:sz w:val="22"/>
                <w:szCs w:val="22"/>
              </w:rPr>
            </w:pPr>
          </w:p>
        </w:tc>
      </w:tr>
      <w:tr w:rsidR="004E45EF" w14:paraId="3527261D" w14:textId="77777777" w:rsidTr="00C45A40">
        <w:trPr>
          <w:trHeight w:hRule="exact" w:val="258"/>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35EB23AB" w14:textId="77777777" w:rsidR="004E45EF" w:rsidRDefault="003679B2">
            <w:pPr>
              <w:spacing w:line="240" w:lineRule="exact"/>
              <w:ind w:left="1840"/>
              <w:rPr>
                <w:sz w:val="22"/>
                <w:szCs w:val="22"/>
              </w:rPr>
            </w:pPr>
            <w:r>
              <w:rPr>
                <w:b/>
                <w:spacing w:val="2"/>
                <w:sz w:val="22"/>
                <w:szCs w:val="22"/>
              </w:rPr>
              <w:t>Su</w:t>
            </w:r>
            <w:r>
              <w:rPr>
                <w:b/>
                <w:sz w:val="22"/>
                <w:szCs w:val="22"/>
              </w:rPr>
              <w:t>b</w:t>
            </w:r>
            <w:r>
              <w:rPr>
                <w:b/>
                <w:spacing w:val="-2"/>
                <w:sz w:val="22"/>
                <w:szCs w:val="22"/>
              </w:rPr>
              <w:t xml:space="preserve"> </w:t>
            </w:r>
            <w:r>
              <w:rPr>
                <w:b/>
                <w:spacing w:val="2"/>
                <w:sz w:val="22"/>
                <w:szCs w:val="22"/>
              </w:rPr>
              <w:t>J</w:t>
            </w:r>
            <w:r>
              <w:rPr>
                <w:b/>
                <w:spacing w:val="-2"/>
                <w:sz w:val="22"/>
                <w:szCs w:val="22"/>
              </w:rPr>
              <w:t>u</w:t>
            </w:r>
            <w:r>
              <w:rPr>
                <w:b/>
                <w:sz w:val="22"/>
                <w:szCs w:val="22"/>
              </w:rPr>
              <w:t>m</w:t>
            </w:r>
            <w:r>
              <w:rPr>
                <w:b/>
                <w:spacing w:val="-1"/>
                <w:sz w:val="22"/>
                <w:szCs w:val="22"/>
              </w:rPr>
              <w:t>l</w:t>
            </w:r>
            <w:r>
              <w:rPr>
                <w:b/>
                <w:spacing w:val="2"/>
                <w:sz w:val="22"/>
                <w:szCs w:val="22"/>
              </w:rPr>
              <w:t>a</w:t>
            </w:r>
            <w:r>
              <w:rPr>
                <w:b/>
                <w:sz w:val="22"/>
                <w:szCs w:val="22"/>
              </w:rPr>
              <w:t>h</w:t>
            </w:r>
          </w:p>
        </w:tc>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8C414A4" w14:textId="77777777" w:rsidR="004E45EF" w:rsidRDefault="003679B2">
            <w:pPr>
              <w:spacing w:line="240" w:lineRule="exact"/>
              <w:ind w:left="203" w:right="202"/>
              <w:jc w:val="center"/>
              <w:rPr>
                <w:sz w:val="22"/>
                <w:szCs w:val="22"/>
              </w:rPr>
            </w:pPr>
            <w:r>
              <w:rPr>
                <w:b/>
                <w:spacing w:val="2"/>
                <w:sz w:val="22"/>
                <w:szCs w:val="22"/>
              </w:rPr>
              <w:t>26</w:t>
            </w:r>
          </w:p>
        </w:tc>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35588FED" w14:textId="77777777" w:rsidR="004E45EF" w:rsidRDefault="003679B2">
            <w:pPr>
              <w:spacing w:line="240" w:lineRule="exact"/>
              <w:ind w:left="199" w:right="203"/>
              <w:jc w:val="center"/>
              <w:rPr>
                <w:sz w:val="22"/>
                <w:szCs w:val="22"/>
              </w:rPr>
            </w:pPr>
            <w:r>
              <w:rPr>
                <w:b/>
                <w:spacing w:val="2"/>
                <w:sz w:val="22"/>
                <w:szCs w:val="22"/>
              </w:rPr>
              <w:t>40</w:t>
            </w:r>
          </w:p>
        </w:tc>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196415B" w14:textId="77777777" w:rsidR="004E45EF" w:rsidRDefault="003679B2">
            <w:pPr>
              <w:spacing w:line="240" w:lineRule="exact"/>
              <w:ind w:left="2015"/>
              <w:rPr>
                <w:sz w:val="22"/>
                <w:szCs w:val="22"/>
              </w:rPr>
            </w:pPr>
            <w:r>
              <w:rPr>
                <w:b/>
                <w:spacing w:val="2"/>
                <w:sz w:val="22"/>
                <w:szCs w:val="22"/>
              </w:rPr>
              <w:t>Su</w:t>
            </w:r>
            <w:r>
              <w:rPr>
                <w:b/>
                <w:sz w:val="22"/>
                <w:szCs w:val="22"/>
              </w:rPr>
              <w:t>b</w:t>
            </w:r>
            <w:r>
              <w:rPr>
                <w:b/>
                <w:spacing w:val="-2"/>
                <w:sz w:val="22"/>
                <w:szCs w:val="22"/>
              </w:rPr>
              <w:t xml:space="preserve"> </w:t>
            </w:r>
            <w:r>
              <w:rPr>
                <w:b/>
                <w:spacing w:val="2"/>
                <w:sz w:val="22"/>
                <w:szCs w:val="22"/>
              </w:rPr>
              <w:t>J</w:t>
            </w:r>
            <w:r>
              <w:rPr>
                <w:b/>
                <w:spacing w:val="-2"/>
                <w:sz w:val="22"/>
                <w:szCs w:val="22"/>
              </w:rPr>
              <w:t>u</w:t>
            </w:r>
            <w:r>
              <w:rPr>
                <w:b/>
                <w:sz w:val="22"/>
                <w:szCs w:val="22"/>
              </w:rPr>
              <w:t>m</w:t>
            </w:r>
            <w:r>
              <w:rPr>
                <w:b/>
                <w:spacing w:val="-1"/>
                <w:sz w:val="22"/>
                <w:szCs w:val="22"/>
              </w:rPr>
              <w:t>l</w:t>
            </w:r>
            <w:r>
              <w:rPr>
                <w:b/>
                <w:spacing w:val="2"/>
                <w:sz w:val="22"/>
                <w:szCs w:val="22"/>
              </w:rPr>
              <w:t>a</w:t>
            </w:r>
            <w:r>
              <w:rPr>
                <w:b/>
                <w:sz w:val="22"/>
                <w:szCs w:val="22"/>
              </w:rPr>
              <w:t>h</w:t>
            </w:r>
          </w:p>
        </w:tc>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C55F3C3" w14:textId="77777777" w:rsidR="004E45EF" w:rsidRDefault="003679B2">
            <w:pPr>
              <w:spacing w:line="240" w:lineRule="exact"/>
              <w:ind w:left="203" w:right="201"/>
              <w:jc w:val="center"/>
              <w:rPr>
                <w:sz w:val="22"/>
                <w:szCs w:val="22"/>
              </w:rPr>
            </w:pPr>
            <w:r>
              <w:rPr>
                <w:b/>
                <w:spacing w:val="2"/>
                <w:sz w:val="22"/>
                <w:szCs w:val="22"/>
              </w:rPr>
              <w:t>3</w:t>
            </w:r>
            <w:r>
              <w:rPr>
                <w:b/>
                <w:sz w:val="22"/>
                <w:szCs w:val="22"/>
              </w:rPr>
              <w:t>5</w:t>
            </w:r>
          </w:p>
        </w:tc>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875400E" w14:textId="77777777" w:rsidR="004E45EF" w:rsidRDefault="003679B2">
            <w:pPr>
              <w:spacing w:line="240" w:lineRule="exact"/>
              <w:ind w:left="271" w:right="275"/>
              <w:jc w:val="center"/>
              <w:rPr>
                <w:sz w:val="22"/>
                <w:szCs w:val="22"/>
              </w:rPr>
            </w:pPr>
            <w:r>
              <w:rPr>
                <w:b/>
                <w:spacing w:val="2"/>
                <w:sz w:val="22"/>
                <w:szCs w:val="22"/>
              </w:rPr>
              <w:t>35</w:t>
            </w:r>
          </w:p>
        </w:tc>
      </w:tr>
      <w:tr w:rsidR="004E45EF" w14:paraId="6117CF8E" w14:textId="77777777" w:rsidTr="00E90D41">
        <w:trPr>
          <w:trHeight w:hRule="exact" w:val="258"/>
        </w:trPr>
        <w:tc>
          <w:tcPr>
            <w:tcW w:w="0" w:type="auto"/>
            <w:gridSpan w:val="5"/>
            <w:tcBorders>
              <w:top w:val="nil"/>
              <w:left w:val="single" w:sz="4" w:space="0" w:color="000000"/>
              <w:bottom w:val="nil"/>
              <w:right w:val="single" w:sz="4" w:space="0" w:color="000000"/>
            </w:tcBorders>
            <w:shd w:val="clear" w:color="auto" w:fill="92D050"/>
          </w:tcPr>
          <w:p w14:paraId="39EDF5E3" w14:textId="77777777" w:rsidR="004E45EF" w:rsidRDefault="003679B2">
            <w:pPr>
              <w:spacing w:before="4"/>
              <w:ind w:left="2664"/>
              <w:rPr>
                <w:sz w:val="22"/>
                <w:szCs w:val="22"/>
              </w:rPr>
            </w:pPr>
            <w:r>
              <w:rPr>
                <w:b/>
                <w:spacing w:val="1"/>
                <w:sz w:val="22"/>
                <w:szCs w:val="22"/>
              </w:rPr>
              <w:t>P</w:t>
            </w:r>
            <w:r>
              <w:rPr>
                <w:b/>
                <w:spacing w:val="-2"/>
                <w:sz w:val="22"/>
                <w:szCs w:val="22"/>
              </w:rPr>
              <w:t>er</w:t>
            </w:r>
            <w:r>
              <w:rPr>
                <w:b/>
                <w:spacing w:val="2"/>
                <w:sz w:val="22"/>
                <w:szCs w:val="22"/>
              </w:rPr>
              <w:t>an</w:t>
            </w:r>
            <w:r>
              <w:rPr>
                <w:b/>
                <w:spacing w:val="-2"/>
                <w:sz w:val="22"/>
                <w:szCs w:val="22"/>
              </w:rPr>
              <w:t>c</w:t>
            </w:r>
            <w:r>
              <w:rPr>
                <w:b/>
                <w:spacing w:val="2"/>
                <w:sz w:val="22"/>
                <w:szCs w:val="22"/>
              </w:rPr>
              <w:t>an</w:t>
            </w:r>
            <w:r>
              <w:rPr>
                <w:b/>
                <w:spacing w:val="-2"/>
                <w:sz w:val="22"/>
                <w:szCs w:val="22"/>
              </w:rPr>
              <w:t>g</w:t>
            </w:r>
            <w:r>
              <w:rPr>
                <w:b/>
                <w:spacing w:val="2"/>
                <w:sz w:val="22"/>
                <w:szCs w:val="22"/>
              </w:rPr>
              <w:t>a</w:t>
            </w:r>
            <w:r>
              <w:rPr>
                <w:b/>
                <w:sz w:val="22"/>
                <w:szCs w:val="22"/>
              </w:rPr>
              <w:t>n</w:t>
            </w:r>
            <w:r>
              <w:rPr>
                <w:b/>
                <w:spacing w:val="-2"/>
                <w:sz w:val="22"/>
                <w:szCs w:val="22"/>
              </w:rPr>
              <w:t xml:space="preserve"> </w:t>
            </w:r>
            <w:r>
              <w:rPr>
                <w:b/>
                <w:spacing w:val="1"/>
                <w:sz w:val="22"/>
                <w:szCs w:val="22"/>
              </w:rPr>
              <w:t>T</w:t>
            </w:r>
            <w:r>
              <w:rPr>
                <w:b/>
                <w:spacing w:val="-2"/>
                <w:sz w:val="22"/>
                <w:szCs w:val="22"/>
              </w:rPr>
              <w:t>e</w:t>
            </w:r>
            <w:r>
              <w:rPr>
                <w:b/>
                <w:spacing w:val="2"/>
                <w:sz w:val="22"/>
                <w:szCs w:val="22"/>
              </w:rPr>
              <w:t>kn</w:t>
            </w:r>
            <w:r>
              <w:rPr>
                <w:b/>
                <w:spacing w:val="-5"/>
                <w:sz w:val="22"/>
                <w:szCs w:val="22"/>
              </w:rPr>
              <w:t>i</w:t>
            </w:r>
            <w:r>
              <w:rPr>
                <w:b/>
                <w:sz w:val="22"/>
                <w:szCs w:val="22"/>
              </w:rPr>
              <w:t>k</w:t>
            </w:r>
            <w:r>
              <w:rPr>
                <w:b/>
                <w:spacing w:val="2"/>
                <w:sz w:val="22"/>
                <w:szCs w:val="22"/>
              </w:rPr>
              <w:t xml:space="preserve"> </w:t>
            </w:r>
            <w:r>
              <w:rPr>
                <w:b/>
                <w:spacing w:val="-3"/>
                <w:sz w:val="22"/>
                <w:szCs w:val="22"/>
              </w:rPr>
              <w:t>D</w:t>
            </w:r>
            <w:r>
              <w:rPr>
                <w:b/>
                <w:spacing w:val="2"/>
                <w:sz w:val="22"/>
                <w:szCs w:val="22"/>
              </w:rPr>
              <w:t>a</w:t>
            </w:r>
            <w:r>
              <w:rPr>
                <w:b/>
                <w:sz w:val="22"/>
                <w:szCs w:val="22"/>
              </w:rPr>
              <w:t>n</w:t>
            </w:r>
            <w:r>
              <w:rPr>
                <w:b/>
                <w:spacing w:val="-2"/>
                <w:sz w:val="22"/>
                <w:szCs w:val="22"/>
              </w:rPr>
              <w:t xml:space="preserve"> </w:t>
            </w:r>
            <w:r>
              <w:rPr>
                <w:b/>
                <w:spacing w:val="1"/>
                <w:sz w:val="22"/>
                <w:szCs w:val="22"/>
              </w:rPr>
              <w:t>P</w:t>
            </w:r>
            <w:r>
              <w:rPr>
                <w:b/>
                <w:spacing w:val="-2"/>
                <w:sz w:val="22"/>
                <w:szCs w:val="22"/>
              </w:rPr>
              <w:t>r</w:t>
            </w:r>
            <w:r>
              <w:rPr>
                <w:b/>
                <w:spacing w:val="2"/>
                <w:sz w:val="22"/>
                <w:szCs w:val="22"/>
              </w:rPr>
              <w:t>oy</w:t>
            </w:r>
            <w:r>
              <w:rPr>
                <w:b/>
                <w:spacing w:val="-2"/>
                <w:sz w:val="22"/>
                <w:szCs w:val="22"/>
              </w:rPr>
              <w:t>e</w:t>
            </w:r>
            <w:r>
              <w:rPr>
                <w:b/>
                <w:sz w:val="22"/>
                <w:szCs w:val="22"/>
              </w:rPr>
              <w:t>k</w:t>
            </w:r>
          </w:p>
        </w:tc>
        <w:tc>
          <w:tcPr>
            <w:tcW w:w="0" w:type="auto"/>
            <w:tcBorders>
              <w:top w:val="single" w:sz="4" w:space="0" w:color="000000"/>
              <w:left w:val="single" w:sz="4" w:space="0" w:color="000000"/>
              <w:bottom w:val="single" w:sz="4" w:space="0" w:color="000000"/>
              <w:right w:val="single" w:sz="4" w:space="0" w:color="000000"/>
            </w:tcBorders>
            <w:shd w:val="clear" w:color="auto" w:fill="92D050"/>
          </w:tcPr>
          <w:p w14:paraId="78FEC6A6" w14:textId="77777777" w:rsidR="004E45EF" w:rsidRDefault="004E45EF"/>
        </w:tc>
      </w:tr>
      <w:tr w:rsidR="004E45EF" w14:paraId="528E7126" w14:textId="77777777" w:rsidTr="00E90D41">
        <w:trPr>
          <w:trHeight w:hRule="exact" w:val="268"/>
        </w:trPr>
        <w:tc>
          <w:tcPr>
            <w:tcW w:w="0" w:type="auto"/>
            <w:vMerge w:val="restart"/>
            <w:tcBorders>
              <w:top w:val="single" w:sz="4" w:space="0" w:color="000000"/>
              <w:left w:val="single" w:sz="4" w:space="0" w:color="000000"/>
              <w:right w:val="single" w:sz="4" w:space="0" w:color="000000"/>
            </w:tcBorders>
          </w:tcPr>
          <w:p w14:paraId="69826129" w14:textId="66F4F8AA" w:rsidR="004E45EF" w:rsidRDefault="003679B2">
            <w:pPr>
              <w:spacing w:before="1"/>
              <w:ind w:left="103"/>
              <w:rPr>
                <w:sz w:val="22"/>
                <w:szCs w:val="22"/>
              </w:rPr>
            </w:pPr>
            <w:r>
              <w:rPr>
                <w:spacing w:val="-3"/>
                <w:sz w:val="22"/>
                <w:szCs w:val="22"/>
              </w:rPr>
              <w:t>G</w:t>
            </w:r>
            <w:r>
              <w:rPr>
                <w:spacing w:val="-2"/>
                <w:sz w:val="22"/>
                <w:szCs w:val="22"/>
              </w:rPr>
              <w:t>a</w:t>
            </w:r>
            <w:r>
              <w:rPr>
                <w:spacing w:val="1"/>
                <w:sz w:val="22"/>
                <w:szCs w:val="22"/>
              </w:rPr>
              <w:t>m</w:t>
            </w:r>
            <w:r>
              <w:rPr>
                <w:spacing w:val="2"/>
                <w:sz w:val="22"/>
                <w:szCs w:val="22"/>
              </w:rPr>
              <w:t>b</w:t>
            </w:r>
            <w:r>
              <w:rPr>
                <w:spacing w:val="-2"/>
                <w:sz w:val="22"/>
                <w:szCs w:val="22"/>
              </w:rPr>
              <w:t>a</w:t>
            </w:r>
            <w:r>
              <w:rPr>
                <w:sz w:val="22"/>
                <w:szCs w:val="22"/>
              </w:rPr>
              <w:t>r</w:t>
            </w:r>
            <w:r w:rsidR="00E90D41">
              <w:rPr>
                <w:sz w:val="22"/>
                <w:szCs w:val="22"/>
              </w:rPr>
              <w:t xml:space="preserve"> Teknik</w:t>
            </w:r>
          </w:p>
        </w:tc>
        <w:tc>
          <w:tcPr>
            <w:tcW w:w="0" w:type="auto"/>
            <w:vMerge w:val="restart"/>
            <w:tcBorders>
              <w:top w:val="single" w:sz="4" w:space="0" w:color="000000"/>
              <w:left w:val="single" w:sz="4" w:space="0" w:color="000000"/>
              <w:right w:val="single" w:sz="4" w:space="0" w:color="000000"/>
            </w:tcBorders>
          </w:tcPr>
          <w:p w14:paraId="49D65549" w14:textId="77777777" w:rsidR="004E45EF" w:rsidRDefault="003679B2">
            <w:pPr>
              <w:spacing w:before="1"/>
              <w:ind w:left="255" w:right="264"/>
              <w:jc w:val="center"/>
              <w:rPr>
                <w:sz w:val="22"/>
                <w:szCs w:val="22"/>
              </w:rPr>
            </w:pPr>
            <w:r>
              <w:rPr>
                <w:sz w:val="22"/>
                <w:szCs w:val="22"/>
              </w:rPr>
              <w:t>2</w:t>
            </w:r>
          </w:p>
        </w:tc>
        <w:tc>
          <w:tcPr>
            <w:tcW w:w="0" w:type="auto"/>
            <w:vMerge w:val="restart"/>
            <w:tcBorders>
              <w:top w:val="single" w:sz="4" w:space="0" w:color="000000"/>
              <w:left w:val="single" w:sz="4" w:space="0" w:color="000000"/>
              <w:right w:val="single" w:sz="4" w:space="0" w:color="000000"/>
            </w:tcBorders>
          </w:tcPr>
          <w:p w14:paraId="3E92A0DE" w14:textId="77777777" w:rsidR="004E45EF" w:rsidRDefault="003679B2">
            <w:pPr>
              <w:spacing w:before="1"/>
              <w:ind w:left="251" w:right="264"/>
              <w:jc w:val="center"/>
              <w:rPr>
                <w:sz w:val="22"/>
                <w:szCs w:val="22"/>
              </w:rPr>
            </w:pPr>
            <w:r>
              <w:rPr>
                <w:sz w:val="22"/>
                <w:szCs w:val="22"/>
              </w:rPr>
              <w:t>4</w:t>
            </w:r>
          </w:p>
        </w:tc>
        <w:tc>
          <w:tcPr>
            <w:tcW w:w="0" w:type="auto"/>
            <w:tcBorders>
              <w:top w:val="single" w:sz="4" w:space="0" w:color="000000"/>
              <w:left w:val="single" w:sz="4" w:space="0" w:color="000000"/>
              <w:bottom w:val="single" w:sz="4" w:space="0" w:color="000000"/>
              <w:right w:val="single" w:sz="4" w:space="0" w:color="000000"/>
            </w:tcBorders>
          </w:tcPr>
          <w:p w14:paraId="1A324C34" w14:textId="77777777" w:rsidR="004E45EF" w:rsidRDefault="003679B2">
            <w:pPr>
              <w:spacing w:before="1"/>
              <w:ind w:left="103"/>
              <w:rPr>
                <w:sz w:val="22"/>
                <w:szCs w:val="22"/>
              </w:rPr>
            </w:pPr>
            <w:r>
              <w:rPr>
                <w:sz w:val="22"/>
                <w:szCs w:val="22"/>
              </w:rPr>
              <w:t>M</w:t>
            </w:r>
            <w:r>
              <w:rPr>
                <w:spacing w:val="-1"/>
                <w:sz w:val="22"/>
                <w:szCs w:val="22"/>
              </w:rPr>
              <w:t>e</w:t>
            </w:r>
            <w:r>
              <w:rPr>
                <w:spacing w:val="2"/>
                <w:sz w:val="22"/>
                <w:szCs w:val="22"/>
              </w:rPr>
              <w:t>ngg</w:t>
            </w:r>
            <w:r>
              <w:rPr>
                <w:spacing w:val="-2"/>
                <w:sz w:val="22"/>
                <w:szCs w:val="22"/>
              </w:rPr>
              <w:t>a</w:t>
            </w:r>
            <w:r>
              <w:rPr>
                <w:spacing w:val="1"/>
                <w:sz w:val="22"/>
                <w:szCs w:val="22"/>
              </w:rPr>
              <w:t>m</w:t>
            </w:r>
            <w:r>
              <w:rPr>
                <w:spacing w:val="2"/>
                <w:sz w:val="22"/>
                <w:szCs w:val="22"/>
              </w:rPr>
              <w:t>b</w:t>
            </w:r>
            <w:r>
              <w:rPr>
                <w:spacing w:val="-2"/>
                <w:sz w:val="22"/>
                <w:szCs w:val="22"/>
              </w:rPr>
              <w:t>a</w:t>
            </w:r>
            <w:r>
              <w:rPr>
                <w:sz w:val="22"/>
                <w:szCs w:val="22"/>
              </w:rPr>
              <w:t xml:space="preserve">r </w:t>
            </w:r>
            <w:r>
              <w:rPr>
                <w:spacing w:val="1"/>
                <w:sz w:val="22"/>
                <w:szCs w:val="22"/>
              </w:rPr>
              <w:t>T</w:t>
            </w:r>
            <w:r>
              <w:rPr>
                <w:spacing w:val="-6"/>
                <w:sz w:val="22"/>
                <w:szCs w:val="22"/>
              </w:rPr>
              <w:t>e</w:t>
            </w:r>
            <w:r>
              <w:rPr>
                <w:spacing w:val="2"/>
                <w:sz w:val="22"/>
                <w:szCs w:val="22"/>
              </w:rPr>
              <w:t>kn</w:t>
            </w:r>
            <w:r>
              <w:rPr>
                <w:spacing w:val="-1"/>
                <w:sz w:val="22"/>
                <w:szCs w:val="22"/>
              </w:rPr>
              <w:t>i</w:t>
            </w:r>
            <w:r>
              <w:rPr>
                <w:sz w:val="22"/>
                <w:szCs w:val="22"/>
              </w:rPr>
              <w:t>k</w:t>
            </w:r>
          </w:p>
        </w:tc>
        <w:tc>
          <w:tcPr>
            <w:tcW w:w="0" w:type="auto"/>
            <w:tcBorders>
              <w:top w:val="single" w:sz="4" w:space="0" w:color="000000"/>
              <w:left w:val="single" w:sz="4" w:space="0" w:color="000000"/>
              <w:bottom w:val="single" w:sz="4" w:space="0" w:color="000000"/>
              <w:right w:val="single" w:sz="4" w:space="0" w:color="000000"/>
            </w:tcBorders>
          </w:tcPr>
          <w:p w14:paraId="16A21B6B" w14:textId="77777777" w:rsidR="004E45EF" w:rsidRDefault="003679B2">
            <w:pPr>
              <w:spacing w:before="1"/>
              <w:ind w:left="255" w:right="261"/>
              <w:jc w:val="center"/>
              <w:rPr>
                <w:sz w:val="22"/>
                <w:szCs w:val="22"/>
              </w:rPr>
            </w:pPr>
            <w:r>
              <w:rPr>
                <w:sz w:val="22"/>
                <w:szCs w:val="22"/>
              </w:rPr>
              <w:t>2</w:t>
            </w:r>
          </w:p>
        </w:tc>
        <w:tc>
          <w:tcPr>
            <w:tcW w:w="0" w:type="auto"/>
            <w:vMerge w:val="restart"/>
            <w:tcBorders>
              <w:top w:val="single" w:sz="4" w:space="0" w:color="000000"/>
              <w:left w:val="single" w:sz="4" w:space="0" w:color="000000"/>
              <w:right w:val="single" w:sz="4" w:space="0" w:color="000000"/>
            </w:tcBorders>
          </w:tcPr>
          <w:p w14:paraId="64029802" w14:textId="77777777" w:rsidR="004E45EF" w:rsidRDefault="003679B2">
            <w:pPr>
              <w:spacing w:before="1"/>
              <w:ind w:left="327" w:right="333"/>
              <w:jc w:val="center"/>
              <w:rPr>
                <w:sz w:val="22"/>
                <w:szCs w:val="22"/>
              </w:rPr>
            </w:pPr>
            <w:r>
              <w:rPr>
                <w:sz w:val="22"/>
                <w:szCs w:val="22"/>
              </w:rPr>
              <w:t>4</w:t>
            </w:r>
          </w:p>
        </w:tc>
      </w:tr>
      <w:tr w:rsidR="004E45EF" w14:paraId="4781F2F9" w14:textId="77777777" w:rsidTr="00E90D41">
        <w:trPr>
          <w:trHeight w:hRule="exact" w:val="260"/>
        </w:trPr>
        <w:tc>
          <w:tcPr>
            <w:tcW w:w="0" w:type="auto"/>
            <w:vMerge/>
            <w:tcBorders>
              <w:left w:val="single" w:sz="4" w:space="0" w:color="000000"/>
              <w:bottom w:val="single" w:sz="4" w:space="0" w:color="000000"/>
              <w:right w:val="single" w:sz="4" w:space="0" w:color="000000"/>
            </w:tcBorders>
          </w:tcPr>
          <w:p w14:paraId="3D979246" w14:textId="77777777" w:rsidR="004E45EF" w:rsidRDefault="004E45EF"/>
        </w:tc>
        <w:tc>
          <w:tcPr>
            <w:tcW w:w="0" w:type="auto"/>
            <w:vMerge/>
            <w:tcBorders>
              <w:left w:val="single" w:sz="4" w:space="0" w:color="000000"/>
              <w:bottom w:val="single" w:sz="4" w:space="0" w:color="000000"/>
              <w:right w:val="single" w:sz="4" w:space="0" w:color="000000"/>
            </w:tcBorders>
          </w:tcPr>
          <w:p w14:paraId="7AD36E9A" w14:textId="77777777" w:rsidR="004E45EF" w:rsidRDefault="004E45EF"/>
        </w:tc>
        <w:tc>
          <w:tcPr>
            <w:tcW w:w="0" w:type="auto"/>
            <w:vMerge/>
            <w:tcBorders>
              <w:left w:val="single" w:sz="4" w:space="0" w:color="000000"/>
              <w:bottom w:val="single" w:sz="4" w:space="0" w:color="000000"/>
              <w:right w:val="single" w:sz="4" w:space="0" w:color="000000"/>
            </w:tcBorders>
          </w:tcPr>
          <w:p w14:paraId="1C470EB9" w14:textId="77777777" w:rsidR="004E45EF" w:rsidRDefault="004E45EF"/>
        </w:tc>
        <w:tc>
          <w:tcPr>
            <w:tcW w:w="0" w:type="auto"/>
            <w:tcBorders>
              <w:top w:val="single" w:sz="4" w:space="0" w:color="000000"/>
              <w:left w:val="single" w:sz="4" w:space="0" w:color="000000"/>
              <w:bottom w:val="single" w:sz="4" w:space="0" w:color="000000"/>
              <w:right w:val="single" w:sz="4" w:space="0" w:color="000000"/>
            </w:tcBorders>
          </w:tcPr>
          <w:p w14:paraId="6D0C7D96" w14:textId="53F40668" w:rsidR="004E45EF" w:rsidRDefault="003679B2">
            <w:pPr>
              <w:spacing w:line="240" w:lineRule="exact"/>
              <w:ind w:left="103"/>
              <w:rPr>
                <w:sz w:val="22"/>
                <w:szCs w:val="22"/>
              </w:rPr>
            </w:pPr>
            <w:r>
              <w:rPr>
                <w:sz w:val="22"/>
                <w:szCs w:val="22"/>
              </w:rPr>
              <w:t>M</w:t>
            </w:r>
            <w:r>
              <w:rPr>
                <w:spacing w:val="-1"/>
                <w:sz w:val="22"/>
                <w:szCs w:val="22"/>
              </w:rPr>
              <w:t>e</w:t>
            </w:r>
            <w:r>
              <w:rPr>
                <w:spacing w:val="2"/>
                <w:sz w:val="22"/>
                <w:szCs w:val="22"/>
              </w:rPr>
              <w:t>ngg</w:t>
            </w:r>
            <w:r>
              <w:rPr>
                <w:spacing w:val="-2"/>
                <w:sz w:val="22"/>
                <w:szCs w:val="22"/>
              </w:rPr>
              <w:t>a</w:t>
            </w:r>
            <w:r>
              <w:rPr>
                <w:spacing w:val="1"/>
                <w:sz w:val="22"/>
                <w:szCs w:val="22"/>
              </w:rPr>
              <w:t>m</w:t>
            </w:r>
            <w:r>
              <w:rPr>
                <w:spacing w:val="2"/>
                <w:sz w:val="22"/>
                <w:szCs w:val="22"/>
              </w:rPr>
              <w:t>b</w:t>
            </w:r>
            <w:r>
              <w:rPr>
                <w:spacing w:val="-2"/>
                <w:sz w:val="22"/>
                <w:szCs w:val="22"/>
              </w:rPr>
              <w:t>a</w:t>
            </w:r>
            <w:r>
              <w:rPr>
                <w:sz w:val="22"/>
                <w:szCs w:val="22"/>
              </w:rPr>
              <w:t xml:space="preserve">r </w:t>
            </w:r>
            <w:r w:rsidR="00E90D41">
              <w:rPr>
                <w:sz w:val="22"/>
                <w:szCs w:val="22"/>
              </w:rPr>
              <w:t>….</w:t>
            </w:r>
          </w:p>
        </w:tc>
        <w:tc>
          <w:tcPr>
            <w:tcW w:w="0" w:type="auto"/>
            <w:tcBorders>
              <w:top w:val="single" w:sz="4" w:space="0" w:color="000000"/>
              <w:left w:val="single" w:sz="4" w:space="0" w:color="000000"/>
              <w:bottom w:val="single" w:sz="4" w:space="0" w:color="000000"/>
              <w:right w:val="single" w:sz="4" w:space="0" w:color="000000"/>
            </w:tcBorders>
          </w:tcPr>
          <w:p w14:paraId="133ACE0B" w14:textId="77777777" w:rsidR="004E45EF" w:rsidRDefault="003679B2">
            <w:pPr>
              <w:spacing w:line="240" w:lineRule="exact"/>
              <w:ind w:left="255" w:right="261"/>
              <w:jc w:val="center"/>
              <w:rPr>
                <w:sz w:val="22"/>
                <w:szCs w:val="22"/>
              </w:rPr>
            </w:pPr>
            <w:r>
              <w:rPr>
                <w:sz w:val="22"/>
                <w:szCs w:val="22"/>
              </w:rPr>
              <w:t>2</w:t>
            </w:r>
          </w:p>
        </w:tc>
        <w:tc>
          <w:tcPr>
            <w:tcW w:w="0" w:type="auto"/>
            <w:vMerge/>
            <w:tcBorders>
              <w:left w:val="single" w:sz="4" w:space="0" w:color="000000"/>
              <w:bottom w:val="single" w:sz="4" w:space="0" w:color="000000"/>
              <w:right w:val="single" w:sz="4" w:space="0" w:color="000000"/>
            </w:tcBorders>
          </w:tcPr>
          <w:p w14:paraId="51FF3ADC" w14:textId="77777777" w:rsidR="004E45EF" w:rsidRDefault="004E45EF"/>
        </w:tc>
      </w:tr>
      <w:tr w:rsidR="004E45EF" w14:paraId="6ECF28CA" w14:textId="77777777" w:rsidTr="00E90D41">
        <w:trPr>
          <w:trHeight w:hRule="exact" w:val="264"/>
        </w:trPr>
        <w:tc>
          <w:tcPr>
            <w:tcW w:w="0" w:type="auto"/>
            <w:tcBorders>
              <w:top w:val="single" w:sz="4" w:space="0" w:color="000000"/>
              <w:left w:val="single" w:sz="4" w:space="0" w:color="000000"/>
              <w:right w:val="single" w:sz="4" w:space="0" w:color="000000"/>
            </w:tcBorders>
          </w:tcPr>
          <w:p w14:paraId="5F530742" w14:textId="2C25E237" w:rsidR="004E45EF" w:rsidRDefault="00E90D41">
            <w:pPr>
              <w:spacing w:before="1"/>
              <w:ind w:left="103"/>
              <w:rPr>
                <w:sz w:val="22"/>
                <w:szCs w:val="22"/>
              </w:rPr>
            </w:pPr>
            <w:r>
              <w:rPr>
                <w:sz w:val="22"/>
                <w:szCs w:val="22"/>
              </w:rPr>
              <w:t>Dst …</w:t>
            </w:r>
          </w:p>
        </w:tc>
        <w:tc>
          <w:tcPr>
            <w:tcW w:w="0" w:type="auto"/>
            <w:tcBorders>
              <w:top w:val="single" w:sz="4" w:space="0" w:color="000000"/>
              <w:left w:val="single" w:sz="4" w:space="0" w:color="000000"/>
              <w:right w:val="single" w:sz="4" w:space="0" w:color="000000"/>
            </w:tcBorders>
          </w:tcPr>
          <w:p w14:paraId="0F4A4FCA" w14:textId="23A4D735" w:rsidR="004E45EF" w:rsidRDefault="004E45EF">
            <w:pPr>
              <w:spacing w:before="1"/>
              <w:ind w:left="255" w:right="264"/>
              <w:jc w:val="center"/>
              <w:rPr>
                <w:sz w:val="22"/>
                <w:szCs w:val="22"/>
              </w:rPr>
            </w:pPr>
          </w:p>
        </w:tc>
        <w:tc>
          <w:tcPr>
            <w:tcW w:w="0" w:type="auto"/>
            <w:tcBorders>
              <w:top w:val="single" w:sz="4" w:space="0" w:color="000000"/>
              <w:left w:val="single" w:sz="4" w:space="0" w:color="000000"/>
              <w:right w:val="single" w:sz="4" w:space="0" w:color="000000"/>
            </w:tcBorders>
          </w:tcPr>
          <w:p w14:paraId="30E39F92" w14:textId="1BB25648" w:rsidR="004E45EF" w:rsidRDefault="004E45EF">
            <w:pPr>
              <w:spacing w:before="1"/>
              <w:ind w:left="251" w:right="264"/>
              <w:jc w:val="center"/>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276D7DCE" w14:textId="2E62B479" w:rsidR="004E45EF" w:rsidRDefault="004E45EF">
            <w:pPr>
              <w:spacing w:before="1" w:line="240" w:lineRule="exact"/>
              <w:ind w:left="103"/>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2E80128A" w14:textId="5457263C" w:rsidR="004E45EF" w:rsidRDefault="004E45EF">
            <w:pPr>
              <w:spacing w:before="1" w:line="240" w:lineRule="exact"/>
              <w:ind w:left="255" w:right="261"/>
              <w:jc w:val="center"/>
              <w:rPr>
                <w:sz w:val="22"/>
                <w:szCs w:val="22"/>
              </w:rPr>
            </w:pPr>
          </w:p>
        </w:tc>
        <w:tc>
          <w:tcPr>
            <w:tcW w:w="0" w:type="auto"/>
            <w:tcBorders>
              <w:top w:val="single" w:sz="4" w:space="0" w:color="000000"/>
              <w:left w:val="single" w:sz="4" w:space="0" w:color="000000"/>
              <w:right w:val="single" w:sz="4" w:space="0" w:color="000000"/>
            </w:tcBorders>
          </w:tcPr>
          <w:p w14:paraId="025415A6" w14:textId="071F3C40" w:rsidR="004E45EF" w:rsidRDefault="004E45EF">
            <w:pPr>
              <w:spacing w:before="1"/>
              <w:ind w:left="327" w:right="333"/>
              <w:jc w:val="center"/>
              <w:rPr>
                <w:sz w:val="22"/>
                <w:szCs w:val="22"/>
              </w:rPr>
            </w:pPr>
          </w:p>
        </w:tc>
      </w:tr>
      <w:tr w:rsidR="004E45EF" w14:paraId="5C35C96A" w14:textId="77777777" w:rsidTr="00E90D41">
        <w:trPr>
          <w:trHeight w:hRule="exact" w:val="264"/>
        </w:trPr>
        <w:tc>
          <w:tcPr>
            <w:tcW w:w="0" w:type="auto"/>
            <w:tcBorders>
              <w:top w:val="single" w:sz="4" w:space="0" w:color="000000"/>
              <w:left w:val="single" w:sz="4" w:space="0" w:color="000000"/>
              <w:bottom w:val="single" w:sz="4" w:space="0" w:color="000000"/>
              <w:right w:val="single" w:sz="4" w:space="0" w:color="000000"/>
            </w:tcBorders>
          </w:tcPr>
          <w:p w14:paraId="13AC547D" w14:textId="0918A6B6" w:rsidR="004E45EF" w:rsidRDefault="004E45EF">
            <w:pPr>
              <w:spacing w:line="240" w:lineRule="exact"/>
              <w:ind w:left="103"/>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55320E89" w14:textId="1DF98965" w:rsidR="004E45EF" w:rsidRDefault="004E45EF">
            <w:pPr>
              <w:spacing w:line="240" w:lineRule="exact"/>
              <w:ind w:left="255" w:right="264"/>
              <w:jc w:val="center"/>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7C647069" w14:textId="42144074" w:rsidR="004E45EF" w:rsidRDefault="004E45EF">
            <w:pPr>
              <w:spacing w:line="240" w:lineRule="exact"/>
              <w:ind w:left="251" w:right="264"/>
              <w:jc w:val="center"/>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343979C3" w14:textId="63D6CA1A" w:rsidR="004E45EF" w:rsidRDefault="004E45EF">
            <w:pPr>
              <w:spacing w:line="240" w:lineRule="exact"/>
              <w:ind w:left="103"/>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1C00ED02" w14:textId="7E92E136" w:rsidR="004E45EF" w:rsidRDefault="004E45EF">
            <w:pPr>
              <w:spacing w:line="240" w:lineRule="exact"/>
              <w:ind w:left="255" w:right="261"/>
              <w:jc w:val="center"/>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6A911DEC" w14:textId="6370EF22" w:rsidR="004E45EF" w:rsidRDefault="004E45EF">
            <w:pPr>
              <w:spacing w:line="240" w:lineRule="exact"/>
              <w:ind w:left="327" w:right="333"/>
              <w:jc w:val="center"/>
              <w:rPr>
                <w:sz w:val="22"/>
                <w:szCs w:val="22"/>
              </w:rPr>
            </w:pPr>
          </w:p>
        </w:tc>
      </w:tr>
      <w:tr w:rsidR="004E45EF" w14:paraId="494622D4" w14:textId="77777777" w:rsidTr="00E90D41">
        <w:trPr>
          <w:trHeight w:hRule="exact" w:val="264"/>
        </w:trPr>
        <w:tc>
          <w:tcPr>
            <w:tcW w:w="0" w:type="auto"/>
            <w:tcBorders>
              <w:top w:val="single" w:sz="4" w:space="0" w:color="000000"/>
              <w:left w:val="single" w:sz="4" w:space="0" w:color="000000"/>
              <w:bottom w:val="single" w:sz="4" w:space="0" w:color="000000"/>
              <w:right w:val="single" w:sz="4" w:space="0" w:color="000000"/>
            </w:tcBorders>
          </w:tcPr>
          <w:p w14:paraId="6294553D" w14:textId="77777777" w:rsidR="004E45EF" w:rsidRDefault="003679B2">
            <w:pPr>
              <w:spacing w:before="1" w:line="240" w:lineRule="exact"/>
              <w:ind w:left="103"/>
              <w:rPr>
                <w:sz w:val="22"/>
                <w:szCs w:val="22"/>
              </w:rPr>
            </w:pPr>
            <w:r>
              <w:rPr>
                <w:spacing w:val="1"/>
                <w:sz w:val="22"/>
                <w:szCs w:val="22"/>
              </w:rPr>
              <w:t>K</w:t>
            </w:r>
            <w:r>
              <w:rPr>
                <w:spacing w:val="-2"/>
                <w:sz w:val="22"/>
                <w:szCs w:val="22"/>
              </w:rPr>
              <w:t>e</w:t>
            </w:r>
            <w:r>
              <w:rPr>
                <w:spacing w:val="-1"/>
                <w:sz w:val="22"/>
                <w:szCs w:val="22"/>
              </w:rPr>
              <w:t>rj</w:t>
            </w:r>
            <w:r>
              <w:rPr>
                <w:sz w:val="22"/>
                <w:szCs w:val="22"/>
              </w:rPr>
              <w:t>a</w:t>
            </w:r>
            <w:r>
              <w:rPr>
                <w:spacing w:val="-1"/>
                <w:sz w:val="22"/>
                <w:szCs w:val="22"/>
              </w:rPr>
              <w:t xml:space="preserve"> </w:t>
            </w:r>
            <w:r>
              <w:rPr>
                <w:spacing w:val="2"/>
                <w:sz w:val="22"/>
                <w:szCs w:val="22"/>
              </w:rPr>
              <w:t>P</w:t>
            </w:r>
            <w:r>
              <w:rPr>
                <w:spacing w:val="-1"/>
                <w:sz w:val="22"/>
                <w:szCs w:val="22"/>
              </w:rPr>
              <w:t>r</w:t>
            </w:r>
            <w:r>
              <w:rPr>
                <w:spacing w:val="-2"/>
                <w:sz w:val="22"/>
                <w:szCs w:val="22"/>
              </w:rPr>
              <w:t>a</w:t>
            </w:r>
            <w:r>
              <w:rPr>
                <w:spacing w:val="2"/>
                <w:sz w:val="22"/>
                <w:szCs w:val="22"/>
              </w:rPr>
              <w:t>k</w:t>
            </w:r>
            <w:r>
              <w:rPr>
                <w:spacing w:val="-1"/>
                <w:sz w:val="22"/>
                <w:szCs w:val="22"/>
              </w:rPr>
              <w:t>t</w:t>
            </w:r>
            <w:r>
              <w:rPr>
                <w:spacing w:val="-2"/>
                <w:sz w:val="22"/>
                <w:szCs w:val="22"/>
              </w:rPr>
              <w:t>e</w:t>
            </w:r>
            <w:r>
              <w:rPr>
                <w:sz w:val="22"/>
                <w:szCs w:val="22"/>
              </w:rPr>
              <w:t>k</w:t>
            </w:r>
          </w:p>
        </w:tc>
        <w:tc>
          <w:tcPr>
            <w:tcW w:w="0" w:type="auto"/>
            <w:tcBorders>
              <w:top w:val="single" w:sz="4" w:space="0" w:color="000000"/>
              <w:left w:val="single" w:sz="4" w:space="0" w:color="000000"/>
              <w:bottom w:val="single" w:sz="4" w:space="0" w:color="000000"/>
              <w:right w:val="single" w:sz="4" w:space="0" w:color="000000"/>
            </w:tcBorders>
          </w:tcPr>
          <w:p w14:paraId="6F96FDCB" w14:textId="77777777" w:rsidR="004E45EF" w:rsidRDefault="003679B2">
            <w:pPr>
              <w:spacing w:before="1" w:line="240" w:lineRule="exact"/>
              <w:ind w:left="255" w:right="264"/>
              <w:jc w:val="center"/>
              <w:rPr>
                <w:sz w:val="22"/>
                <w:szCs w:val="22"/>
              </w:rPr>
            </w:pPr>
            <w:r>
              <w:rPr>
                <w:sz w:val="22"/>
                <w:szCs w:val="22"/>
              </w:rPr>
              <w:t>1</w:t>
            </w:r>
          </w:p>
        </w:tc>
        <w:tc>
          <w:tcPr>
            <w:tcW w:w="0" w:type="auto"/>
            <w:tcBorders>
              <w:top w:val="single" w:sz="4" w:space="0" w:color="000000"/>
              <w:left w:val="single" w:sz="4" w:space="0" w:color="000000"/>
              <w:bottom w:val="single" w:sz="4" w:space="0" w:color="000000"/>
              <w:right w:val="single" w:sz="4" w:space="0" w:color="000000"/>
            </w:tcBorders>
          </w:tcPr>
          <w:p w14:paraId="0E933F86" w14:textId="77777777" w:rsidR="004E45EF" w:rsidRDefault="003679B2">
            <w:pPr>
              <w:spacing w:before="1" w:line="240" w:lineRule="exact"/>
              <w:ind w:left="251" w:right="264"/>
              <w:jc w:val="center"/>
              <w:rPr>
                <w:sz w:val="22"/>
                <w:szCs w:val="22"/>
              </w:rPr>
            </w:pPr>
            <w:r>
              <w:rPr>
                <w:sz w:val="22"/>
                <w:szCs w:val="22"/>
              </w:rPr>
              <w:t>2</w:t>
            </w:r>
          </w:p>
        </w:tc>
        <w:tc>
          <w:tcPr>
            <w:tcW w:w="0" w:type="auto"/>
            <w:tcBorders>
              <w:top w:val="single" w:sz="4" w:space="0" w:color="000000"/>
              <w:left w:val="single" w:sz="4" w:space="0" w:color="000000"/>
              <w:bottom w:val="single" w:sz="4" w:space="0" w:color="000000"/>
              <w:right w:val="single" w:sz="4" w:space="0" w:color="000000"/>
            </w:tcBorders>
          </w:tcPr>
          <w:p w14:paraId="41F8A503" w14:textId="77777777" w:rsidR="004E45EF" w:rsidRDefault="003679B2">
            <w:pPr>
              <w:spacing w:before="1" w:line="240" w:lineRule="exact"/>
              <w:ind w:left="103"/>
              <w:rPr>
                <w:sz w:val="22"/>
                <w:szCs w:val="22"/>
              </w:rPr>
            </w:pPr>
            <w:r>
              <w:rPr>
                <w:spacing w:val="1"/>
                <w:sz w:val="22"/>
                <w:szCs w:val="22"/>
              </w:rPr>
              <w:t>K</w:t>
            </w:r>
            <w:r>
              <w:rPr>
                <w:spacing w:val="-2"/>
                <w:sz w:val="22"/>
                <w:szCs w:val="22"/>
              </w:rPr>
              <w:t>e</w:t>
            </w:r>
            <w:r>
              <w:rPr>
                <w:spacing w:val="-1"/>
                <w:sz w:val="22"/>
                <w:szCs w:val="22"/>
              </w:rPr>
              <w:t>rj</w:t>
            </w:r>
            <w:r>
              <w:rPr>
                <w:sz w:val="22"/>
                <w:szCs w:val="22"/>
              </w:rPr>
              <w:t>a</w:t>
            </w:r>
            <w:r>
              <w:rPr>
                <w:spacing w:val="-1"/>
                <w:sz w:val="22"/>
                <w:szCs w:val="22"/>
              </w:rPr>
              <w:t xml:space="preserve"> </w:t>
            </w:r>
            <w:r>
              <w:rPr>
                <w:spacing w:val="2"/>
                <w:sz w:val="22"/>
                <w:szCs w:val="22"/>
              </w:rPr>
              <w:t>P</w:t>
            </w:r>
            <w:r>
              <w:rPr>
                <w:spacing w:val="-1"/>
                <w:sz w:val="22"/>
                <w:szCs w:val="22"/>
              </w:rPr>
              <w:t>r</w:t>
            </w:r>
            <w:r>
              <w:rPr>
                <w:spacing w:val="-2"/>
                <w:sz w:val="22"/>
                <w:szCs w:val="22"/>
              </w:rPr>
              <w:t>a</w:t>
            </w:r>
            <w:r>
              <w:rPr>
                <w:spacing w:val="2"/>
                <w:sz w:val="22"/>
                <w:szCs w:val="22"/>
              </w:rPr>
              <w:t>k</w:t>
            </w:r>
            <w:r>
              <w:rPr>
                <w:spacing w:val="-1"/>
                <w:sz w:val="22"/>
                <w:szCs w:val="22"/>
              </w:rPr>
              <w:t>t</w:t>
            </w:r>
            <w:r>
              <w:rPr>
                <w:spacing w:val="-2"/>
                <w:sz w:val="22"/>
                <w:szCs w:val="22"/>
              </w:rPr>
              <w:t>e</w:t>
            </w:r>
            <w:r>
              <w:rPr>
                <w:sz w:val="22"/>
                <w:szCs w:val="22"/>
              </w:rPr>
              <w:t>k</w:t>
            </w:r>
          </w:p>
        </w:tc>
        <w:tc>
          <w:tcPr>
            <w:tcW w:w="0" w:type="auto"/>
            <w:tcBorders>
              <w:top w:val="single" w:sz="4" w:space="0" w:color="000000"/>
              <w:left w:val="single" w:sz="4" w:space="0" w:color="000000"/>
              <w:bottom w:val="single" w:sz="4" w:space="0" w:color="000000"/>
              <w:right w:val="single" w:sz="4" w:space="0" w:color="000000"/>
            </w:tcBorders>
          </w:tcPr>
          <w:p w14:paraId="7ADF39CE" w14:textId="77777777" w:rsidR="004E45EF" w:rsidRDefault="003679B2">
            <w:pPr>
              <w:spacing w:before="1" w:line="240" w:lineRule="exact"/>
              <w:ind w:left="255" w:right="261"/>
              <w:jc w:val="center"/>
              <w:rPr>
                <w:sz w:val="22"/>
                <w:szCs w:val="22"/>
              </w:rPr>
            </w:pPr>
            <w:r>
              <w:rPr>
                <w:sz w:val="22"/>
                <w:szCs w:val="22"/>
              </w:rPr>
              <w:t>2</w:t>
            </w:r>
          </w:p>
        </w:tc>
        <w:tc>
          <w:tcPr>
            <w:tcW w:w="0" w:type="auto"/>
            <w:tcBorders>
              <w:top w:val="single" w:sz="4" w:space="0" w:color="000000"/>
              <w:left w:val="single" w:sz="4" w:space="0" w:color="000000"/>
              <w:bottom w:val="single" w:sz="4" w:space="0" w:color="000000"/>
              <w:right w:val="single" w:sz="4" w:space="0" w:color="000000"/>
            </w:tcBorders>
          </w:tcPr>
          <w:p w14:paraId="60B98C3E" w14:textId="77777777" w:rsidR="004E45EF" w:rsidRDefault="003679B2">
            <w:pPr>
              <w:spacing w:before="1" w:line="240" w:lineRule="exact"/>
              <w:ind w:left="327" w:right="333"/>
              <w:jc w:val="center"/>
              <w:rPr>
                <w:sz w:val="22"/>
                <w:szCs w:val="22"/>
              </w:rPr>
            </w:pPr>
            <w:r>
              <w:rPr>
                <w:sz w:val="22"/>
                <w:szCs w:val="22"/>
              </w:rPr>
              <w:t>2</w:t>
            </w:r>
          </w:p>
        </w:tc>
      </w:tr>
      <w:tr w:rsidR="004E45EF" w14:paraId="6A7B6067" w14:textId="77777777" w:rsidTr="00E90D41">
        <w:trPr>
          <w:trHeight w:hRule="exact" w:val="264"/>
        </w:trPr>
        <w:tc>
          <w:tcPr>
            <w:tcW w:w="0" w:type="auto"/>
            <w:vMerge w:val="restart"/>
            <w:tcBorders>
              <w:top w:val="single" w:sz="4" w:space="0" w:color="000000"/>
              <w:left w:val="single" w:sz="4" w:space="0" w:color="000000"/>
              <w:right w:val="single" w:sz="4" w:space="0" w:color="000000"/>
            </w:tcBorders>
          </w:tcPr>
          <w:p w14:paraId="22B305F8" w14:textId="77777777" w:rsidR="004E45EF" w:rsidRDefault="003679B2">
            <w:pPr>
              <w:spacing w:line="240" w:lineRule="exact"/>
              <w:ind w:left="103"/>
              <w:rPr>
                <w:sz w:val="22"/>
                <w:szCs w:val="22"/>
              </w:rPr>
            </w:pPr>
            <w:r>
              <w:rPr>
                <w:spacing w:val="2"/>
                <w:sz w:val="22"/>
                <w:szCs w:val="22"/>
              </w:rPr>
              <w:t>Sk</w:t>
            </w:r>
            <w:r>
              <w:rPr>
                <w:spacing w:val="-1"/>
                <w:sz w:val="22"/>
                <w:szCs w:val="22"/>
              </w:rPr>
              <w:t>ri</w:t>
            </w:r>
            <w:r>
              <w:rPr>
                <w:spacing w:val="2"/>
                <w:sz w:val="22"/>
                <w:szCs w:val="22"/>
              </w:rPr>
              <w:t>p</w:t>
            </w:r>
            <w:r>
              <w:rPr>
                <w:spacing w:val="-1"/>
                <w:sz w:val="22"/>
                <w:szCs w:val="22"/>
              </w:rPr>
              <w:t>si/</w:t>
            </w:r>
            <w:r>
              <w:rPr>
                <w:spacing w:val="1"/>
                <w:sz w:val="22"/>
                <w:szCs w:val="22"/>
              </w:rPr>
              <w:t>T</w:t>
            </w:r>
            <w:r>
              <w:rPr>
                <w:spacing w:val="2"/>
                <w:sz w:val="22"/>
                <w:szCs w:val="22"/>
              </w:rPr>
              <w:t>ug</w:t>
            </w:r>
            <w:r>
              <w:rPr>
                <w:spacing w:val="-2"/>
                <w:sz w:val="22"/>
                <w:szCs w:val="22"/>
              </w:rPr>
              <w:t>a</w:t>
            </w:r>
            <w:r>
              <w:rPr>
                <w:sz w:val="22"/>
                <w:szCs w:val="22"/>
              </w:rPr>
              <w:t>s</w:t>
            </w:r>
            <w:r>
              <w:rPr>
                <w:spacing w:val="-1"/>
                <w:sz w:val="22"/>
                <w:szCs w:val="22"/>
              </w:rPr>
              <w:t xml:space="preserve"> </w:t>
            </w:r>
            <w:r>
              <w:rPr>
                <w:spacing w:val="1"/>
                <w:sz w:val="22"/>
                <w:szCs w:val="22"/>
              </w:rPr>
              <w:t>A</w:t>
            </w:r>
            <w:r>
              <w:rPr>
                <w:spacing w:val="-2"/>
                <w:sz w:val="22"/>
                <w:szCs w:val="22"/>
              </w:rPr>
              <w:t>k</w:t>
            </w:r>
            <w:r>
              <w:rPr>
                <w:spacing w:val="2"/>
                <w:sz w:val="22"/>
                <w:szCs w:val="22"/>
              </w:rPr>
              <w:t>h</w:t>
            </w:r>
            <w:r>
              <w:rPr>
                <w:spacing w:val="-1"/>
                <w:sz w:val="22"/>
                <w:szCs w:val="22"/>
              </w:rPr>
              <w:t>i</w:t>
            </w:r>
            <w:r>
              <w:rPr>
                <w:sz w:val="22"/>
                <w:szCs w:val="22"/>
              </w:rPr>
              <w:t>r</w:t>
            </w:r>
          </w:p>
        </w:tc>
        <w:tc>
          <w:tcPr>
            <w:tcW w:w="0" w:type="auto"/>
            <w:vMerge w:val="restart"/>
            <w:tcBorders>
              <w:top w:val="single" w:sz="4" w:space="0" w:color="000000"/>
              <w:left w:val="single" w:sz="4" w:space="0" w:color="000000"/>
              <w:right w:val="single" w:sz="4" w:space="0" w:color="000000"/>
            </w:tcBorders>
          </w:tcPr>
          <w:p w14:paraId="48F8C499" w14:textId="77777777" w:rsidR="004E45EF" w:rsidRDefault="003679B2">
            <w:pPr>
              <w:spacing w:line="240" w:lineRule="exact"/>
              <w:ind w:left="255" w:right="264"/>
              <w:jc w:val="center"/>
              <w:rPr>
                <w:sz w:val="22"/>
                <w:szCs w:val="22"/>
              </w:rPr>
            </w:pPr>
            <w:r>
              <w:rPr>
                <w:sz w:val="22"/>
                <w:szCs w:val="22"/>
              </w:rPr>
              <w:t>5</w:t>
            </w:r>
          </w:p>
        </w:tc>
        <w:tc>
          <w:tcPr>
            <w:tcW w:w="0" w:type="auto"/>
            <w:vMerge w:val="restart"/>
            <w:tcBorders>
              <w:top w:val="single" w:sz="4" w:space="0" w:color="000000"/>
              <w:left w:val="single" w:sz="4" w:space="0" w:color="000000"/>
              <w:right w:val="single" w:sz="4" w:space="0" w:color="000000"/>
            </w:tcBorders>
          </w:tcPr>
          <w:p w14:paraId="0A9B02B1" w14:textId="77777777" w:rsidR="004E45EF" w:rsidRDefault="003679B2">
            <w:pPr>
              <w:spacing w:line="240" w:lineRule="exact"/>
              <w:ind w:left="251" w:right="264"/>
              <w:jc w:val="center"/>
              <w:rPr>
                <w:sz w:val="22"/>
                <w:szCs w:val="22"/>
              </w:rPr>
            </w:pPr>
            <w:r>
              <w:rPr>
                <w:sz w:val="22"/>
                <w:szCs w:val="22"/>
              </w:rPr>
              <w:t>6</w:t>
            </w:r>
          </w:p>
        </w:tc>
        <w:tc>
          <w:tcPr>
            <w:tcW w:w="0" w:type="auto"/>
            <w:tcBorders>
              <w:top w:val="single" w:sz="4" w:space="0" w:color="000000"/>
              <w:left w:val="single" w:sz="4" w:space="0" w:color="000000"/>
              <w:bottom w:val="single" w:sz="4" w:space="0" w:color="000000"/>
              <w:right w:val="single" w:sz="4" w:space="0" w:color="000000"/>
            </w:tcBorders>
          </w:tcPr>
          <w:p w14:paraId="77C3035C" w14:textId="77777777" w:rsidR="004E45EF" w:rsidRDefault="003679B2">
            <w:pPr>
              <w:spacing w:line="240" w:lineRule="exact"/>
              <w:ind w:left="103"/>
              <w:rPr>
                <w:sz w:val="22"/>
                <w:szCs w:val="22"/>
              </w:rPr>
            </w:pPr>
            <w:r>
              <w:rPr>
                <w:spacing w:val="2"/>
                <w:sz w:val="22"/>
                <w:szCs w:val="22"/>
              </w:rPr>
              <w:t>S</w:t>
            </w:r>
            <w:r>
              <w:rPr>
                <w:spacing w:val="-2"/>
                <w:sz w:val="22"/>
                <w:szCs w:val="22"/>
              </w:rPr>
              <w:t>e</w:t>
            </w:r>
            <w:r>
              <w:rPr>
                <w:spacing w:val="1"/>
                <w:sz w:val="22"/>
                <w:szCs w:val="22"/>
              </w:rPr>
              <w:t>m</w:t>
            </w:r>
            <w:r>
              <w:rPr>
                <w:spacing w:val="-1"/>
                <w:sz w:val="22"/>
                <w:szCs w:val="22"/>
              </w:rPr>
              <w:t>i</w:t>
            </w:r>
            <w:r>
              <w:rPr>
                <w:spacing w:val="2"/>
                <w:sz w:val="22"/>
                <w:szCs w:val="22"/>
              </w:rPr>
              <w:t>n</w:t>
            </w:r>
            <w:r>
              <w:rPr>
                <w:spacing w:val="-2"/>
                <w:sz w:val="22"/>
                <w:szCs w:val="22"/>
              </w:rPr>
              <w:t>a</w:t>
            </w:r>
            <w:r>
              <w:rPr>
                <w:sz w:val="22"/>
                <w:szCs w:val="22"/>
              </w:rPr>
              <w:t xml:space="preserve">r </w:t>
            </w:r>
            <w:r>
              <w:rPr>
                <w:spacing w:val="2"/>
                <w:sz w:val="22"/>
                <w:szCs w:val="22"/>
              </w:rPr>
              <w:t>P</w:t>
            </w:r>
            <w:r>
              <w:rPr>
                <w:spacing w:val="-1"/>
                <w:sz w:val="22"/>
                <w:szCs w:val="22"/>
              </w:rPr>
              <w:t>r</w:t>
            </w:r>
            <w:r>
              <w:rPr>
                <w:spacing w:val="2"/>
                <w:sz w:val="22"/>
                <w:szCs w:val="22"/>
              </w:rPr>
              <w:t>o</w:t>
            </w:r>
            <w:r>
              <w:rPr>
                <w:spacing w:val="-2"/>
                <w:sz w:val="22"/>
                <w:szCs w:val="22"/>
              </w:rPr>
              <w:t>p</w:t>
            </w:r>
            <w:r>
              <w:rPr>
                <w:spacing w:val="2"/>
                <w:sz w:val="22"/>
                <w:szCs w:val="22"/>
              </w:rPr>
              <w:t>o</w:t>
            </w:r>
            <w:r>
              <w:rPr>
                <w:spacing w:val="-2"/>
                <w:sz w:val="22"/>
                <w:szCs w:val="22"/>
              </w:rPr>
              <w:t>sa</w:t>
            </w:r>
            <w:r>
              <w:rPr>
                <w:sz w:val="22"/>
                <w:szCs w:val="22"/>
              </w:rPr>
              <w:t>l</w:t>
            </w:r>
          </w:p>
        </w:tc>
        <w:tc>
          <w:tcPr>
            <w:tcW w:w="0" w:type="auto"/>
            <w:tcBorders>
              <w:top w:val="single" w:sz="4" w:space="0" w:color="000000"/>
              <w:left w:val="single" w:sz="4" w:space="0" w:color="000000"/>
              <w:bottom w:val="single" w:sz="4" w:space="0" w:color="000000"/>
              <w:right w:val="single" w:sz="4" w:space="0" w:color="000000"/>
            </w:tcBorders>
          </w:tcPr>
          <w:p w14:paraId="0F64D011" w14:textId="77777777" w:rsidR="004E45EF" w:rsidRDefault="003679B2">
            <w:pPr>
              <w:spacing w:line="240" w:lineRule="exact"/>
              <w:ind w:left="255" w:right="261"/>
              <w:jc w:val="center"/>
              <w:rPr>
                <w:sz w:val="22"/>
                <w:szCs w:val="22"/>
              </w:rPr>
            </w:pPr>
            <w:r>
              <w:rPr>
                <w:sz w:val="22"/>
                <w:szCs w:val="22"/>
              </w:rPr>
              <w:t>2</w:t>
            </w:r>
          </w:p>
        </w:tc>
        <w:tc>
          <w:tcPr>
            <w:tcW w:w="0" w:type="auto"/>
            <w:vMerge w:val="restart"/>
            <w:tcBorders>
              <w:top w:val="single" w:sz="4" w:space="0" w:color="000000"/>
              <w:left w:val="single" w:sz="4" w:space="0" w:color="000000"/>
              <w:right w:val="single" w:sz="4" w:space="0" w:color="000000"/>
            </w:tcBorders>
          </w:tcPr>
          <w:p w14:paraId="298EE888" w14:textId="77777777" w:rsidR="004E45EF" w:rsidRDefault="003679B2">
            <w:pPr>
              <w:spacing w:line="240" w:lineRule="exact"/>
              <w:ind w:left="327" w:right="333"/>
              <w:jc w:val="center"/>
              <w:rPr>
                <w:sz w:val="22"/>
                <w:szCs w:val="22"/>
              </w:rPr>
            </w:pPr>
            <w:r>
              <w:rPr>
                <w:sz w:val="22"/>
                <w:szCs w:val="22"/>
              </w:rPr>
              <w:t>7</w:t>
            </w:r>
          </w:p>
        </w:tc>
      </w:tr>
      <w:tr w:rsidR="004E45EF" w14:paraId="15E59989" w14:textId="77777777" w:rsidTr="00E90D41">
        <w:trPr>
          <w:trHeight w:hRule="exact" w:val="260"/>
        </w:trPr>
        <w:tc>
          <w:tcPr>
            <w:tcW w:w="0" w:type="auto"/>
            <w:vMerge/>
            <w:tcBorders>
              <w:left w:val="single" w:sz="4" w:space="0" w:color="000000"/>
              <w:right w:val="single" w:sz="4" w:space="0" w:color="000000"/>
            </w:tcBorders>
          </w:tcPr>
          <w:p w14:paraId="1A2E35B3" w14:textId="77777777" w:rsidR="004E45EF" w:rsidRDefault="004E45EF"/>
        </w:tc>
        <w:tc>
          <w:tcPr>
            <w:tcW w:w="0" w:type="auto"/>
            <w:vMerge/>
            <w:tcBorders>
              <w:left w:val="single" w:sz="4" w:space="0" w:color="000000"/>
              <w:right w:val="single" w:sz="4" w:space="0" w:color="000000"/>
            </w:tcBorders>
          </w:tcPr>
          <w:p w14:paraId="79CEC52D" w14:textId="77777777" w:rsidR="004E45EF" w:rsidRDefault="004E45EF"/>
        </w:tc>
        <w:tc>
          <w:tcPr>
            <w:tcW w:w="0" w:type="auto"/>
            <w:vMerge/>
            <w:tcBorders>
              <w:left w:val="single" w:sz="4" w:space="0" w:color="000000"/>
              <w:right w:val="single" w:sz="4" w:space="0" w:color="000000"/>
            </w:tcBorders>
          </w:tcPr>
          <w:p w14:paraId="0C6F558C" w14:textId="77777777" w:rsidR="004E45EF" w:rsidRDefault="004E45EF"/>
        </w:tc>
        <w:tc>
          <w:tcPr>
            <w:tcW w:w="0" w:type="auto"/>
            <w:tcBorders>
              <w:top w:val="single" w:sz="4" w:space="0" w:color="000000"/>
              <w:left w:val="single" w:sz="4" w:space="0" w:color="000000"/>
              <w:bottom w:val="single" w:sz="4" w:space="0" w:color="000000"/>
              <w:right w:val="single" w:sz="4" w:space="0" w:color="000000"/>
            </w:tcBorders>
          </w:tcPr>
          <w:p w14:paraId="26319BA0" w14:textId="77777777" w:rsidR="004E45EF" w:rsidRDefault="003679B2">
            <w:pPr>
              <w:spacing w:line="240" w:lineRule="exact"/>
              <w:ind w:left="103"/>
              <w:rPr>
                <w:sz w:val="22"/>
                <w:szCs w:val="22"/>
              </w:rPr>
            </w:pPr>
            <w:r>
              <w:rPr>
                <w:spacing w:val="1"/>
                <w:sz w:val="22"/>
                <w:szCs w:val="22"/>
              </w:rPr>
              <w:t>T</w:t>
            </w:r>
            <w:r>
              <w:rPr>
                <w:spacing w:val="2"/>
                <w:sz w:val="22"/>
                <w:szCs w:val="22"/>
              </w:rPr>
              <w:t>ug</w:t>
            </w:r>
            <w:r>
              <w:rPr>
                <w:spacing w:val="-2"/>
                <w:sz w:val="22"/>
                <w:szCs w:val="22"/>
              </w:rPr>
              <w:t>a</w:t>
            </w:r>
            <w:r>
              <w:rPr>
                <w:sz w:val="22"/>
                <w:szCs w:val="22"/>
              </w:rPr>
              <w:t>s</w:t>
            </w:r>
            <w:r>
              <w:rPr>
                <w:spacing w:val="-1"/>
                <w:sz w:val="22"/>
                <w:szCs w:val="22"/>
              </w:rPr>
              <w:t xml:space="preserve"> </w:t>
            </w:r>
            <w:r>
              <w:rPr>
                <w:spacing w:val="-3"/>
                <w:sz w:val="22"/>
                <w:szCs w:val="22"/>
              </w:rPr>
              <w:t>A</w:t>
            </w:r>
            <w:r>
              <w:rPr>
                <w:spacing w:val="2"/>
                <w:sz w:val="22"/>
                <w:szCs w:val="22"/>
              </w:rPr>
              <w:t>kh</w:t>
            </w:r>
            <w:r>
              <w:rPr>
                <w:spacing w:val="-1"/>
                <w:sz w:val="22"/>
                <w:szCs w:val="22"/>
              </w:rPr>
              <w:t>i</w:t>
            </w:r>
            <w:r>
              <w:rPr>
                <w:sz w:val="22"/>
                <w:szCs w:val="22"/>
              </w:rPr>
              <w:t>r</w:t>
            </w:r>
          </w:p>
        </w:tc>
        <w:tc>
          <w:tcPr>
            <w:tcW w:w="0" w:type="auto"/>
            <w:tcBorders>
              <w:top w:val="single" w:sz="4" w:space="0" w:color="000000"/>
              <w:left w:val="single" w:sz="4" w:space="0" w:color="000000"/>
              <w:bottom w:val="single" w:sz="4" w:space="0" w:color="000000"/>
              <w:right w:val="single" w:sz="4" w:space="0" w:color="000000"/>
            </w:tcBorders>
          </w:tcPr>
          <w:p w14:paraId="582C12B4" w14:textId="77777777" w:rsidR="004E45EF" w:rsidRDefault="003679B2">
            <w:pPr>
              <w:spacing w:line="240" w:lineRule="exact"/>
              <w:ind w:left="255" w:right="261"/>
              <w:jc w:val="center"/>
              <w:rPr>
                <w:sz w:val="22"/>
                <w:szCs w:val="22"/>
              </w:rPr>
            </w:pPr>
            <w:r>
              <w:rPr>
                <w:sz w:val="22"/>
                <w:szCs w:val="22"/>
              </w:rPr>
              <w:t>4</w:t>
            </w:r>
          </w:p>
        </w:tc>
        <w:tc>
          <w:tcPr>
            <w:tcW w:w="0" w:type="auto"/>
            <w:vMerge/>
            <w:tcBorders>
              <w:left w:val="single" w:sz="4" w:space="0" w:color="000000"/>
              <w:right w:val="single" w:sz="4" w:space="0" w:color="000000"/>
            </w:tcBorders>
          </w:tcPr>
          <w:p w14:paraId="2DD66B78" w14:textId="77777777" w:rsidR="004E45EF" w:rsidRDefault="004E45EF"/>
        </w:tc>
      </w:tr>
      <w:tr w:rsidR="004E45EF" w14:paraId="43FABC1E" w14:textId="77777777" w:rsidTr="00E90D41">
        <w:trPr>
          <w:trHeight w:hRule="exact" w:val="272"/>
        </w:trPr>
        <w:tc>
          <w:tcPr>
            <w:tcW w:w="0" w:type="auto"/>
            <w:vMerge/>
            <w:tcBorders>
              <w:left w:val="single" w:sz="4" w:space="0" w:color="000000"/>
              <w:bottom w:val="single" w:sz="4" w:space="0" w:color="000000"/>
              <w:right w:val="single" w:sz="4" w:space="0" w:color="000000"/>
            </w:tcBorders>
          </w:tcPr>
          <w:p w14:paraId="243FE66D" w14:textId="77777777" w:rsidR="004E45EF" w:rsidRDefault="004E45EF"/>
        </w:tc>
        <w:tc>
          <w:tcPr>
            <w:tcW w:w="0" w:type="auto"/>
            <w:vMerge/>
            <w:tcBorders>
              <w:left w:val="single" w:sz="4" w:space="0" w:color="000000"/>
              <w:bottom w:val="single" w:sz="4" w:space="0" w:color="000000"/>
              <w:right w:val="single" w:sz="4" w:space="0" w:color="000000"/>
            </w:tcBorders>
          </w:tcPr>
          <w:p w14:paraId="4277AC47" w14:textId="77777777" w:rsidR="004E45EF" w:rsidRDefault="004E45EF"/>
        </w:tc>
        <w:tc>
          <w:tcPr>
            <w:tcW w:w="0" w:type="auto"/>
            <w:vMerge/>
            <w:tcBorders>
              <w:left w:val="single" w:sz="4" w:space="0" w:color="000000"/>
              <w:bottom w:val="single" w:sz="4" w:space="0" w:color="000000"/>
              <w:right w:val="single" w:sz="4" w:space="0" w:color="000000"/>
            </w:tcBorders>
          </w:tcPr>
          <w:p w14:paraId="041900FB" w14:textId="77777777" w:rsidR="004E45EF" w:rsidRDefault="004E45EF"/>
        </w:tc>
        <w:tc>
          <w:tcPr>
            <w:tcW w:w="0" w:type="auto"/>
            <w:tcBorders>
              <w:top w:val="single" w:sz="4" w:space="0" w:color="000000"/>
              <w:left w:val="single" w:sz="4" w:space="0" w:color="000000"/>
              <w:bottom w:val="single" w:sz="4" w:space="0" w:color="000000"/>
              <w:right w:val="single" w:sz="4" w:space="0" w:color="000000"/>
            </w:tcBorders>
          </w:tcPr>
          <w:p w14:paraId="4E4740D9" w14:textId="77777777" w:rsidR="004E45EF" w:rsidRDefault="003679B2">
            <w:pPr>
              <w:spacing w:before="2"/>
              <w:ind w:left="103"/>
              <w:rPr>
                <w:sz w:val="22"/>
                <w:szCs w:val="22"/>
              </w:rPr>
            </w:pPr>
            <w:r>
              <w:rPr>
                <w:spacing w:val="1"/>
                <w:sz w:val="22"/>
                <w:szCs w:val="22"/>
              </w:rPr>
              <w:t>U</w:t>
            </w:r>
            <w:r>
              <w:rPr>
                <w:spacing w:val="-1"/>
                <w:sz w:val="22"/>
                <w:szCs w:val="22"/>
              </w:rPr>
              <w:t>ji</w:t>
            </w:r>
            <w:r>
              <w:rPr>
                <w:spacing w:val="-2"/>
                <w:sz w:val="22"/>
                <w:szCs w:val="22"/>
              </w:rPr>
              <w:t>a</w:t>
            </w:r>
            <w:r>
              <w:rPr>
                <w:sz w:val="22"/>
                <w:szCs w:val="22"/>
              </w:rPr>
              <w:t>n</w:t>
            </w:r>
            <w:r>
              <w:rPr>
                <w:spacing w:val="3"/>
                <w:sz w:val="22"/>
                <w:szCs w:val="22"/>
              </w:rPr>
              <w:t xml:space="preserve"> </w:t>
            </w:r>
            <w:r>
              <w:rPr>
                <w:spacing w:val="1"/>
                <w:sz w:val="22"/>
                <w:szCs w:val="22"/>
              </w:rPr>
              <w:t>K</w:t>
            </w:r>
            <w:r>
              <w:rPr>
                <w:spacing w:val="2"/>
                <w:sz w:val="22"/>
                <w:szCs w:val="22"/>
              </w:rPr>
              <w:t>o</w:t>
            </w:r>
            <w:r>
              <w:rPr>
                <w:spacing w:val="-3"/>
                <w:sz w:val="22"/>
                <w:szCs w:val="22"/>
              </w:rPr>
              <w:t>m</w:t>
            </w:r>
            <w:r>
              <w:rPr>
                <w:spacing w:val="2"/>
                <w:sz w:val="22"/>
                <w:szCs w:val="22"/>
              </w:rPr>
              <w:t>p</w:t>
            </w:r>
            <w:r>
              <w:rPr>
                <w:spacing w:val="-1"/>
                <w:sz w:val="22"/>
                <w:szCs w:val="22"/>
              </w:rPr>
              <w:t>r</w:t>
            </w:r>
            <w:r>
              <w:rPr>
                <w:spacing w:val="-2"/>
                <w:sz w:val="22"/>
                <w:szCs w:val="22"/>
              </w:rPr>
              <w:t>e</w:t>
            </w:r>
            <w:r>
              <w:rPr>
                <w:spacing w:val="2"/>
                <w:sz w:val="22"/>
                <w:szCs w:val="22"/>
              </w:rPr>
              <w:t>h</w:t>
            </w:r>
            <w:r>
              <w:rPr>
                <w:spacing w:val="-2"/>
                <w:sz w:val="22"/>
                <w:szCs w:val="22"/>
              </w:rPr>
              <w:t>e</w:t>
            </w:r>
            <w:r>
              <w:rPr>
                <w:spacing w:val="2"/>
                <w:sz w:val="22"/>
                <w:szCs w:val="22"/>
              </w:rPr>
              <w:t>n</w:t>
            </w:r>
            <w:r>
              <w:rPr>
                <w:spacing w:val="-2"/>
                <w:sz w:val="22"/>
                <w:szCs w:val="22"/>
              </w:rPr>
              <w:t>s</w:t>
            </w:r>
            <w:r>
              <w:rPr>
                <w:spacing w:val="-1"/>
                <w:sz w:val="22"/>
                <w:szCs w:val="22"/>
              </w:rPr>
              <w:t>i</w:t>
            </w:r>
            <w:r>
              <w:rPr>
                <w:sz w:val="22"/>
                <w:szCs w:val="22"/>
              </w:rPr>
              <w:t>f</w:t>
            </w:r>
          </w:p>
        </w:tc>
        <w:tc>
          <w:tcPr>
            <w:tcW w:w="0" w:type="auto"/>
            <w:tcBorders>
              <w:top w:val="single" w:sz="4" w:space="0" w:color="000000"/>
              <w:left w:val="single" w:sz="4" w:space="0" w:color="000000"/>
              <w:bottom w:val="single" w:sz="4" w:space="0" w:color="000000"/>
              <w:right w:val="single" w:sz="4" w:space="0" w:color="000000"/>
            </w:tcBorders>
          </w:tcPr>
          <w:p w14:paraId="1E8FB05B" w14:textId="77777777" w:rsidR="004E45EF" w:rsidRDefault="003679B2">
            <w:pPr>
              <w:spacing w:before="2"/>
              <w:ind w:left="255" w:right="261"/>
              <w:jc w:val="center"/>
              <w:rPr>
                <w:sz w:val="22"/>
                <w:szCs w:val="22"/>
              </w:rPr>
            </w:pPr>
            <w:r>
              <w:rPr>
                <w:sz w:val="22"/>
                <w:szCs w:val="22"/>
              </w:rPr>
              <w:t>1</w:t>
            </w:r>
          </w:p>
        </w:tc>
        <w:tc>
          <w:tcPr>
            <w:tcW w:w="0" w:type="auto"/>
            <w:vMerge/>
            <w:tcBorders>
              <w:left w:val="single" w:sz="4" w:space="0" w:color="000000"/>
              <w:bottom w:val="single" w:sz="4" w:space="0" w:color="000000"/>
              <w:right w:val="single" w:sz="4" w:space="0" w:color="000000"/>
            </w:tcBorders>
          </w:tcPr>
          <w:p w14:paraId="096D5FA4" w14:textId="77777777" w:rsidR="004E45EF" w:rsidRDefault="004E45EF"/>
        </w:tc>
      </w:tr>
      <w:tr w:rsidR="004E45EF" w14:paraId="0D796EDC" w14:textId="77777777" w:rsidTr="00C45A40">
        <w:trPr>
          <w:trHeight w:hRule="exact" w:val="256"/>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050FA4D1" w14:textId="77777777" w:rsidR="004E45EF" w:rsidRDefault="003679B2">
            <w:pPr>
              <w:spacing w:line="240" w:lineRule="exact"/>
              <w:ind w:left="1840"/>
              <w:rPr>
                <w:sz w:val="22"/>
                <w:szCs w:val="22"/>
              </w:rPr>
            </w:pPr>
            <w:r>
              <w:rPr>
                <w:b/>
                <w:spacing w:val="2"/>
                <w:sz w:val="22"/>
                <w:szCs w:val="22"/>
              </w:rPr>
              <w:t>Su</w:t>
            </w:r>
            <w:r>
              <w:rPr>
                <w:b/>
                <w:sz w:val="22"/>
                <w:szCs w:val="22"/>
              </w:rPr>
              <w:t>b</w:t>
            </w:r>
            <w:r>
              <w:rPr>
                <w:b/>
                <w:spacing w:val="-2"/>
                <w:sz w:val="22"/>
                <w:szCs w:val="22"/>
              </w:rPr>
              <w:t xml:space="preserve"> </w:t>
            </w:r>
            <w:r>
              <w:rPr>
                <w:b/>
                <w:spacing w:val="2"/>
                <w:sz w:val="22"/>
                <w:szCs w:val="22"/>
              </w:rPr>
              <w:t>J</w:t>
            </w:r>
            <w:r>
              <w:rPr>
                <w:b/>
                <w:spacing w:val="-2"/>
                <w:sz w:val="22"/>
                <w:szCs w:val="22"/>
              </w:rPr>
              <w:t>u</w:t>
            </w:r>
            <w:r>
              <w:rPr>
                <w:b/>
                <w:sz w:val="22"/>
                <w:szCs w:val="22"/>
              </w:rPr>
              <w:t>m</w:t>
            </w:r>
            <w:r>
              <w:rPr>
                <w:b/>
                <w:spacing w:val="-1"/>
                <w:sz w:val="22"/>
                <w:szCs w:val="22"/>
              </w:rPr>
              <w:t>l</w:t>
            </w:r>
            <w:r>
              <w:rPr>
                <w:b/>
                <w:spacing w:val="2"/>
                <w:sz w:val="22"/>
                <w:szCs w:val="22"/>
              </w:rPr>
              <w:t>a</w:t>
            </w:r>
            <w:r>
              <w:rPr>
                <w:b/>
                <w:sz w:val="22"/>
                <w:szCs w:val="22"/>
              </w:rPr>
              <w:t>h</w:t>
            </w:r>
          </w:p>
        </w:tc>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44329834" w14:textId="77777777" w:rsidR="004E45EF" w:rsidRDefault="003679B2">
            <w:pPr>
              <w:spacing w:line="240" w:lineRule="exact"/>
              <w:ind w:left="203" w:right="202"/>
              <w:jc w:val="center"/>
              <w:rPr>
                <w:sz w:val="22"/>
                <w:szCs w:val="22"/>
              </w:rPr>
            </w:pPr>
            <w:r>
              <w:rPr>
                <w:b/>
                <w:spacing w:val="2"/>
                <w:sz w:val="22"/>
                <w:szCs w:val="22"/>
              </w:rPr>
              <w:t>23</w:t>
            </w:r>
          </w:p>
        </w:tc>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6405D828" w14:textId="77777777" w:rsidR="004E45EF" w:rsidRDefault="003679B2">
            <w:pPr>
              <w:spacing w:line="240" w:lineRule="exact"/>
              <w:ind w:left="199" w:right="203"/>
              <w:jc w:val="center"/>
              <w:rPr>
                <w:sz w:val="22"/>
                <w:szCs w:val="22"/>
              </w:rPr>
            </w:pPr>
            <w:r>
              <w:rPr>
                <w:b/>
                <w:spacing w:val="2"/>
                <w:sz w:val="22"/>
                <w:szCs w:val="22"/>
              </w:rPr>
              <w:t>37</w:t>
            </w:r>
          </w:p>
        </w:tc>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4F426B7E" w14:textId="77777777" w:rsidR="004E45EF" w:rsidRDefault="003679B2">
            <w:pPr>
              <w:spacing w:line="240" w:lineRule="exact"/>
              <w:ind w:left="2015"/>
              <w:rPr>
                <w:sz w:val="22"/>
                <w:szCs w:val="22"/>
              </w:rPr>
            </w:pPr>
            <w:r>
              <w:rPr>
                <w:b/>
                <w:spacing w:val="2"/>
                <w:sz w:val="22"/>
                <w:szCs w:val="22"/>
              </w:rPr>
              <w:t>Su</w:t>
            </w:r>
            <w:r>
              <w:rPr>
                <w:b/>
                <w:sz w:val="22"/>
                <w:szCs w:val="22"/>
              </w:rPr>
              <w:t>b</w:t>
            </w:r>
            <w:r>
              <w:rPr>
                <w:b/>
                <w:spacing w:val="-2"/>
                <w:sz w:val="22"/>
                <w:szCs w:val="22"/>
              </w:rPr>
              <w:t xml:space="preserve"> </w:t>
            </w:r>
            <w:r>
              <w:rPr>
                <w:b/>
                <w:spacing w:val="2"/>
                <w:sz w:val="22"/>
                <w:szCs w:val="22"/>
              </w:rPr>
              <w:t>J</w:t>
            </w:r>
            <w:r>
              <w:rPr>
                <w:b/>
                <w:spacing w:val="-2"/>
                <w:sz w:val="22"/>
                <w:szCs w:val="22"/>
              </w:rPr>
              <w:t>u</w:t>
            </w:r>
            <w:r>
              <w:rPr>
                <w:b/>
                <w:sz w:val="22"/>
                <w:szCs w:val="22"/>
              </w:rPr>
              <w:t>m</w:t>
            </w:r>
            <w:r>
              <w:rPr>
                <w:b/>
                <w:spacing w:val="-1"/>
                <w:sz w:val="22"/>
                <w:szCs w:val="22"/>
              </w:rPr>
              <w:t>l</w:t>
            </w:r>
            <w:r>
              <w:rPr>
                <w:b/>
                <w:spacing w:val="2"/>
                <w:sz w:val="22"/>
                <w:szCs w:val="22"/>
              </w:rPr>
              <w:t>a</w:t>
            </w:r>
            <w:r>
              <w:rPr>
                <w:b/>
                <w:sz w:val="22"/>
                <w:szCs w:val="22"/>
              </w:rPr>
              <w:t>h</w:t>
            </w:r>
          </w:p>
        </w:tc>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4222AF5E" w14:textId="77777777" w:rsidR="004E45EF" w:rsidRDefault="003679B2">
            <w:pPr>
              <w:spacing w:line="240" w:lineRule="exact"/>
              <w:ind w:left="203" w:right="201"/>
              <w:jc w:val="center"/>
              <w:rPr>
                <w:sz w:val="22"/>
                <w:szCs w:val="22"/>
              </w:rPr>
            </w:pPr>
            <w:r>
              <w:rPr>
                <w:b/>
                <w:spacing w:val="2"/>
                <w:sz w:val="22"/>
                <w:szCs w:val="22"/>
              </w:rPr>
              <w:t>3</w:t>
            </w:r>
            <w:r>
              <w:rPr>
                <w:b/>
                <w:sz w:val="22"/>
                <w:szCs w:val="22"/>
              </w:rPr>
              <w:t>3</w:t>
            </w:r>
          </w:p>
        </w:tc>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47AE86E2" w14:textId="77777777" w:rsidR="004E45EF" w:rsidRDefault="003679B2">
            <w:pPr>
              <w:spacing w:line="240" w:lineRule="exact"/>
              <w:ind w:left="271" w:right="277"/>
              <w:jc w:val="center"/>
              <w:rPr>
                <w:sz w:val="22"/>
                <w:szCs w:val="22"/>
              </w:rPr>
            </w:pPr>
            <w:r>
              <w:rPr>
                <w:b/>
                <w:spacing w:val="2"/>
                <w:sz w:val="22"/>
                <w:szCs w:val="22"/>
              </w:rPr>
              <w:t>3</w:t>
            </w:r>
            <w:r>
              <w:rPr>
                <w:b/>
                <w:sz w:val="22"/>
                <w:szCs w:val="22"/>
              </w:rPr>
              <w:t>3</w:t>
            </w:r>
          </w:p>
        </w:tc>
      </w:tr>
      <w:tr w:rsidR="004E45EF" w14:paraId="4B4CC970" w14:textId="77777777" w:rsidTr="00E90D41">
        <w:trPr>
          <w:trHeight w:hRule="exact" w:val="260"/>
        </w:trPr>
        <w:tc>
          <w:tcPr>
            <w:tcW w:w="0" w:type="auto"/>
            <w:gridSpan w:val="5"/>
            <w:tcBorders>
              <w:top w:val="nil"/>
              <w:left w:val="single" w:sz="4" w:space="0" w:color="000000"/>
              <w:bottom w:val="nil"/>
              <w:right w:val="single" w:sz="4" w:space="0" w:color="000000"/>
            </w:tcBorders>
            <w:shd w:val="clear" w:color="auto" w:fill="92D050"/>
          </w:tcPr>
          <w:p w14:paraId="069EB0D6" w14:textId="77777777" w:rsidR="004E45EF" w:rsidRDefault="003679B2">
            <w:pPr>
              <w:spacing w:before="2"/>
              <w:ind w:left="3656" w:right="3659"/>
              <w:jc w:val="center"/>
              <w:rPr>
                <w:sz w:val="22"/>
                <w:szCs w:val="22"/>
              </w:rPr>
            </w:pPr>
            <w:r>
              <w:rPr>
                <w:b/>
                <w:spacing w:val="1"/>
                <w:sz w:val="22"/>
                <w:szCs w:val="22"/>
              </w:rPr>
              <w:t>P</w:t>
            </w:r>
            <w:r>
              <w:rPr>
                <w:b/>
                <w:spacing w:val="-2"/>
                <w:sz w:val="22"/>
                <w:szCs w:val="22"/>
              </w:rPr>
              <w:t>e</w:t>
            </w:r>
            <w:r>
              <w:rPr>
                <w:b/>
                <w:spacing w:val="2"/>
                <w:sz w:val="22"/>
                <w:szCs w:val="22"/>
              </w:rPr>
              <w:t>nd</w:t>
            </w:r>
            <w:r>
              <w:rPr>
                <w:b/>
                <w:spacing w:val="-2"/>
                <w:sz w:val="22"/>
                <w:szCs w:val="22"/>
              </w:rPr>
              <w:t>u</w:t>
            </w:r>
            <w:r>
              <w:rPr>
                <w:b/>
                <w:spacing w:val="2"/>
                <w:sz w:val="22"/>
                <w:szCs w:val="22"/>
              </w:rPr>
              <w:t>ku</w:t>
            </w:r>
            <w:r>
              <w:rPr>
                <w:b/>
                <w:spacing w:val="-2"/>
                <w:sz w:val="22"/>
                <w:szCs w:val="22"/>
              </w:rPr>
              <w:t>n</w:t>
            </w:r>
            <w:r>
              <w:rPr>
                <w:b/>
                <w:sz w:val="22"/>
                <w:szCs w:val="22"/>
              </w:rPr>
              <w:t>g</w:t>
            </w:r>
          </w:p>
        </w:tc>
        <w:tc>
          <w:tcPr>
            <w:tcW w:w="0" w:type="auto"/>
            <w:tcBorders>
              <w:top w:val="single" w:sz="4" w:space="0" w:color="000000"/>
              <w:left w:val="single" w:sz="4" w:space="0" w:color="000000"/>
              <w:bottom w:val="single" w:sz="4" w:space="0" w:color="000000"/>
              <w:right w:val="single" w:sz="4" w:space="0" w:color="000000"/>
            </w:tcBorders>
            <w:shd w:val="clear" w:color="auto" w:fill="92D050"/>
          </w:tcPr>
          <w:p w14:paraId="10F2BD17" w14:textId="77777777" w:rsidR="004E45EF" w:rsidRDefault="004E45EF"/>
        </w:tc>
      </w:tr>
      <w:tr w:rsidR="004E45EF" w14:paraId="26283D6B" w14:textId="77777777" w:rsidTr="00E90D41">
        <w:trPr>
          <w:trHeight w:hRule="exact" w:val="520"/>
        </w:trPr>
        <w:tc>
          <w:tcPr>
            <w:tcW w:w="0" w:type="auto"/>
            <w:vMerge w:val="restart"/>
            <w:tcBorders>
              <w:top w:val="single" w:sz="4" w:space="0" w:color="000000"/>
              <w:left w:val="single" w:sz="4" w:space="0" w:color="000000"/>
              <w:right w:val="single" w:sz="4" w:space="0" w:color="000000"/>
            </w:tcBorders>
          </w:tcPr>
          <w:p w14:paraId="5BD89C5C" w14:textId="77777777" w:rsidR="004E45EF" w:rsidRDefault="003679B2">
            <w:pPr>
              <w:spacing w:before="1"/>
              <w:ind w:left="103"/>
              <w:rPr>
                <w:sz w:val="22"/>
                <w:szCs w:val="22"/>
              </w:rPr>
            </w:pPr>
            <w:r>
              <w:rPr>
                <w:spacing w:val="2"/>
                <w:sz w:val="22"/>
                <w:szCs w:val="22"/>
              </w:rPr>
              <w:t>P</w:t>
            </w:r>
            <w:r>
              <w:rPr>
                <w:spacing w:val="-2"/>
                <w:sz w:val="22"/>
                <w:szCs w:val="22"/>
              </w:rPr>
              <w:t>e</w:t>
            </w:r>
            <w:r>
              <w:rPr>
                <w:spacing w:val="2"/>
                <w:sz w:val="22"/>
                <w:szCs w:val="22"/>
              </w:rPr>
              <w:t>ng</w:t>
            </w:r>
            <w:r>
              <w:rPr>
                <w:spacing w:val="-2"/>
                <w:sz w:val="22"/>
                <w:szCs w:val="22"/>
              </w:rPr>
              <w:t>u</w:t>
            </w:r>
            <w:r>
              <w:rPr>
                <w:spacing w:val="2"/>
                <w:sz w:val="22"/>
                <w:szCs w:val="22"/>
              </w:rPr>
              <w:t>ku</w:t>
            </w:r>
            <w:r>
              <w:rPr>
                <w:spacing w:val="-1"/>
                <w:sz w:val="22"/>
                <w:szCs w:val="22"/>
              </w:rPr>
              <w:t>r</w:t>
            </w:r>
            <w:r>
              <w:rPr>
                <w:spacing w:val="-2"/>
                <w:sz w:val="22"/>
                <w:szCs w:val="22"/>
              </w:rPr>
              <w:t>a</w:t>
            </w:r>
            <w:r>
              <w:rPr>
                <w:sz w:val="22"/>
                <w:szCs w:val="22"/>
              </w:rPr>
              <w:t>n</w:t>
            </w:r>
            <w:r>
              <w:rPr>
                <w:spacing w:val="-1"/>
                <w:sz w:val="22"/>
                <w:szCs w:val="22"/>
              </w:rPr>
              <w:t xml:space="preserve"> </w:t>
            </w:r>
            <w:r>
              <w:rPr>
                <w:spacing w:val="1"/>
                <w:sz w:val="22"/>
                <w:szCs w:val="22"/>
              </w:rPr>
              <w:t>T</w:t>
            </w:r>
            <w:r>
              <w:rPr>
                <w:spacing w:val="-2"/>
                <w:sz w:val="22"/>
                <w:szCs w:val="22"/>
              </w:rPr>
              <w:t>ek</w:t>
            </w:r>
            <w:r>
              <w:rPr>
                <w:spacing w:val="2"/>
                <w:sz w:val="22"/>
                <w:szCs w:val="22"/>
              </w:rPr>
              <w:t>n</w:t>
            </w:r>
            <w:r>
              <w:rPr>
                <w:spacing w:val="-1"/>
                <w:sz w:val="22"/>
                <w:szCs w:val="22"/>
              </w:rPr>
              <w:t>i</w:t>
            </w:r>
            <w:r>
              <w:rPr>
                <w:spacing w:val="2"/>
                <w:sz w:val="22"/>
                <w:szCs w:val="22"/>
              </w:rPr>
              <w:t>k</w:t>
            </w:r>
            <w:r>
              <w:rPr>
                <w:spacing w:val="-1"/>
                <w:sz w:val="22"/>
                <w:szCs w:val="22"/>
              </w:rPr>
              <w:t>/</w:t>
            </w:r>
            <w:r>
              <w:rPr>
                <w:spacing w:val="1"/>
                <w:sz w:val="22"/>
                <w:szCs w:val="22"/>
              </w:rPr>
              <w:t>m</w:t>
            </w:r>
            <w:r>
              <w:rPr>
                <w:spacing w:val="-2"/>
                <w:sz w:val="22"/>
                <w:szCs w:val="22"/>
              </w:rPr>
              <w:t>e</w:t>
            </w:r>
            <w:r>
              <w:rPr>
                <w:spacing w:val="-1"/>
                <w:sz w:val="22"/>
                <w:szCs w:val="22"/>
              </w:rPr>
              <w:t>tr</w:t>
            </w:r>
            <w:r>
              <w:rPr>
                <w:spacing w:val="2"/>
                <w:sz w:val="22"/>
                <w:szCs w:val="22"/>
              </w:rPr>
              <w:t>o</w:t>
            </w:r>
            <w:r>
              <w:rPr>
                <w:spacing w:val="-1"/>
                <w:sz w:val="22"/>
                <w:szCs w:val="22"/>
              </w:rPr>
              <w:t>l</w:t>
            </w:r>
            <w:r>
              <w:rPr>
                <w:spacing w:val="2"/>
                <w:sz w:val="22"/>
                <w:szCs w:val="22"/>
              </w:rPr>
              <w:t>og</w:t>
            </w:r>
            <w:r>
              <w:rPr>
                <w:sz w:val="22"/>
                <w:szCs w:val="22"/>
              </w:rPr>
              <w:t>i</w:t>
            </w:r>
          </w:p>
        </w:tc>
        <w:tc>
          <w:tcPr>
            <w:tcW w:w="0" w:type="auto"/>
            <w:vMerge w:val="restart"/>
            <w:tcBorders>
              <w:top w:val="single" w:sz="4" w:space="0" w:color="000000"/>
              <w:left w:val="single" w:sz="4" w:space="0" w:color="000000"/>
              <w:right w:val="single" w:sz="4" w:space="0" w:color="000000"/>
            </w:tcBorders>
          </w:tcPr>
          <w:p w14:paraId="1FF36AFD" w14:textId="77777777" w:rsidR="004E45EF" w:rsidRDefault="003679B2">
            <w:pPr>
              <w:spacing w:before="1"/>
              <w:ind w:left="255" w:right="264"/>
              <w:jc w:val="center"/>
              <w:rPr>
                <w:sz w:val="22"/>
                <w:szCs w:val="22"/>
              </w:rPr>
            </w:pPr>
            <w:r>
              <w:rPr>
                <w:sz w:val="22"/>
                <w:szCs w:val="22"/>
              </w:rPr>
              <w:t>2</w:t>
            </w:r>
          </w:p>
        </w:tc>
        <w:tc>
          <w:tcPr>
            <w:tcW w:w="0" w:type="auto"/>
            <w:vMerge w:val="restart"/>
            <w:tcBorders>
              <w:top w:val="single" w:sz="4" w:space="0" w:color="000000"/>
              <w:left w:val="single" w:sz="4" w:space="0" w:color="000000"/>
              <w:right w:val="single" w:sz="4" w:space="0" w:color="000000"/>
            </w:tcBorders>
          </w:tcPr>
          <w:p w14:paraId="585C1F29" w14:textId="77777777" w:rsidR="004E45EF" w:rsidRDefault="003679B2">
            <w:pPr>
              <w:spacing w:before="1"/>
              <w:ind w:left="251" w:right="264"/>
              <w:jc w:val="center"/>
              <w:rPr>
                <w:sz w:val="22"/>
                <w:szCs w:val="22"/>
              </w:rPr>
            </w:pPr>
            <w:r>
              <w:rPr>
                <w:sz w:val="22"/>
                <w:szCs w:val="22"/>
              </w:rPr>
              <w:t>4</w:t>
            </w:r>
          </w:p>
        </w:tc>
        <w:tc>
          <w:tcPr>
            <w:tcW w:w="0" w:type="auto"/>
            <w:tcBorders>
              <w:top w:val="single" w:sz="4" w:space="0" w:color="000000"/>
              <w:left w:val="single" w:sz="4" w:space="0" w:color="000000"/>
              <w:bottom w:val="single" w:sz="4" w:space="0" w:color="000000"/>
              <w:right w:val="single" w:sz="4" w:space="0" w:color="000000"/>
            </w:tcBorders>
          </w:tcPr>
          <w:p w14:paraId="61244B06" w14:textId="77777777" w:rsidR="004E45EF" w:rsidRDefault="003679B2">
            <w:pPr>
              <w:spacing w:before="5" w:line="240" w:lineRule="exact"/>
              <w:ind w:left="103" w:right="735"/>
              <w:rPr>
                <w:sz w:val="22"/>
                <w:szCs w:val="22"/>
              </w:rPr>
            </w:pPr>
            <w:r>
              <w:rPr>
                <w:spacing w:val="2"/>
                <w:sz w:val="22"/>
                <w:szCs w:val="22"/>
              </w:rPr>
              <w:t>P</w:t>
            </w:r>
            <w:r>
              <w:rPr>
                <w:spacing w:val="-2"/>
                <w:sz w:val="22"/>
                <w:szCs w:val="22"/>
              </w:rPr>
              <w:t>e</w:t>
            </w:r>
            <w:r>
              <w:rPr>
                <w:spacing w:val="2"/>
                <w:sz w:val="22"/>
                <w:szCs w:val="22"/>
              </w:rPr>
              <w:t>ng</w:t>
            </w:r>
            <w:r>
              <w:rPr>
                <w:spacing w:val="-2"/>
                <w:sz w:val="22"/>
                <w:szCs w:val="22"/>
              </w:rPr>
              <w:t>u</w:t>
            </w:r>
            <w:r>
              <w:rPr>
                <w:spacing w:val="2"/>
                <w:sz w:val="22"/>
                <w:szCs w:val="22"/>
              </w:rPr>
              <w:t>ku</w:t>
            </w:r>
            <w:r>
              <w:rPr>
                <w:spacing w:val="-1"/>
                <w:sz w:val="22"/>
                <w:szCs w:val="22"/>
              </w:rPr>
              <w:t>r</w:t>
            </w:r>
            <w:r>
              <w:rPr>
                <w:spacing w:val="-2"/>
                <w:sz w:val="22"/>
                <w:szCs w:val="22"/>
              </w:rPr>
              <w:t>a</w:t>
            </w:r>
            <w:r>
              <w:rPr>
                <w:sz w:val="22"/>
                <w:szCs w:val="22"/>
              </w:rPr>
              <w:t>n</w:t>
            </w:r>
            <w:r>
              <w:rPr>
                <w:spacing w:val="-1"/>
                <w:sz w:val="22"/>
                <w:szCs w:val="22"/>
              </w:rPr>
              <w:t xml:space="preserve"> </w:t>
            </w:r>
            <w:r>
              <w:rPr>
                <w:spacing w:val="1"/>
                <w:sz w:val="22"/>
                <w:szCs w:val="22"/>
              </w:rPr>
              <w:t>T</w:t>
            </w:r>
            <w:r>
              <w:rPr>
                <w:spacing w:val="-2"/>
                <w:sz w:val="22"/>
                <w:szCs w:val="22"/>
              </w:rPr>
              <w:t>ek</w:t>
            </w:r>
            <w:r>
              <w:rPr>
                <w:spacing w:val="2"/>
                <w:sz w:val="22"/>
                <w:szCs w:val="22"/>
              </w:rPr>
              <w:t>n</w:t>
            </w:r>
            <w:r>
              <w:rPr>
                <w:spacing w:val="-1"/>
                <w:sz w:val="22"/>
                <w:szCs w:val="22"/>
              </w:rPr>
              <w:t>i</w:t>
            </w:r>
            <w:r>
              <w:rPr>
                <w:sz w:val="22"/>
                <w:szCs w:val="22"/>
              </w:rPr>
              <w:t>k</w:t>
            </w:r>
            <w:r>
              <w:rPr>
                <w:spacing w:val="3"/>
                <w:sz w:val="22"/>
                <w:szCs w:val="22"/>
              </w:rPr>
              <w:t xml:space="preserve"> </w:t>
            </w:r>
            <w:r>
              <w:rPr>
                <w:sz w:val="22"/>
                <w:szCs w:val="22"/>
              </w:rPr>
              <w:t>&amp;</w:t>
            </w:r>
            <w:r>
              <w:rPr>
                <w:spacing w:val="-2"/>
                <w:sz w:val="22"/>
                <w:szCs w:val="22"/>
              </w:rPr>
              <w:t xml:space="preserve"> </w:t>
            </w:r>
            <w:r>
              <w:rPr>
                <w:spacing w:val="2"/>
                <w:sz w:val="22"/>
                <w:szCs w:val="22"/>
              </w:rPr>
              <w:t>d</w:t>
            </w:r>
            <w:r>
              <w:rPr>
                <w:spacing w:val="-2"/>
                <w:sz w:val="22"/>
                <w:szCs w:val="22"/>
              </w:rPr>
              <w:t>a</w:t>
            </w:r>
            <w:r>
              <w:rPr>
                <w:spacing w:val="-1"/>
                <w:sz w:val="22"/>
                <w:szCs w:val="22"/>
              </w:rPr>
              <w:t>t</w:t>
            </w:r>
            <w:r>
              <w:rPr>
                <w:sz w:val="22"/>
                <w:szCs w:val="22"/>
              </w:rPr>
              <w:t xml:space="preserve">a </w:t>
            </w:r>
            <w:r>
              <w:rPr>
                <w:spacing w:val="-2"/>
                <w:sz w:val="22"/>
                <w:szCs w:val="22"/>
              </w:rPr>
              <w:t>a</w:t>
            </w:r>
            <w:r>
              <w:rPr>
                <w:spacing w:val="2"/>
                <w:sz w:val="22"/>
                <w:szCs w:val="22"/>
              </w:rPr>
              <w:t>ku</w:t>
            </w:r>
            <w:r>
              <w:rPr>
                <w:spacing w:val="-1"/>
                <w:sz w:val="22"/>
                <w:szCs w:val="22"/>
              </w:rPr>
              <w:t>i</w:t>
            </w:r>
            <w:r>
              <w:rPr>
                <w:spacing w:val="-2"/>
                <w:sz w:val="22"/>
                <w:szCs w:val="22"/>
              </w:rPr>
              <w:t>s</w:t>
            </w:r>
            <w:r>
              <w:rPr>
                <w:spacing w:val="-1"/>
                <w:sz w:val="22"/>
                <w:szCs w:val="22"/>
              </w:rPr>
              <w:t>i</w:t>
            </w:r>
            <w:r>
              <w:rPr>
                <w:spacing w:val="-2"/>
                <w:sz w:val="22"/>
                <w:szCs w:val="22"/>
              </w:rPr>
              <w:t>s</w:t>
            </w:r>
            <w:r>
              <w:rPr>
                <w:sz w:val="22"/>
                <w:szCs w:val="22"/>
              </w:rPr>
              <w:t>i</w:t>
            </w:r>
          </w:p>
        </w:tc>
        <w:tc>
          <w:tcPr>
            <w:tcW w:w="0" w:type="auto"/>
            <w:tcBorders>
              <w:top w:val="single" w:sz="4" w:space="0" w:color="000000"/>
              <w:left w:val="single" w:sz="4" w:space="0" w:color="000000"/>
              <w:bottom w:val="single" w:sz="4" w:space="0" w:color="000000"/>
              <w:right w:val="single" w:sz="4" w:space="0" w:color="000000"/>
            </w:tcBorders>
          </w:tcPr>
          <w:p w14:paraId="485F0AEF" w14:textId="77777777" w:rsidR="004E45EF" w:rsidRDefault="003679B2">
            <w:pPr>
              <w:spacing w:before="1"/>
              <w:ind w:left="255" w:right="261"/>
              <w:jc w:val="center"/>
              <w:rPr>
                <w:sz w:val="22"/>
                <w:szCs w:val="22"/>
              </w:rPr>
            </w:pPr>
            <w:r>
              <w:rPr>
                <w:sz w:val="22"/>
                <w:szCs w:val="22"/>
              </w:rPr>
              <w:t>2</w:t>
            </w:r>
          </w:p>
        </w:tc>
        <w:tc>
          <w:tcPr>
            <w:tcW w:w="0" w:type="auto"/>
            <w:vMerge w:val="restart"/>
            <w:tcBorders>
              <w:top w:val="single" w:sz="4" w:space="0" w:color="000000"/>
              <w:left w:val="single" w:sz="4" w:space="0" w:color="000000"/>
              <w:right w:val="single" w:sz="4" w:space="0" w:color="000000"/>
            </w:tcBorders>
          </w:tcPr>
          <w:p w14:paraId="01333FEE" w14:textId="77777777" w:rsidR="004E45EF" w:rsidRDefault="003679B2">
            <w:pPr>
              <w:spacing w:before="1"/>
              <w:ind w:left="327" w:right="333"/>
              <w:jc w:val="center"/>
              <w:rPr>
                <w:sz w:val="22"/>
                <w:szCs w:val="22"/>
              </w:rPr>
            </w:pPr>
            <w:r>
              <w:rPr>
                <w:sz w:val="22"/>
                <w:szCs w:val="22"/>
              </w:rPr>
              <w:t>4</w:t>
            </w:r>
          </w:p>
        </w:tc>
      </w:tr>
      <w:tr w:rsidR="004E45EF" w14:paraId="740B3B79" w14:textId="77777777" w:rsidTr="00E90D41">
        <w:trPr>
          <w:trHeight w:hRule="exact" w:val="260"/>
        </w:trPr>
        <w:tc>
          <w:tcPr>
            <w:tcW w:w="0" w:type="auto"/>
            <w:vMerge/>
            <w:tcBorders>
              <w:left w:val="single" w:sz="4" w:space="0" w:color="000000"/>
              <w:bottom w:val="single" w:sz="4" w:space="0" w:color="000000"/>
              <w:right w:val="single" w:sz="4" w:space="0" w:color="000000"/>
            </w:tcBorders>
          </w:tcPr>
          <w:p w14:paraId="70C8EEF0" w14:textId="77777777" w:rsidR="004E45EF" w:rsidRDefault="004E45EF"/>
        </w:tc>
        <w:tc>
          <w:tcPr>
            <w:tcW w:w="0" w:type="auto"/>
            <w:vMerge/>
            <w:tcBorders>
              <w:left w:val="single" w:sz="4" w:space="0" w:color="000000"/>
              <w:bottom w:val="single" w:sz="4" w:space="0" w:color="000000"/>
              <w:right w:val="single" w:sz="4" w:space="0" w:color="000000"/>
            </w:tcBorders>
          </w:tcPr>
          <w:p w14:paraId="678353F3" w14:textId="77777777" w:rsidR="004E45EF" w:rsidRDefault="004E45EF"/>
        </w:tc>
        <w:tc>
          <w:tcPr>
            <w:tcW w:w="0" w:type="auto"/>
            <w:vMerge/>
            <w:tcBorders>
              <w:left w:val="single" w:sz="4" w:space="0" w:color="000000"/>
              <w:bottom w:val="single" w:sz="4" w:space="0" w:color="000000"/>
              <w:right w:val="single" w:sz="4" w:space="0" w:color="000000"/>
            </w:tcBorders>
          </w:tcPr>
          <w:p w14:paraId="343882F2" w14:textId="77777777" w:rsidR="004E45EF" w:rsidRDefault="004E45EF"/>
        </w:tc>
        <w:tc>
          <w:tcPr>
            <w:tcW w:w="0" w:type="auto"/>
            <w:tcBorders>
              <w:top w:val="single" w:sz="4" w:space="0" w:color="000000"/>
              <w:left w:val="single" w:sz="4" w:space="0" w:color="000000"/>
              <w:bottom w:val="single" w:sz="4" w:space="0" w:color="000000"/>
              <w:right w:val="single" w:sz="4" w:space="0" w:color="000000"/>
            </w:tcBorders>
          </w:tcPr>
          <w:p w14:paraId="77044671" w14:textId="77777777" w:rsidR="004E45EF" w:rsidRDefault="003679B2">
            <w:pPr>
              <w:spacing w:line="240" w:lineRule="exact"/>
              <w:ind w:left="103"/>
              <w:rPr>
                <w:sz w:val="22"/>
                <w:szCs w:val="22"/>
              </w:rPr>
            </w:pPr>
            <w:r>
              <w:rPr>
                <w:sz w:val="22"/>
                <w:szCs w:val="22"/>
              </w:rPr>
              <w:t>M</w:t>
            </w:r>
            <w:r>
              <w:rPr>
                <w:spacing w:val="-1"/>
                <w:sz w:val="22"/>
                <w:szCs w:val="22"/>
              </w:rPr>
              <w:t>etr</w:t>
            </w:r>
            <w:r>
              <w:rPr>
                <w:spacing w:val="2"/>
                <w:sz w:val="22"/>
                <w:szCs w:val="22"/>
              </w:rPr>
              <w:t>o</w:t>
            </w:r>
            <w:r>
              <w:rPr>
                <w:spacing w:val="-1"/>
                <w:sz w:val="22"/>
                <w:szCs w:val="22"/>
              </w:rPr>
              <w:t>l</w:t>
            </w:r>
            <w:r>
              <w:rPr>
                <w:spacing w:val="2"/>
                <w:sz w:val="22"/>
                <w:szCs w:val="22"/>
              </w:rPr>
              <w:t>og</w:t>
            </w:r>
            <w:r>
              <w:rPr>
                <w:sz w:val="22"/>
                <w:szCs w:val="22"/>
              </w:rPr>
              <w:t xml:space="preserve">i </w:t>
            </w:r>
            <w:r>
              <w:rPr>
                <w:spacing w:val="-1"/>
                <w:sz w:val="22"/>
                <w:szCs w:val="22"/>
              </w:rPr>
              <w:t>I</w:t>
            </w:r>
            <w:r>
              <w:rPr>
                <w:spacing w:val="2"/>
                <w:sz w:val="22"/>
                <w:szCs w:val="22"/>
              </w:rPr>
              <w:t>ndu</w:t>
            </w:r>
            <w:r>
              <w:rPr>
                <w:spacing w:val="-2"/>
                <w:sz w:val="22"/>
                <w:szCs w:val="22"/>
              </w:rPr>
              <w:t>s</w:t>
            </w:r>
            <w:r>
              <w:rPr>
                <w:spacing w:val="-1"/>
                <w:sz w:val="22"/>
                <w:szCs w:val="22"/>
              </w:rPr>
              <w:t>tr</w:t>
            </w:r>
            <w:r>
              <w:rPr>
                <w:sz w:val="22"/>
                <w:szCs w:val="22"/>
              </w:rPr>
              <w:t>i</w:t>
            </w:r>
          </w:p>
        </w:tc>
        <w:tc>
          <w:tcPr>
            <w:tcW w:w="0" w:type="auto"/>
            <w:tcBorders>
              <w:top w:val="single" w:sz="4" w:space="0" w:color="000000"/>
              <w:left w:val="single" w:sz="4" w:space="0" w:color="000000"/>
              <w:bottom w:val="single" w:sz="4" w:space="0" w:color="000000"/>
              <w:right w:val="single" w:sz="4" w:space="0" w:color="000000"/>
            </w:tcBorders>
          </w:tcPr>
          <w:p w14:paraId="7A0F56A8" w14:textId="77777777" w:rsidR="004E45EF" w:rsidRDefault="003679B2">
            <w:pPr>
              <w:spacing w:line="240" w:lineRule="exact"/>
              <w:ind w:left="255" w:right="261"/>
              <w:jc w:val="center"/>
              <w:rPr>
                <w:sz w:val="22"/>
                <w:szCs w:val="22"/>
              </w:rPr>
            </w:pPr>
            <w:r>
              <w:rPr>
                <w:sz w:val="22"/>
                <w:szCs w:val="22"/>
              </w:rPr>
              <w:t>2</w:t>
            </w:r>
          </w:p>
        </w:tc>
        <w:tc>
          <w:tcPr>
            <w:tcW w:w="0" w:type="auto"/>
            <w:vMerge/>
            <w:tcBorders>
              <w:left w:val="single" w:sz="4" w:space="0" w:color="000000"/>
              <w:bottom w:val="single" w:sz="4" w:space="0" w:color="000000"/>
              <w:right w:val="single" w:sz="4" w:space="0" w:color="000000"/>
            </w:tcBorders>
          </w:tcPr>
          <w:p w14:paraId="397C63BE" w14:textId="77777777" w:rsidR="004E45EF" w:rsidRDefault="004E45EF"/>
        </w:tc>
      </w:tr>
      <w:tr w:rsidR="004E45EF" w14:paraId="2EA3867D" w14:textId="77777777" w:rsidTr="00E90D41">
        <w:trPr>
          <w:trHeight w:hRule="exact" w:val="264"/>
        </w:trPr>
        <w:tc>
          <w:tcPr>
            <w:tcW w:w="0" w:type="auto"/>
            <w:tcBorders>
              <w:top w:val="single" w:sz="4" w:space="0" w:color="000000"/>
              <w:left w:val="single" w:sz="4" w:space="0" w:color="000000"/>
              <w:bottom w:val="single" w:sz="4" w:space="0" w:color="000000"/>
              <w:right w:val="single" w:sz="4" w:space="0" w:color="000000"/>
            </w:tcBorders>
          </w:tcPr>
          <w:p w14:paraId="6DF58DC9" w14:textId="53D05D87" w:rsidR="004E45EF" w:rsidRDefault="00E90D41">
            <w:pPr>
              <w:spacing w:before="1" w:line="240" w:lineRule="exact"/>
              <w:ind w:left="103"/>
              <w:rPr>
                <w:sz w:val="22"/>
                <w:szCs w:val="22"/>
              </w:rPr>
            </w:pPr>
            <w:r>
              <w:rPr>
                <w:sz w:val="22"/>
                <w:szCs w:val="22"/>
              </w:rPr>
              <w:t>Dst …</w:t>
            </w:r>
          </w:p>
        </w:tc>
        <w:tc>
          <w:tcPr>
            <w:tcW w:w="0" w:type="auto"/>
            <w:tcBorders>
              <w:top w:val="single" w:sz="4" w:space="0" w:color="000000"/>
              <w:left w:val="single" w:sz="4" w:space="0" w:color="000000"/>
              <w:bottom w:val="single" w:sz="4" w:space="0" w:color="000000"/>
              <w:right w:val="single" w:sz="4" w:space="0" w:color="000000"/>
            </w:tcBorders>
          </w:tcPr>
          <w:p w14:paraId="004D498A" w14:textId="20CF279C" w:rsidR="004E45EF" w:rsidRDefault="004E45EF">
            <w:pPr>
              <w:spacing w:before="1" w:line="240" w:lineRule="exact"/>
              <w:ind w:left="255" w:right="264"/>
              <w:jc w:val="center"/>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300AEDCE" w14:textId="208EC959" w:rsidR="004E45EF" w:rsidRDefault="004E45EF">
            <w:pPr>
              <w:spacing w:before="1" w:line="240" w:lineRule="exact"/>
              <w:ind w:left="251" w:right="264"/>
              <w:jc w:val="center"/>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2E51B3EE" w14:textId="3493AE34" w:rsidR="004E45EF" w:rsidRDefault="004E45EF">
            <w:pPr>
              <w:spacing w:before="1" w:line="240" w:lineRule="exact"/>
              <w:ind w:left="103"/>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0F708D40" w14:textId="3AF3C32F" w:rsidR="004E45EF" w:rsidRDefault="004E45EF">
            <w:pPr>
              <w:spacing w:before="1" w:line="240" w:lineRule="exact"/>
              <w:ind w:left="255" w:right="261"/>
              <w:jc w:val="center"/>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6BE79748" w14:textId="53A6A423" w:rsidR="004E45EF" w:rsidRDefault="004E45EF">
            <w:pPr>
              <w:spacing w:before="1" w:line="240" w:lineRule="exact"/>
              <w:ind w:left="327" w:right="333"/>
              <w:jc w:val="center"/>
              <w:rPr>
                <w:sz w:val="22"/>
                <w:szCs w:val="22"/>
              </w:rPr>
            </w:pPr>
          </w:p>
        </w:tc>
      </w:tr>
      <w:tr w:rsidR="004E45EF" w14:paraId="488AE611" w14:textId="77777777" w:rsidTr="00E90D41">
        <w:trPr>
          <w:trHeight w:hRule="exact" w:val="264"/>
        </w:trPr>
        <w:tc>
          <w:tcPr>
            <w:tcW w:w="0" w:type="auto"/>
            <w:tcBorders>
              <w:top w:val="single" w:sz="4" w:space="0" w:color="000000"/>
              <w:left w:val="single" w:sz="4" w:space="0" w:color="000000"/>
              <w:right w:val="single" w:sz="4" w:space="0" w:color="000000"/>
            </w:tcBorders>
          </w:tcPr>
          <w:p w14:paraId="526B4173" w14:textId="0C45BACF" w:rsidR="004E45EF" w:rsidRDefault="004E45EF">
            <w:pPr>
              <w:spacing w:line="240" w:lineRule="exact"/>
              <w:ind w:left="103"/>
              <w:rPr>
                <w:sz w:val="22"/>
                <w:szCs w:val="22"/>
              </w:rPr>
            </w:pPr>
          </w:p>
        </w:tc>
        <w:tc>
          <w:tcPr>
            <w:tcW w:w="0" w:type="auto"/>
            <w:tcBorders>
              <w:top w:val="single" w:sz="4" w:space="0" w:color="000000"/>
              <w:left w:val="single" w:sz="4" w:space="0" w:color="000000"/>
              <w:right w:val="single" w:sz="4" w:space="0" w:color="000000"/>
            </w:tcBorders>
          </w:tcPr>
          <w:p w14:paraId="77BAC306" w14:textId="65731DA9" w:rsidR="004E45EF" w:rsidRDefault="004E45EF">
            <w:pPr>
              <w:spacing w:line="240" w:lineRule="exact"/>
              <w:ind w:left="255" w:right="264"/>
              <w:jc w:val="center"/>
              <w:rPr>
                <w:sz w:val="22"/>
                <w:szCs w:val="22"/>
              </w:rPr>
            </w:pPr>
          </w:p>
        </w:tc>
        <w:tc>
          <w:tcPr>
            <w:tcW w:w="0" w:type="auto"/>
            <w:tcBorders>
              <w:top w:val="single" w:sz="4" w:space="0" w:color="000000"/>
              <w:left w:val="single" w:sz="4" w:space="0" w:color="000000"/>
              <w:right w:val="single" w:sz="4" w:space="0" w:color="000000"/>
            </w:tcBorders>
          </w:tcPr>
          <w:p w14:paraId="52D8ACBF" w14:textId="07D730AD" w:rsidR="004E45EF" w:rsidRDefault="004E45EF">
            <w:pPr>
              <w:spacing w:line="240" w:lineRule="exact"/>
              <w:ind w:left="251" w:right="264"/>
              <w:jc w:val="center"/>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5D68070F" w14:textId="73AB25D4" w:rsidR="004E45EF" w:rsidRDefault="004E45EF">
            <w:pPr>
              <w:spacing w:line="240" w:lineRule="exact"/>
              <w:ind w:left="103"/>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7AE3A4F6" w14:textId="6A12F0C2" w:rsidR="004E45EF" w:rsidRDefault="004E45EF">
            <w:pPr>
              <w:spacing w:line="240" w:lineRule="exact"/>
              <w:ind w:left="255" w:right="261"/>
              <w:jc w:val="center"/>
              <w:rPr>
                <w:sz w:val="22"/>
                <w:szCs w:val="22"/>
              </w:rPr>
            </w:pPr>
          </w:p>
        </w:tc>
        <w:tc>
          <w:tcPr>
            <w:tcW w:w="0" w:type="auto"/>
            <w:tcBorders>
              <w:top w:val="single" w:sz="4" w:space="0" w:color="000000"/>
              <w:left w:val="single" w:sz="4" w:space="0" w:color="000000"/>
              <w:right w:val="single" w:sz="4" w:space="0" w:color="000000"/>
            </w:tcBorders>
          </w:tcPr>
          <w:p w14:paraId="0A3C5B65" w14:textId="22D1EA36" w:rsidR="004E45EF" w:rsidRDefault="004E45EF">
            <w:pPr>
              <w:spacing w:line="240" w:lineRule="exact"/>
              <w:ind w:left="327" w:right="333"/>
              <w:jc w:val="center"/>
              <w:rPr>
                <w:sz w:val="22"/>
                <w:szCs w:val="22"/>
              </w:rPr>
            </w:pPr>
          </w:p>
        </w:tc>
      </w:tr>
      <w:tr w:rsidR="004E45EF" w14:paraId="682312CA" w14:textId="77777777" w:rsidTr="00C45A40">
        <w:trPr>
          <w:trHeight w:hRule="exact" w:val="258"/>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440EF20B" w14:textId="77777777" w:rsidR="004E45EF" w:rsidRDefault="003679B2">
            <w:pPr>
              <w:spacing w:line="240" w:lineRule="exact"/>
              <w:ind w:left="1840"/>
              <w:rPr>
                <w:sz w:val="22"/>
                <w:szCs w:val="22"/>
              </w:rPr>
            </w:pPr>
            <w:r>
              <w:rPr>
                <w:b/>
                <w:spacing w:val="2"/>
                <w:sz w:val="22"/>
                <w:szCs w:val="22"/>
              </w:rPr>
              <w:t>Su</w:t>
            </w:r>
            <w:r>
              <w:rPr>
                <w:b/>
                <w:sz w:val="22"/>
                <w:szCs w:val="22"/>
              </w:rPr>
              <w:t>b</w:t>
            </w:r>
            <w:r>
              <w:rPr>
                <w:b/>
                <w:spacing w:val="-2"/>
                <w:sz w:val="22"/>
                <w:szCs w:val="22"/>
              </w:rPr>
              <w:t xml:space="preserve"> </w:t>
            </w:r>
            <w:r>
              <w:rPr>
                <w:b/>
                <w:spacing w:val="2"/>
                <w:sz w:val="22"/>
                <w:szCs w:val="22"/>
              </w:rPr>
              <w:t>J</w:t>
            </w:r>
            <w:r>
              <w:rPr>
                <w:b/>
                <w:spacing w:val="-2"/>
                <w:sz w:val="22"/>
                <w:szCs w:val="22"/>
              </w:rPr>
              <w:t>u</w:t>
            </w:r>
            <w:r>
              <w:rPr>
                <w:b/>
                <w:sz w:val="22"/>
                <w:szCs w:val="22"/>
              </w:rPr>
              <w:t>m</w:t>
            </w:r>
            <w:r>
              <w:rPr>
                <w:b/>
                <w:spacing w:val="-1"/>
                <w:sz w:val="22"/>
                <w:szCs w:val="22"/>
              </w:rPr>
              <w:t>l</w:t>
            </w:r>
            <w:r>
              <w:rPr>
                <w:b/>
                <w:spacing w:val="2"/>
                <w:sz w:val="22"/>
                <w:szCs w:val="22"/>
              </w:rPr>
              <w:t>a</w:t>
            </w:r>
            <w:r>
              <w:rPr>
                <w:b/>
                <w:sz w:val="22"/>
                <w:szCs w:val="22"/>
              </w:rPr>
              <w:t>h</w:t>
            </w:r>
          </w:p>
        </w:tc>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0C685861" w14:textId="77777777" w:rsidR="004E45EF" w:rsidRDefault="003679B2">
            <w:pPr>
              <w:spacing w:line="240" w:lineRule="exact"/>
              <w:ind w:left="255" w:right="264"/>
              <w:jc w:val="center"/>
              <w:rPr>
                <w:sz w:val="22"/>
                <w:szCs w:val="22"/>
              </w:rPr>
            </w:pPr>
            <w:r>
              <w:rPr>
                <w:sz w:val="22"/>
                <w:szCs w:val="22"/>
              </w:rPr>
              <w:t>6</w:t>
            </w:r>
          </w:p>
        </w:tc>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A13468D" w14:textId="77777777" w:rsidR="004E45EF" w:rsidRDefault="003679B2">
            <w:pPr>
              <w:spacing w:line="240" w:lineRule="exact"/>
              <w:ind w:left="199" w:right="203"/>
              <w:jc w:val="center"/>
              <w:rPr>
                <w:sz w:val="22"/>
                <w:szCs w:val="22"/>
              </w:rPr>
            </w:pPr>
            <w:r>
              <w:rPr>
                <w:spacing w:val="2"/>
                <w:sz w:val="22"/>
                <w:szCs w:val="22"/>
              </w:rPr>
              <w:t>11</w:t>
            </w:r>
          </w:p>
        </w:tc>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086435F" w14:textId="77777777" w:rsidR="004E45EF" w:rsidRDefault="003679B2">
            <w:pPr>
              <w:spacing w:line="240" w:lineRule="exact"/>
              <w:ind w:left="2015"/>
              <w:rPr>
                <w:sz w:val="22"/>
                <w:szCs w:val="22"/>
              </w:rPr>
            </w:pPr>
            <w:r>
              <w:rPr>
                <w:b/>
                <w:spacing w:val="2"/>
                <w:sz w:val="22"/>
                <w:szCs w:val="22"/>
              </w:rPr>
              <w:t>Su</w:t>
            </w:r>
            <w:r>
              <w:rPr>
                <w:b/>
                <w:sz w:val="22"/>
                <w:szCs w:val="22"/>
              </w:rPr>
              <w:t>b</w:t>
            </w:r>
            <w:r>
              <w:rPr>
                <w:b/>
                <w:spacing w:val="-2"/>
                <w:sz w:val="22"/>
                <w:szCs w:val="22"/>
              </w:rPr>
              <w:t xml:space="preserve"> </w:t>
            </w:r>
            <w:r>
              <w:rPr>
                <w:b/>
                <w:spacing w:val="2"/>
                <w:sz w:val="22"/>
                <w:szCs w:val="22"/>
              </w:rPr>
              <w:t>J</w:t>
            </w:r>
            <w:r>
              <w:rPr>
                <w:b/>
                <w:spacing w:val="-2"/>
                <w:sz w:val="22"/>
                <w:szCs w:val="22"/>
              </w:rPr>
              <w:t>u</w:t>
            </w:r>
            <w:r>
              <w:rPr>
                <w:b/>
                <w:sz w:val="22"/>
                <w:szCs w:val="22"/>
              </w:rPr>
              <w:t>m</w:t>
            </w:r>
            <w:r>
              <w:rPr>
                <w:b/>
                <w:spacing w:val="-1"/>
                <w:sz w:val="22"/>
                <w:szCs w:val="22"/>
              </w:rPr>
              <w:t>l</w:t>
            </w:r>
            <w:r>
              <w:rPr>
                <w:b/>
                <w:spacing w:val="2"/>
                <w:sz w:val="22"/>
                <w:szCs w:val="22"/>
              </w:rPr>
              <w:t>a</w:t>
            </w:r>
            <w:r>
              <w:rPr>
                <w:b/>
                <w:sz w:val="22"/>
                <w:szCs w:val="22"/>
              </w:rPr>
              <w:t>h</w:t>
            </w:r>
          </w:p>
        </w:tc>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69D37D88" w14:textId="77777777" w:rsidR="004E45EF" w:rsidRDefault="003679B2">
            <w:pPr>
              <w:spacing w:line="240" w:lineRule="exact"/>
              <w:ind w:left="255" w:right="261"/>
              <w:jc w:val="center"/>
              <w:rPr>
                <w:sz w:val="22"/>
                <w:szCs w:val="22"/>
              </w:rPr>
            </w:pPr>
            <w:r>
              <w:rPr>
                <w:b/>
                <w:sz w:val="22"/>
                <w:szCs w:val="22"/>
              </w:rPr>
              <w:t>9</w:t>
            </w:r>
          </w:p>
        </w:tc>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183CB81" w14:textId="77777777" w:rsidR="004E45EF" w:rsidRDefault="003679B2">
            <w:pPr>
              <w:spacing w:line="240" w:lineRule="exact"/>
              <w:ind w:left="327" w:right="333"/>
              <w:jc w:val="center"/>
              <w:rPr>
                <w:sz w:val="22"/>
                <w:szCs w:val="22"/>
              </w:rPr>
            </w:pPr>
            <w:r>
              <w:rPr>
                <w:b/>
                <w:sz w:val="22"/>
                <w:szCs w:val="22"/>
              </w:rPr>
              <w:t>9</w:t>
            </w:r>
          </w:p>
        </w:tc>
      </w:tr>
      <w:tr w:rsidR="004E45EF" w14:paraId="41086844" w14:textId="77777777" w:rsidTr="00E90D41">
        <w:trPr>
          <w:trHeight w:hRule="exact" w:val="259"/>
        </w:trPr>
        <w:tc>
          <w:tcPr>
            <w:tcW w:w="0" w:type="auto"/>
            <w:gridSpan w:val="5"/>
            <w:tcBorders>
              <w:top w:val="nil"/>
              <w:left w:val="single" w:sz="4" w:space="0" w:color="000000"/>
              <w:bottom w:val="nil"/>
              <w:right w:val="single" w:sz="4" w:space="0" w:color="000000"/>
            </w:tcBorders>
            <w:shd w:val="clear" w:color="auto" w:fill="92D050"/>
          </w:tcPr>
          <w:p w14:paraId="2494C433" w14:textId="77777777" w:rsidR="004E45EF" w:rsidRDefault="003679B2">
            <w:pPr>
              <w:spacing w:before="5"/>
              <w:ind w:left="2420"/>
              <w:rPr>
                <w:sz w:val="22"/>
                <w:szCs w:val="22"/>
              </w:rPr>
            </w:pPr>
            <w:r>
              <w:rPr>
                <w:b/>
                <w:sz w:val="22"/>
                <w:szCs w:val="22"/>
              </w:rPr>
              <w:t>M</w:t>
            </w:r>
            <w:r>
              <w:rPr>
                <w:b/>
                <w:spacing w:val="2"/>
                <w:sz w:val="22"/>
                <w:szCs w:val="22"/>
              </w:rPr>
              <w:t>a</w:t>
            </w:r>
            <w:r>
              <w:rPr>
                <w:b/>
                <w:spacing w:val="-1"/>
                <w:sz w:val="22"/>
                <w:szCs w:val="22"/>
              </w:rPr>
              <w:t>t</w:t>
            </w:r>
            <w:r>
              <w:rPr>
                <w:b/>
                <w:sz w:val="22"/>
                <w:szCs w:val="22"/>
              </w:rPr>
              <w:t>a</w:t>
            </w:r>
            <w:r>
              <w:rPr>
                <w:b/>
                <w:spacing w:val="3"/>
                <w:sz w:val="22"/>
                <w:szCs w:val="22"/>
              </w:rPr>
              <w:t xml:space="preserve"> </w:t>
            </w:r>
            <w:r>
              <w:rPr>
                <w:b/>
                <w:spacing w:val="-2"/>
                <w:sz w:val="22"/>
                <w:szCs w:val="22"/>
              </w:rPr>
              <w:t>k</w:t>
            </w:r>
            <w:r>
              <w:rPr>
                <w:b/>
                <w:spacing w:val="2"/>
                <w:sz w:val="22"/>
                <w:szCs w:val="22"/>
              </w:rPr>
              <w:t>u</w:t>
            </w:r>
            <w:r>
              <w:rPr>
                <w:b/>
                <w:spacing w:val="-1"/>
                <w:sz w:val="22"/>
                <w:szCs w:val="22"/>
              </w:rPr>
              <w:t>li</w:t>
            </w:r>
            <w:r>
              <w:rPr>
                <w:b/>
                <w:spacing w:val="2"/>
                <w:sz w:val="22"/>
                <w:szCs w:val="22"/>
              </w:rPr>
              <w:t>a</w:t>
            </w:r>
            <w:r>
              <w:rPr>
                <w:b/>
                <w:sz w:val="22"/>
                <w:szCs w:val="22"/>
              </w:rPr>
              <w:t>h</w:t>
            </w:r>
            <w:r>
              <w:rPr>
                <w:b/>
                <w:spacing w:val="-2"/>
                <w:sz w:val="22"/>
                <w:szCs w:val="22"/>
              </w:rPr>
              <w:t xml:space="preserve"> </w:t>
            </w:r>
            <w:r>
              <w:rPr>
                <w:b/>
                <w:spacing w:val="1"/>
                <w:sz w:val="22"/>
                <w:szCs w:val="22"/>
              </w:rPr>
              <w:t>U</w:t>
            </w:r>
            <w:r>
              <w:rPr>
                <w:b/>
                <w:sz w:val="22"/>
                <w:szCs w:val="22"/>
              </w:rPr>
              <w:t>m</w:t>
            </w:r>
            <w:r>
              <w:rPr>
                <w:b/>
                <w:spacing w:val="-2"/>
                <w:sz w:val="22"/>
                <w:szCs w:val="22"/>
              </w:rPr>
              <w:t>u</w:t>
            </w:r>
            <w:r>
              <w:rPr>
                <w:b/>
                <w:sz w:val="22"/>
                <w:szCs w:val="22"/>
              </w:rPr>
              <w:t>m</w:t>
            </w:r>
            <w:r>
              <w:rPr>
                <w:b/>
                <w:spacing w:val="1"/>
                <w:sz w:val="22"/>
                <w:szCs w:val="22"/>
              </w:rPr>
              <w:t xml:space="preserve"> </w:t>
            </w:r>
            <w:r>
              <w:rPr>
                <w:b/>
                <w:spacing w:val="-2"/>
                <w:sz w:val="22"/>
                <w:szCs w:val="22"/>
              </w:rPr>
              <w:t>d</w:t>
            </w:r>
            <w:r>
              <w:rPr>
                <w:b/>
                <w:spacing w:val="2"/>
                <w:sz w:val="22"/>
                <w:szCs w:val="22"/>
              </w:rPr>
              <w:t>a</w:t>
            </w:r>
            <w:r>
              <w:rPr>
                <w:b/>
                <w:sz w:val="22"/>
                <w:szCs w:val="22"/>
              </w:rPr>
              <w:t>n</w:t>
            </w:r>
            <w:r>
              <w:rPr>
                <w:b/>
                <w:spacing w:val="-2"/>
                <w:sz w:val="22"/>
                <w:szCs w:val="22"/>
              </w:rPr>
              <w:t xml:space="preserve"> </w:t>
            </w:r>
            <w:r>
              <w:rPr>
                <w:b/>
                <w:spacing w:val="1"/>
                <w:sz w:val="22"/>
                <w:szCs w:val="22"/>
              </w:rPr>
              <w:t>K</w:t>
            </w:r>
            <w:r>
              <w:rPr>
                <w:b/>
                <w:spacing w:val="2"/>
                <w:sz w:val="22"/>
                <w:szCs w:val="22"/>
              </w:rPr>
              <w:t>on</w:t>
            </w:r>
            <w:r>
              <w:rPr>
                <w:b/>
                <w:spacing w:val="-1"/>
                <w:sz w:val="22"/>
                <w:szCs w:val="22"/>
              </w:rPr>
              <w:t>t</w:t>
            </w:r>
            <w:r>
              <w:rPr>
                <w:b/>
                <w:spacing w:val="-2"/>
                <w:sz w:val="22"/>
                <w:szCs w:val="22"/>
              </w:rPr>
              <w:t>e</w:t>
            </w:r>
            <w:r>
              <w:rPr>
                <w:b/>
                <w:sz w:val="22"/>
                <w:szCs w:val="22"/>
              </w:rPr>
              <w:t>n</w:t>
            </w:r>
            <w:r>
              <w:rPr>
                <w:b/>
                <w:spacing w:val="-2"/>
                <w:sz w:val="22"/>
                <w:szCs w:val="22"/>
              </w:rPr>
              <w:t xml:space="preserve"> </w:t>
            </w:r>
            <w:r>
              <w:rPr>
                <w:b/>
                <w:spacing w:val="1"/>
                <w:sz w:val="22"/>
                <w:szCs w:val="22"/>
              </w:rPr>
              <w:t>L</w:t>
            </w:r>
            <w:r>
              <w:rPr>
                <w:b/>
                <w:spacing w:val="-2"/>
                <w:sz w:val="22"/>
                <w:szCs w:val="22"/>
              </w:rPr>
              <w:t>o</w:t>
            </w:r>
            <w:r>
              <w:rPr>
                <w:b/>
                <w:spacing w:val="2"/>
                <w:sz w:val="22"/>
                <w:szCs w:val="22"/>
              </w:rPr>
              <w:t>ka</w:t>
            </w:r>
            <w:r>
              <w:rPr>
                <w:b/>
                <w:sz w:val="22"/>
                <w:szCs w:val="22"/>
              </w:rPr>
              <w:t>l</w:t>
            </w:r>
          </w:p>
        </w:tc>
        <w:tc>
          <w:tcPr>
            <w:tcW w:w="0" w:type="auto"/>
            <w:tcBorders>
              <w:top w:val="single" w:sz="4" w:space="0" w:color="000000"/>
              <w:left w:val="single" w:sz="4" w:space="0" w:color="000000"/>
              <w:bottom w:val="single" w:sz="4" w:space="0" w:color="000000"/>
              <w:right w:val="single" w:sz="4" w:space="0" w:color="000000"/>
            </w:tcBorders>
            <w:shd w:val="clear" w:color="auto" w:fill="92D050"/>
          </w:tcPr>
          <w:p w14:paraId="7A3792D1" w14:textId="77777777" w:rsidR="004E45EF" w:rsidRDefault="004E45EF"/>
        </w:tc>
      </w:tr>
      <w:tr w:rsidR="00B93854" w14:paraId="0C86A9C5" w14:textId="77777777" w:rsidTr="00E90D41">
        <w:trPr>
          <w:trHeight w:hRule="exact" w:val="268"/>
        </w:trPr>
        <w:tc>
          <w:tcPr>
            <w:tcW w:w="0" w:type="auto"/>
            <w:vMerge w:val="restart"/>
            <w:tcBorders>
              <w:top w:val="single" w:sz="4" w:space="0" w:color="000000"/>
              <w:left w:val="single" w:sz="4" w:space="0" w:color="000000"/>
              <w:right w:val="single" w:sz="4" w:space="0" w:color="000000"/>
            </w:tcBorders>
          </w:tcPr>
          <w:p w14:paraId="7A94DAC8" w14:textId="77777777" w:rsidR="00B93854" w:rsidRDefault="00B93854">
            <w:pPr>
              <w:spacing w:before="1"/>
              <w:ind w:left="103"/>
              <w:rPr>
                <w:sz w:val="22"/>
                <w:szCs w:val="22"/>
              </w:rPr>
            </w:pPr>
            <w:r>
              <w:rPr>
                <w:sz w:val="22"/>
                <w:szCs w:val="22"/>
              </w:rPr>
              <w:t>M</w:t>
            </w:r>
            <w:r>
              <w:rPr>
                <w:spacing w:val="1"/>
                <w:sz w:val="22"/>
                <w:szCs w:val="22"/>
              </w:rPr>
              <w:t>K</w:t>
            </w:r>
            <w:r>
              <w:rPr>
                <w:sz w:val="22"/>
                <w:szCs w:val="22"/>
              </w:rPr>
              <w:t>U</w:t>
            </w:r>
            <w:r>
              <w:rPr>
                <w:spacing w:val="2"/>
                <w:sz w:val="22"/>
                <w:szCs w:val="22"/>
              </w:rPr>
              <w:t xml:space="preserve"> </w:t>
            </w:r>
            <w:r>
              <w:rPr>
                <w:sz w:val="22"/>
                <w:szCs w:val="22"/>
              </w:rPr>
              <w:t>&amp;</w:t>
            </w:r>
            <w:r>
              <w:rPr>
                <w:spacing w:val="-2"/>
                <w:sz w:val="22"/>
                <w:szCs w:val="22"/>
              </w:rPr>
              <w:t xml:space="preserve"> </w:t>
            </w:r>
            <w:r>
              <w:rPr>
                <w:spacing w:val="1"/>
                <w:sz w:val="22"/>
                <w:szCs w:val="22"/>
              </w:rPr>
              <w:t>K</w:t>
            </w:r>
            <w:r>
              <w:rPr>
                <w:spacing w:val="-2"/>
                <w:sz w:val="22"/>
                <w:szCs w:val="22"/>
              </w:rPr>
              <w:t>o</w:t>
            </w:r>
            <w:r>
              <w:rPr>
                <w:spacing w:val="2"/>
                <w:sz w:val="22"/>
                <w:szCs w:val="22"/>
              </w:rPr>
              <w:t>n</w:t>
            </w:r>
            <w:r>
              <w:rPr>
                <w:spacing w:val="-1"/>
                <w:sz w:val="22"/>
                <w:szCs w:val="22"/>
              </w:rPr>
              <w:t>t</w:t>
            </w:r>
            <w:r>
              <w:rPr>
                <w:spacing w:val="-2"/>
                <w:sz w:val="22"/>
                <w:szCs w:val="22"/>
              </w:rPr>
              <w:t>e</w:t>
            </w:r>
            <w:r>
              <w:rPr>
                <w:sz w:val="22"/>
                <w:szCs w:val="22"/>
              </w:rPr>
              <w:t>n</w:t>
            </w:r>
            <w:r>
              <w:rPr>
                <w:spacing w:val="3"/>
                <w:sz w:val="22"/>
                <w:szCs w:val="22"/>
              </w:rPr>
              <w:t xml:space="preserve"> </w:t>
            </w:r>
            <w:r>
              <w:rPr>
                <w:spacing w:val="-2"/>
                <w:sz w:val="22"/>
                <w:szCs w:val="22"/>
              </w:rPr>
              <w:t>L</w:t>
            </w:r>
            <w:r>
              <w:rPr>
                <w:spacing w:val="2"/>
                <w:sz w:val="22"/>
                <w:szCs w:val="22"/>
              </w:rPr>
              <w:t>ok</w:t>
            </w:r>
            <w:r>
              <w:rPr>
                <w:spacing w:val="-2"/>
                <w:sz w:val="22"/>
                <w:szCs w:val="22"/>
              </w:rPr>
              <w:t>a</w:t>
            </w:r>
            <w:r>
              <w:rPr>
                <w:sz w:val="22"/>
                <w:szCs w:val="22"/>
              </w:rPr>
              <w:t>l</w:t>
            </w:r>
          </w:p>
        </w:tc>
        <w:tc>
          <w:tcPr>
            <w:tcW w:w="0" w:type="auto"/>
            <w:vMerge w:val="restart"/>
            <w:tcBorders>
              <w:top w:val="single" w:sz="4" w:space="0" w:color="000000"/>
              <w:left w:val="single" w:sz="4" w:space="0" w:color="000000"/>
              <w:right w:val="single" w:sz="4" w:space="0" w:color="000000"/>
            </w:tcBorders>
          </w:tcPr>
          <w:p w14:paraId="3B9A21F1" w14:textId="77777777" w:rsidR="00B93854" w:rsidRDefault="00B93854">
            <w:pPr>
              <w:spacing w:before="1"/>
              <w:ind w:left="203" w:right="202"/>
              <w:jc w:val="center"/>
              <w:rPr>
                <w:sz w:val="22"/>
                <w:szCs w:val="22"/>
              </w:rPr>
            </w:pPr>
            <w:r>
              <w:rPr>
                <w:spacing w:val="2"/>
                <w:sz w:val="22"/>
                <w:szCs w:val="22"/>
              </w:rPr>
              <w:t>26</w:t>
            </w:r>
          </w:p>
        </w:tc>
        <w:tc>
          <w:tcPr>
            <w:tcW w:w="0" w:type="auto"/>
            <w:vMerge w:val="restart"/>
            <w:tcBorders>
              <w:top w:val="single" w:sz="4" w:space="0" w:color="000000"/>
              <w:left w:val="single" w:sz="4" w:space="0" w:color="000000"/>
              <w:right w:val="single" w:sz="4" w:space="0" w:color="000000"/>
            </w:tcBorders>
          </w:tcPr>
          <w:p w14:paraId="2314FAFC" w14:textId="77777777" w:rsidR="00B93854" w:rsidRDefault="00B93854">
            <w:pPr>
              <w:spacing w:before="1"/>
              <w:ind w:left="199" w:right="203"/>
              <w:jc w:val="center"/>
              <w:rPr>
                <w:sz w:val="22"/>
                <w:szCs w:val="22"/>
              </w:rPr>
            </w:pPr>
            <w:r>
              <w:rPr>
                <w:spacing w:val="2"/>
                <w:sz w:val="22"/>
                <w:szCs w:val="22"/>
              </w:rPr>
              <w:t>68</w:t>
            </w:r>
          </w:p>
        </w:tc>
        <w:tc>
          <w:tcPr>
            <w:tcW w:w="0" w:type="auto"/>
            <w:gridSpan w:val="3"/>
            <w:tcBorders>
              <w:top w:val="single" w:sz="4" w:space="0" w:color="000000"/>
              <w:left w:val="single" w:sz="4" w:space="0" w:color="000000"/>
              <w:bottom w:val="nil"/>
              <w:right w:val="single" w:sz="4" w:space="0" w:color="000000"/>
            </w:tcBorders>
            <w:shd w:val="clear" w:color="auto" w:fill="FFFF00"/>
          </w:tcPr>
          <w:p w14:paraId="76ED669E" w14:textId="77777777" w:rsidR="00B93854" w:rsidRDefault="00B93854">
            <w:pPr>
              <w:spacing w:before="1"/>
              <w:ind w:left="2111" w:right="2113"/>
              <w:jc w:val="center"/>
              <w:rPr>
                <w:sz w:val="22"/>
                <w:szCs w:val="22"/>
              </w:rPr>
            </w:pPr>
            <w:r w:rsidRPr="00C45A40">
              <w:rPr>
                <w:sz w:val="22"/>
                <w:szCs w:val="22"/>
                <w:shd w:val="clear" w:color="auto" w:fill="C6D9F1" w:themeFill="text2" w:themeFillTint="33"/>
              </w:rPr>
              <w:t>M</w:t>
            </w:r>
            <w:r w:rsidRPr="00C45A40">
              <w:rPr>
                <w:spacing w:val="1"/>
                <w:sz w:val="22"/>
                <w:szCs w:val="22"/>
                <w:shd w:val="clear" w:color="auto" w:fill="C6D9F1" w:themeFill="text2" w:themeFillTint="33"/>
              </w:rPr>
              <w:t>K</w:t>
            </w:r>
            <w:r>
              <w:rPr>
                <w:sz w:val="22"/>
                <w:szCs w:val="22"/>
              </w:rPr>
              <w:t>U</w:t>
            </w:r>
          </w:p>
        </w:tc>
      </w:tr>
      <w:tr w:rsidR="00B93854" w14:paraId="1E64137F" w14:textId="77777777" w:rsidTr="00245915">
        <w:trPr>
          <w:trHeight w:hRule="exact" w:val="264"/>
        </w:trPr>
        <w:tc>
          <w:tcPr>
            <w:tcW w:w="0" w:type="auto"/>
            <w:vMerge/>
            <w:tcBorders>
              <w:left w:val="single" w:sz="4" w:space="0" w:color="000000"/>
              <w:right w:val="single" w:sz="4" w:space="0" w:color="000000"/>
            </w:tcBorders>
          </w:tcPr>
          <w:p w14:paraId="252BB379" w14:textId="77777777" w:rsidR="00B93854" w:rsidRDefault="00B93854"/>
        </w:tc>
        <w:tc>
          <w:tcPr>
            <w:tcW w:w="0" w:type="auto"/>
            <w:vMerge/>
            <w:tcBorders>
              <w:left w:val="single" w:sz="4" w:space="0" w:color="000000"/>
              <w:right w:val="single" w:sz="4" w:space="0" w:color="000000"/>
            </w:tcBorders>
          </w:tcPr>
          <w:p w14:paraId="1890F8AF" w14:textId="77777777" w:rsidR="00B93854" w:rsidRDefault="00B93854"/>
        </w:tc>
        <w:tc>
          <w:tcPr>
            <w:tcW w:w="0" w:type="auto"/>
            <w:vMerge/>
            <w:tcBorders>
              <w:left w:val="single" w:sz="4" w:space="0" w:color="000000"/>
              <w:right w:val="single" w:sz="4" w:space="0" w:color="000000"/>
            </w:tcBorders>
          </w:tcPr>
          <w:p w14:paraId="0CA10F3E" w14:textId="77777777" w:rsidR="00B93854" w:rsidRDefault="00B93854"/>
        </w:tc>
        <w:tc>
          <w:tcPr>
            <w:tcW w:w="0" w:type="auto"/>
            <w:tcBorders>
              <w:top w:val="single" w:sz="4" w:space="0" w:color="000000"/>
              <w:left w:val="single" w:sz="4" w:space="0" w:color="000000"/>
              <w:bottom w:val="single" w:sz="4" w:space="0" w:color="000000"/>
              <w:right w:val="single" w:sz="4" w:space="0" w:color="000000"/>
            </w:tcBorders>
          </w:tcPr>
          <w:p w14:paraId="19D283CF" w14:textId="77777777" w:rsidR="00B93854" w:rsidRDefault="00B93854">
            <w:pPr>
              <w:spacing w:line="240" w:lineRule="exact"/>
              <w:ind w:left="103"/>
              <w:rPr>
                <w:sz w:val="22"/>
                <w:szCs w:val="22"/>
              </w:rPr>
            </w:pPr>
            <w:r>
              <w:rPr>
                <w:spacing w:val="1"/>
                <w:sz w:val="22"/>
                <w:szCs w:val="22"/>
              </w:rPr>
              <w:t>B</w:t>
            </w:r>
            <w:r>
              <w:rPr>
                <w:spacing w:val="-2"/>
                <w:sz w:val="22"/>
                <w:szCs w:val="22"/>
              </w:rPr>
              <w:t>a</w:t>
            </w:r>
            <w:r>
              <w:rPr>
                <w:spacing w:val="2"/>
                <w:sz w:val="22"/>
                <w:szCs w:val="22"/>
              </w:rPr>
              <w:t>h</w:t>
            </w:r>
            <w:r>
              <w:rPr>
                <w:spacing w:val="-2"/>
                <w:sz w:val="22"/>
                <w:szCs w:val="22"/>
              </w:rPr>
              <w:t>as</w:t>
            </w:r>
            <w:r>
              <w:rPr>
                <w:sz w:val="22"/>
                <w:szCs w:val="22"/>
              </w:rPr>
              <w:t>a</w:t>
            </w:r>
            <w:r>
              <w:rPr>
                <w:spacing w:val="-1"/>
                <w:sz w:val="22"/>
                <w:szCs w:val="22"/>
              </w:rPr>
              <w:t xml:space="preserve"> I</w:t>
            </w:r>
            <w:r>
              <w:rPr>
                <w:spacing w:val="2"/>
                <w:sz w:val="22"/>
                <w:szCs w:val="22"/>
              </w:rPr>
              <w:t>ndon</w:t>
            </w:r>
            <w:r>
              <w:rPr>
                <w:spacing w:val="-2"/>
                <w:sz w:val="22"/>
                <w:szCs w:val="22"/>
              </w:rPr>
              <w:t>es</w:t>
            </w:r>
            <w:r>
              <w:rPr>
                <w:spacing w:val="-1"/>
                <w:sz w:val="22"/>
                <w:szCs w:val="22"/>
              </w:rPr>
              <w:t>i</w:t>
            </w:r>
            <w:r>
              <w:rPr>
                <w:sz w:val="22"/>
                <w:szCs w:val="22"/>
              </w:rPr>
              <w:t>a</w:t>
            </w:r>
          </w:p>
        </w:tc>
        <w:tc>
          <w:tcPr>
            <w:tcW w:w="0" w:type="auto"/>
            <w:tcBorders>
              <w:top w:val="single" w:sz="4" w:space="0" w:color="000000"/>
              <w:left w:val="single" w:sz="4" w:space="0" w:color="000000"/>
              <w:bottom w:val="single" w:sz="4" w:space="0" w:color="000000"/>
              <w:right w:val="single" w:sz="4" w:space="0" w:color="000000"/>
            </w:tcBorders>
          </w:tcPr>
          <w:p w14:paraId="3C175E36" w14:textId="77777777" w:rsidR="00B93854" w:rsidRDefault="00B93854">
            <w:pPr>
              <w:spacing w:line="240" w:lineRule="exact"/>
              <w:ind w:left="255" w:right="261"/>
              <w:jc w:val="center"/>
              <w:rPr>
                <w:sz w:val="22"/>
                <w:szCs w:val="22"/>
              </w:rPr>
            </w:pPr>
            <w:r>
              <w:rPr>
                <w:sz w:val="22"/>
                <w:szCs w:val="22"/>
              </w:rPr>
              <w:t>2</w:t>
            </w:r>
          </w:p>
        </w:tc>
        <w:tc>
          <w:tcPr>
            <w:tcW w:w="0" w:type="auto"/>
            <w:tcBorders>
              <w:top w:val="single" w:sz="4" w:space="0" w:color="000000"/>
              <w:left w:val="single" w:sz="4" w:space="0" w:color="000000"/>
              <w:bottom w:val="single" w:sz="4" w:space="0" w:color="000000"/>
              <w:right w:val="single" w:sz="4" w:space="0" w:color="000000"/>
            </w:tcBorders>
          </w:tcPr>
          <w:p w14:paraId="6786186E" w14:textId="77777777" w:rsidR="00B93854" w:rsidRDefault="00B93854">
            <w:pPr>
              <w:spacing w:line="240" w:lineRule="exact"/>
              <w:ind w:left="271" w:right="275"/>
              <w:jc w:val="center"/>
              <w:rPr>
                <w:sz w:val="22"/>
                <w:szCs w:val="22"/>
              </w:rPr>
            </w:pPr>
            <w:r>
              <w:rPr>
                <w:spacing w:val="2"/>
                <w:sz w:val="22"/>
                <w:szCs w:val="22"/>
              </w:rPr>
              <w:t>17</w:t>
            </w:r>
          </w:p>
        </w:tc>
      </w:tr>
      <w:tr w:rsidR="00B93854" w14:paraId="76F6E813" w14:textId="77777777" w:rsidTr="00245915">
        <w:trPr>
          <w:trHeight w:hRule="exact" w:val="264"/>
        </w:trPr>
        <w:tc>
          <w:tcPr>
            <w:tcW w:w="2976" w:type="dxa"/>
            <w:vMerge/>
            <w:tcBorders>
              <w:left w:val="single" w:sz="4" w:space="0" w:color="000000"/>
              <w:right w:val="single" w:sz="4" w:space="0" w:color="000000"/>
            </w:tcBorders>
          </w:tcPr>
          <w:p w14:paraId="01710C7A" w14:textId="77777777" w:rsidR="00B93854" w:rsidRDefault="00B93854"/>
        </w:tc>
        <w:tc>
          <w:tcPr>
            <w:tcW w:w="712" w:type="dxa"/>
            <w:vMerge/>
            <w:tcBorders>
              <w:left w:val="single" w:sz="4" w:space="0" w:color="000000"/>
              <w:right w:val="single" w:sz="4" w:space="0" w:color="000000"/>
            </w:tcBorders>
          </w:tcPr>
          <w:p w14:paraId="68F853E1" w14:textId="77777777" w:rsidR="00B93854" w:rsidRDefault="00B93854"/>
        </w:tc>
        <w:tc>
          <w:tcPr>
            <w:tcW w:w="709" w:type="dxa"/>
            <w:vMerge/>
            <w:tcBorders>
              <w:left w:val="single" w:sz="4" w:space="0" w:color="000000"/>
              <w:right w:val="single" w:sz="4" w:space="0" w:color="000000"/>
            </w:tcBorders>
          </w:tcPr>
          <w:p w14:paraId="19B6CD8B" w14:textId="77777777" w:rsidR="00B93854" w:rsidRDefault="00B93854"/>
        </w:tc>
        <w:tc>
          <w:tcPr>
            <w:tcW w:w="3168" w:type="dxa"/>
            <w:tcBorders>
              <w:top w:val="single" w:sz="4" w:space="0" w:color="000000"/>
              <w:left w:val="single" w:sz="4" w:space="0" w:color="000000"/>
              <w:bottom w:val="single" w:sz="4" w:space="0" w:color="000000"/>
              <w:right w:val="single" w:sz="4" w:space="0" w:color="000000"/>
            </w:tcBorders>
          </w:tcPr>
          <w:p w14:paraId="14F806BF" w14:textId="77777777" w:rsidR="00B93854" w:rsidRDefault="00B93854">
            <w:pPr>
              <w:spacing w:before="1" w:line="240" w:lineRule="exact"/>
              <w:ind w:left="103"/>
              <w:rPr>
                <w:sz w:val="22"/>
                <w:szCs w:val="22"/>
              </w:rPr>
            </w:pPr>
            <w:r>
              <w:rPr>
                <w:spacing w:val="-1"/>
                <w:sz w:val="22"/>
                <w:szCs w:val="22"/>
              </w:rPr>
              <w:t>I</w:t>
            </w:r>
            <w:r>
              <w:rPr>
                <w:spacing w:val="2"/>
                <w:sz w:val="22"/>
                <w:szCs w:val="22"/>
              </w:rPr>
              <w:t>S</w:t>
            </w:r>
            <w:r>
              <w:rPr>
                <w:spacing w:val="1"/>
                <w:sz w:val="22"/>
                <w:szCs w:val="22"/>
              </w:rPr>
              <w:t>B</w:t>
            </w:r>
            <w:r>
              <w:rPr>
                <w:sz w:val="22"/>
                <w:szCs w:val="22"/>
              </w:rPr>
              <w:t>D</w:t>
            </w:r>
          </w:p>
        </w:tc>
        <w:tc>
          <w:tcPr>
            <w:tcW w:w="724" w:type="dxa"/>
            <w:tcBorders>
              <w:top w:val="single" w:sz="4" w:space="0" w:color="000000"/>
              <w:left w:val="single" w:sz="4" w:space="0" w:color="000000"/>
              <w:bottom w:val="single" w:sz="4" w:space="0" w:color="000000"/>
              <w:right w:val="single" w:sz="4" w:space="0" w:color="000000"/>
            </w:tcBorders>
          </w:tcPr>
          <w:p w14:paraId="0A27782D" w14:textId="77777777" w:rsidR="00B93854" w:rsidRDefault="00B93854">
            <w:pPr>
              <w:spacing w:before="1" w:line="240" w:lineRule="exact"/>
              <w:ind w:left="255" w:right="261"/>
              <w:jc w:val="center"/>
              <w:rPr>
                <w:sz w:val="22"/>
                <w:szCs w:val="22"/>
              </w:rPr>
            </w:pPr>
            <w:r>
              <w:rPr>
                <w:sz w:val="22"/>
                <w:szCs w:val="22"/>
              </w:rPr>
              <w:t>2</w:t>
            </w:r>
          </w:p>
        </w:tc>
        <w:tc>
          <w:tcPr>
            <w:tcW w:w="774" w:type="dxa"/>
            <w:vMerge w:val="restart"/>
            <w:tcBorders>
              <w:top w:val="single" w:sz="4" w:space="0" w:color="000000"/>
              <w:left w:val="single" w:sz="4" w:space="0" w:color="000000"/>
              <w:right w:val="single" w:sz="4" w:space="0" w:color="000000"/>
            </w:tcBorders>
          </w:tcPr>
          <w:p w14:paraId="2739FEF6" w14:textId="77777777" w:rsidR="00B93854" w:rsidRDefault="00B93854"/>
        </w:tc>
      </w:tr>
      <w:tr w:rsidR="00B93854" w14:paraId="4332A8CF" w14:textId="77777777" w:rsidTr="00B93854">
        <w:trPr>
          <w:trHeight w:hRule="exact" w:val="260"/>
        </w:trPr>
        <w:tc>
          <w:tcPr>
            <w:tcW w:w="2976" w:type="dxa"/>
            <w:vMerge/>
            <w:tcBorders>
              <w:left w:val="single" w:sz="4" w:space="0" w:color="000000"/>
              <w:right w:val="single" w:sz="4" w:space="0" w:color="000000"/>
            </w:tcBorders>
          </w:tcPr>
          <w:p w14:paraId="79321064" w14:textId="77777777" w:rsidR="00B93854" w:rsidRDefault="00B93854"/>
        </w:tc>
        <w:tc>
          <w:tcPr>
            <w:tcW w:w="712" w:type="dxa"/>
            <w:vMerge/>
            <w:tcBorders>
              <w:left w:val="single" w:sz="4" w:space="0" w:color="000000"/>
              <w:right w:val="single" w:sz="4" w:space="0" w:color="000000"/>
            </w:tcBorders>
          </w:tcPr>
          <w:p w14:paraId="10ABD753" w14:textId="77777777" w:rsidR="00B93854" w:rsidRDefault="00B93854"/>
        </w:tc>
        <w:tc>
          <w:tcPr>
            <w:tcW w:w="709" w:type="dxa"/>
            <w:vMerge/>
            <w:tcBorders>
              <w:left w:val="single" w:sz="4" w:space="0" w:color="000000"/>
              <w:right w:val="single" w:sz="4" w:space="0" w:color="000000"/>
            </w:tcBorders>
          </w:tcPr>
          <w:p w14:paraId="2B703C88" w14:textId="77777777" w:rsidR="00B93854" w:rsidRDefault="00B93854"/>
        </w:tc>
        <w:tc>
          <w:tcPr>
            <w:tcW w:w="3168" w:type="dxa"/>
            <w:tcBorders>
              <w:top w:val="single" w:sz="4" w:space="0" w:color="000000"/>
              <w:left w:val="single" w:sz="4" w:space="0" w:color="000000"/>
              <w:bottom w:val="single" w:sz="4" w:space="0" w:color="000000"/>
              <w:right w:val="single" w:sz="4" w:space="0" w:color="000000"/>
            </w:tcBorders>
          </w:tcPr>
          <w:p w14:paraId="0BCEFBC9" w14:textId="77777777" w:rsidR="00B93854" w:rsidRDefault="00B93854">
            <w:pPr>
              <w:spacing w:line="240" w:lineRule="exact"/>
              <w:ind w:left="103"/>
              <w:rPr>
                <w:sz w:val="22"/>
                <w:szCs w:val="22"/>
              </w:rPr>
            </w:pPr>
            <w:r>
              <w:rPr>
                <w:spacing w:val="1"/>
                <w:sz w:val="22"/>
                <w:szCs w:val="22"/>
              </w:rPr>
              <w:t>A</w:t>
            </w:r>
            <w:r>
              <w:rPr>
                <w:spacing w:val="2"/>
                <w:sz w:val="22"/>
                <w:szCs w:val="22"/>
              </w:rPr>
              <w:t>g</w:t>
            </w:r>
            <w:r>
              <w:rPr>
                <w:spacing w:val="-2"/>
                <w:sz w:val="22"/>
                <w:szCs w:val="22"/>
              </w:rPr>
              <w:t>a</w:t>
            </w:r>
            <w:r>
              <w:rPr>
                <w:spacing w:val="1"/>
                <w:sz w:val="22"/>
                <w:szCs w:val="22"/>
              </w:rPr>
              <w:t>m</w:t>
            </w:r>
            <w:r>
              <w:rPr>
                <w:sz w:val="22"/>
                <w:szCs w:val="22"/>
              </w:rPr>
              <w:t>a</w:t>
            </w:r>
          </w:p>
        </w:tc>
        <w:tc>
          <w:tcPr>
            <w:tcW w:w="724" w:type="dxa"/>
            <w:tcBorders>
              <w:top w:val="single" w:sz="4" w:space="0" w:color="000000"/>
              <w:left w:val="single" w:sz="4" w:space="0" w:color="000000"/>
              <w:bottom w:val="single" w:sz="4" w:space="0" w:color="000000"/>
              <w:right w:val="single" w:sz="4" w:space="0" w:color="000000"/>
            </w:tcBorders>
          </w:tcPr>
          <w:p w14:paraId="1E9E0159" w14:textId="77777777" w:rsidR="00B93854" w:rsidRDefault="00B93854">
            <w:pPr>
              <w:spacing w:line="240" w:lineRule="exact"/>
              <w:ind w:left="255" w:right="261"/>
              <w:jc w:val="center"/>
              <w:rPr>
                <w:sz w:val="22"/>
                <w:szCs w:val="22"/>
              </w:rPr>
            </w:pPr>
            <w:r>
              <w:rPr>
                <w:sz w:val="22"/>
                <w:szCs w:val="22"/>
              </w:rPr>
              <w:t>2</w:t>
            </w:r>
          </w:p>
        </w:tc>
        <w:tc>
          <w:tcPr>
            <w:tcW w:w="774" w:type="dxa"/>
            <w:vMerge/>
            <w:tcBorders>
              <w:left w:val="single" w:sz="4" w:space="0" w:color="000000"/>
              <w:right w:val="single" w:sz="4" w:space="0" w:color="000000"/>
            </w:tcBorders>
          </w:tcPr>
          <w:p w14:paraId="2EA67712" w14:textId="77777777" w:rsidR="00B93854" w:rsidRDefault="00B93854"/>
        </w:tc>
      </w:tr>
      <w:tr w:rsidR="00B93854" w14:paraId="0F6C48A1" w14:textId="77777777" w:rsidTr="00B93854">
        <w:trPr>
          <w:trHeight w:hRule="exact" w:val="264"/>
        </w:trPr>
        <w:tc>
          <w:tcPr>
            <w:tcW w:w="2976" w:type="dxa"/>
            <w:vMerge/>
            <w:tcBorders>
              <w:left w:val="single" w:sz="4" w:space="0" w:color="000000"/>
              <w:right w:val="single" w:sz="4" w:space="0" w:color="000000"/>
            </w:tcBorders>
          </w:tcPr>
          <w:p w14:paraId="0982DAAE" w14:textId="77777777" w:rsidR="00B93854" w:rsidRDefault="00B93854"/>
        </w:tc>
        <w:tc>
          <w:tcPr>
            <w:tcW w:w="712" w:type="dxa"/>
            <w:vMerge/>
            <w:tcBorders>
              <w:left w:val="single" w:sz="4" w:space="0" w:color="000000"/>
              <w:right w:val="single" w:sz="4" w:space="0" w:color="000000"/>
            </w:tcBorders>
          </w:tcPr>
          <w:p w14:paraId="7C0BF1A4" w14:textId="77777777" w:rsidR="00B93854" w:rsidRDefault="00B93854"/>
        </w:tc>
        <w:tc>
          <w:tcPr>
            <w:tcW w:w="709" w:type="dxa"/>
            <w:vMerge/>
            <w:tcBorders>
              <w:left w:val="single" w:sz="4" w:space="0" w:color="000000"/>
              <w:right w:val="single" w:sz="4" w:space="0" w:color="000000"/>
            </w:tcBorders>
          </w:tcPr>
          <w:p w14:paraId="714215C3" w14:textId="77777777" w:rsidR="00B93854" w:rsidRDefault="00B93854"/>
        </w:tc>
        <w:tc>
          <w:tcPr>
            <w:tcW w:w="3168" w:type="dxa"/>
            <w:tcBorders>
              <w:top w:val="single" w:sz="4" w:space="0" w:color="000000"/>
              <w:left w:val="single" w:sz="4" w:space="0" w:color="000000"/>
              <w:bottom w:val="single" w:sz="4" w:space="0" w:color="000000"/>
              <w:right w:val="single" w:sz="4" w:space="0" w:color="000000"/>
            </w:tcBorders>
          </w:tcPr>
          <w:p w14:paraId="0F49DD58" w14:textId="77777777" w:rsidR="00B93854" w:rsidRDefault="00B93854">
            <w:pPr>
              <w:spacing w:before="1" w:line="240" w:lineRule="exact"/>
              <w:ind w:left="103"/>
              <w:rPr>
                <w:sz w:val="22"/>
                <w:szCs w:val="22"/>
              </w:rPr>
            </w:pPr>
            <w:r>
              <w:rPr>
                <w:spacing w:val="1"/>
                <w:sz w:val="22"/>
                <w:szCs w:val="22"/>
              </w:rPr>
              <w:t>B</w:t>
            </w:r>
            <w:r>
              <w:rPr>
                <w:spacing w:val="-2"/>
                <w:sz w:val="22"/>
                <w:szCs w:val="22"/>
              </w:rPr>
              <w:t>a</w:t>
            </w:r>
            <w:r>
              <w:rPr>
                <w:spacing w:val="2"/>
                <w:sz w:val="22"/>
                <w:szCs w:val="22"/>
              </w:rPr>
              <w:t>h</w:t>
            </w:r>
            <w:r>
              <w:rPr>
                <w:spacing w:val="-2"/>
                <w:sz w:val="22"/>
                <w:szCs w:val="22"/>
              </w:rPr>
              <w:t>as</w:t>
            </w:r>
            <w:r>
              <w:rPr>
                <w:sz w:val="22"/>
                <w:szCs w:val="22"/>
              </w:rPr>
              <w:t>a</w:t>
            </w:r>
            <w:r>
              <w:rPr>
                <w:spacing w:val="-1"/>
                <w:sz w:val="22"/>
                <w:szCs w:val="22"/>
              </w:rPr>
              <w:t xml:space="preserve"> I</w:t>
            </w:r>
            <w:r>
              <w:rPr>
                <w:spacing w:val="2"/>
                <w:sz w:val="22"/>
                <w:szCs w:val="22"/>
              </w:rPr>
              <w:t>ngg</w:t>
            </w:r>
            <w:r>
              <w:rPr>
                <w:spacing w:val="1"/>
                <w:sz w:val="22"/>
                <w:szCs w:val="22"/>
              </w:rPr>
              <w:t>r</w:t>
            </w:r>
            <w:r>
              <w:rPr>
                <w:spacing w:val="-1"/>
                <w:sz w:val="22"/>
                <w:szCs w:val="22"/>
              </w:rPr>
              <w:t>is</w:t>
            </w:r>
          </w:p>
        </w:tc>
        <w:tc>
          <w:tcPr>
            <w:tcW w:w="724" w:type="dxa"/>
            <w:tcBorders>
              <w:top w:val="single" w:sz="4" w:space="0" w:color="000000"/>
              <w:left w:val="single" w:sz="4" w:space="0" w:color="000000"/>
              <w:bottom w:val="single" w:sz="4" w:space="0" w:color="000000"/>
              <w:right w:val="single" w:sz="4" w:space="0" w:color="000000"/>
            </w:tcBorders>
          </w:tcPr>
          <w:p w14:paraId="1FBD240E" w14:textId="77777777" w:rsidR="00B93854" w:rsidRDefault="00B93854">
            <w:pPr>
              <w:spacing w:before="1" w:line="240" w:lineRule="exact"/>
              <w:ind w:left="255" w:right="261"/>
              <w:jc w:val="center"/>
              <w:rPr>
                <w:sz w:val="22"/>
                <w:szCs w:val="22"/>
              </w:rPr>
            </w:pPr>
            <w:r>
              <w:rPr>
                <w:sz w:val="22"/>
                <w:szCs w:val="22"/>
              </w:rPr>
              <w:t>2</w:t>
            </w:r>
          </w:p>
        </w:tc>
        <w:tc>
          <w:tcPr>
            <w:tcW w:w="774" w:type="dxa"/>
            <w:vMerge/>
            <w:tcBorders>
              <w:left w:val="single" w:sz="4" w:space="0" w:color="000000"/>
              <w:right w:val="single" w:sz="4" w:space="0" w:color="000000"/>
            </w:tcBorders>
          </w:tcPr>
          <w:p w14:paraId="361CF192" w14:textId="77777777" w:rsidR="00B93854" w:rsidRDefault="00B93854"/>
        </w:tc>
      </w:tr>
      <w:tr w:rsidR="00B93854" w14:paraId="701D432B" w14:textId="77777777" w:rsidTr="00B93854">
        <w:trPr>
          <w:trHeight w:hRule="exact" w:val="264"/>
        </w:trPr>
        <w:tc>
          <w:tcPr>
            <w:tcW w:w="2976" w:type="dxa"/>
            <w:vMerge/>
            <w:tcBorders>
              <w:left w:val="single" w:sz="4" w:space="0" w:color="000000"/>
              <w:right w:val="single" w:sz="4" w:space="0" w:color="000000"/>
            </w:tcBorders>
          </w:tcPr>
          <w:p w14:paraId="482B131E" w14:textId="77777777" w:rsidR="00B93854" w:rsidRDefault="00B93854"/>
        </w:tc>
        <w:tc>
          <w:tcPr>
            <w:tcW w:w="712" w:type="dxa"/>
            <w:vMerge/>
            <w:tcBorders>
              <w:left w:val="single" w:sz="4" w:space="0" w:color="000000"/>
              <w:right w:val="single" w:sz="4" w:space="0" w:color="000000"/>
            </w:tcBorders>
          </w:tcPr>
          <w:p w14:paraId="37893C71" w14:textId="77777777" w:rsidR="00B93854" w:rsidRDefault="00B93854"/>
        </w:tc>
        <w:tc>
          <w:tcPr>
            <w:tcW w:w="709" w:type="dxa"/>
            <w:vMerge/>
            <w:tcBorders>
              <w:left w:val="single" w:sz="4" w:space="0" w:color="000000"/>
              <w:right w:val="single" w:sz="4" w:space="0" w:color="000000"/>
            </w:tcBorders>
          </w:tcPr>
          <w:p w14:paraId="26E08D06" w14:textId="77777777" w:rsidR="00B93854" w:rsidRDefault="00B93854"/>
        </w:tc>
        <w:tc>
          <w:tcPr>
            <w:tcW w:w="3168" w:type="dxa"/>
            <w:tcBorders>
              <w:top w:val="single" w:sz="4" w:space="0" w:color="000000"/>
              <w:left w:val="single" w:sz="4" w:space="0" w:color="000000"/>
              <w:bottom w:val="single" w:sz="4" w:space="0" w:color="000000"/>
              <w:right w:val="single" w:sz="4" w:space="0" w:color="000000"/>
            </w:tcBorders>
          </w:tcPr>
          <w:p w14:paraId="0F8EEE15" w14:textId="77777777" w:rsidR="00B93854" w:rsidRDefault="00B93854">
            <w:pPr>
              <w:spacing w:before="1" w:line="240" w:lineRule="exact"/>
              <w:ind w:left="103"/>
              <w:rPr>
                <w:sz w:val="22"/>
                <w:szCs w:val="22"/>
              </w:rPr>
            </w:pPr>
            <w:r>
              <w:rPr>
                <w:spacing w:val="1"/>
                <w:sz w:val="22"/>
                <w:szCs w:val="22"/>
              </w:rPr>
              <w:t>K</w:t>
            </w:r>
            <w:r>
              <w:rPr>
                <w:spacing w:val="-2"/>
                <w:sz w:val="22"/>
                <w:szCs w:val="22"/>
              </w:rPr>
              <w:t>e</w:t>
            </w:r>
            <w:r>
              <w:rPr>
                <w:spacing w:val="1"/>
                <w:sz w:val="22"/>
                <w:szCs w:val="22"/>
              </w:rPr>
              <w:t>w</w:t>
            </w:r>
            <w:r>
              <w:rPr>
                <w:spacing w:val="-2"/>
                <w:sz w:val="22"/>
                <w:szCs w:val="22"/>
              </w:rPr>
              <w:t>a</w:t>
            </w:r>
            <w:r>
              <w:rPr>
                <w:spacing w:val="-1"/>
                <w:sz w:val="22"/>
                <w:szCs w:val="22"/>
              </w:rPr>
              <w:t>r</w:t>
            </w:r>
            <w:r>
              <w:rPr>
                <w:spacing w:val="2"/>
                <w:sz w:val="22"/>
                <w:szCs w:val="22"/>
              </w:rPr>
              <w:t>g</w:t>
            </w:r>
            <w:r>
              <w:rPr>
                <w:spacing w:val="-2"/>
                <w:sz w:val="22"/>
                <w:szCs w:val="22"/>
              </w:rPr>
              <w:t>a</w:t>
            </w:r>
            <w:r>
              <w:rPr>
                <w:spacing w:val="2"/>
                <w:sz w:val="22"/>
                <w:szCs w:val="22"/>
              </w:rPr>
              <w:t>n</w:t>
            </w:r>
            <w:r>
              <w:rPr>
                <w:spacing w:val="-2"/>
                <w:sz w:val="22"/>
                <w:szCs w:val="22"/>
              </w:rPr>
              <w:t>e</w:t>
            </w:r>
            <w:r>
              <w:rPr>
                <w:spacing w:val="2"/>
                <w:sz w:val="22"/>
                <w:szCs w:val="22"/>
              </w:rPr>
              <w:t>g</w:t>
            </w:r>
            <w:r>
              <w:rPr>
                <w:spacing w:val="-2"/>
                <w:sz w:val="22"/>
                <w:szCs w:val="22"/>
              </w:rPr>
              <w:t>a</w:t>
            </w:r>
            <w:r>
              <w:rPr>
                <w:spacing w:val="-1"/>
                <w:sz w:val="22"/>
                <w:szCs w:val="22"/>
              </w:rPr>
              <w:t>r</w:t>
            </w:r>
            <w:r>
              <w:rPr>
                <w:spacing w:val="-2"/>
                <w:sz w:val="22"/>
                <w:szCs w:val="22"/>
              </w:rPr>
              <w:t>aa</w:t>
            </w:r>
            <w:r>
              <w:rPr>
                <w:sz w:val="22"/>
                <w:szCs w:val="22"/>
              </w:rPr>
              <w:t>n</w:t>
            </w:r>
          </w:p>
        </w:tc>
        <w:tc>
          <w:tcPr>
            <w:tcW w:w="724" w:type="dxa"/>
            <w:tcBorders>
              <w:top w:val="single" w:sz="4" w:space="0" w:color="000000"/>
              <w:left w:val="single" w:sz="4" w:space="0" w:color="000000"/>
              <w:bottom w:val="single" w:sz="4" w:space="0" w:color="000000"/>
              <w:right w:val="single" w:sz="4" w:space="0" w:color="000000"/>
            </w:tcBorders>
          </w:tcPr>
          <w:p w14:paraId="7950595E" w14:textId="77777777" w:rsidR="00B93854" w:rsidRDefault="00B93854">
            <w:pPr>
              <w:spacing w:before="1" w:line="240" w:lineRule="exact"/>
              <w:ind w:left="255" w:right="261"/>
              <w:jc w:val="center"/>
              <w:rPr>
                <w:sz w:val="22"/>
                <w:szCs w:val="22"/>
              </w:rPr>
            </w:pPr>
            <w:r>
              <w:rPr>
                <w:sz w:val="22"/>
                <w:szCs w:val="22"/>
              </w:rPr>
              <w:t>2</w:t>
            </w:r>
          </w:p>
        </w:tc>
        <w:tc>
          <w:tcPr>
            <w:tcW w:w="774" w:type="dxa"/>
            <w:vMerge/>
            <w:tcBorders>
              <w:left w:val="single" w:sz="4" w:space="0" w:color="000000"/>
              <w:right w:val="single" w:sz="4" w:space="0" w:color="000000"/>
            </w:tcBorders>
          </w:tcPr>
          <w:p w14:paraId="1A815EC4" w14:textId="77777777" w:rsidR="00B93854" w:rsidRDefault="00B93854"/>
        </w:tc>
      </w:tr>
      <w:tr w:rsidR="00B93854" w14:paraId="69CB3D34" w14:textId="77777777" w:rsidTr="00B93854">
        <w:trPr>
          <w:trHeight w:hRule="exact" w:val="264"/>
        </w:trPr>
        <w:tc>
          <w:tcPr>
            <w:tcW w:w="2976" w:type="dxa"/>
            <w:vMerge/>
            <w:tcBorders>
              <w:left w:val="single" w:sz="4" w:space="0" w:color="000000"/>
              <w:right w:val="single" w:sz="4" w:space="0" w:color="000000"/>
            </w:tcBorders>
          </w:tcPr>
          <w:p w14:paraId="2DA6AAC7" w14:textId="77777777" w:rsidR="00B93854" w:rsidRDefault="00B93854"/>
        </w:tc>
        <w:tc>
          <w:tcPr>
            <w:tcW w:w="712" w:type="dxa"/>
            <w:vMerge/>
            <w:tcBorders>
              <w:left w:val="single" w:sz="4" w:space="0" w:color="000000"/>
              <w:right w:val="single" w:sz="4" w:space="0" w:color="000000"/>
            </w:tcBorders>
          </w:tcPr>
          <w:p w14:paraId="6DF26C55" w14:textId="77777777" w:rsidR="00B93854" w:rsidRDefault="00B93854"/>
        </w:tc>
        <w:tc>
          <w:tcPr>
            <w:tcW w:w="709" w:type="dxa"/>
            <w:vMerge/>
            <w:tcBorders>
              <w:left w:val="single" w:sz="4" w:space="0" w:color="000000"/>
              <w:right w:val="single" w:sz="4" w:space="0" w:color="000000"/>
            </w:tcBorders>
          </w:tcPr>
          <w:p w14:paraId="0832E322" w14:textId="77777777" w:rsidR="00B93854" w:rsidRDefault="00B93854"/>
        </w:tc>
        <w:tc>
          <w:tcPr>
            <w:tcW w:w="3168" w:type="dxa"/>
            <w:tcBorders>
              <w:top w:val="single" w:sz="4" w:space="0" w:color="000000"/>
              <w:left w:val="single" w:sz="4" w:space="0" w:color="000000"/>
              <w:bottom w:val="single" w:sz="4" w:space="0" w:color="000000"/>
              <w:right w:val="single" w:sz="4" w:space="0" w:color="000000"/>
            </w:tcBorders>
          </w:tcPr>
          <w:p w14:paraId="23403258" w14:textId="77777777" w:rsidR="00B93854" w:rsidRDefault="00B93854">
            <w:pPr>
              <w:spacing w:line="240" w:lineRule="exact"/>
              <w:ind w:left="103"/>
              <w:rPr>
                <w:sz w:val="22"/>
                <w:szCs w:val="22"/>
              </w:rPr>
            </w:pPr>
            <w:r>
              <w:rPr>
                <w:spacing w:val="2"/>
                <w:sz w:val="22"/>
                <w:szCs w:val="22"/>
              </w:rPr>
              <w:t>P</w:t>
            </w:r>
            <w:r>
              <w:rPr>
                <w:spacing w:val="-2"/>
                <w:sz w:val="22"/>
                <w:szCs w:val="22"/>
              </w:rPr>
              <w:t>e</w:t>
            </w:r>
            <w:r>
              <w:rPr>
                <w:spacing w:val="2"/>
                <w:sz w:val="22"/>
                <w:szCs w:val="22"/>
              </w:rPr>
              <w:t>nd</w:t>
            </w:r>
            <w:r>
              <w:rPr>
                <w:spacing w:val="-1"/>
                <w:sz w:val="22"/>
                <w:szCs w:val="22"/>
              </w:rPr>
              <w:t>i</w:t>
            </w:r>
            <w:r>
              <w:rPr>
                <w:spacing w:val="2"/>
                <w:sz w:val="22"/>
                <w:szCs w:val="22"/>
              </w:rPr>
              <w:t>d</w:t>
            </w:r>
            <w:r>
              <w:rPr>
                <w:spacing w:val="-1"/>
                <w:sz w:val="22"/>
                <w:szCs w:val="22"/>
              </w:rPr>
              <w:t>i</w:t>
            </w:r>
            <w:r>
              <w:rPr>
                <w:spacing w:val="2"/>
                <w:sz w:val="22"/>
                <w:szCs w:val="22"/>
              </w:rPr>
              <w:t>k</w:t>
            </w:r>
            <w:r>
              <w:rPr>
                <w:spacing w:val="-6"/>
                <w:sz w:val="22"/>
                <w:szCs w:val="22"/>
              </w:rPr>
              <w:t>a</w:t>
            </w:r>
            <w:r>
              <w:rPr>
                <w:sz w:val="22"/>
                <w:szCs w:val="22"/>
              </w:rPr>
              <w:t>n</w:t>
            </w:r>
            <w:r>
              <w:rPr>
                <w:spacing w:val="3"/>
                <w:sz w:val="22"/>
                <w:szCs w:val="22"/>
              </w:rPr>
              <w:t xml:space="preserve"> </w:t>
            </w:r>
            <w:r>
              <w:rPr>
                <w:spacing w:val="2"/>
                <w:sz w:val="22"/>
                <w:szCs w:val="22"/>
              </w:rPr>
              <w:t>p</w:t>
            </w:r>
            <w:r>
              <w:rPr>
                <w:spacing w:val="-2"/>
                <w:sz w:val="22"/>
                <w:szCs w:val="22"/>
              </w:rPr>
              <w:t>a</w:t>
            </w:r>
            <w:r>
              <w:rPr>
                <w:spacing w:val="2"/>
                <w:sz w:val="22"/>
                <w:szCs w:val="22"/>
              </w:rPr>
              <w:t>n</w:t>
            </w:r>
            <w:r>
              <w:rPr>
                <w:spacing w:val="-2"/>
                <w:sz w:val="22"/>
                <w:szCs w:val="22"/>
              </w:rPr>
              <w:t>cas</w:t>
            </w:r>
            <w:r>
              <w:rPr>
                <w:spacing w:val="-1"/>
                <w:sz w:val="22"/>
                <w:szCs w:val="22"/>
              </w:rPr>
              <w:t>il</w:t>
            </w:r>
            <w:r>
              <w:rPr>
                <w:sz w:val="22"/>
                <w:szCs w:val="22"/>
              </w:rPr>
              <w:t>a</w:t>
            </w:r>
          </w:p>
        </w:tc>
        <w:tc>
          <w:tcPr>
            <w:tcW w:w="724" w:type="dxa"/>
            <w:tcBorders>
              <w:top w:val="single" w:sz="4" w:space="0" w:color="000000"/>
              <w:left w:val="single" w:sz="4" w:space="0" w:color="000000"/>
              <w:bottom w:val="single" w:sz="4" w:space="0" w:color="000000"/>
              <w:right w:val="single" w:sz="4" w:space="0" w:color="000000"/>
            </w:tcBorders>
          </w:tcPr>
          <w:p w14:paraId="70D82D23" w14:textId="77777777" w:rsidR="00B93854" w:rsidRDefault="00B93854">
            <w:pPr>
              <w:spacing w:line="240" w:lineRule="exact"/>
              <w:ind w:left="255" w:right="261"/>
              <w:jc w:val="center"/>
              <w:rPr>
                <w:sz w:val="22"/>
                <w:szCs w:val="22"/>
              </w:rPr>
            </w:pPr>
            <w:r>
              <w:rPr>
                <w:sz w:val="22"/>
                <w:szCs w:val="22"/>
              </w:rPr>
              <w:t>2</w:t>
            </w:r>
          </w:p>
        </w:tc>
        <w:tc>
          <w:tcPr>
            <w:tcW w:w="774" w:type="dxa"/>
            <w:vMerge/>
            <w:tcBorders>
              <w:left w:val="single" w:sz="4" w:space="0" w:color="000000"/>
              <w:right w:val="single" w:sz="4" w:space="0" w:color="000000"/>
            </w:tcBorders>
          </w:tcPr>
          <w:p w14:paraId="30488962" w14:textId="77777777" w:rsidR="00B93854" w:rsidRDefault="00B93854"/>
        </w:tc>
      </w:tr>
      <w:tr w:rsidR="00B93854" w14:paraId="263D1F5D" w14:textId="77777777" w:rsidTr="00B93854">
        <w:trPr>
          <w:trHeight w:hRule="exact" w:val="260"/>
        </w:trPr>
        <w:tc>
          <w:tcPr>
            <w:tcW w:w="2976" w:type="dxa"/>
            <w:vMerge/>
            <w:tcBorders>
              <w:left w:val="single" w:sz="4" w:space="0" w:color="000000"/>
              <w:right w:val="single" w:sz="4" w:space="0" w:color="000000"/>
            </w:tcBorders>
          </w:tcPr>
          <w:p w14:paraId="34F7F478" w14:textId="77777777" w:rsidR="00B93854" w:rsidRDefault="00B93854"/>
        </w:tc>
        <w:tc>
          <w:tcPr>
            <w:tcW w:w="712" w:type="dxa"/>
            <w:vMerge/>
            <w:tcBorders>
              <w:left w:val="single" w:sz="4" w:space="0" w:color="000000"/>
              <w:right w:val="single" w:sz="4" w:space="0" w:color="000000"/>
            </w:tcBorders>
          </w:tcPr>
          <w:p w14:paraId="276A6DBF" w14:textId="77777777" w:rsidR="00B93854" w:rsidRDefault="00B93854"/>
        </w:tc>
        <w:tc>
          <w:tcPr>
            <w:tcW w:w="709" w:type="dxa"/>
            <w:vMerge/>
            <w:tcBorders>
              <w:left w:val="single" w:sz="4" w:space="0" w:color="000000"/>
              <w:right w:val="single" w:sz="4" w:space="0" w:color="000000"/>
            </w:tcBorders>
          </w:tcPr>
          <w:p w14:paraId="3900FD2C" w14:textId="77777777" w:rsidR="00B93854" w:rsidRDefault="00B93854"/>
        </w:tc>
        <w:tc>
          <w:tcPr>
            <w:tcW w:w="3168" w:type="dxa"/>
            <w:tcBorders>
              <w:top w:val="single" w:sz="4" w:space="0" w:color="000000"/>
              <w:left w:val="single" w:sz="4" w:space="0" w:color="000000"/>
              <w:bottom w:val="single" w:sz="4" w:space="0" w:color="000000"/>
              <w:right w:val="single" w:sz="4" w:space="0" w:color="000000"/>
            </w:tcBorders>
          </w:tcPr>
          <w:p w14:paraId="75FD5114" w14:textId="77777777" w:rsidR="00B93854" w:rsidRDefault="00B93854">
            <w:pPr>
              <w:spacing w:line="240" w:lineRule="exact"/>
              <w:ind w:left="103"/>
              <w:rPr>
                <w:sz w:val="22"/>
                <w:szCs w:val="22"/>
              </w:rPr>
            </w:pPr>
            <w:r>
              <w:rPr>
                <w:spacing w:val="1"/>
                <w:sz w:val="22"/>
                <w:szCs w:val="22"/>
              </w:rPr>
              <w:t>K</w:t>
            </w:r>
            <w:r>
              <w:rPr>
                <w:spacing w:val="-2"/>
                <w:sz w:val="22"/>
                <w:szCs w:val="22"/>
              </w:rPr>
              <w:t>e</w:t>
            </w:r>
            <w:r>
              <w:rPr>
                <w:spacing w:val="2"/>
                <w:sz w:val="22"/>
                <w:szCs w:val="22"/>
              </w:rPr>
              <w:t>w</w:t>
            </w:r>
            <w:r>
              <w:rPr>
                <w:spacing w:val="-1"/>
                <w:sz w:val="22"/>
                <w:szCs w:val="22"/>
              </w:rPr>
              <w:t>ir</w:t>
            </w:r>
            <w:r>
              <w:rPr>
                <w:spacing w:val="-2"/>
                <w:sz w:val="22"/>
                <w:szCs w:val="22"/>
              </w:rPr>
              <w:t>a</w:t>
            </w:r>
            <w:r>
              <w:rPr>
                <w:spacing w:val="2"/>
                <w:sz w:val="22"/>
                <w:szCs w:val="22"/>
              </w:rPr>
              <w:t>u</w:t>
            </w:r>
            <w:r>
              <w:rPr>
                <w:spacing w:val="-2"/>
                <w:sz w:val="22"/>
                <w:szCs w:val="22"/>
              </w:rPr>
              <w:t>sa</w:t>
            </w:r>
            <w:r>
              <w:rPr>
                <w:spacing w:val="2"/>
                <w:sz w:val="22"/>
                <w:szCs w:val="22"/>
              </w:rPr>
              <w:t>h</w:t>
            </w:r>
            <w:r>
              <w:rPr>
                <w:spacing w:val="-2"/>
                <w:sz w:val="22"/>
                <w:szCs w:val="22"/>
              </w:rPr>
              <w:t>aa</w:t>
            </w:r>
            <w:r>
              <w:rPr>
                <w:sz w:val="22"/>
                <w:szCs w:val="22"/>
              </w:rPr>
              <w:t>n</w:t>
            </w:r>
          </w:p>
        </w:tc>
        <w:tc>
          <w:tcPr>
            <w:tcW w:w="724" w:type="dxa"/>
            <w:tcBorders>
              <w:top w:val="single" w:sz="4" w:space="0" w:color="000000"/>
              <w:left w:val="single" w:sz="4" w:space="0" w:color="000000"/>
              <w:bottom w:val="single" w:sz="4" w:space="0" w:color="000000"/>
              <w:right w:val="single" w:sz="4" w:space="0" w:color="000000"/>
            </w:tcBorders>
          </w:tcPr>
          <w:p w14:paraId="121C7324" w14:textId="77777777" w:rsidR="00B93854" w:rsidRDefault="00B93854">
            <w:pPr>
              <w:spacing w:line="240" w:lineRule="exact"/>
              <w:ind w:left="255" w:right="261"/>
              <w:jc w:val="center"/>
              <w:rPr>
                <w:sz w:val="22"/>
                <w:szCs w:val="22"/>
              </w:rPr>
            </w:pPr>
            <w:r>
              <w:rPr>
                <w:sz w:val="22"/>
                <w:szCs w:val="22"/>
              </w:rPr>
              <w:t>2</w:t>
            </w:r>
          </w:p>
        </w:tc>
        <w:tc>
          <w:tcPr>
            <w:tcW w:w="774" w:type="dxa"/>
            <w:vMerge/>
            <w:tcBorders>
              <w:left w:val="single" w:sz="4" w:space="0" w:color="000000"/>
              <w:right w:val="single" w:sz="4" w:space="0" w:color="000000"/>
            </w:tcBorders>
          </w:tcPr>
          <w:p w14:paraId="6879DDC1" w14:textId="77777777" w:rsidR="00B93854" w:rsidRDefault="00B93854"/>
        </w:tc>
      </w:tr>
      <w:tr w:rsidR="00B93854" w14:paraId="18F8A195" w14:textId="77777777" w:rsidTr="00B93854">
        <w:trPr>
          <w:trHeight w:hRule="exact" w:val="264"/>
        </w:trPr>
        <w:tc>
          <w:tcPr>
            <w:tcW w:w="2976" w:type="dxa"/>
            <w:vMerge/>
            <w:tcBorders>
              <w:left w:val="single" w:sz="4" w:space="0" w:color="000000"/>
              <w:right w:val="single" w:sz="4" w:space="0" w:color="000000"/>
            </w:tcBorders>
          </w:tcPr>
          <w:p w14:paraId="11E8FBFE" w14:textId="77777777" w:rsidR="00B93854" w:rsidRDefault="00B93854"/>
        </w:tc>
        <w:tc>
          <w:tcPr>
            <w:tcW w:w="712" w:type="dxa"/>
            <w:vMerge/>
            <w:tcBorders>
              <w:left w:val="single" w:sz="4" w:space="0" w:color="000000"/>
              <w:right w:val="single" w:sz="4" w:space="0" w:color="000000"/>
            </w:tcBorders>
          </w:tcPr>
          <w:p w14:paraId="32180482" w14:textId="77777777" w:rsidR="00B93854" w:rsidRDefault="00B93854"/>
        </w:tc>
        <w:tc>
          <w:tcPr>
            <w:tcW w:w="709" w:type="dxa"/>
            <w:vMerge/>
            <w:tcBorders>
              <w:left w:val="single" w:sz="4" w:space="0" w:color="000000"/>
              <w:right w:val="single" w:sz="4" w:space="0" w:color="000000"/>
            </w:tcBorders>
          </w:tcPr>
          <w:p w14:paraId="5E71C2C5" w14:textId="77777777" w:rsidR="00B93854" w:rsidRDefault="00B93854"/>
        </w:tc>
        <w:tc>
          <w:tcPr>
            <w:tcW w:w="3168" w:type="dxa"/>
            <w:tcBorders>
              <w:top w:val="single" w:sz="4" w:space="0" w:color="000000"/>
              <w:left w:val="single" w:sz="4" w:space="0" w:color="000000"/>
              <w:bottom w:val="single" w:sz="4" w:space="0" w:color="000000"/>
              <w:right w:val="single" w:sz="4" w:space="0" w:color="000000"/>
            </w:tcBorders>
          </w:tcPr>
          <w:p w14:paraId="4D49EDB6" w14:textId="77777777" w:rsidR="00B93854" w:rsidRDefault="00B93854">
            <w:pPr>
              <w:spacing w:before="1" w:line="240" w:lineRule="exact"/>
              <w:ind w:left="103"/>
              <w:rPr>
                <w:sz w:val="22"/>
                <w:szCs w:val="22"/>
              </w:rPr>
            </w:pPr>
            <w:r>
              <w:rPr>
                <w:spacing w:val="1"/>
                <w:sz w:val="22"/>
                <w:szCs w:val="22"/>
              </w:rPr>
              <w:t>KKN</w:t>
            </w:r>
          </w:p>
        </w:tc>
        <w:tc>
          <w:tcPr>
            <w:tcW w:w="724" w:type="dxa"/>
            <w:tcBorders>
              <w:top w:val="single" w:sz="4" w:space="0" w:color="000000"/>
              <w:left w:val="single" w:sz="4" w:space="0" w:color="000000"/>
              <w:bottom w:val="single" w:sz="4" w:space="0" w:color="000000"/>
              <w:right w:val="single" w:sz="4" w:space="0" w:color="000000"/>
            </w:tcBorders>
          </w:tcPr>
          <w:p w14:paraId="28313968" w14:textId="77777777" w:rsidR="00B93854" w:rsidRDefault="00B93854">
            <w:pPr>
              <w:spacing w:before="1" w:line="240" w:lineRule="exact"/>
              <w:ind w:left="255" w:right="261"/>
              <w:jc w:val="center"/>
              <w:rPr>
                <w:sz w:val="22"/>
                <w:szCs w:val="22"/>
              </w:rPr>
            </w:pPr>
            <w:r>
              <w:rPr>
                <w:sz w:val="22"/>
                <w:szCs w:val="22"/>
              </w:rPr>
              <w:t>2</w:t>
            </w:r>
          </w:p>
        </w:tc>
        <w:tc>
          <w:tcPr>
            <w:tcW w:w="774" w:type="dxa"/>
            <w:vMerge/>
            <w:tcBorders>
              <w:left w:val="single" w:sz="4" w:space="0" w:color="000000"/>
              <w:right w:val="single" w:sz="4" w:space="0" w:color="000000"/>
            </w:tcBorders>
          </w:tcPr>
          <w:p w14:paraId="03741FE7" w14:textId="77777777" w:rsidR="00B93854" w:rsidRDefault="00B93854"/>
        </w:tc>
      </w:tr>
      <w:tr w:rsidR="00B93854" w14:paraId="16666729" w14:textId="77777777" w:rsidTr="00B93854">
        <w:trPr>
          <w:trHeight w:hRule="exact" w:val="267"/>
        </w:trPr>
        <w:tc>
          <w:tcPr>
            <w:tcW w:w="2976" w:type="dxa"/>
            <w:vMerge/>
            <w:tcBorders>
              <w:left w:val="single" w:sz="4" w:space="0" w:color="000000"/>
              <w:right w:val="single" w:sz="4" w:space="0" w:color="000000"/>
            </w:tcBorders>
          </w:tcPr>
          <w:p w14:paraId="155BA19B" w14:textId="77777777" w:rsidR="00B93854" w:rsidRDefault="00B93854"/>
        </w:tc>
        <w:tc>
          <w:tcPr>
            <w:tcW w:w="712" w:type="dxa"/>
            <w:vMerge/>
            <w:tcBorders>
              <w:left w:val="single" w:sz="4" w:space="0" w:color="000000"/>
              <w:right w:val="single" w:sz="4" w:space="0" w:color="000000"/>
            </w:tcBorders>
          </w:tcPr>
          <w:p w14:paraId="77536DEE" w14:textId="77777777" w:rsidR="00B93854" w:rsidRDefault="00B93854"/>
        </w:tc>
        <w:tc>
          <w:tcPr>
            <w:tcW w:w="709" w:type="dxa"/>
            <w:vMerge/>
            <w:tcBorders>
              <w:left w:val="single" w:sz="4" w:space="0" w:color="000000"/>
              <w:right w:val="single" w:sz="4" w:space="0" w:color="000000"/>
            </w:tcBorders>
          </w:tcPr>
          <w:p w14:paraId="56AD2D42" w14:textId="77777777" w:rsidR="00B93854" w:rsidRDefault="00B93854"/>
        </w:tc>
        <w:tc>
          <w:tcPr>
            <w:tcW w:w="3168" w:type="dxa"/>
            <w:tcBorders>
              <w:top w:val="single" w:sz="4" w:space="0" w:color="000000"/>
              <w:left w:val="single" w:sz="4" w:space="0" w:color="000000"/>
              <w:bottom w:val="single" w:sz="4" w:space="0" w:color="000000"/>
              <w:right w:val="single" w:sz="4" w:space="0" w:color="000000"/>
            </w:tcBorders>
          </w:tcPr>
          <w:p w14:paraId="4CAE2919" w14:textId="77777777" w:rsidR="00B93854" w:rsidRDefault="00B93854">
            <w:pPr>
              <w:spacing w:before="2"/>
              <w:ind w:left="103"/>
              <w:rPr>
                <w:sz w:val="22"/>
                <w:szCs w:val="22"/>
              </w:rPr>
            </w:pPr>
            <w:r>
              <w:rPr>
                <w:spacing w:val="1"/>
                <w:sz w:val="22"/>
                <w:szCs w:val="22"/>
              </w:rPr>
              <w:t>K</w:t>
            </w:r>
            <w:r>
              <w:rPr>
                <w:spacing w:val="-2"/>
                <w:sz w:val="22"/>
                <w:szCs w:val="22"/>
              </w:rPr>
              <w:t>e</w:t>
            </w:r>
            <w:r>
              <w:rPr>
                <w:spacing w:val="2"/>
                <w:sz w:val="22"/>
                <w:szCs w:val="22"/>
              </w:rPr>
              <w:t>g</w:t>
            </w:r>
            <w:r>
              <w:rPr>
                <w:spacing w:val="-1"/>
                <w:sz w:val="22"/>
                <w:szCs w:val="22"/>
              </w:rPr>
              <w:t>i</w:t>
            </w:r>
            <w:r>
              <w:rPr>
                <w:spacing w:val="-2"/>
                <w:sz w:val="22"/>
                <w:szCs w:val="22"/>
              </w:rPr>
              <w:t>a</w:t>
            </w:r>
            <w:r>
              <w:rPr>
                <w:spacing w:val="-1"/>
                <w:sz w:val="22"/>
                <w:szCs w:val="22"/>
              </w:rPr>
              <w:t>t</w:t>
            </w:r>
            <w:r>
              <w:rPr>
                <w:spacing w:val="-2"/>
                <w:sz w:val="22"/>
                <w:szCs w:val="22"/>
              </w:rPr>
              <w:t>a</w:t>
            </w:r>
            <w:r>
              <w:rPr>
                <w:sz w:val="22"/>
                <w:szCs w:val="22"/>
              </w:rPr>
              <w:t>n</w:t>
            </w:r>
            <w:r>
              <w:rPr>
                <w:spacing w:val="3"/>
                <w:sz w:val="22"/>
                <w:szCs w:val="22"/>
              </w:rPr>
              <w:t xml:space="preserve"> </w:t>
            </w:r>
            <w:r>
              <w:rPr>
                <w:sz w:val="22"/>
                <w:szCs w:val="22"/>
              </w:rPr>
              <w:t>M</w:t>
            </w:r>
            <w:r>
              <w:rPr>
                <w:spacing w:val="-1"/>
                <w:sz w:val="22"/>
                <w:szCs w:val="22"/>
              </w:rPr>
              <w:t>a</w:t>
            </w:r>
            <w:r>
              <w:rPr>
                <w:spacing w:val="2"/>
                <w:sz w:val="22"/>
                <w:szCs w:val="22"/>
              </w:rPr>
              <w:t>nd</w:t>
            </w:r>
            <w:r>
              <w:rPr>
                <w:spacing w:val="-1"/>
                <w:sz w:val="22"/>
                <w:szCs w:val="22"/>
              </w:rPr>
              <w:t>ir</w:t>
            </w:r>
            <w:r>
              <w:rPr>
                <w:sz w:val="22"/>
                <w:szCs w:val="22"/>
              </w:rPr>
              <w:t>i</w:t>
            </w:r>
          </w:p>
        </w:tc>
        <w:tc>
          <w:tcPr>
            <w:tcW w:w="724" w:type="dxa"/>
            <w:tcBorders>
              <w:top w:val="single" w:sz="4" w:space="0" w:color="000000"/>
              <w:left w:val="single" w:sz="4" w:space="0" w:color="000000"/>
              <w:bottom w:val="single" w:sz="4" w:space="0" w:color="000000"/>
              <w:right w:val="single" w:sz="4" w:space="0" w:color="000000"/>
            </w:tcBorders>
          </w:tcPr>
          <w:p w14:paraId="506B820B" w14:textId="77777777" w:rsidR="00B93854" w:rsidRDefault="00B93854">
            <w:pPr>
              <w:spacing w:before="2"/>
              <w:ind w:left="255" w:right="261"/>
              <w:jc w:val="center"/>
              <w:rPr>
                <w:sz w:val="22"/>
                <w:szCs w:val="22"/>
              </w:rPr>
            </w:pPr>
            <w:r>
              <w:rPr>
                <w:sz w:val="22"/>
                <w:szCs w:val="22"/>
              </w:rPr>
              <w:t>1</w:t>
            </w:r>
          </w:p>
        </w:tc>
        <w:tc>
          <w:tcPr>
            <w:tcW w:w="774" w:type="dxa"/>
            <w:vMerge/>
            <w:tcBorders>
              <w:left w:val="single" w:sz="4" w:space="0" w:color="000000"/>
              <w:bottom w:val="single" w:sz="4" w:space="0" w:color="000000"/>
              <w:right w:val="single" w:sz="4" w:space="0" w:color="000000"/>
            </w:tcBorders>
          </w:tcPr>
          <w:p w14:paraId="4768B14B" w14:textId="77777777" w:rsidR="00B93854" w:rsidRDefault="00B93854"/>
        </w:tc>
      </w:tr>
      <w:tr w:rsidR="00B93854" w14:paraId="5D885051" w14:textId="77777777" w:rsidTr="00B93854">
        <w:trPr>
          <w:trHeight w:hRule="exact" w:val="262"/>
        </w:trPr>
        <w:tc>
          <w:tcPr>
            <w:tcW w:w="2976" w:type="dxa"/>
            <w:vMerge/>
            <w:tcBorders>
              <w:left w:val="single" w:sz="4" w:space="0" w:color="000000"/>
              <w:right w:val="single" w:sz="4" w:space="0" w:color="000000"/>
            </w:tcBorders>
          </w:tcPr>
          <w:p w14:paraId="71904C5C" w14:textId="77777777" w:rsidR="00B93854" w:rsidRDefault="00B93854"/>
        </w:tc>
        <w:tc>
          <w:tcPr>
            <w:tcW w:w="712" w:type="dxa"/>
            <w:vMerge/>
            <w:tcBorders>
              <w:left w:val="single" w:sz="4" w:space="0" w:color="000000"/>
              <w:right w:val="single" w:sz="4" w:space="0" w:color="000000"/>
            </w:tcBorders>
          </w:tcPr>
          <w:p w14:paraId="47CE55AA" w14:textId="77777777" w:rsidR="00B93854" w:rsidRDefault="00B93854"/>
        </w:tc>
        <w:tc>
          <w:tcPr>
            <w:tcW w:w="709" w:type="dxa"/>
            <w:vMerge/>
            <w:tcBorders>
              <w:left w:val="single" w:sz="4" w:space="0" w:color="000000"/>
              <w:right w:val="single" w:sz="4" w:space="0" w:color="000000"/>
            </w:tcBorders>
          </w:tcPr>
          <w:p w14:paraId="51B9387E" w14:textId="77777777" w:rsidR="00B93854" w:rsidRDefault="00B93854"/>
        </w:tc>
        <w:tc>
          <w:tcPr>
            <w:tcW w:w="4666" w:type="dxa"/>
            <w:gridSpan w:val="3"/>
            <w:tcBorders>
              <w:top w:val="nil"/>
              <w:left w:val="single" w:sz="4" w:space="0" w:color="000000"/>
              <w:bottom w:val="nil"/>
              <w:right w:val="single" w:sz="4" w:space="0" w:color="000000"/>
            </w:tcBorders>
            <w:shd w:val="clear" w:color="auto" w:fill="FFFF00"/>
          </w:tcPr>
          <w:p w14:paraId="49B91C87" w14:textId="77777777" w:rsidR="00B93854" w:rsidRDefault="00B93854">
            <w:pPr>
              <w:ind w:left="1759" w:right="1764"/>
              <w:jc w:val="center"/>
              <w:rPr>
                <w:sz w:val="22"/>
                <w:szCs w:val="22"/>
              </w:rPr>
            </w:pPr>
            <w:r w:rsidRPr="00C45A40">
              <w:rPr>
                <w:spacing w:val="1"/>
                <w:sz w:val="22"/>
                <w:szCs w:val="22"/>
                <w:shd w:val="clear" w:color="auto" w:fill="C6D9F1" w:themeFill="text2" w:themeFillTint="33"/>
              </w:rPr>
              <w:t>K</w:t>
            </w:r>
            <w:r w:rsidRPr="00C45A40">
              <w:rPr>
                <w:spacing w:val="2"/>
                <w:sz w:val="22"/>
                <w:szCs w:val="22"/>
                <w:shd w:val="clear" w:color="auto" w:fill="C6D9F1" w:themeFill="text2" w:themeFillTint="33"/>
              </w:rPr>
              <w:t>on</w:t>
            </w:r>
            <w:r w:rsidRPr="00C45A40">
              <w:rPr>
                <w:spacing w:val="-1"/>
                <w:sz w:val="22"/>
                <w:szCs w:val="22"/>
                <w:shd w:val="clear" w:color="auto" w:fill="C6D9F1" w:themeFill="text2" w:themeFillTint="33"/>
              </w:rPr>
              <w:t>t</w:t>
            </w:r>
            <w:r w:rsidRPr="00C45A40">
              <w:rPr>
                <w:spacing w:val="-2"/>
                <w:sz w:val="22"/>
                <w:szCs w:val="22"/>
                <w:shd w:val="clear" w:color="auto" w:fill="C6D9F1" w:themeFill="text2" w:themeFillTint="33"/>
              </w:rPr>
              <w:t>e</w:t>
            </w:r>
            <w:r w:rsidRPr="00C45A40">
              <w:rPr>
                <w:sz w:val="22"/>
                <w:szCs w:val="22"/>
                <w:shd w:val="clear" w:color="auto" w:fill="C6D9F1" w:themeFill="text2" w:themeFillTint="33"/>
              </w:rPr>
              <w:t>n</w:t>
            </w:r>
            <w:r w:rsidRPr="00C45A40">
              <w:rPr>
                <w:spacing w:val="-1"/>
                <w:sz w:val="22"/>
                <w:szCs w:val="22"/>
                <w:shd w:val="clear" w:color="auto" w:fill="C6D9F1" w:themeFill="text2" w:themeFillTint="33"/>
              </w:rPr>
              <w:t xml:space="preserve"> </w:t>
            </w:r>
            <w:r>
              <w:rPr>
                <w:spacing w:val="1"/>
                <w:sz w:val="22"/>
                <w:szCs w:val="22"/>
              </w:rPr>
              <w:t>L</w:t>
            </w:r>
            <w:r>
              <w:rPr>
                <w:spacing w:val="-2"/>
                <w:sz w:val="22"/>
                <w:szCs w:val="22"/>
              </w:rPr>
              <w:t>o</w:t>
            </w:r>
            <w:r>
              <w:rPr>
                <w:spacing w:val="2"/>
                <w:sz w:val="22"/>
                <w:szCs w:val="22"/>
              </w:rPr>
              <w:t>k</w:t>
            </w:r>
            <w:r>
              <w:rPr>
                <w:spacing w:val="-2"/>
                <w:sz w:val="22"/>
                <w:szCs w:val="22"/>
              </w:rPr>
              <w:t>a</w:t>
            </w:r>
            <w:r>
              <w:rPr>
                <w:sz w:val="22"/>
                <w:szCs w:val="22"/>
              </w:rPr>
              <w:t>l</w:t>
            </w:r>
          </w:p>
        </w:tc>
      </w:tr>
      <w:tr w:rsidR="00B93854" w14:paraId="22590483" w14:textId="77777777" w:rsidTr="00B93854">
        <w:trPr>
          <w:trHeight w:hRule="exact" w:val="260"/>
        </w:trPr>
        <w:tc>
          <w:tcPr>
            <w:tcW w:w="2976" w:type="dxa"/>
            <w:vMerge/>
            <w:tcBorders>
              <w:left w:val="single" w:sz="4" w:space="0" w:color="000000"/>
              <w:right w:val="single" w:sz="4" w:space="0" w:color="000000"/>
            </w:tcBorders>
          </w:tcPr>
          <w:p w14:paraId="517E1522" w14:textId="77777777" w:rsidR="00B93854" w:rsidRDefault="00B93854"/>
        </w:tc>
        <w:tc>
          <w:tcPr>
            <w:tcW w:w="712" w:type="dxa"/>
            <w:vMerge/>
            <w:tcBorders>
              <w:left w:val="single" w:sz="4" w:space="0" w:color="000000"/>
              <w:right w:val="single" w:sz="4" w:space="0" w:color="000000"/>
            </w:tcBorders>
          </w:tcPr>
          <w:p w14:paraId="6CFD8DCB" w14:textId="77777777" w:rsidR="00B93854" w:rsidRDefault="00B93854"/>
        </w:tc>
        <w:tc>
          <w:tcPr>
            <w:tcW w:w="709" w:type="dxa"/>
            <w:vMerge/>
            <w:tcBorders>
              <w:left w:val="single" w:sz="4" w:space="0" w:color="000000"/>
              <w:right w:val="single" w:sz="4" w:space="0" w:color="000000"/>
            </w:tcBorders>
          </w:tcPr>
          <w:p w14:paraId="563599C8" w14:textId="77777777" w:rsidR="00B93854" w:rsidRDefault="00B93854"/>
        </w:tc>
        <w:tc>
          <w:tcPr>
            <w:tcW w:w="3168" w:type="dxa"/>
            <w:tcBorders>
              <w:top w:val="single" w:sz="4" w:space="0" w:color="000000"/>
              <w:left w:val="single" w:sz="4" w:space="0" w:color="000000"/>
              <w:bottom w:val="single" w:sz="4" w:space="0" w:color="000000"/>
              <w:right w:val="single" w:sz="4" w:space="0" w:color="000000"/>
            </w:tcBorders>
          </w:tcPr>
          <w:p w14:paraId="6159835E" w14:textId="77777777" w:rsidR="00B93854" w:rsidRDefault="00B93854">
            <w:pPr>
              <w:spacing w:line="240" w:lineRule="exact"/>
              <w:ind w:left="103"/>
              <w:rPr>
                <w:sz w:val="22"/>
                <w:szCs w:val="22"/>
              </w:rPr>
            </w:pPr>
            <w:r>
              <w:rPr>
                <w:spacing w:val="2"/>
                <w:sz w:val="22"/>
                <w:szCs w:val="22"/>
              </w:rPr>
              <w:t>P</w:t>
            </w:r>
            <w:r>
              <w:rPr>
                <w:spacing w:val="-2"/>
                <w:sz w:val="22"/>
                <w:szCs w:val="22"/>
              </w:rPr>
              <w:t>e</w:t>
            </w:r>
            <w:r>
              <w:rPr>
                <w:spacing w:val="1"/>
                <w:sz w:val="22"/>
                <w:szCs w:val="22"/>
              </w:rPr>
              <w:t>m</w:t>
            </w:r>
            <w:r>
              <w:rPr>
                <w:spacing w:val="-1"/>
                <w:sz w:val="22"/>
                <w:szCs w:val="22"/>
              </w:rPr>
              <w:t>r</w:t>
            </w:r>
            <w:r>
              <w:rPr>
                <w:spacing w:val="2"/>
                <w:sz w:val="22"/>
                <w:szCs w:val="22"/>
              </w:rPr>
              <w:t>og</w:t>
            </w:r>
            <w:r>
              <w:rPr>
                <w:spacing w:val="-1"/>
                <w:sz w:val="22"/>
                <w:szCs w:val="22"/>
              </w:rPr>
              <w:t>r</w:t>
            </w:r>
            <w:r>
              <w:rPr>
                <w:spacing w:val="-2"/>
                <w:sz w:val="22"/>
                <w:szCs w:val="22"/>
              </w:rPr>
              <w:t>a</w:t>
            </w:r>
            <w:r>
              <w:rPr>
                <w:spacing w:val="1"/>
                <w:sz w:val="22"/>
                <w:szCs w:val="22"/>
              </w:rPr>
              <w:t>m</w:t>
            </w:r>
            <w:r>
              <w:rPr>
                <w:spacing w:val="-2"/>
                <w:sz w:val="22"/>
                <w:szCs w:val="22"/>
              </w:rPr>
              <w:t>a</w:t>
            </w:r>
            <w:r>
              <w:rPr>
                <w:sz w:val="22"/>
                <w:szCs w:val="22"/>
              </w:rPr>
              <w:t>n</w:t>
            </w:r>
            <w:r>
              <w:rPr>
                <w:spacing w:val="3"/>
                <w:sz w:val="22"/>
                <w:szCs w:val="22"/>
              </w:rPr>
              <w:t xml:space="preserve"> </w:t>
            </w:r>
            <w:r>
              <w:rPr>
                <w:spacing w:val="-3"/>
                <w:sz w:val="22"/>
                <w:szCs w:val="22"/>
              </w:rPr>
              <w:t>K</w:t>
            </w:r>
            <w:r>
              <w:rPr>
                <w:spacing w:val="2"/>
                <w:sz w:val="22"/>
                <w:szCs w:val="22"/>
              </w:rPr>
              <w:t>o</w:t>
            </w:r>
            <w:r>
              <w:rPr>
                <w:spacing w:val="1"/>
                <w:sz w:val="22"/>
                <w:szCs w:val="22"/>
              </w:rPr>
              <w:t>m</w:t>
            </w:r>
            <w:r>
              <w:rPr>
                <w:spacing w:val="-2"/>
                <w:sz w:val="22"/>
                <w:szCs w:val="22"/>
              </w:rPr>
              <w:t>p</w:t>
            </w:r>
            <w:r>
              <w:rPr>
                <w:spacing w:val="2"/>
                <w:sz w:val="22"/>
                <w:szCs w:val="22"/>
              </w:rPr>
              <w:t>u</w:t>
            </w:r>
            <w:r>
              <w:rPr>
                <w:spacing w:val="-1"/>
                <w:sz w:val="22"/>
                <w:szCs w:val="22"/>
              </w:rPr>
              <w:t>t</w:t>
            </w:r>
            <w:r>
              <w:rPr>
                <w:spacing w:val="-2"/>
                <w:sz w:val="22"/>
                <w:szCs w:val="22"/>
              </w:rPr>
              <w:t>e</w:t>
            </w:r>
            <w:r>
              <w:rPr>
                <w:sz w:val="22"/>
                <w:szCs w:val="22"/>
              </w:rPr>
              <w:t>r</w:t>
            </w:r>
          </w:p>
        </w:tc>
        <w:tc>
          <w:tcPr>
            <w:tcW w:w="724" w:type="dxa"/>
            <w:tcBorders>
              <w:top w:val="single" w:sz="4" w:space="0" w:color="000000"/>
              <w:left w:val="single" w:sz="4" w:space="0" w:color="000000"/>
              <w:bottom w:val="single" w:sz="4" w:space="0" w:color="000000"/>
              <w:right w:val="single" w:sz="4" w:space="0" w:color="000000"/>
            </w:tcBorders>
          </w:tcPr>
          <w:p w14:paraId="421194B3" w14:textId="77777777" w:rsidR="00B93854" w:rsidRDefault="00B93854">
            <w:pPr>
              <w:spacing w:line="240" w:lineRule="exact"/>
              <w:ind w:left="255" w:right="261"/>
              <w:jc w:val="center"/>
              <w:rPr>
                <w:sz w:val="22"/>
                <w:szCs w:val="22"/>
              </w:rPr>
            </w:pPr>
            <w:r>
              <w:rPr>
                <w:sz w:val="22"/>
                <w:szCs w:val="22"/>
              </w:rPr>
              <w:t>2</w:t>
            </w:r>
          </w:p>
        </w:tc>
        <w:tc>
          <w:tcPr>
            <w:tcW w:w="774" w:type="dxa"/>
            <w:vMerge w:val="restart"/>
            <w:tcBorders>
              <w:top w:val="single" w:sz="4" w:space="0" w:color="000000"/>
              <w:left w:val="single" w:sz="4" w:space="0" w:color="000000"/>
              <w:right w:val="single" w:sz="4" w:space="0" w:color="000000"/>
            </w:tcBorders>
          </w:tcPr>
          <w:p w14:paraId="378271EB" w14:textId="77777777" w:rsidR="00B93854" w:rsidRDefault="00B93854">
            <w:pPr>
              <w:spacing w:line="240" w:lineRule="exact"/>
              <w:ind w:left="271" w:right="275"/>
              <w:jc w:val="center"/>
              <w:rPr>
                <w:sz w:val="22"/>
                <w:szCs w:val="22"/>
              </w:rPr>
            </w:pPr>
            <w:r>
              <w:rPr>
                <w:spacing w:val="2"/>
                <w:sz w:val="22"/>
                <w:szCs w:val="22"/>
              </w:rPr>
              <w:t>22</w:t>
            </w:r>
          </w:p>
        </w:tc>
      </w:tr>
      <w:tr w:rsidR="00B93854" w14:paraId="5DDDF16A" w14:textId="77777777" w:rsidTr="00B93854">
        <w:trPr>
          <w:trHeight w:hRule="exact" w:val="264"/>
        </w:trPr>
        <w:tc>
          <w:tcPr>
            <w:tcW w:w="2976" w:type="dxa"/>
            <w:vMerge/>
            <w:tcBorders>
              <w:left w:val="single" w:sz="4" w:space="0" w:color="000000"/>
              <w:right w:val="single" w:sz="4" w:space="0" w:color="000000"/>
            </w:tcBorders>
          </w:tcPr>
          <w:p w14:paraId="4C0EDBA6" w14:textId="77777777" w:rsidR="00B93854" w:rsidRDefault="00B93854" w:rsidP="00E90D41"/>
        </w:tc>
        <w:tc>
          <w:tcPr>
            <w:tcW w:w="712" w:type="dxa"/>
            <w:vMerge/>
            <w:tcBorders>
              <w:left w:val="single" w:sz="4" w:space="0" w:color="000000"/>
              <w:right w:val="single" w:sz="4" w:space="0" w:color="000000"/>
            </w:tcBorders>
          </w:tcPr>
          <w:p w14:paraId="710D42C6" w14:textId="77777777" w:rsidR="00B93854" w:rsidRDefault="00B93854" w:rsidP="00E90D41"/>
        </w:tc>
        <w:tc>
          <w:tcPr>
            <w:tcW w:w="709" w:type="dxa"/>
            <w:vMerge/>
            <w:tcBorders>
              <w:left w:val="single" w:sz="4" w:space="0" w:color="000000"/>
              <w:right w:val="single" w:sz="4" w:space="0" w:color="000000"/>
            </w:tcBorders>
          </w:tcPr>
          <w:p w14:paraId="24C78D1C" w14:textId="77777777" w:rsidR="00B93854" w:rsidRDefault="00B93854" w:rsidP="00E90D41"/>
        </w:tc>
        <w:tc>
          <w:tcPr>
            <w:tcW w:w="3168" w:type="dxa"/>
            <w:tcBorders>
              <w:top w:val="single" w:sz="4" w:space="0" w:color="000000"/>
              <w:left w:val="single" w:sz="4" w:space="0" w:color="000000"/>
              <w:bottom w:val="single" w:sz="4" w:space="0" w:color="000000"/>
              <w:right w:val="single" w:sz="4" w:space="0" w:color="000000"/>
            </w:tcBorders>
          </w:tcPr>
          <w:p w14:paraId="167D234C" w14:textId="2DACFBF6" w:rsidR="00B93854" w:rsidRDefault="00B93854" w:rsidP="00E90D41">
            <w:pPr>
              <w:spacing w:before="1" w:line="240" w:lineRule="exact"/>
              <w:ind w:left="103"/>
              <w:rPr>
                <w:sz w:val="22"/>
                <w:szCs w:val="22"/>
              </w:rPr>
            </w:pPr>
            <w:r>
              <w:rPr>
                <w:spacing w:val="1"/>
                <w:sz w:val="22"/>
                <w:szCs w:val="22"/>
              </w:rPr>
              <w:t>T</w:t>
            </w:r>
            <w:r>
              <w:rPr>
                <w:spacing w:val="-2"/>
                <w:sz w:val="22"/>
                <w:szCs w:val="22"/>
              </w:rPr>
              <w:t>e</w:t>
            </w:r>
            <w:r>
              <w:rPr>
                <w:spacing w:val="2"/>
                <w:sz w:val="22"/>
                <w:szCs w:val="22"/>
              </w:rPr>
              <w:t>kn</w:t>
            </w:r>
            <w:r>
              <w:rPr>
                <w:spacing w:val="-1"/>
                <w:sz w:val="22"/>
                <w:szCs w:val="22"/>
              </w:rPr>
              <w:t>i</w:t>
            </w:r>
            <w:r>
              <w:rPr>
                <w:sz w:val="22"/>
                <w:szCs w:val="22"/>
              </w:rPr>
              <w:t>k</w:t>
            </w:r>
            <w:r>
              <w:rPr>
                <w:spacing w:val="-1"/>
                <w:sz w:val="22"/>
                <w:szCs w:val="22"/>
              </w:rPr>
              <w:t xml:space="preserve"> </w:t>
            </w:r>
            <w:r>
              <w:rPr>
                <w:spacing w:val="2"/>
                <w:sz w:val="22"/>
                <w:szCs w:val="22"/>
              </w:rPr>
              <w:t>P</w:t>
            </w:r>
            <w:r>
              <w:rPr>
                <w:spacing w:val="-2"/>
                <w:sz w:val="22"/>
                <w:szCs w:val="22"/>
              </w:rPr>
              <w:t>e</w:t>
            </w:r>
            <w:r>
              <w:rPr>
                <w:spacing w:val="1"/>
                <w:sz w:val="22"/>
                <w:szCs w:val="22"/>
              </w:rPr>
              <w:t>m</w:t>
            </w:r>
            <w:r>
              <w:rPr>
                <w:spacing w:val="-2"/>
                <w:sz w:val="22"/>
                <w:szCs w:val="22"/>
              </w:rPr>
              <w:t>e</w:t>
            </w:r>
            <w:r>
              <w:rPr>
                <w:spacing w:val="-1"/>
                <w:sz w:val="22"/>
                <w:szCs w:val="22"/>
              </w:rPr>
              <w:t>li</w:t>
            </w:r>
            <w:r>
              <w:rPr>
                <w:spacing w:val="2"/>
                <w:sz w:val="22"/>
                <w:szCs w:val="22"/>
              </w:rPr>
              <w:t>h</w:t>
            </w:r>
            <w:r>
              <w:rPr>
                <w:spacing w:val="-2"/>
                <w:sz w:val="22"/>
                <w:szCs w:val="22"/>
              </w:rPr>
              <w:t>a</w:t>
            </w:r>
            <w:r>
              <w:rPr>
                <w:spacing w:val="-1"/>
                <w:sz w:val="22"/>
                <w:szCs w:val="22"/>
              </w:rPr>
              <w:t>r</w:t>
            </w:r>
            <w:r>
              <w:rPr>
                <w:spacing w:val="-2"/>
                <w:sz w:val="22"/>
                <w:szCs w:val="22"/>
              </w:rPr>
              <w:t>aa</w:t>
            </w:r>
            <w:r>
              <w:rPr>
                <w:sz w:val="22"/>
                <w:szCs w:val="22"/>
              </w:rPr>
              <w:t>n</w:t>
            </w:r>
            <w:r>
              <w:rPr>
                <w:spacing w:val="6"/>
                <w:sz w:val="22"/>
                <w:szCs w:val="22"/>
              </w:rPr>
              <w:t xml:space="preserve"> </w:t>
            </w:r>
            <w:r>
              <w:rPr>
                <w:sz w:val="22"/>
                <w:szCs w:val="22"/>
              </w:rPr>
              <w:t>&amp;</w:t>
            </w:r>
            <w:r>
              <w:rPr>
                <w:spacing w:val="2"/>
                <w:sz w:val="22"/>
                <w:szCs w:val="22"/>
              </w:rPr>
              <w:t xml:space="preserve"> </w:t>
            </w:r>
            <w:r>
              <w:rPr>
                <w:spacing w:val="1"/>
                <w:sz w:val="22"/>
                <w:szCs w:val="22"/>
              </w:rPr>
              <w:t>K</w:t>
            </w:r>
            <w:r>
              <w:rPr>
                <w:sz w:val="22"/>
                <w:szCs w:val="22"/>
              </w:rPr>
              <w:t>3</w:t>
            </w:r>
          </w:p>
        </w:tc>
        <w:tc>
          <w:tcPr>
            <w:tcW w:w="724" w:type="dxa"/>
            <w:tcBorders>
              <w:top w:val="single" w:sz="4" w:space="0" w:color="000000"/>
              <w:left w:val="single" w:sz="4" w:space="0" w:color="000000"/>
              <w:bottom w:val="single" w:sz="4" w:space="0" w:color="000000"/>
              <w:right w:val="single" w:sz="4" w:space="0" w:color="000000"/>
            </w:tcBorders>
          </w:tcPr>
          <w:p w14:paraId="59BFCFF5" w14:textId="604AE35B" w:rsidR="00B93854" w:rsidRDefault="00B93854" w:rsidP="00E90D41">
            <w:pPr>
              <w:spacing w:before="1" w:line="240" w:lineRule="exact"/>
              <w:ind w:left="255" w:right="261"/>
              <w:jc w:val="center"/>
              <w:rPr>
                <w:sz w:val="22"/>
                <w:szCs w:val="22"/>
              </w:rPr>
            </w:pPr>
            <w:r>
              <w:rPr>
                <w:sz w:val="22"/>
                <w:szCs w:val="22"/>
              </w:rPr>
              <w:t>2</w:t>
            </w:r>
          </w:p>
        </w:tc>
        <w:tc>
          <w:tcPr>
            <w:tcW w:w="774" w:type="dxa"/>
            <w:vMerge/>
            <w:tcBorders>
              <w:left w:val="single" w:sz="4" w:space="0" w:color="000000"/>
              <w:right w:val="single" w:sz="4" w:space="0" w:color="000000"/>
            </w:tcBorders>
          </w:tcPr>
          <w:p w14:paraId="2E99D06F" w14:textId="77777777" w:rsidR="00B93854" w:rsidRDefault="00B93854" w:rsidP="00E90D41"/>
        </w:tc>
      </w:tr>
      <w:tr w:rsidR="00B93854" w14:paraId="350BFD4E" w14:textId="77777777" w:rsidTr="00B93854">
        <w:trPr>
          <w:trHeight w:hRule="exact" w:val="264"/>
        </w:trPr>
        <w:tc>
          <w:tcPr>
            <w:tcW w:w="2976" w:type="dxa"/>
            <w:vMerge/>
            <w:tcBorders>
              <w:left w:val="single" w:sz="4" w:space="0" w:color="000000"/>
              <w:right w:val="single" w:sz="4" w:space="0" w:color="000000"/>
            </w:tcBorders>
          </w:tcPr>
          <w:p w14:paraId="2683471A" w14:textId="77777777" w:rsidR="00B93854" w:rsidRDefault="00B93854" w:rsidP="00E90D41"/>
        </w:tc>
        <w:tc>
          <w:tcPr>
            <w:tcW w:w="712" w:type="dxa"/>
            <w:vMerge/>
            <w:tcBorders>
              <w:left w:val="single" w:sz="4" w:space="0" w:color="000000"/>
              <w:right w:val="single" w:sz="4" w:space="0" w:color="000000"/>
            </w:tcBorders>
          </w:tcPr>
          <w:p w14:paraId="154B70E3" w14:textId="77777777" w:rsidR="00B93854" w:rsidRDefault="00B93854" w:rsidP="00E90D41"/>
        </w:tc>
        <w:tc>
          <w:tcPr>
            <w:tcW w:w="709" w:type="dxa"/>
            <w:vMerge/>
            <w:tcBorders>
              <w:left w:val="single" w:sz="4" w:space="0" w:color="000000"/>
              <w:right w:val="single" w:sz="4" w:space="0" w:color="000000"/>
            </w:tcBorders>
          </w:tcPr>
          <w:p w14:paraId="0A367009" w14:textId="77777777" w:rsidR="00B93854" w:rsidRDefault="00B93854" w:rsidP="00E90D41"/>
        </w:tc>
        <w:tc>
          <w:tcPr>
            <w:tcW w:w="3168" w:type="dxa"/>
            <w:tcBorders>
              <w:top w:val="single" w:sz="4" w:space="0" w:color="000000"/>
              <w:left w:val="single" w:sz="4" w:space="0" w:color="000000"/>
              <w:bottom w:val="single" w:sz="4" w:space="0" w:color="000000"/>
              <w:right w:val="single" w:sz="4" w:space="0" w:color="000000"/>
            </w:tcBorders>
          </w:tcPr>
          <w:p w14:paraId="6574CC41" w14:textId="4640C59E" w:rsidR="00B93854" w:rsidRDefault="00B93854" w:rsidP="00E90D41">
            <w:pPr>
              <w:spacing w:before="1" w:line="240" w:lineRule="exact"/>
              <w:ind w:left="103"/>
              <w:rPr>
                <w:sz w:val="22"/>
                <w:szCs w:val="22"/>
              </w:rPr>
            </w:pPr>
            <w:r>
              <w:rPr>
                <w:sz w:val="22"/>
                <w:szCs w:val="22"/>
              </w:rPr>
              <w:t>M</w:t>
            </w:r>
            <w:r>
              <w:rPr>
                <w:spacing w:val="-1"/>
                <w:sz w:val="22"/>
                <w:szCs w:val="22"/>
              </w:rPr>
              <w:t>a</w:t>
            </w:r>
            <w:r>
              <w:rPr>
                <w:spacing w:val="2"/>
                <w:sz w:val="22"/>
                <w:szCs w:val="22"/>
              </w:rPr>
              <w:t>n</w:t>
            </w:r>
            <w:r>
              <w:rPr>
                <w:spacing w:val="-2"/>
                <w:sz w:val="22"/>
                <w:szCs w:val="22"/>
              </w:rPr>
              <w:t>a</w:t>
            </w:r>
            <w:r>
              <w:rPr>
                <w:spacing w:val="-1"/>
                <w:sz w:val="22"/>
                <w:szCs w:val="22"/>
              </w:rPr>
              <w:t>j</w:t>
            </w:r>
            <w:r>
              <w:rPr>
                <w:spacing w:val="-2"/>
                <w:sz w:val="22"/>
                <w:szCs w:val="22"/>
              </w:rPr>
              <w:t>e</w:t>
            </w:r>
            <w:r>
              <w:rPr>
                <w:spacing w:val="1"/>
                <w:sz w:val="22"/>
                <w:szCs w:val="22"/>
              </w:rPr>
              <w:t>m</w:t>
            </w:r>
            <w:r>
              <w:rPr>
                <w:spacing w:val="-2"/>
                <w:sz w:val="22"/>
                <w:szCs w:val="22"/>
              </w:rPr>
              <w:t>e</w:t>
            </w:r>
            <w:r>
              <w:rPr>
                <w:sz w:val="22"/>
                <w:szCs w:val="22"/>
              </w:rPr>
              <w:t>n</w:t>
            </w:r>
            <w:r>
              <w:rPr>
                <w:spacing w:val="3"/>
                <w:sz w:val="22"/>
                <w:szCs w:val="22"/>
              </w:rPr>
              <w:t xml:space="preserve"> </w:t>
            </w:r>
            <w:r>
              <w:rPr>
                <w:spacing w:val="-1"/>
                <w:sz w:val="22"/>
                <w:szCs w:val="22"/>
              </w:rPr>
              <w:t>I</w:t>
            </w:r>
            <w:r>
              <w:rPr>
                <w:spacing w:val="2"/>
                <w:sz w:val="22"/>
                <w:szCs w:val="22"/>
              </w:rPr>
              <w:t>ndu</w:t>
            </w:r>
            <w:r>
              <w:rPr>
                <w:spacing w:val="-2"/>
                <w:sz w:val="22"/>
                <w:szCs w:val="22"/>
              </w:rPr>
              <w:t>s</w:t>
            </w:r>
            <w:r>
              <w:rPr>
                <w:spacing w:val="-1"/>
                <w:sz w:val="22"/>
                <w:szCs w:val="22"/>
              </w:rPr>
              <w:t>tr</w:t>
            </w:r>
            <w:r>
              <w:rPr>
                <w:sz w:val="22"/>
                <w:szCs w:val="22"/>
              </w:rPr>
              <w:t>i</w:t>
            </w:r>
          </w:p>
        </w:tc>
        <w:tc>
          <w:tcPr>
            <w:tcW w:w="724" w:type="dxa"/>
            <w:tcBorders>
              <w:top w:val="single" w:sz="4" w:space="0" w:color="000000"/>
              <w:left w:val="single" w:sz="4" w:space="0" w:color="000000"/>
              <w:bottom w:val="single" w:sz="4" w:space="0" w:color="000000"/>
              <w:right w:val="single" w:sz="4" w:space="0" w:color="000000"/>
            </w:tcBorders>
          </w:tcPr>
          <w:p w14:paraId="4CCCC24A" w14:textId="3DEA2BB8" w:rsidR="00B93854" w:rsidRDefault="00B93854" w:rsidP="00E90D41">
            <w:pPr>
              <w:spacing w:before="1" w:line="240" w:lineRule="exact"/>
              <w:ind w:left="255" w:right="261"/>
              <w:jc w:val="center"/>
              <w:rPr>
                <w:sz w:val="22"/>
                <w:szCs w:val="22"/>
              </w:rPr>
            </w:pPr>
            <w:r>
              <w:rPr>
                <w:sz w:val="22"/>
                <w:szCs w:val="22"/>
              </w:rPr>
              <w:t>2</w:t>
            </w:r>
          </w:p>
        </w:tc>
        <w:tc>
          <w:tcPr>
            <w:tcW w:w="774" w:type="dxa"/>
            <w:vMerge/>
            <w:tcBorders>
              <w:left w:val="single" w:sz="4" w:space="0" w:color="000000"/>
              <w:right w:val="single" w:sz="4" w:space="0" w:color="000000"/>
            </w:tcBorders>
          </w:tcPr>
          <w:p w14:paraId="66466134" w14:textId="77777777" w:rsidR="00B93854" w:rsidRDefault="00B93854" w:rsidP="00E90D41"/>
        </w:tc>
      </w:tr>
      <w:tr w:rsidR="00B93854" w14:paraId="159AFA73" w14:textId="77777777" w:rsidTr="00B93854">
        <w:trPr>
          <w:trHeight w:hRule="exact" w:val="264"/>
        </w:trPr>
        <w:tc>
          <w:tcPr>
            <w:tcW w:w="2976" w:type="dxa"/>
            <w:vMerge/>
            <w:tcBorders>
              <w:left w:val="single" w:sz="4" w:space="0" w:color="000000"/>
              <w:right w:val="single" w:sz="4" w:space="0" w:color="000000"/>
            </w:tcBorders>
          </w:tcPr>
          <w:p w14:paraId="28016504" w14:textId="77777777" w:rsidR="00B93854" w:rsidRDefault="00B93854" w:rsidP="00E90D41"/>
        </w:tc>
        <w:tc>
          <w:tcPr>
            <w:tcW w:w="712" w:type="dxa"/>
            <w:vMerge/>
            <w:tcBorders>
              <w:left w:val="single" w:sz="4" w:space="0" w:color="000000"/>
              <w:right w:val="single" w:sz="4" w:space="0" w:color="000000"/>
            </w:tcBorders>
          </w:tcPr>
          <w:p w14:paraId="588D0F76" w14:textId="77777777" w:rsidR="00B93854" w:rsidRDefault="00B93854" w:rsidP="00E90D41"/>
        </w:tc>
        <w:tc>
          <w:tcPr>
            <w:tcW w:w="709" w:type="dxa"/>
            <w:vMerge/>
            <w:tcBorders>
              <w:left w:val="single" w:sz="4" w:space="0" w:color="000000"/>
              <w:right w:val="single" w:sz="4" w:space="0" w:color="000000"/>
            </w:tcBorders>
          </w:tcPr>
          <w:p w14:paraId="369706DF" w14:textId="77777777" w:rsidR="00B93854" w:rsidRDefault="00B93854" w:rsidP="00E90D41"/>
        </w:tc>
        <w:tc>
          <w:tcPr>
            <w:tcW w:w="3168" w:type="dxa"/>
            <w:tcBorders>
              <w:top w:val="single" w:sz="4" w:space="0" w:color="000000"/>
              <w:left w:val="single" w:sz="4" w:space="0" w:color="000000"/>
              <w:bottom w:val="single" w:sz="4" w:space="0" w:color="000000"/>
              <w:right w:val="single" w:sz="4" w:space="0" w:color="000000"/>
            </w:tcBorders>
          </w:tcPr>
          <w:p w14:paraId="5AEF6D28" w14:textId="09A6AB15" w:rsidR="00B93854" w:rsidRDefault="00B93854" w:rsidP="00E90D41">
            <w:pPr>
              <w:spacing w:line="240" w:lineRule="exact"/>
              <w:ind w:left="103"/>
              <w:rPr>
                <w:sz w:val="22"/>
                <w:szCs w:val="22"/>
              </w:rPr>
            </w:pPr>
            <w:r>
              <w:rPr>
                <w:sz w:val="22"/>
                <w:szCs w:val="22"/>
              </w:rPr>
              <w:t>Dst …</w:t>
            </w:r>
          </w:p>
        </w:tc>
        <w:tc>
          <w:tcPr>
            <w:tcW w:w="724" w:type="dxa"/>
            <w:tcBorders>
              <w:top w:val="single" w:sz="4" w:space="0" w:color="000000"/>
              <w:left w:val="single" w:sz="4" w:space="0" w:color="000000"/>
              <w:bottom w:val="single" w:sz="4" w:space="0" w:color="000000"/>
              <w:right w:val="single" w:sz="4" w:space="0" w:color="000000"/>
            </w:tcBorders>
          </w:tcPr>
          <w:p w14:paraId="2E3B70B3" w14:textId="764A07EC" w:rsidR="00B93854" w:rsidRDefault="00B93854" w:rsidP="00E90D41">
            <w:pPr>
              <w:spacing w:line="240" w:lineRule="exact"/>
              <w:ind w:left="255" w:right="261"/>
              <w:jc w:val="center"/>
              <w:rPr>
                <w:sz w:val="22"/>
                <w:szCs w:val="22"/>
              </w:rPr>
            </w:pPr>
          </w:p>
        </w:tc>
        <w:tc>
          <w:tcPr>
            <w:tcW w:w="774" w:type="dxa"/>
            <w:vMerge/>
            <w:tcBorders>
              <w:left w:val="single" w:sz="4" w:space="0" w:color="000000"/>
              <w:right w:val="single" w:sz="4" w:space="0" w:color="000000"/>
            </w:tcBorders>
          </w:tcPr>
          <w:p w14:paraId="395F3C59" w14:textId="77777777" w:rsidR="00B93854" w:rsidRDefault="00B93854" w:rsidP="00E90D41"/>
        </w:tc>
      </w:tr>
      <w:tr w:rsidR="00B93854" w14:paraId="40DE6A4E" w14:textId="77777777" w:rsidTr="00B93854">
        <w:trPr>
          <w:trHeight w:hRule="exact" w:val="260"/>
        </w:trPr>
        <w:tc>
          <w:tcPr>
            <w:tcW w:w="2976" w:type="dxa"/>
            <w:vMerge/>
            <w:tcBorders>
              <w:left w:val="single" w:sz="4" w:space="0" w:color="000000"/>
              <w:right w:val="single" w:sz="4" w:space="0" w:color="000000"/>
            </w:tcBorders>
          </w:tcPr>
          <w:p w14:paraId="7586D8A1" w14:textId="77777777" w:rsidR="00B93854" w:rsidRDefault="00B93854" w:rsidP="00E90D41"/>
        </w:tc>
        <w:tc>
          <w:tcPr>
            <w:tcW w:w="712" w:type="dxa"/>
            <w:vMerge/>
            <w:tcBorders>
              <w:left w:val="single" w:sz="4" w:space="0" w:color="000000"/>
              <w:right w:val="single" w:sz="4" w:space="0" w:color="000000"/>
            </w:tcBorders>
          </w:tcPr>
          <w:p w14:paraId="513183EF" w14:textId="77777777" w:rsidR="00B93854" w:rsidRDefault="00B93854" w:rsidP="00E90D41"/>
        </w:tc>
        <w:tc>
          <w:tcPr>
            <w:tcW w:w="709" w:type="dxa"/>
            <w:vMerge/>
            <w:tcBorders>
              <w:left w:val="single" w:sz="4" w:space="0" w:color="000000"/>
              <w:right w:val="single" w:sz="4" w:space="0" w:color="000000"/>
            </w:tcBorders>
          </w:tcPr>
          <w:p w14:paraId="739F53F1" w14:textId="77777777" w:rsidR="00B93854" w:rsidRDefault="00B93854" w:rsidP="00E90D41"/>
        </w:tc>
        <w:tc>
          <w:tcPr>
            <w:tcW w:w="3168" w:type="dxa"/>
            <w:tcBorders>
              <w:top w:val="single" w:sz="4" w:space="0" w:color="000000"/>
              <w:left w:val="single" w:sz="4" w:space="0" w:color="000000"/>
              <w:bottom w:val="single" w:sz="4" w:space="0" w:color="000000"/>
              <w:right w:val="single" w:sz="4" w:space="0" w:color="000000"/>
            </w:tcBorders>
          </w:tcPr>
          <w:p w14:paraId="426448E0" w14:textId="10B23082" w:rsidR="00B93854" w:rsidRDefault="00B93854" w:rsidP="00E90D41">
            <w:pPr>
              <w:spacing w:line="240" w:lineRule="exact"/>
              <w:ind w:left="103"/>
              <w:rPr>
                <w:sz w:val="22"/>
                <w:szCs w:val="22"/>
              </w:rPr>
            </w:pPr>
          </w:p>
        </w:tc>
        <w:tc>
          <w:tcPr>
            <w:tcW w:w="724" w:type="dxa"/>
            <w:tcBorders>
              <w:top w:val="single" w:sz="4" w:space="0" w:color="000000"/>
              <w:left w:val="single" w:sz="4" w:space="0" w:color="000000"/>
              <w:bottom w:val="single" w:sz="4" w:space="0" w:color="000000"/>
              <w:right w:val="single" w:sz="4" w:space="0" w:color="000000"/>
            </w:tcBorders>
          </w:tcPr>
          <w:p w14:paraId="1C4C8AD3" w14:textId="66DB9363" w:rsidR="00B93854" w:rsidRDefault="00B93854" w:rsidP="00E90D41">
            <w:pPr>
              <w:spacing w:line="240" w:lineRule="exact"/>
              <w:ind w:left="255" w:right="261"/>
              <w:jc w:val="center"/>
              <w:rPr>
                <w:sz w:val="22"/>
                <w:szCs w:val="22"/>
              </w:rPr>
            </w:pPr>
          </w:p>
        </w:tc>
        <w:tc>
          <w:tcPr>
            <w:tcW w:w="774" w:type="dxa"/>
            <w:vMerge/>
            <w:tcBorders>
              <w:left w:val="single" w:sz="4" w:space="0" w:color="000000"/>
              <w:right w:val="single" w:sz="4" w:space="0" w:color="000000"/>
            </w:tcBorders>
          </w:tcPr>
          <w:p w14:paraId="3F768523" w14:textId="77777777" w:rsidR="00B93854" w:rsidRDefault="00B93854" w:rsidP="00E90D41"/>
        </w:tc>
      </w:tr>
      <w:tr w:rsidR="00B93854" w14:paraId="62955104" w14:textId="77777777" w:rsidTr="00B93854">
        <w:trPr>
          <w:trHeight w:hRule="exact" w:val="264"/>
        </w:trPr>
        <w:tc>
          <w:tcPr>
            <w:tcW w:w="2976" w:type="dxa"/>
            <w:vMerge/>
            <w:tcBorders>
              <w:left w:val="single" w:sz="4" w:space="0" w:color="000000"/>
              <w:right w:val="single" w:sz="4" w:space="0" w:color="000000"/>
            </w:tcBorders>
          </w:tcPr>
          <w:p w14:paraId="02685C93" w14:textId="77777777" w:rsidR="00B93854" w:rsidRDefault="00B93854" w:rsidP="00E90D41"/>
        </w:tc>
        <w:tc>
          <w:tcPr>
            <w:tcW w:w="712" w:type="dxa"/>
            <w:vMerge/>
            <w:tcBorders>
              <w:left w:val="single" w:sz="4" w:space="0" w:color="000000"/>
              <w:right w:val="single" w:sz="4" w:space="0" w:color="000000"/>
            </w:tcBorders>
          </w:tcPr>
          <w:p w14:paraId="78B415A4" w14:textId="77777777" w:rsidR="00B93854" w:rsidRDefault="00B93854" w:rsidP="00E90D41"/>
        </w:tc>
        <w:tc>
          <w:tcPr>
            <w:tcW w:w="709" w:type="dxa"/>
            <w:vMerge/>
            <w:tcBorders>
              <w:left w:val="single" w:sz="4" w:space="0" w:color="000000"/>
              <w:right w:val="single" w:sz="4" w:space="0" w:color="000000"/>
            </w:tcBorders>
          </w:tcPr>
          <w:p w14:paraId="2FAF3529" w14:textId="77777777" w:rsidR="00B93854" w:rsidRDefault="00B93854" w:rsidP="00E90D41"/>
        </w:tc>
        <w:tc>
          <w:tcPr>
            <w:tcW w:w="3168" w:type="dxa"/>
            <w:tcBorders>
              <w:top w:val="single" w:sz="4" w:space="0" w:color="000000"/>
              <w:left w:val="single" w:sz="4" w:space="0" w:color="000000"/>
              <w:bottom w:val="single" w:sz="4" w:space="0" w:color="000000"/>
              <w:right w:val="single" w:sz="4" w:space="0" w:color="000000"/>
            </w:tcBorders>
          </w:tcPr>
          <w:p w14:paraId="6F9724C2" w14:textId="77777777" w:rsidR="00B93854" w:rsidRDefault="00B93854" w:rsidP="00E90D41">
            <w:pPr>
              <w:spacing w:line="240" w:lineRule="exact"/>
              <w:ind w:left="103"/>
              <w:rPr>
                <w:sz w:val="22"/>
                <w:szCs w:val="22"/>
              </w:rPr>
            </w:pPr>
            <w:r>
              <w:rPr>
                <w:sz w:val="22"/>
                <w:szCs w:val="22"/>
              </w:rPr>
              <w:t>M</w:t>
            </w:r>
            <w:r>
              <w:rPr>
                <w:spacing w:val="-1"/>
                <w:sz w:val="22"/>
                <w:szCs w:val="22"/>
              </w:rPr>
              <w:t>at</w:t>
            </w:r>
            <w:r>
              <w:rPr>
                <w:sz w:val="22"/>
                <w:szCs w:val="22"/>
              </w:rPr>
              <w:t>a</w:t>
            </w:r>
            <w:r>
              <w:rPr>
                <w:spacing w:val="-1"/>
                <w:sz w:val="22"/>
                <w:szCs w:val="22"/>
              </w:rPr>
              <w:t xml:space="preserve"> </w:t>
            </w:r>
            <w:r>
              <w:rPr>
                <w:spacing w:val="1"/>
                <w:sz w:val="22"/>
                <w:szCs w:val="22"/>
              </w:rPr>
              <w:t>K</w:t>
            </w:r>
            <w:r>
              <w:rPr>
                <w:spacing w:val="2"/>
                <w:sz w:val="22"/>
                <w:szCs w:val="22"/>
              </w:rPr>
              <w:t>u</w:t>
            </w:r>
            <w:r>
              <w:rPr>
                <w:spacing w:val="-1"/>
                <w:sz w:val="22"/>
                <w:szCs w:val="22"/>
              </w:rPr>
              <w:t>li</w:t>
            </w:r>
            <w:r>
              <w:rPr>
                <w:spacing w:val="-2"/>
                <w:sz w:val="22"/>
                <w:szCs w:val="22"/>
              </w:rPr>
              <w:t>a</w:t>
            </w:r>
            <w:r>
              <w:rPr>
                <w:sz w:val="22"/>
                <w:szCs w:val="22"/>
              </w:rPr>
              <w:t>h</w:t>
            </w:r>
            <w:r>
              <w:rPr>
                <w:spacing w:val="4"/>
                <w:sz w:val="22"/>
                <w:szCs w:val="22"/>
              </w:rPr>
              <w:t xml:space="preserve"> </w:t>
            </w:r>
            <w:r>
              <w:rPr>
                <w:spacing w:val="2"/>
                <w:sz w:val="22"/>
                <w:szCs w:val="22"/>
              </w:rPr>
              <w:t>P</w:t>
            </w:r>
            <w:r>
              <w:rPr>
                <w:spacing w:val="-1"/>
                <w:sz w:val="22"/>
                <w:szCs w:val="22"/>
              </w:rPr>
              <w:t>ili</w:t>
            </w:r>
            <w:r>
              <w:rPr>
                <w:spacing w:val="2"/>
                <w:sz w:val="22"/>
                <w:szCs w:val="22"/>
              </w:rPr>
              <w:t>h</w:t>
            </w:r>
            <w:r>
              <w:rPr>
                <w:spacing w:val="-2"/>
                <w:sz w:val="22"/>
                <w:szCs w:val="22"/>
              </w:rPr>
              <w:t>a</w:t>
            </w:r>
            <w:r>
              <w:rPr>
                <w:sz w:val="22"/>
                <w:szCs w:val="22"/>
              </w:rPr>
              <w:t>n</w:t>
            </w:r>
            <w:r>
              <w:rPr>
                <w:spacing w:val="3"/>
                <w:sz w:val="22"/>
                <w:szCs w:val="22"/>
              </w:rPr>
              <w:t xml:space="preserve"> </w:t>
            </w:r>
            <w:r>
              <w:rPr>
                <w:sz w:val="22"/>
                <w:szCs w:val="22"/>
              </w:rPr>
              <w:t>1</w:t>
            </w:r>
          </w:p>
        </w:tc>
        <w:tc>
          <w:tcPr>
            <w:tcW w:w="724" w:type="dxa"/>
            <w:tcBorders>
              <w:top w:val="single" w:sz="4" w:space="0" w:color="000000"/>
              <w:left w:val="single" w:sz="4" w:space="0" w:color="000000"/>
              <w:bottom w:val="single" w:sz="4" w:space="0" w:color="000000"/>
              <w:right w:val="single" w:sz="4" w:space="0" w:color="000000"/>
            </w:tcBorders>
          </w:tcPr>
          <w:p w14:paraId="146A0F87" w14:textId="77777777" w:rsidR="00B93854" w:rsidRDefault="00B93854" w:rsidP="00E90D41">
            <w:pPr>
              <w:spacing w:line="240" w:lineRule="exact"/>
              <w:ind w:left="255" w:right="261"/>
              <w:jc w:val="center"/>
              <w:rPr>
                <w:sz w:val="22"/>
                <w:szCs w:val="22"/>
              </w:rPr>
            </w:pPr>
            <w:r>
              <w:rPr>
                <w:sz w:val="22"/>
                <w:szCs w:val="22"/>
              </w:rPr>
              <w:t>3</w:t>
            </w:r>
          </w:p>
        </w:tc>
        <w:tc>
          <w:tcPr>
            <w:tcW w:w="774" w:type="dxa"/>
            <w:vMerge/>
            <w:tcBorders>
              <w:left w:val="single" w:sz="4" w:space="0" w:color="000000"/>
              <w:right w:val="single" w:sz="4" w:space="0" w:color="000000"/>
            </w:tcBorders>
          </w:tcPr>
          <w:p w14:paraId="43E27AFF" w14:textId="77777777" w:rsidR="00B93854" w:rsidRDefault="00B93854" w:rsidP="00E90D41"/>
        </w:tc>
      </w:tr>
      <w:tr w:rsidR="00B93854" w14:paraId="7F508454" w14:textId="77777777" w:rsidTr="00B93854">
        <w:trPr>
          <w:trHeight w:hRule="exact" w:val="260"/>
        </w:trPr>
        <w:tc>
          <w:tcPr>
            <w:tcW w:w="2976" w:type="dxa"/>
            <w:vMerge/>
            <w:tcBorders>
              <w:left w:val="single" w:sz="4" w:space="0" w:color="000000"/>
              <w:right w:val="single" w:sz="4" w:space="0" w:color="000000"/>
            </w:tcBorders>
          </w:tcPr>
          <w:p w14:paraId="1551F221" w14:textId="77777777" w:rsidR="00B93854" w:rsidRDefault="00B93854" w:rsidP="00E90D41"/>
        </w:tc>
        <w:tc>
          <w:tcPr>
            <w:tcW w:w="712" w:type="dxa"/>
            <w:vMerge/>
            <w:tcBorders>
              <w:left w:val="single" w:sz="4" w:space="0" w:color="000000"/>
              <w:right w:val="single" w:sz="4" w:space="0" w:color="000000"/>
            </w:tcBorders>
          </w:tcPr>
          <w:p w14:paraId="03C29024" w14:textId="77777777" w:rsidR="00B93854" w:rsidRDefault="00B93854" w:rsidP="00E90D41"/>
        </w:tc>
        <w:tc>
          <w:tcPr>
            <w:tcW w:w="709" w:type="dxa"/>
            <w:vMerge/>
            <w:tcBorders>
              <w:left w:val="single" w:sz="4" w:space="0" w:color="000000"/>
              <w:right w:val="single" w:sz="4" w:space="0" w:color="000000"/>
            </w:tcBorders>
          </w:tcPr>
          <w:p w14:paraId="5A2078BD" w14:textId="77777777" w:rsidR="00B93854" w:rsidRDefault="00B93854" w:rsidP="00E90D41"/>
        </w:tc>
        <w:tc>
          <w:tcPr>
            <w:tcW w:w="3168" w:type="dxa"/>
            <w:tcBorders>
              <w:top w:val="single" w:sz="4" w:space="0" w:color="000000"/>
              <w:left w:val="single" w:sz="4" w:space="0" w:color="000000"/>
              <w:bottom w:val="single" w:sz="4" w:space="0" w:color="000000"/>
              <w:right w:val="single" w:sz="4" w:space="0" w:color="000000"/>
            </w:tcBorders>
          </w:tcPr>
          <w:p w14:paraId="2AC4C553" w14:textId="77777777" w:rsidR="00B93854" w:rsidRDefault="00B93854" w:rsidP="00E90D41">
            <w:pPr>
              <w:spacing w:line="240" w:lineRule="exact"/>
              <w:ind w:left="103"/>
              <w:rPr>
                <w:sz w:val="22"/>
                <w:szCs w:val="22"/>
              </w:rPr>
            </w:pPr>
            <w:r>
              <w:rPr>
                <w:sz w:val="22"/>
                <w:szCs w:val="22"/>
              </w:rPr>
              <w:t>M</w:t>
            </w:r>
            <w:r>
              <w:rPr>
                <w:spacing w:val="-1"/>
                <w:sz w:val="22"/>
                <w:szCs w:val="22"/>
              </w:rPr>
              <w:t>at</w:t>
            </w:r>
            <w:r>
              <w:rPr>
                <w:sz w:val="22"/>
                <w:szCs w:val="22"/>
              </w:rPr>
              <w:t>a</w:t>
            </w:r>
            <w:r>
              <w:rPr>
                <w:spacing w:val="-1"/>
                <w:sz w:val="22"/>
                <w:szCs w:val="22"/>
              </w:rPr>
              <w:t xml:space="preserve"> </w:t>
            </w:r>
            <w:r>
              <w:rPr>
                <w:spacing w:val="1"/>
                <w:sz w:val="22"/>
                <w:szCs w:val="22"/>
              </w:rPr>
              <w:t>K</w:t>
            </w:r>
            <w:r>
              <w:rPr>
                <w:spacing w:val="2"/>
                <w:sz w:val="22"/>
                <w:szCs w:val="22"/>
              </w:rPr>
              <w:t>u</w:t>
            </w:r>
            <w:r>
              <w:rPr>
                <w:spacing w:val="-1"/>
                <w:sz w:val="22"/>
                <w:szCs w:val="22"/>
              </w:rPr>
              <w:t>li</w:t>
            </w:r>
            <w:r>
              <w:rPr>
                <w:spacing w:val="-2"/>
                <w:sz w:val="22"/>
                <w:szCs w:val="22"/>
              </w:rPr>
              <w:t>a</w:t>
            </w:r>
            <w:r>
              <w:rPr>
                <w:sz w:val="22"/>
                <w:szCs w:val="22"/>
              </w:rPr>
              <w:t>h</w:t>
            </w:r>
            <w:r>
              <w:rPr>
                <w:spacing w:val="4"/>
                <w:sz w:val="22"/>
                <w:szCs w:val="22"/>
              </w:rPr>
              <w:t xml:space="preserve"> </w:t>
            </w:r>
            <w:r>
              <w:rPr>
                <w:spacing w:val="2"/>
                <w:sz w:val="22"/>
                <w:szCs w:val="22"/>
              </w:rPr>
              <w:t>P</w:t>
            </w:r>
            <w:r>
              <w:rPr>
                <w:spacing w:val="-1"/>
                <w:sz w:val="22"/>
                <w:szCs w:val="22"/>
              </w:rPr>
              <w:t>ili</w:t>
            </w:r>
            <w:r>
              <w:rPr>
                <w:spacing w:val="2"/>
                <w:sz w:val="22"/>
                <w:szCs w:val="22"/>
              </w:rPr>
              <w:t>h</w:t>
            </w:r>
            <w:r>
              <w:rPr>
                <w:spacing w:val="-2"/>
                <w:sz w:val="22"/>
                <w:szCs w:val="22"/>
              </w:rPr>
              <w:t>a</w:t>
            </w:r>
            <w:r>
              <w:rPr>
                <w:sz w:val="22"/>
                <w:szCs w:val="22"/>
              </w:rPr>
              <w:t>n</w:t>
            </w:r>
            <w:r>
              <w:rPr>
                <w:spacing w:val="3"/>
                <w:sz w:val="22"/>
                <w:szCs w:val="22"/>
              </w:rPr>
              <w:t xml:space="preserve"> </w:t>
            </w:r>
            <w:r>
              <w:rPr>
                <w:sz w:val="22"/>
                <w:szCs w:val="22"/>
              </w:rPr>
              <w:t>2</w:t>
            </w:r>
          </w:p>
        </w:tc>
        <w:tc>
          <w:tcPr>
            <w:tcW w:w="724" w:type="dxa"/>
            <w:tcBorders>
              <w:top w:val="single" w:sz="4" w:space="0" w:color="000000"/>
              <w:left w:val="single" w:sz="4" w:space="0" w:color="000000"/>
              <w:bottom w:val="single" w:sz="4" w:space="0" w:color="000000"/>
              <w:right w:val="single" w:sz="4" w:space="0" w:color="000000"/>
            </w:tcBorders>
          </w:tcPr>
          <w:p w14:paraId="59D2D2BF" w14:textId="77777777" w:rsidR="00B93854" w:rsidRDefault="00B93854" w:rsidP="00E90D41">
            <w:pPr>
              <w:spacing w:line="240" w:lineRule="exact"/>
              <w:ind w:left="255" w:right="261"/>
              <w:jc w:val="center"/>
              <w:rPr>
                <w:sz w:val="22"/>
                <w:szCs w:val="22"/>
              </w:rPr>
            </w:pPr>
            <w:r>
              <w:rPr>
                <w:sz w:val="22"/>
                <w:szCs w:val="22"/>
              </w:rPr>
              <w:t>3</w:t>
            </w:r>
          </w:p>
        </w:tc>
        <w:tc>
          <w:tcPr>
            <w:tcW w:w="774" w:type="dxa"/>
            <w:vMerge/>
            <w:tcBorders>
              <w:left w:val="single" w:sz="4" w:space="0" w:color="000000"/>
              <w:right w:val="single" w:sz="4" w:space="0" w:color="000000"/>
            </w:tcBorders>
          </w:tcPr>
          <w:p w14:paraId="07EBE22D" w14:textId="77777777" w:rsidR="00B93854" w:rsidRDefault="00B93854" w:rsidP="00E90D41"/>
        </w:tc>
      </w:tr>
      <w:tr w:rsidR="00B93854" w14:paraId="19DEBC38" w14:textId="77777777" w:rsidTr="00B93854">
        <w:trPr>
          <w:trHeight w:hRule="exact" w:val="272"/>
        </w:trPr>
        <w:tc>
          <w:tcPr>
            <w:tcW w:w="2976" w:type="dxa"/>
            <w:vMerge/>
            <w:tcBorders>
              <w:left w:val="single" w:sz="4" w:space="0" w:color="000000"/>
              <w:bottom w:val="single" w:sz="4" w:space="0" w:color="000000"/>
              <w:right w:val="single" w:sz="4" w:space="0" w:color="000000"/>
            </w:tcBorders>
          </w:tcPr>
          <w:p w14:paraId="4EF17C42" w14:textId="77777777" w:rsidR="00B93854" w:rsidRDefault="00B93854" w:rsidP="00E90D41"/>
        </w:tc>
        <w:tc>
          <w:tcPr>
            <w:tcW w:w="712" w:type="dxa"/>
            <w:vMerge/>
            <w:tcBorders>
              <w:left w:val="single" w:sz="4" w:space="0" w:color="000000"/>
              <w:bottom w:val="single" w:sz="4" w:space="0" w:color="000000"/>
              <w:right w:val="single" w:sz="4" w:space="0" w:color="000000"/>
            </w:tcBorders>
          </w:tcPr>
          <w:p w14:paraId="2138BFA1" w14:textId="77777777" w:rsidR="00B93854" w:rsidRDefault="00B93854" w:rsidP="00E90D41"/>
        </w:tc>
        <w:tc>
          <w:tcPr>
            <w:tcW w:w="709" w:type="dxa"/>
            <w:vMerge/>
            <w:tcBorders>
              <w:left w:val="single" w:sz="4" w:space="0" w:color="000000"/>
              <w:bottom w:val="single" w:sz="4" w:space="0" w:color="000000"/>
              <w:right w:val="single" w:sz="4" w:space="0" w:color="000000"/>
            </w:tcBorders>
          </w:tcPr>
          <w:p w14:paraId="191C3A30" w14:textId="77777777" w:rsidR="00B93854" w:rsidRDefault="00B93854" w:rsidP="00E90D41"/>
        </w:tc>
        <w:tc>
          <w:tcPr>
            <w:tcW w:w="3168" w:type="dxa"/>
            <w:tcBorders>
              <w:top w:val="single" w:sz="4" w:space="0" w:color="000000"/>
              <w:left w:val="single" w:sz="4" w:space="0" w:color="000000"/>
              <w:bottom w:val="single" w:sz="4" w:space="0" w:color="000000"/>
              <w:right w:val="single" w:sz="4" w:space="0" w:color="000000"/>
            </w:tcBorders>
          </w:tcPr>
          <w:p w14:paraId="6AF10DD7" w14:textId="77777777" w:rsidR="00B93854" w:rsidRDefault="00B93854" w:rsidP="00E90D41">
            <w:pPr>
              <w:spacing w:before="1"/>
              <w:ind w:left="103"/>
              <w:rPr>
                <w:sz w:val="22"/>
                <w:szCs w:val="22"/>
              </w:rPr>
            </w:pPr>
            <w:r>
              <w:rPr>
                <w:sz w:val="22"/>
                <w:szCs w:val="22"/>
              </w:rPr>
              <w:t>M</w:t>
            </w:r>
            <w:r>
              <w:rPr>
                <w:spacing w:val="-1"/>
                <w:sz w:val="22"/>
                <w:szCs w:val="22"/>
              </w:rPr>
              <w:t>at</w:t>
            </w:r>
            <w:r>
              <w:rPr>
                <w:sz w:val="22"/>
                <w:szCs w:val="22"/>
              </w:rPr>
              <w:t>a</w:t>
            </w:r>
            <w:r>
              <w:rPr>
                <w:spacing w:val="-1"/>
                <w:sz w:val="22"/>
                <w:szCs w:val="22"/>
              </w:rPr>
              <w:t xml:space="preserve"> </w:t>
            </w:r>
            <w:r>
              <w:rPr>
                <w:spacing w:val="1"/>
                <w:sz w:val="22"/>
                <w:szCs w:val="22"/>
              </w:rPr>
              <w:t>K</w:t>
            </w:r>
            <w:r>
              <w:rPr>
                <w:spacing w:val="2"/>
                <w:sz w:val="22"/>
                <w:szCs w:val="22"/>
              </w:rPr>
              <w:t>u</w:t>
            </w:r>
            <w:r>
              <w:rPr>
                <w:spacing w:val="-1"/>
                <w:sz w:val="22"/>
                <w:szCs w:val="22"/>
              </w:rPr>
              <w:t>li</w:t>
            </w:r>
            <w:r>
              <w:rPr>
                <w:spacing w:val="-2"/>
                <w:sz w:val="22"/>
                <w:szCs w:val="22"/>
              </w:rPr>
              <w:t>a</w:t>
            </w:r>
            <w:r>
              <w:rPr>
                <w:sz w:val="22"/>
                <w:szCs w:val="22"/>
              </w:rPr>
              <w:t>h</w:t>
            </w:r>
            <w:r>
              <w:rPr>
                <w:spacing w:val="4"/>
                <w:sz w:val="22"/>
                <w:szCs w:val="22"/>
              </w:rPr>
              <w:t xml:space="preserve"> </w:t>
            </w:r>
            <w:r>
              <w:rPr>
                <w:spacing w:val="2"/>
                <w:sz w:val="22"/>
                <w:szCs w:val="22"/>
              </w:rPr>
              <w:t>P</w:t>
            </w:r>
            <w:r>
              <w:rPr>
                <w:spacing w:val="-1"/>
                <w:sz w:val="22"/>
                <w:szCs w:val="22"/>
              </w:rPr>
              <w:t>ili</w:t>
            </w:r>
            <w:r>
              <w:rPr>
                <w:spacing w:val="2"/>
                <w:sz w:val="22"/>
                <w:szCs w:val="22"/>
              </w:rPr>
              <w:t>h</w:t>
            </w:r>
            <w:r>
              <w:rPr>
                <w:spacing w:val="-2"/>
                <w:sz w:val="22"/>
                <w:szCs w:val="22"/>
              </w:rPr>
              <w:t>a</w:t>
            </w:r>
            <w:r>
              <w:rPr>
                <w:sz w:val="22"/>
                <w:szCs w:val="22"/>
              </w:rPr>
              <w:t>n</w:t>
            </w:r>
            <w:r>
              <w:rPr>
                <w:spacing w:val="3"/>
                <w:sz w:val="22"/>
                <w:szCs w:val="22"/>
              </w:rPr>
              <w:t xml:space="preserve"> </w:t>
            </w:r>
            <w:r>
              <w:rPr>
                <w:sz w:val="22"/>
                <w:szCs w:val="22"/>
              </w:rPr>
              <w:t>3</w:t>
            </w:r>
          </w:p>
        </w:tc>
        <w:tc>
          <w:tcPr>
            <w:tcW w:w="724" w:type="dxa"/>
            <w:tcBorders>
              <w:top w:val="single" w:sz="4" w:space="0" w:color="000000"/>
              <w:left w:val="single" w:sz="4" w:space="0" w:color="000000"/>
              <w:bottom w:val="single" w:sz="4" w:space="0" w:color="000000"/>
              <w:right w:val="single" w:sz="4" w:space="0" w:color="000000"/>
            </w:tcBorders>
          </w:tcPr>
          <w:p w14:paraId="3CACD91B" w14:textId="77777777" w:rsidR="00B93854" w:rsidRDefault="00B93854" w:rsidP="00E90D41">
            <w:pPr>
              <w:spacing w:before="1"/>
              <w:ind w:left="255" w:right="261"/>
              <w:jc w:val="center"/>
              <w:rPr>
                <w:sz w:val="22"/>
                <w:szCs w:val="22"/>
              </w:rPr>
            </w:pPr>
            <w:r>
              <w:rPr>
                <w:sz w:val="22"/>
                <w:szCs w:val="22"/>
              </w:rPr>
              <w:t>3</w:t>
            </w:r>
          </w:p>
        </w:tc>
        <w:tc>
          <w:tcPr>
            <w:tcW w:w="774" w:type="dxa"/>
            <w:vMerge/>
            <w:tcBorders>
              <w:left w:val="single" w:sz="4" w:space="0" w:color="000000"/>
              <w:bottom w:val="single" w:sz="4" w:space="0" w:color="000000"/>
              <w:right w:val="single" w:sz="4" w:space="0" w:color="000000"/>
            </w:tcBorders>
          </w:tcPr>
          <w:p w14:paraId="4E11BF25" w14:textId="77777777" w:rsidR="00B93854" w:rsidRDefault="00B93854" w:rsidP="00E90D41"/>
        </w:tc>
      </w:tr>
      <w:tr w:rsidR="00E90D41" w14:paraId="302912B2" w14:textId="77777777" w:rsidTr="00C45A40">
        <w:trPr>
          <w:trHeight w:hRule="exact" w:val="298"/>
        </w:trPr>
        <w:tc>
          <w:tcPr>
            <w:tcW w:w="297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0E778A7" w14:textId="77777777" w:rsidR="00E90D41" w:rsidRDefault="00E90D41" w:rsidP="00E90D41">
            <w:pPr>
              <w:spacing w:line="240" w:lineRule="exact"/>
              <w:ind w:left="1840"/>
              <w:rPr>
                <w:sz w:val="22"/>
                <w:szCs w:val="22"/>
              </w:rPr>
            </w:pPr>
            <w:r>
              <w:rPr>
                <w:b/>
                <w:spacing w:val="2"/>
                <w:sz w:val="22"/>
                <w:szCs w:val="22"/>
              </w:rPr>
              <w:t>Su</w:t>
            </w:r>
            <w:r>
              <w:rPr>
                <w:b/>
                <w:sz w:val="22"/>
                <w:szCs w:val="22"/>
              </w:rPr>
              <w:t>b</w:t>
            </w:r>
            <w:r>
              <w:rPr>
                <w:b/>
                <w:spacing w:val="-2"/>
                <w:sz w:val="22"/>
                <w:szCs w:val="22"/>
              </w:rPr>
              <w:t xml:space="preserve"> </w:t>
            </w:r>
            <w:r>
              <w:rPr>
                <w:b/>
                <w:spacing w:val="2"/>
                <w:sz w:val="22"/>
                <w:szCs w:val="22"/>
              </w:rPr>
              <w:t>J</w:t>
            </w:r>
            <w:r>
              <w:rPr>
                <w:b/>
                <w:spacing w:val="-2"/>
                <w:sz w:val="22"/>
                <w:szCs w:val="22"/>
              </w:rPr>
              <w:t>u</w:t>
            </w:r>
            <w:r>
              <w:rPr>
                <w:b/>
                <w:sz w:val="22"/>
                <w:szCs w:val="22"/>
              </w:rPr>
              <w:t>m</w:t>
            </w:r>
            <w:r>
              <w:rPr>
                <w:b/>
                <w:spacing w:val="-1"/>
                <w:sz w:val="22"/>
                <w:szCs w:val="22"/>
              </w:rPr>
              <w:t>l</w:t>
            </w:r>
            <w:r>
              <w:rPr>
                <w:b/>
                <w:spacing w:val="2"/>
                <w:sz w:val="22"/>
                <w:szCs w:val="22"/>
              </w:rPr>
              <w:t>a</w:t>
            </w:r>
            <w:r>
              <w:rPr>
                <w:b/>
                <w:sz w:val="22"/>
                <w:szCs w:val="22"/>
              </w:rPr>
              <w:t>h</w:t>
            </w:r>
          </w:p>
        </w:tc>
        <w:tc>
          <w:tcPr>
            <w:tcW w:w="712"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B0C5D03" w14:textId="77777777" w:rsidR="00E90D41" w:rsidRDefault="00E90D41" w:rsidP="00E90D41">
            <w:pPr>
              <w:spacing w:line="240" w:lineRule="exact"/>
              <w:ind w:left="203" w:right="202"/>
              <w:jc w:val="center"/>
              <w:rPr>
                <w:sz w:val="22"/>
                <w:szCs w:val="22"/>
              </w:rPr>
            </w:pPr>
            <w:r>
              <w:rPr>
                <w:b/>
                <w:spacing w:val="2"/>
                <w:sz w:val="22"/>
                <w:szCs w:val="22"/>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4458F45C" w14:textId="77777777" w:rsidR="00E90D41" w:rsidRDefault="00E90D41" w:rsidP="00E90D41">
            <w:pPr>
              <w:spacing w:line="240" w:lineRule="exact"/>
              <w:ind w:left="199" w:right="203"/>
              <w:jc w:val="center"/>
              <w:rPr>
                <w:sz w:val="22"/>
                <w:szCs w:val="22"/>
              </w:rPr>
            </w:pPr>
            <w:r>
              <w:rPr>
                <w:b/>
                <w:spacing w:val="2"/>
                <w:sz w:val="22"/>
                <w:szCs w:val="22"/>
              </w:rPr>
              <w:t>68</w:t>
            </w:r>
          </w:p>
        </w:tc>
        <w:tc>
          <w:tcPr>
            <w:tcW w:w="316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3A35713" w14:textId="77777777" w:rsidR="00E90D41" w:rsidRDefault="00E90D41" w:rsidP="00E90D41">
            <w:pPr>
              <w:spacing w:line="240" w:lineRule="exact"/>
              <w:ind w:left="2015"/>
              <w:rPr>
                <w:sz w:val="22"/>
                <w:szCs w:val="22"/>
              </w:rPr>
            </w:pPr>
            <w:r>
              <w:rPr>
                <w:b/>
                <w:spacing w:val="2"/>
                <w:sz w:val="22"/>
                <w:szCs w:val="22"/>
              </w:rPr>
              <w:t>Su</w:t>
            </w:r>
            <w:r>
              <w:rPr>
                <w:b/>
                <w:sz w:val="22"/>
                <w:szCs w:val="22"/>
              </w:rPr>
              <w:t>b</w:t>
            </w:r>
            <w:r>
              <w:rPr>
                <w:b/>
                <w:spacing w:val="-2"/>
                <w:sz w:val="22"/>
                <w:szCs w:val="22"/>
              </w:rPr>
              <w:t xml:space="preserve"> </w:t>
            </w:r>
            <w:r>
              <w:rPr>
                <w:b/>
                <w:spacing w:val="2"/>
                <w:sz w:val="22"/>
                <w:szCs w:val="22"/>
              </w:rPr>
              <w:t>J</w:t>
            </w:r>
            <w:r>
              <w:rPr>
                <w:b/>
                <w:spacing w:val="-2"/>
                <w:sz w:val="22"/>
                <w:szCs w:val="22"/>
              </w:rPr>
              <w:t>u</w:t>
            </w:r>
            <w:r>
              <w:rPr>
                <w:b/>
                <w:sz w:val="22"/>
                <w:szCs w:val="22"/>
              </w:rPr>
              <w:t>m</w:t>
            </w:r>
            <w:r>
              <w:rPr>
                <w:b/>
                <w:spacing w:val="-1"/>
                <w:sz w:val="22"/>
                <w:szCs w:val="22"/>
              </w:rPr>
              <w:t>l</w:t>
            </w:r>
            <w:r>
              <w:rPr>
                <w:b/>
                <w:spacing w:val="2"/>
                <w:sz w:val="22"/>
                <w:szCs w:val="22"/>
              </w:rPr>
              <w:t>a</w:t>
            </w:r>
            <w:r>
              <w:rPr>
                <w:b/>
                <w:sz w:val="22"/>
                <w:szCs w:val="22"/>
              </w:rPr>
              <w:t>h</w:t>
            </w:r>
          </w:p>
        </w:tc>
        <w:tc>
          <w:tcPr>
            <w:tcW w:w="72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4C502BB9" w14:textId="77777777" w:rsidR="00E90D41" w:rsidRDefault="00E90D41" w:rsidP="00E90D41">
            <w:pPr>
              <w:spacing w:line="240" w:lineRule="exact"/>
              <w:ind w:left="203" w:right="201"/>
              <w:jc w:val="center"/>
              <w:rPr>
                <w:sz w:val="22"/>
                <w:szCs w:val="22"/>
              </w:rPr>
            </w:pPr>
            <w:r>
              <w:rPr>
                <w:b/>
                <w:spacing w:val="2"/>
                <w:sz w:val="22"/>
                <w:szCs w:val="22"/>
              </w:rPr>
              <w:t>3</w:t>
            </w:r>
            <w:r>
              <w:rPr>
                <w:b/>
                <w:sz w:val="22"/>
                <w:szCs w:val="22"/>
              </w:rPr>
              <w:t>9</w:t>
            </w:r>
          </w:p>
        </w:tc>
        <w:tc>
          <w:tcPr>
            <w:tcW w:w="77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3AAA3E69" w14:textId="77777777" w:rsidR="00E90D41" w:rsidRDefault="00E90D41" w:rsidP="00E90D41">
            <w:pPr>
              <w:spacing w:line="240" w:lineRule="exact"/>
              <w:ind w:left="271" w:right="277"/>
              <w:jc w:val="center"/>
              <w:rPr>
                <w:sz w:val="22"/>
                <w:szCs w:val="22"/>
              </w:rPr>
            </w:pPr>
            <w:r>
              <w:rPr>
                <w:b/>
                <w:spacing w:val="2"/>
                <w:sz w:val="22"/>
                <w:szCs w:val="22"/>
              </w:rPr>
              <w:t>3</w:t>
            </w:r>
            <w:r>
              <w:rPr>
                <w:b/>
                <w:sz w:val="22"/>
                <w:szCs w:val="22"/>
              </w:rPr>
              <w:t>9</w:t>
            </w:r>
          </w:p>
        </w:tc>
      </w:tr>
      <w:tr w:rsidR="00E90D41" w14:paraId="7B5A7A9C" w14:textId="77777777" w:rsidTr="00C45A40">
        <w:trPr>
          <w:trHeight w:hRule="exact" w:val="258"/>
        </w:trPr>
        <w:tc>
          <w:tcPr>
            <w:tcW w:w="297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32BEF442" w14:textId="77777777" w:rsidR="00E90D41" w:rsidRDefault="00E90D41" w:rsidP="00E90D41">
            <w:pPr>
              <w:spacing w:line="240" w:lineRule="exact"/>
              <w:ind w:left="1704"/>
              <w:rPr>
                <w:sz w:val="22"/>
                <w:szCs w:val="22"/>
              </w:rPr>
            </w:pPr>
            <w:r>
              <w:rPr>
                <w:b/>
                <w:spacing w:val="2"/>
                <w:sz w:val="22"/>
                <w:szCs w:val="22"/>
              </w:rPr>
              <w:t>Ju</w:t>
            </w:r>
            <w:r>
              <w:rPr>
                <w:b/>
                <w:sz w:val="22"/>
                <w:szCs w:val="22"/>
              </w:rPr>
              <w:t>m</w:t>
            </w:r>
            <w:r>
              <w:rPr>
                <w:b/>
                <w:spacing w:val="-1"/>
                <w:sz w:val="22"/>
                <w:szCs w:val="22"/>
              </w:rPr>
              <w:t>l</w:t>
            </w:r>
            <w:r>
              <w:rPr>
                <w:b/>
                <w:spacing w:val="-2"/>
                <w:sz w:val="22"/>
                <w:szCs w:val="22"/>
              </w:rPr>
              <w:t>a</w:t>
            </w:r>
            <w:r>
              <w:rPr>
                <w:b/>
                <w:sz w:val="22"/>
                <w:szCs w:val="22"/>
              </w:rPr>
              <w:t>h</w:t>
            </w:r>
            <w:r>
              <w:rPr>
                <w:b/>
                <w:spacing w:val="2"/>
                <w:sz w:val="22"/>
                <w:szCs w:val="22"/>
              </w:rPr>
              <w:t xml:space="preserve"> </w:t>
            </w:r>
            <w:r>
              <w:rPr>
                <w:b/>
                <w:spacing w:val="-3"/>
                <w:sz w:val="22"/>
                <w:szCs w:val="22"/>
              </w:rPr>
              <w:t>T</w:t>
            </w:r>
            <w:r>
              <w:rPr>
                <w:b/>
                <w:spacing w:val="2"/>
                <w:sz w:val="22"/>
                <w:szCs w:val="22"/>
              </w:rPr>
              <w:t>o</w:t>
            </w:r>
            <w:r>
              <w:rPr>
                <w:b/>
                <w:spacing w:val="-1"/>
                <w:sz w:val="22"/>
                <w:szCs w:val="22"/>
              </w:rPr>
              <w:t>t</w:t>
            </w:r>
            <w:r>
              <w:rPr>
                <w:b/>
                <w:spacing w:val="2"/>
                <w:sz w:val="22"/>
                <w:szCs w:val="22"/>
              </w:rPr>
              <w:t>a</w:t>
            </w:r>
            <w:r>
              <w:rPr>
                <w:b/>
                <w:sz w:val="22"/>
                <w:szCs w:val="22"/>
              </w:rPr>
              <w:t>l</w:t>
            </w:r>
          </w:p>
        </w:tc>
        <w:tc>
          <w:tcPr>
            <w:tcW w:w="712"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62AD474A" w14:textId="77777777" w:rsidR="00E90D41" w:rsidRDefault="00E90D41" w:rsidP="00E90D41">
            <w:pPr>
              <w:spacing w:line="240" w:lineRule="exact"/>
              <w:ind w:left="183"/>
              <w:rPr>
                <w:sz w:val="22"/>
                <w:szCs w:val="22"/>
              </w:rPr>
            </w:pPr>
            <w:r>
              <w:rPr>
                <w:b/>
                <w:spacing w:val="2"/>
                <w:sz w:val="22"/>
                <w:szCs w:val="22"/>
              </w:rPr>
              <w:t>102</w:t>
            </w:r>
          </w:p>
        </w:tc>
        <w:tc>
          <w:tcPr>
            <w:tcW w:w="70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C94CE61" w14:textId="77777777" w:rsidR="00E90D41" w:rsidRDefault="00E90D41" w:rsidP="00E90D41">
            <w:pPr>
              <w:spacing w:line="240" w:lineRule="exact"/>
              <w:ind w:left="180"/>
              <w:rPr>
                <w:sz w:val="22"/>
                <w:szCs w:val="22"/>
              </w:rPr>
            </w:pPr>
            <w:r>
              <w:rPr>
                <w:b/>
                <w:spacing w:val="2"/>
                <w:sz w:val="22"/>
                <w:szCs w:val="22"/>
              </w:rPr>
              <w:t>18</w:t>
            </w:r>
            <w:r>
              <w:rPr>
                <w:b/>
                <w:sz w:val="22"/>
                <w:szCs w:val="22"/>
              </w:rPr>
              <w:t>6</w:t>
            </w:r>
          </w:p>
        </w:tc>
        <w:tc>
          <w:tcPr>
            <w:tcW w:w="316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63BE39AD" w14:textId="77777777" w:rsidR="00E90D41" w:rsidRDefault="00E90D41" w:rsidP="00E90D41">
            <w:pPr>
              <w:spacing w:line="240" w:lineRule="exact"/>
              <w:ind w:left="1883"/>
              <w:rPr>
                <w:sz w:val="22"/>
                <w:szCs w:val="22"/>
              </w:rPr>
            </w:pPr>
            <w:r>
              <w:rPr>
                <w:b/>
                <w:spacing w:val="2"/>
                <w:sz w:val="22"/>
                <w:szCs w:val="22"/>
              </w:rPr>
              <w:t>Ju</w:t>
            </w:r>
            <w:r>
              <w:rPr>
                <w:b/>
                <w:sz w:val="22"/>
                <w:szCs w:val="22"/>
              </w:rPr>
              <w:t>m</w:t>
            </w:r>
            <w:r>
              <w:rPr>
                <w:b/>
                <w:spacing w:val="-1"/>
                <w:sz w:val="22"/>
                <w:szCs w:val="22"/>
              </w:rPr>
              <w:t>l</w:t>
            </w:r>
            <w:r>
              <w:rPr>
                <w:b/>
                <w:spacing w:val="-2"/>
                <w:sz w:val="22"/>
                <w:szCs w:val="22"/>
              </w:rPr>
              <w:t>a</w:t>
            </w:r>
            <w:r>
              <w:rPr>
                <w:b/>
                <w:sz w:val="22"/>
                <w:szCs w:val="22"/>
              </w:rPr>
              <w:t>h</w:t>
            </w:r>
            <w:r>
              <w:rPr>
                <w:b/>
                <w:spacing w:val="2"/>
                <w:sz w:val="22"/>
                <w:szCs w:val="22"/>
              </w:rPr>
              <w:t xml:space="preserve"> </w:t>
            </w:r>
            <w:r>
              <w:rPr>
                <w:b/>
                <w:spacing w:val="-3"/>
                <w:sz w:val="22"/>
                <w:szCs w:val="22"/>
              </w:rPr>
              <w:t>T</w:t>
            </w:r>
            <w:r>
              <w:rPr>
                <w:b/>
                <w:spacing w:val="2"/>
                <w:sz w:val="22"/>
                <w:szCs w:val="22"/>
              </w:rPr>
              <w:t>o</w:t>
            </w:r>
            <w:r>
              <w:rPr>
                <w:b/>
                <w:spacing w:val="-1"/>
                <w:sz w:val="22"/>
                <w:szCs w:val="22"/>
              </w:rPr>
              <w:t>t</w:t>
            </w:r>
            <w:r>
              <w:rPr>
                <w:b/>
                <w:spacing w:val="2"/>
                <w:sz w:val="22"/>
                <w:szCs w:val="22"/>
              </w:rPr>
              <w:t>a</w:t>
            </w:r>
            <w:r>
              <w:rPr>
                <w:b/>
                <w:sz w:val="22"/>
                <w:szCs w:val="22"/>
              </w:rPr>
              <w:t>l</w:t>
            </w:r>
          </w:p>
        </w:tc>
        <w:tc>
          <w:tcPr>
            <w:tcW w:w="72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3B784E8" w14:textId="77777777" w:rsidR="00E90D41" w:rsidRDefault="00E90D41" w:rsidP="00E90D41">
            <w:pPr>
              <w:spacing w:line="240" w:lineRule="exact"/>
              <w:ind w:left="183"/>
              <w:rPr>
                <w:sz w:val="22"/>
                <w:szCs w:val="22"/>
              </w:rPr>
            </w:pPr>
            <w:r>
              <w:rPr>
                <w:b/>
                <w:spacing w:val="2"/>
                <w:sz w:val="22"/>
                <w:szCs w:val="22"/>
              </w:rPr>
              <w:t>144</w:t>
            </w:r>
          </w:p>
        </w:tc>
        <w:tc>
          <w:tcPr>
            <w:tcW w:w="77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027270B5" w14:textId="77777777" w:rsidR="00E90D41" w:rsidRDefault="00E90D41" w:rsidP="00E90D41">
            <w:pPr>
              <w:spacing w:line="240" w:lineRule="exact"/>
              <w:ind w:left="251"/>
              <w:rPr>
                <w:sz w:val="22"/>
                <w:szCs w:val="22"/>
              </w:rPr>
            </w:pPr>
            <w:r>
              <w:rPr>
                <w:b/>
                <w:spacing w:val="2"/>
                <w:sz w:val="22"/>
                <w:szCs w:val="22"/>
              </w:rPr>
              <w:t>14</w:t>
            </w:r>
            <w:r>
              <w:rPr>
                <w:b/>
                <w:sz w:val="22"/>
                <w:szCs w:val="22"/>
              </w:rPr>
              <w:t>4</w:t>
            </w:r>
          </w:p>
        </w:tc>
      </w:tr>
    </w:tbl>
    <w:p w14:paraId="591EAEFB" w14:textId="77777777" w:rsidR="004E45EF" w:rsidRDefault="004E45EF">
      <w:pPr>
        <w:spacing w:before="18" w:line="220" w:lineRule="exact"/>
        <w:rPr>
          <w:sz w:val="22"/>
          <w:szCs w:val="22"/>
        </w:rPr>
      </w:pPr>
    </w:p>
    <w:p w14:paraId="6B4354BB" w14:textId="349D61A9" w:rsidR="004E45EF" w:rsidRDefault="003679B2" w:rsidP="00751E5B">
      <w:pPr>
        <w:spacing w:before="31"/>
        <w:ind w:right="-54"/>
        <w:jc w:val="center"/>
        <w:rPr>
          <w:sz w:val="22"/>
          <w:szCs w:val="22"/>
        </w:rPr>
      </w:pPr>
      <w:r>
        <w:rPr>
          <w:b/>
          <w:spacing w:val="1"/>
          <w:sz w:val="22"/>
          <w:szCs w:val="22"/>
        </w:rPr>
        <w:t>T</w:t>
      </w:r>
      <w:r>
        <w:rPr>
          <w:b/>
          <w:spacing w:val="2"/>
          <w:sz w:val="22"/>
          <w:szCs w:val="22"/>
        </w:rPr>
        <w:t>ab</w:t>
      </w:r>
      <w:r>
        <w:rPr>
          <w:b/>
          <w:spacing w:val="-2"/>
          <w:sz w:val="22"/>
          <w:szCs w:val="22"/>
        </w:rPr>
        <w:t>e</w:t>
      </w:r>
      <w:r>
        <w:rPr>
          <w:b/>
          <w:sz w:val="22"/>
          <w:szCs w:val="22"/>
        </w:rPr>
        <w:t>l</w:t>
      </w:r>
      <w:r>
        <w:rPr>
          <w:b/>
          <w:spacing w:val="1"/>
          <w:sz w:val="22"/>
          <w:szCs w:val="22"/>
        </w:rPr>
        <w:t xml:space="preserve"> </w:t>
      </w:r>
      <w:r>
        <w:rPr>
          <w:b/>
          <w:spacing w:val="-2"/>
          <w:sz w:val="22"/>
          <w:szCs w:val="22"/>
        </w:rPr>
        <w:t>4</w:t>
      </w:r>
      <w:r>
        <w:rPr>
          <w:b/>
          <w:spacing w:val="1"/>
          <w:sz w:val="22"/>
          <w:szCs w:val="22"/>
        </w:rPr>
        <w:t>.</w:t>
      </w:r>
      <w:r>
        <w:rPr>
          <w:b/>
          <w:spacing w:val="2"/>
          <w:sz w:val="22"/>
          <w:szCs w:val="22"/>
        </w:rPr>
        <w:t>3</w:t>
      </w:r>
      <w:r>
        <w:rPr>
          <w:b/>
          <w:sz w:val="22"/>
          <w:szCs w:val="22"/>
        </w:rPr>
        <w:t>.</w:t>
      </w:r>
      <w:r>
        <w:rPr>
          <w:b/>
          <w:spacing w:val="-2"/>
          <w:sz w:val="22"/>
          <w:szCs w:val="22"/>
        </w:rPr>
        <w:t xml:space="preserve"> </w:t>
      </w:r>
      <w:r>
        <w:rPr>
          <w:b/>
          <w:spacing w:val="1"/>
          <w:sz w:val="22"/>
          <w:szCs w:val="22"/>
        </w:rPr>
        <w:t>P</w:t>
      </w:r>
      <w:r>
        <w:rPr>
          <w:b/>
          <w:spacing w:val="-2"/>
          <w:sz w:val="22"/>
          <w:szCs w:val="22"/>
        </w:rPr>
        <w:t>e</w:t>
      </w:r>
      <w:r>
        <w:rPr>
          <w:b/>
          <w:sz w:val="22"/>
          <w:szCs w:val="22"/>
        </w:rPr>
        <w:t>m</w:t>
      </w:r>
      <w:r>
        <w:rPr>
          <w:b/>
          <w:spacing w:val="-2"/>
          <w:sz w:val="22"/>
          <w:szCs w:val="22"/>
        </w:rPr>
        <w:t>e</w:t>
      </w:r>
      <w:r>
        <w:rPr>
          <w:b/>
          <w:spacing w:val="-1"/>
          <w:sz w:val="22"/>
          <w:szCs w:val="22"/>
        </w:rPr>
        <w:t>t</w:t>
      </w:r>
      <w:r>
        <w:rPr>
          <w:b/>
          <w:spacing w:val="2"/>
          <w:sz w:val="22"/>
          <w:szCs w:val="22"/>
        </w:rPr>
        <w:t>aa</w:t>
      </w:r>
      <w:r>
        <w:rPr>
          <w:b/>
          <w:sz w:val="22"/>
          <w:szCs w:val="22"/>
        </w:rPr>
        <w:t>n</w:t>
      </w:r>
      <w:r>
        <w:rPr>
          <w:b/>
          <w:spacing w:val="-2"/>
          <w:sz w:val="22"/>
          <w:szCs w:val="22"/>
        </w:rPr>
        <w:t xml:space="preserve"> b</w:t>
      </w:r>
      <w:r>
        <w:rPr>
          <w:b/>
          <w:spacing w:val="2"/>
          <w:sz w:val="22"/>
          <w:szCs w:val="22"/>
        </w:rPr>
        <w:t>ah</w:t>
      </w:r>
      <w:r>
        <w:rPr>
          <w:b/>
          <w:spacing w:val="-2"/>
          <w:sz w:val="22"/>
          <w:szCs w:val="22"/>
        </w:rPr>
        <w:t>a</w:t>
      </w:r>
      <w:r>
        <w:rPr>
          <w:b/>
          <w:sz w:val="22"/>
          <w:szCs w:val="22"/>
        </w:rPr>
        <w:t>n</w:t>
      </w:r>
      <w:r>
        <w:rPr>
          <w:b/>
          <w:spacing w:val="-2"/>
          <w:sz w:val="22"/>
          <w:szCs w:val="22"/>
        </w:rPr>
        <w:t xml:space="preserve"> </w:t>
      </w:r>
      <w:r>
        <w:rPr>
          <w:b/>
          <w:spacing w:val="2"/>
          <w:sz w:val="22"/>
          <w:szCs w:val="22"/>
        </w:rPr>
        <w:t>ka</w:t>
      </w:r>
      <w:r>
        <w:rPr>
          <w:b/>
          <w:spacing w:val="-1"/>
          <w:sz w:val="22"/>
          <w:szCs w:val="22"/>
        </w:rPr>
        <w:t>ji</w:t>
      </w:r>
      <w:r>
        <w:rPr>
          <w:b/>
          <w:spacing w:val="2"/>
          <w:sz w:val="22"/>
          <w:szCs w:val="22"/>
        </w:rPr>
        <w:t>a</w:t>
      </w:r>
      <w:r>
        <w:rPr>
          <w:b/>
          <w:sz w:val="22"/>
          <w:szCs w:val="22"/>
        </w:rPr>
        <w:t>n</w:t>
      </w:r>
      <w:r>
        <w:rPr>
          <w:b/>
          <w:spacing w:val="2"/>
          <w:sz w:val="22"/>
          <w:szCs w:val="22"/>
        </w:rPr>
        <w:t xml:space="preserve"> </w:t>
      </w:r>
      <w:r>
        <w:rPr>
          <w:b/>
          <w:spacing w:val="1"/>
          <w:sz w:val="22"/>
          <w:szCs w:val="22"/>
        </w:rPr>
        <w:t>K</w:t>
      </w:r>
      <w:r>
        <w:rPr>
          <w:b/>
          <w:spacing w:val="2"/>
          <w:sz w:val="22"/>
          <w:szCs w:val="22"/>
        </w:rPr>
        <w:t>u</w:t>
      </w:r>
      <w:r>
        <w:rPr>
          <w:b/>
          <w:spacing w:val="-2"/>
          <w:sz w:val="22"/>
          <w:szCs w:val="22"/>
        </w:rPr>
        <w:t>r</w:t>
      </w:r>
      <w:r>
        <w:rPr>
          <w:b/>
          <w:spacing w:val="-1"/>
          <w:sz w:val="22"/>
          <w:szCs w:val="22"/>
        </w:rPr>
        <w:t>i</w:t>
      </w:r>
      <w:r>
        <w:rPr>
          <w:b/>
          <w:spacing w:val="2"/>
          <w:sz w:val="22"/>
          <w:szCs w:val="22"/>
        </w:rPr>
        <w:t>ku</w:t>
      </w:r>
      <w:r>
        <w:rPr>
          <w:b/>
          <w:spacing w:val="-5"/>
          <w:sz w:val="22"/>
          <w:szCs w:val="22"/>
        </w:rPr>
        <w:t>l</w:t>
      </w:r>
      <w:r>
        <w:rPr>
          <w:b/>
          <w:spacing w:val="2"/>
          <w:sz w:val="22"/>
          <w:szCs w:val="22"/>
        </w:rPr>
        <w:t>u</w:t>
      </w:r>
      <w:r>
        <w:rPr>
          <w:b/>
          <w:sz w:val="22"/>
          <w:szCs w:val="22"/>
        </w:rPr>
        <w:t>m</w:t>
      </w:r>
      <w:r>
        <w:rPr>
          <w:b/>
          <w:spacing w:val="1"/>
          <w:sz w:val="22"/>
          <w:szCs w:val="22"/>
        </w:rPr>
        <w:t xml:space="preserve"> </w:t>
      </w:r>
      <w:r>
        <w:rPr>
          <w:b/>
          <w:spacing w:val="-2"/>
          <w:sz w:val="22"/>
          <w:szCs w:val="22"/>
        </w:rPr>
        <w:t>2</w:t>
      </w:r>
      <w:r>
        <w:rPr>
          <w:b/>
          <w:spacing w:val="2"/>
          <w:sz w:val="22"/>
          <w:szCs w:val="22"/>
        </w:rPr>
        <w:t>0</w:t>
      </w:r>
      <w:r>
        <w:rPr>
          <w:b/>
          <w:spacing w:val="-2"/>
          <w:sz w:val="22"/>
          <w:szCs w:val="22"/>
        </w:rPr>
        <w:t>2</w:t>
      </w:r>
      <w:r>
        <w:rPr>
          <w:b/>
          <w:sz w:val="22"/>
          <w:szCs w:val="22"/>
        </w:rPr>
        <w:t>0</w:t>
      </w:r>
      <w:r>
        <w:rPr>
          <w:b/>
          <w:spacing w:val="-1"/>
          <w:sz w:val="22"/>
          <w:szCs w:val="22"/>
        </w:rPr>
        <w:t xml:space="preserve"> </w:t>
      </w:r>
      <w:r>
        <w:rPr>
          <w:b/>
          <w:spacing w:val="2"/>
          <w:sz w:val="22"/>
          <w:szCs w:val="22"/>
        </w:rPr>
        <w:t>d</w:t>
      </w:r>
      <w:r>
        <w:rPr>
          <w:b/>
          <w:spacing w:val="-2"/>
          <w:sz w:val="22"/>
          <w:szCs w:val="22"/>
        </w:rPr>
        <w:t>e</w:t>
      </w:r>
      <w:r>
        <w:rPr>
          <w:b/>
          <w:spacing w:val="2"/>
          <w:sz w:val="22"/>
          <w:szCs w:val="22"/>
        </w:rPr>
        <w:t>n</w:t>
      </w:r>
      <w:r>
        <w:rPr>
          <w:b/>
          <w:spacing w:val="-2"/>
          <w:sz w:val="22"/>
          <w:szCs w:val="22"/>
        </w:rPr>
        <w:t>g</w:t>
      </w:r>
      <w:r>
        <w:rPr>
          <w:b/>
          <w:spacing w:val="2"/>
          <w:sz w:val="22"/>
          <w:szCs w:val="22"/>
        </w:rPr>
        <w:t>a</w:t>
      </w:r>
      <w:r>
        <w:rPr>
          <w:b/>
          <w:sz w:val="22"/>
          <w:szCs w:val="22"/>
        </w:rPr>
        <w:t>n</w:t>
      </w:r>
      <w:r>
        <w:rPr>
          <w:b/>
          <w:spacing w:val="2"/>
          <w:sz w:val="22"/>
          <w:szCs w:val="22"/>
        </w:rPr>
        <w:t xml:space="preserve"> k</w:t>
      </w:r>
      <w:r>
        <w:rPr>
          <w:b/>
          <w:spacing w:val="-2"/>
          <w:sz w:val="22"/>
          <w:szCs w:val="22"/>
        </w:rPr>
        <w:t>e</w:t>
      </w:r>
      <w:r>
        <w:rPr>
          <w:b/>
          <w:spacing w:val="-1"/>
          <w:sz w:val="22"/>
          <w:szCs w:val="22"/>
        </w:rPr>
        <w:t>l</w:t>
      </w:r>
      <w:r>
        <w:rPr>
          <w:b/>
          <w:spacing w:val="2"/>
          <w:sz w:val="22"/>
          <w:szCs w:val="22"/>
        </w:rPr>
        <w:t>o</w:t>
      </w:r>
      <w:r>
        <w:rPr>
          <w:b/>
          <w:sz w:val="22"/>
          <w:szCs w:val="22"/>
        </w:rPr>
        <w:t>m</w:t>
      </w:r>
      <w:r>
        <w:rPr>
          <w:b/>
          <w:spacing w:val="2"/>
          <w:sz w:val="22"/>
          <w:szCs w:val="22"/>
        </w:rPr>
        <w:t>p</w:t>
      </w:r>
      <w:r>
        <w:rPr>
          <w:b/>
          <w:spacing w:val="-2"/>
          <w:sz w:val="22"/>
          <w:szCs w:val="22"/>
        </w:rPr>
        <w:t>o</w:t>
      </w:r>
      <w:r>
        <w:rPr>
          <w:b/>
          <w:sz w:val="22"/>
          <w:szCs w:val="22"/>
        </w:rPr>
        <w:t>k</w:t>
      </w:r>
      <w:r>
        <w:rPr>
          <w:b/>
          <w:spacing w:val="2"/>
          <w:sz w:val="22"/>
          <w:szCs w:val="22"/>
        </w:rPr>
        <w:t xml:space="preserve"> </w:t>
      </w:r>
      <w:r>
        <w:rPr>
          <w:b/>
          <w:spacing w:val="-3"/>
          <w:sz w:val="22"/>
          <w:szCs w:val="22"/>
        </w:rPr>
        <w:t>m</w:t>
      </w:r>
      <w:r>
        <w:rPr>
          <w:b/>
          <w:spacing w:val="2"/>
          <w:sz w:val="22"/>
          <w:szCs w:val="22"/>
        </w:rPr>
        <w:t>a</w:t>
      </w:r>
      <w:r>
        <w:rPr>
          <w:b/>
          <w:spacing w:val="-1"/>
          <w:sz w:val="22"/>
          <w:szCs w:val="22"/>
        </w:rPr>
        <w:t>t</w:t>
      </w:r>
      <w:r>
        <w:rPr>
          <w:b/>
          <w:sz w:val="22"/>
          <w:szCs w:val="22"/>
        </w:rPr>
        <w:t>a</w:t>
      </w:r>
      <w:r>
        <w:rPr>
          <w:b/>
          <w:spacing w:val="-1"/>
          <w:sz w:val="22"/>
          <w:szCs w:val="22"/>
        </w:rPr>
        <w:t xml:space="preserve"> </w:t>
      </w:r>
      <w:r>
        <w:rPr>
          <w:b/>
          <w:spacing w:val="2"/>
          <w:sz w:val="22"/>
          <w:szCs w:val="22"/>
        </w:rPr>
        <w:t>ku</w:t>
      </w:r>
      <w:r>
        <w:rPr>
          <w:b/>
          <w:spacing w:val="-1"/>
          <w:sz w:val="22"/>
          <w:szCs w:val="22"/>
        </w:rPr>
        <w:t>li</w:t>
      </w:r>
      <w:r>
        <w:rPr>
          <w:b/>
          <w:spacing w:val="2"/>
          <w:sz w:val="22"/>
          <w:szCs w:val="22"/>
        </w:rPr>
        <w:t>a</w:t>
      </w:r>
      <w:r>
        <w:rPr>
          <w:b/>
          <w:sz w:val="22"/>
          <w:szCs w:val="22"/>
        </w:rPr>
        <w:t>h</w:t>
      </w:r>
      <w:r w:rsidR="00751E5B">
        <w:rPr>
          <w:b/>
          <w:sz w:val="22"/>
          <w:szCs w:val="22"/>
        </w:rPr>
        <w:t xml:space="preserve"> </w:t>
      </w:r>
      <w:r>
        <w:rPr>
          <w:b/>
          <w:spacing w:val="-2"/>
          <w:position w:val="-1"/>
          <w:sz w:val="22"/>
          <w:szCs w:val="22"/>
        </w:rPr>
        <w:t>I</w:t>
      </w:r>
      <w:r>
        <w:rPr>
          <w:b/>
          <w:spacing w:val="1"/>
          <w:position w:val="-1"/>
          <w:sz w:val="22"/>
          <w:szCs w:val="22"/>
        </w:rPr>
        <w:t>ABE</w:t>
      </w:r>
      <w:r>
        <w:rPr>
          <w:b/>
          <w:position w:val="-1"/>
          <w:sz w:val="22"/>
          <w:szCs w:val="22"/>
        </w:rPr>
        <w:t>E</w:t>
      </w:r>
    </w:p>
    <w:p w14:paraId="11166BDE" w14:textId="77777777" w:rsidR="004E45EF" w:rsidRDefault="004E45EF">
      <w:pPr>
        <w:spacing w:before="8" w:line="40" w:lineRule="exact"/>
        <w:rPr>
          <w:sz w:val="4"/>
          <w:szCs w:val="4"/>
        </w:rPr>
      </w:pPr>
    </w:p>
    <w:tbl>
      <w:tblPr>
        <w:tblW w:w="0" w:type="auto"/>
        <w:tblInd w:w="107" w:type="dxa"/>
        <w:tblLayout w:type="fixed"/>
        <w:tblCellMar>
          <w:left w:w="0" w:type="dxa"/>
          <w:right w:w="0" w:type="dxa"/>
        </w:tblCellMar>
        <w:tblLook w:val="01E0" w:firstRow="1" w:lastRow="1" w:firstColumn="1" w:lastColumn="1" w:noHBand="0" w:noVBand="0"/>
      </w:tblPr>
      <w:tblGrid>
        <w:gridCol w:w="3405"/>
        <w:gridCol w:w="1132"/>
        <w:gridCol w:w="3261"/>
        <w:gridCol w:w="1172"/>
      </w:tblGrid>
      <w:tr w:rsidR="004E45EF" w14:paraId="003A1E43" w14:textId="77777777" w:rsidTr="00E90D41">
        <w:trPr>
          <w:trHeight w:hRule="exact" w:val="338"/>
        </w:trPr>
        <w:tc>
          <w:tcPr>
            <w:tcW w:w="4537" w:type="dxa"/>
            <w:gridSpan w:val="2"/>
            <w:tcBorders>
              <w:top w:val="single" w:sz="4" w:space="0" w:color="000000"/>
              <w:left w:val="single" w:sz="4" w:space="0" w:color="000000"/>
              <w:bottom w:val="nil"/>
              <w:right w:val="single" w:sz="4" w:space="0" w:color="000000"/>
            </w:tcBorders>
            <w:shd w:val="clear" w:color="auto" w:fill="D9D9D9"/>
          </w:tcPr>
          <w:p w14:paraId="2434E6B6" w14:textId="77777777" w:rsidR="004E45EF" w:rsidRDefault="003679B2">
            <w:pPr>
              <w:spacing w:before="34"/>
              <w:ind w:left="1883" w:right="1885"/>
              <w:jc w:val="center"/>
              <w:rPr>
                <w:sz w:val="22"/>
                <w:szCs w:val="22"/>
              </w:rPr>
            </w:pPr>
            <w:r>
              <w:rPr>
                <w:b/>
                <w:spacing w:val="-2"/>
                <w:sz w:val="22"/>
                <w:szCs w:val="22"/>
              </w:rPr>
              <w:t>I</w:t>
            </w:r>
            <w:r>
              <w:rPr>
                <w:b/>
                <w:spacing w:val="1"/>
                <w:sz w:val="22"/>
                <w:szCs w:val="22"/>
              </w:rPr>
              <w:t>ABE</w:t>
            </w:r>
            <w:r>
              <w:rPr>
                <w:b/>
                <w:sz w:val="22"/>
                <w:szCs w:val="22"/>
              </w:rPr>
              <w:t>E</w:t>
            </w:r>
          </w:p>
        </w:tc>
        <w:tc>
          <w:tcPr>
            <w:tcW w:w="4433" w:type="dxa"/>
            <w:gridSpan w:val="2"/>
            <w:tcBorders>
              <w:top w:val="single" w:sz="4" w:space="0" w:color="000000"/>
              <w:left w:val="single" w:sz="4" w:space="0" w:color="000000"/>
              <w:bottom w:val="nil"/>
              <w:right w:val="single" w:sz="4" w:space="0" w:color="000000"/>
            </w:tcBorders>
            <w:shd w:val="clear" w:color="auto" w:fill="D9D9D9"/>
          </w:tcPr>
          <w:p w14:paraId="1C839D66" w14:textId="18A85B6E" w:rsidR="004E45EF" w:rsidRDefault="00E90D41" w:rsidP="00E90D41">
            <w:pPr>
              <w:spacing w:before="34"/>
              <w:ind w:left="896" w:right="949"/>
              <w:jc w:val="center"/>
              <w:rPr>
                <w:sz w:val="22"/>
                <w:szCs w:val="22"/>
              </w:rPr>
            </w:pPr>
            <w:r>
              <w:rPr>
                <w:b/>
                <w:spacing w:val="1"/>
                <w:sz w:val="22"/>
                <w:szCs w:val="22"/>
              </w:rPr>
              <w:t>IST AKPRIND</w:t>
            </w:r>
          </w:p>
        </w:tc>
      </w:tr>
      <w:tr w:rsidR="004E45EF" w14:paraId="02349E0C" w14:textId="77777777" w:rsidTr="00E90D41">
        <w:trPr>
          <w:trHeight w:hRule="exact" w:val="258"/>
        </w:trPr>
        <w:tc>
          <w:tcPr>
            <w:tcW w:w="3405" w:type="dxa"/>
            <w:tcBorders>
              <w:top w:val="single" w:sz="4" w:space="0" w:color="000000"/>
              <w:left w:val="single" w:sz="4" w:space="0" w:color="000000"/>
              <w:bottom w:val="single" w:sz="4" w:space="0" w:color="000000"/>
              <w:right w:val="single" w:sz="4" w:space="0" w:color="000000"/>
            </w:tcBorders>
            <w:shd w:val="clear" w:color="auto" w:fill="D9D9D9"/>
          </w:tcPr>
          <w:p w14:paraId="50A79966" w14:textId="77777777" w:rsidR="004E45EF" w:rsidRDefault="003679B2">
            <w:pPr>
              <w:spacing w:line="240" w:lineRule="exact"/>
              <w:ind w:left="103"/>
              <w:rPr>
                <w:sz w:val="22"/>
                <w:szCs w:val="22"/>
              </w:rPr>
            </w:pPr>
            <w:r>
              <w:rPr>
                <w:b/>
                <w:spacing w:val="1"/>
                <w:position w:val="-1"/>
                <w:sz w:val="22"/>
                <w:szCs w:val="22"/>
              </w:rPr>
              <w:t>K</w:t>
            </w:r>
            <w:r>
              <w:rPr>
                <w:b/>
                <w:spacing w:val="-2"/>
                <w:position w:val="-1"/>
                <w:sz w:val="22"/>
                <w:szCs w:val="22"/>
              </w:rPr>
              <w:t>e</w:t>
            </w:r>
            <w:r>
              <w:rPr>
                <w:b/>
                <w:spacing w:val="-1"/>
                <w:position w:val="-1"/>
                <w:sz w:val="22"/>
                <w:szCs w:val="22"/>
              </w:rPr>
              <w:t>l</w:t>
            </w:r>
            <w:r>
              <w:rPr>
                <w:b/>
                <w:spacing w:val="2"/>
                <w:position w:val="-1"/>
                <w:sz w:val="22"/>
                <w:szCs w:val="22"/>
              </w:rPr>
              <w:t>o</w:t>
            </w:r>
            <w:r>
              <w:rPr>
                <w:b/>
                <w:position w:val="-1"/>
                <w:sz w:val="22"/>
                <w:szCs w:val="22"/>
              </w:rPr>
              <w:t>m</w:t>
            </w:r>
            <w:r>
              <w:rPr>
                <w:b/>
                <w:spacing w:val="2"/>
                <w:position w:val="-1"/>
                <w:sz w:val="22"/>
                <w:szCs w:val="22"/>
              </w:rPr>
              <w:t>p</w:t>
            </w:r>
            <w:r>
              <w:rPr>
                <w:b/>
                <w:spacing w:val="-2"/>
                <w:position w:val="-1"/>
                <w:sz w:val="22"/>
                <w:szCs w:val="22"/>
              </w:rPr>
              <w:t>o</w:t>
            </w:r>
            <w:r>
              <w:rPr>
                <w:b/>
                <w:position w:val="-1"/>
                <w:sz w:val="22"/>
                <w:szCs w:val="22"/>
              </w:rPr>
              <w:t>k</w:t>
            </w:r>
            <w:r>
              <w:rPr>
                <w:b/>
                <w:spacing w:val="2"/>
                <w:position w:val="-1"/>
                <w:sz w:val="22"/>
                <w:szCs w:val="22"/>
              </w:rPr>
              <w:t xml:space="preserve"> </w:t>
            </w:r>
            <w:r>
              <w:rPr>
                <w:b/>
                <w:position w:val="-1"/>
                <w:sz w:val="22"/>
                <w:szCs w:val="22"/>
              </w:rPr>
              <w:t>m</w:t>
            </w:r>
            <w:r>
              <w:rPr>
                <w:b/>
                <w:spacing w:val="2"/>
                <w:position w:val="-1"/>
                <w:sz w:val="22"/>
                <w:szCs w:val="22"/>
              </w:rPr>
              <w:t>a</w:t>
            </w:r>
            <w:r>
              <w:rPr>
                <w:b/>
                <w:spacing w:val="-5"/>
                <w:position w:val="-1"/>
                <w:sz w:val="22"/>
                <w:szCs w:val="22"/>
              </w:rPr>
              <w:t>t</w:t>
            </w:r>
            <w:r>
              <w:rPr>
                <w:b/>
                <w:position w:val="-1"/>
                <w:sz w:val="22"/>
                <w:szCs w:val="22"/>
              </w:rPr>
              <w:t>a</w:t>
            </w:r>
            <w:r>
              <w:rPr>
                <w:b/>
                <w:spacing w:val="3"/>
                <w:position w:val="-1"/>
                <w:sz w:val="22"/>
                <w:szCs w:val="22"/>
              </w:rPr>
              <w:t xml:space="preserve"> </w:t>
            </w:r>
            <w:r>
              <w:rPr>
                <w:b/>
                <w:spacing w:val="-3"/>
                <w:position w:val="-1"/>
                <w:sz w:val="22"/>
                <w:szCs w:val="22"/>
              </w:rPr>
              <w:t>K</w:t>
            </w:r>
            <w:r>
              <w:rPr>
                <w:b/>
                <w:spacing w:val="2"/>
                <w:position w:val="-1"/>
                <w:sz w:val="22"/>
                <w:szCs w:val="22"/>
              </w:rPr>
              <w:t>u</w:t>
            </w:r>
            <w:r>
              <w:rPr>
                <w:b/>
                <w:spacing w:val="-1"/>
                <w:position w:val="-1"/>
                <w:sz w:val="22"/>
                <w:szCs w:val="22"/>
              </w:rPr>
              <w:t>li</w:t>
            </w:r>
            <w:r>
              <w:rPr>
                <w:b/>
                <w:spacing w:val="2"/>
                <w:position w:val="-1"/>
                <w:sz w:val="22"/>
                <w:szCs w:val="22"/>
              </w:rPr>
              <w:t>a</w:t>
            </w:r>
            <w:r>
              <w:rPr>
                <w:b/>
                <w:position w:val="-1"/>
                <w:sz w:val="22"/>
                <w:szCs w:val="22"/>
              </w:rPr>
              <w:t>h</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cPr>
          <w:p w14:paraId="48B4CC93" w14:textId="77777777" w:rsidR="004E45EF" w:rsidRDefault="003679B2">
            <w:pPr>
              <w:spacing w:line="240" w:lineRule="exact"/>
              <w:ind w:left="131"/>
              <w:rPr>
                <w:sz w:val="22"/>
                <w:szCs w:val="22"/>
              </w:rPr>
            </w:pPr>
            <w:r>
              <w:rPr>
                <w:b/>
                <w:spacing w:val="2"/>
                <w:position w:val="-1"/>
                <w:sz w:val="22"/>
                <w:szCs w:val="22"/>
              </w:rPr>
              <w:t>S</w:t>
            </w:r>
            <w:r>
              <w:rPr>
                <w:b/>
                <w:spacing w:val="1"/>
                <w:position w:val="-1"/>
                <w:sz w:val="22"/>
                <w:szCs w:val="22"/>
              </w:rPr>
              <w:t>K</w:t>
            </w:r>
            <w:r>
              <w:rPr>
                <w:b/>
                <w:position w:val="-1"/>
                <w:sz w:val="22"/>
                <w:szCs w:val="22"/>
              </w:rPr>
              <w:t>S</w:t>
            </w:r>
            <w:r>
              <w:rPr>
                <w:b/>
                <w:spacing w:val="3"/>
                <w:position w:val="-1"/>
                <w:sz w:val="22"/>
                <w:szCs w:val="22"/>
              </w:rPr>
              <w:t xml:space="preserve"> </w:t>
            </w:r>
            <w:r>
              <w:rPr>
                <w:b/>
                <w:position w:val="-1"/>
                <w:sz w:val="22"/>
                <w:szCs w:val="22"/>
              </w:rPr>
              <w:t>M</w:t>
            </w:r>
            <w:r>
              <w:rPr>
                <w:b/>
                <w:spacing w:val="-5"/>
                <w:position w:val="-1"/>
                <w:sz w:val="22"/>
                <w:szCs w:val="22"/>
              </w:rPr>
              <w:t>i</w:t>
            </w:r>
            <w:r>
              <w:rPr>
                <w:b/>
                <w:position w:val="-1"/>
                <w:sz w:val="22"/>
                <w:szCs w:val="22"/>
              </w:rPr>
              <w:t>n</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cPr>
          <w:p w14:paraId="5B19088E" w14:textId="77777777" w:rsidR="004E45EF" w:rsidRDefault="003679B2">
            <w:pPr>
              <w:spacing w:line="240" w:lineRule="exact"/>
              <w:ind w:left="991"/>
              <w:rPr>
                <w:sz w:val="22"/>
                <w:szCs w:val="22"/>
              </w:rPr>
            </w:pPr>
            <w:r>
              <w:rPr>
                <w:b/>
                <w:spacing w:val="1"/>
                <w:position w:val="-1"/>
                <w:sz w:val="22"/>
                <w:szCs w:val="22"/>
              </w:rPr>
              <w:t>B</w:t>
            </w:r>
            <w:r>
              <w:rPr>
                <w:b/>
                <w:spacing w:val="2"/>
                <w:position w:val="-1"/>
                <w:sz w:val="22"/>
                <w:szCs w:val="22"/>
              </w:rPr>
              <w:t>a</w:t>
            </w:r>
            <w:r>
              <w:rPr>
                <w:b/>
                <w:spacing w:val="-2"/>
                <w:position w:val="-1"/>
                <w:sz w:val="22"/>
                <w:szCs w:val="22"/>
              </w:rPr>
              <w:t>h</w:t>
            </w:r>
            <w:r>
              <w:rPr>
                <w:b/>
                <w:spacing w:val="2"/>
                <w:position w:val="-1"/>
                <w:sz w:val="22"/>
                <w:szCs w:val="22"/>
              </w:rPr>
              <w:t>a</w:t>
            </w:r>
            <w:r>
              <w:rPr>
                <w:b/>
                <w:position w:val="-1"/>
                <w:sz w:val="22"/>
                <w:szCs w:val="22"/>
              </w:rPr>
              <w:t>n</w:t>
            </w:r>
            <w:r>
              <w:rPr>
                <w:b/>
                <w:spacing w:val="-2"/>
                <w:position w:val="-1"/>
                <w:sz w:val="22"/>
                <w:szCs w:val="22"/>
              </w:rPr>
              <w:t xml:space="preserve"> </w:t>
            </w:r>
            <w:r>
              <w:rPr>
                <w:b/>
                <w:spacing w:val="2"/>
                <w:position w:val="-1"/>
                <w:sz w:val="22"/>
                <w:szCs w:val="22"/>
              </w:rPr>
              <w:t>ka</w:t>
            </w:r>
            <w:r>
              <w:rPr>
                <w:b/>
                <w:spacing w:val="-1"/>
                <w:position w:val="-1"/>
                <w:sz w:val="22"/>
                <w:szCs w:val="22"/>
              </w:rPr>
              <w:t>ji</w:t>
            </w:r>
            <w:r>
              <w:rPr>
                <w:b/>
                <w:spacing w:val="-2"/>
                <w:position w:val="-1"/>
                <w:sz w:val="22"/>
                <w:szCs w:val="22"/>
              </w:rPr>
              <w:t>a</w:t>
            </w:r>
            <w:r>
              <w:rPr>
                <w:b/>
                <w:position w:val="-1"/>
                <w:sz w:val="22"/>
                <w:szCs w:val="22"/>
              </w:rPr>
              <w:t>n</w:t>
            </w:r>
          </w:p>
        </w:tc>
        <w:tc>
          <w:tcPr>
            <w:tcW w:w="1172" w:type="dxa"/>
            <w:tcBorders>
              <w:top w:val="single" w:sz="4" w:space="0" w:color="000000"/>
              <w:left w:val="single" w:sz="4" w:space="0" w:color="000000"/>
              <w:bottom w:val="single" w:sz="4" w:space="0" w:color="000000"/>
              <w:right w:val="single" w:sz="4" w:space="0" w:color="000000"/>
            </w:tcBorders>
            <w:shd w:val="clear" w:color="auto" w:fill="D9D9D9"/>
          </w:tcPr>
          <w:p w14:paraId="6A6A11AA" w14:textId="77777777" w:rsidR="004E45EF" w:rsidRDefault="003679B2">
            <w:pPr>
              <w:spacing w:line="240" w:lineRule="exact"/>
              <w:ind w:left="351"/>
              <w:rPr>
                <w:sz w:val="22"/>
                <w:szCs w:val="22"/>
              </w:rPr>
            </w:pPr>
            <w:r>
              <w:rPr>
                <w:b/>
                <w:spacing w:val="2"/>
                <w:position w:val="-1"/>
                <w:sz w:val="22"/>
                <w:szCs w:val="22"/>
              </w:rPr>
              <w:t>S</w:t>
            </w:r>
            <w:r>
              <w:rPr>
                <w:b/>
                <w:spacing w:val="1"/>
                <w:position w:val="-1"/>
                <w:sz w:val="22"/>
                <w:szCs w:val="22"/>
              </w:rPr>
              <w:t>K</w:t>
            </w:r>
            <w:r>
              <w:rPr>
                <w:b/>
                <w:position w:val="-1"/>
                <w:sz w:val="22"/>
                <w:szCs w:val="22"/>
              </w:rPr>
              <w:t>S</w:t>
            </w:r>
          </w:p>
        </w:tc>
      </w:tr>
      <w:tr w:rsidR="004E45EF" w14:paraId="37666DC3" w14:textId="77777777" w:rsidTr="00E90D41">
        <w:trPr>
          <w:trHeight w:hRule="exact" w:val="268"/>
        </w:trPr>
        <w:tc>
          <w:tcPr>
            <w:tcW w:w="3405" w:type="dxa"/>
            <w:vMerge w:val="restart"/>
            <w:tcBorders>
              <w:top w:val="single" w:sz="4" w:space="0" w:color="000000"/>
              <w:left w:val="single" w:sz="4" w:space="0" w:color="000000"/>
              <w:right w:val="single" w:sz="4" w:space="0" w:color="000000"/>
            </w:tcBorders>
          </w:tcPr>
          <w:p w14:paraId="379FEC6E" w14:textId="77777777" w:rsidR="004E45EF" w:rsidRDefault="003679B2">
            <w:pPr>
              <w:spacing w:before="1"/>
              <w:ind w:left="103"/>
              <w:rPr>
                <w:sz w:val="22"/>
                <w:szCs w:val="22"/>
              </w:rPr>
            </w:pPr>
            <w:r>
              <w:rPr>
                <w:b/>
                <w:spacing w:val="2"/>
                <w:sz w:val="22"/>
                <w:szCs w:val="22"/>
              </w:rPr>
              <w:t>1</w:t>
            </w:r>
            <w:r>
              <w:rPr>
                <w:b/>
                <w:sz w:val="22"/>
                <w:szCs w:val="22"/>
              </w:rPr>
              <w:t xml:space="preserve">. </w:t>
            </w:r>
            <w:r>
              <w:rPr>
                <w:b/>
                <w:spacing w:val="31"/>
                <w:sz w:val="22"/>
                <w:szCs w:val="22"/>
              </w:rPr>
              <w:t xml:space="preserve"> </w:t>
            </w:r>
            <w:r>
              <w:rPr>
                <w:b/>
                <w:sz w:val="22"/>
                <w:szCs w:val="22"/>
              </w:rPr>
              <w:t>M</w:t>
            </w:r>
            <w:r>
              <w:rPr>
                <w:b/>
                <w:spacing w:val="2"/>
                <w:sz w:val="22"/>
                <w:szCs w:val="22"/>
              </w:rPr>
              <w:t>a</w:t>
            </w:r>
            <w:r>
              <w:rPr>
                <w:b/>
                <w:spacing w:val="-1"/>
                <w:sz w:val="22"/>
                <w:szCs w:val="22"/>
              </w:rPr>
              <w:t>t</w:t>
            </w:r>
            <w:r>
              <w:rPr>
                <w:b/>
                <w:spacing w:val="-2"/>
                <w:sz w:val="22"/>
                <w:szCs w:val="22"/>
              </w:rPr>
              <w:t>e</w:t>
            </w:r>
            <w:r>
              <w:rPr>
                <w:b/>
                <w:sz w:val="22"/>
                <w:szCs w:val="22"/>
              </w:rPr>
              <w:t>m</w:t>
            </w:r>
            <w:r>
              <w:rPr>
                <w:b/>
                <w:spacing w:val="2"/>
                <w:sz w:val="22"/>
                <w:szCs w:val="22"/>
              </w:rPr>
              <w:t>a</w:t>
            </w:r>
            <w:r>
              <w:rPr>
                <w:b/>
                <w:spacing w:val="-1"/>
                <w:sz w:val="22"/>
                <w:szCs w:val="22"/>
              </w:rPr>
              <w:t>ti</w:t>
            </w:r>
            <w:r>
              <w:rPr>
                <w:b/>
                <w:spacing w:val="2"/>
                <w:sz w:val="22"/>
                <w:szCs w:val="22"/>
              </w:rPr>
              <w:t>k</w:t>
            </w:r>
            <w:r>
              <w:rPr>
                <w:b/>
                <w:sz w:val="22"/>
                <w:szCs w:val="22"/>
              </w:rPr>
              <w:t xml:space="preserve">a </w:t>
            </w:r>
            <w:r>
              <w:rPr>
                <w:b/>
                <w:spacing w:val="32"/>
                <w:sz w:val="22"/>
                <w:szCs w:val="22"/>
              </w:rPr>
              <w:t xml:space="preserve"> </w:t>
            </w:r>
            <w:r>
              <w:rPr>
                <w:b/>
                <w:spacing w:val="-2"/>
                <w:sz w:val="22"/>
                <w:szCs w:val="22"/>
              </w:rPr>
              <w:t>d</w:t>
            </w:r>
            <w:r>
              <w:rPr>
                <w:b/>
                <w:spacing w:val="2"/>
                <w:sz w:val="22"/>
                <w:szCs w:val="22"/>
              </w:rPr>
              <w:t>a</w:t>
            </w:r>
            <w:r>
              <w:rPr>
                <w:b/>
                <w:sz w:val="22"/>
                <w:szCs w:val="22"/>
              </w:rPr>
              <w:t xml:space="preserve">n </w:t>
            </w:r>
            <w:r>
              <w:rPr>
                <w:b/>
                <w:spacing w:val="31"/>
                <w:sz w:val="22"/>
                <w:szCs w:val="22"/>
              </w:rPr>
              <w:t xml:space="preserve"> </w:t>
            </w:r>
            <w:r>
              <w:rPr>
                <w:b/>
                <w:spacing w:val="-1"/>
                <w:sz w:val="22"/>
                <w:szCs w:val="22"/>
              </w:rPr>
              <w:t>il</w:t>
            </w:r>
            <w:r>
              <w:rPr>
                <w:b/>
                <w:sz w:val="22"/>
                <w:szCs w:val="22"/>
              </w:rPr>
              <w:t xml:space="preserve">mu </w:t>
            </w:r>
            <w:r>
              <w:rPr>
                <w:b/>
                <w:spacing w:val="31"/>
                <w:sz w:val="22"/>
                <w:szCs w:val="22"/>
              </w:rPr>
              <w:t xml:space="preserve"> </w:t>
            </w:r>
            <w:r>
              <w:rPr>
                <w:b/>
                <w:spacing w:val="-2"/>
                <w:sz w:val="22"/>
                <w:szCs w:val="22"/>
              </w:rPr>
              <w:t>d</w:t>
            </w:r>
            <w:r>
              <w:rPr>
                <w:b/>
                <w:spacing w:val="2"/>
                <w:sz w:val="22"/>
                <w:szCs w:val="22"/>
              </w:rPr>
              <w:t>a</w:t>
            </w:r>
            <w:r>
              <w:rPr>
                <w:b/>
                <w:spacing w:val="-2"/>
                <w:sz w:val="22"/>
                <w:szCs w:val="22"/>
              </w:rPr>
              <w:t>s</w:t>
            </w:r>
            <w:r>
              <w:rPr>
                <w:b/>
                <w:spacing w:val="2"/>
                <w:sz w:val="22"/>
                <w:szCs w:val="22"/>
              </w:rPr>
              <w:t>a</w:t>
            </w:r>
            <w:r>
              <w:rPr>
                <w:b/>
                <w:sz w:val="22"/>
                <w:szCs w:val="22"/>
              </w:rPr>
              <w:t>r</w:t>
            </w:r>
          </w:p>
          <w:p w14:paraId="0C8D2958" w14:textId="77777777" w:rsidR="00E90D41" w:rsidRDefault="003679B2">
            <w:pPr>
              <w:spacing w:before="3"/>
              <w:ind w:left="103"/>
              <w:rPr>
                <w:spacing w:val="20"/>
                <w:sz w:val="22"/>
                <w:szCs w:val="22"/>
              </w:rPr>
            </w:pPr>
            <w:r>
              <w:rPr>
                <w:spacing w:val="-1"/>
                <w:sz w:val="22"/>
                <w:szCs w:val="22"/>
              </w:rPr>
              <w:t>(</w:t>
            </w:r>
            <w:r>
              <w:rPr>
                <w:spacing w:val="2"/>
                <w:sz w:val="22"/>
                <w:szCs w:val="22"/>
              </w:rPr>
              <w:t>b</w:t>
            </w:r>
            <w:r>
              <w:rPr>
                <w:spacing w:val="-1"/>
                <w:sz w:val="22"/>
                <w:szCs w:val="22"/>
              </w:rPr>
              <w:t>i</w:t>
            </w:r>
            <w:r>
              <w:rPr>
                <w:spacing w:val="2"/>
                <w:sz w:val="22"/>
                <w:szCs w:val="22"/>
              </w:rPr>
              <w:t>o</w:t>
            </w:r>
            <w:r>
              <w:rPr>
                <w:spacing w:val="-1"/>
                <w:sz w:val="22"/>
                <w:szCs w:val="22"/>
              </w:rPr>
              <w:t>l</w:t>
            </w:r>
            <w:r>
              <w:rPr>
                <w:spacing w:val="2"/>
                <w:sz w:val="22"/>
                <w:szCs w:val="22"/>
              </w:rPr>
              <w:t>og</w:t>
            </w:r>
            <w:r>
              <w:rPr>
                <w:spacing w:val="-1"/>
                <w:sz w:val="22"/>
                <w:szCs w:val="22"/>
              </w:rPr>
              <w:t>i</w:t>
            </w:r>
            <w:r>
              <w:rPr>
                <w:sz w:val="22"/>
                <w:szCs w:val="22"/>
              </w:rPr>
              <w:t xml:space="preserve">, </w:t>
            </w:r>
            <w:r>
              <w:rPr>
                <w:spacing w:val="15"/>
                <w:sz w:val="22"/>
                <w:szCs w:val="22"/>
              </w:rPr>
              <w:t xml:space="preserve"> </w:t>
            </w:r>
            <w:r>
              <w:rPr>
                <w:spacing w:val="2"/>
                <w:sz w:val="22"/>
                <w:szCs w:val="22"/>
              </w:rPr>
              <w:t>k</w:t>
            </w:r>
            <w:r>
              <w:rPr>
                <w:spacing w:val="-1"/>
                <w:sz w:val="22"/>
                <w:szCs w:val="22"/>
              </w:rPr>
              <w:t>i</w:t>
            </w:r>
            <w:r>
              <w:rPr>
                <w:spacing w:val="1"/>
                <w:sz w:val="22"/>
                <w:szCs w:val="22"/>
              </w:rPr>
              <w:t>m</w:t>
            </w:r>
            <w:r>
              <w:rPr>
                <w:spacing w:val="-1"/>
                <w:sz w:val="22"/>
                <w:szCs w:val="22"/>
              </w:rPr>
              <w:t>i</w:t>
            </w:r>
            <w:r>
              <w:rPr>
                <w:spacing w:val="-2"/>
                <w:sz w:val="22"/>
                <w:szCs w:val="22"/>
              </w:rPr>
              <w:t>a</w:t>
            </w:r>
            <w:r>
              <w:rPr>
                <w:sz w:val="22"/>
                <w:szCs w:val="22"/>
              </w:rPr>
              <w:t xml:space="preserve">, </w:t>
            </w:r>
            <w:r>
              <w:rPr>
                <w:spacing w:val="19"/>
                <w:sz w:val="22"/>
                <w:szCs w:val="22"/>
              </w:rPr>
              <w:t xml:space="preserve"> </w:t>
            </w:r>
            <w:r>
              <w:rPr>
                <w:spacing w:val="-1"/>
                <w:sz w:val="22"/>
                <w:szCs w:val="22"/>
              </w:rPr>
              <w:t>fi</w:t>
            </w:r>
            <w:r>
              <w:rPr>
                <w:spacing w:val="-2"/>
                <w:sz w:val="22"/>
                <w:szCs w:val="22"/>
              </w:rPr>
              <w:t>s</w:t>
            </w:r>
            <w:r>
              <w:rPr>
                <w:spacing w:val="-1"/>
                <w:sz w:val="22"/>
                <w:szCs w:val="22"/>
              </w:rPr>
              <w:t>i</w:t>
            </w:r>
            <w:r>
              <w:rPr>
                <w:spacing w:val="2"/>
                <w:sz w:val="22"/>
                <w:szCs w:val="22"/>
              </w:rPr>
              <w:t>k</w:t>
            </w:r>
            <w:r>
              <w:rPr>
                <w:spacing w:val="-2"/>
                <w:sz w:val="22"/>
                <w:szCs w:val="22"/>
              </w:rPr>
              <w:t>a</w:t>
            </w:r>
            <w:r>
              <w:rPr>
                <w:sz w:val="22"/>
                <w:szCs w:val="22"/>
              </w:rPr>
              <w:t xml:space="preserve">) </w:t>
            </w:r>
            <w:r>
              <w:rPr>
                <w:spacing w:val="20"/>
                <w:sz w:val="22"/>
                <w:szCs w:val="22"/>
              </w:rPr>
              <w:t xml:space="preserve"> </w:t>
            </w:r>
          </w:p>
          <w:p w14:paraId="1FED7D48" w14:textId="75AD5F6F" w:rsidR="004E45EF" w:rsidRDefault="003679B2" w:rsidP="00E90D41">
            <w:pPr>
              <w:spacing w:before="3"/>
              <w:ind w:left="103"/>
              <w:rPr>
                <w:sz w:val="22"/>
                <w:szCs w:val="22"/>
              </w:rPr>
            </w:pPr>
            <w:r>
              <w:rPr>
                <w:b/>
                <w:sz w:val="22"/>
                <w:szCs w:val="22"/>
              </w:rPr>
              <w:t>M</w:t>
            </w:r>
            <w:r>
              <w:rPr>
                <w:b/>
                <w:spacing w:val="-1"/>
                <w:sz w:val="22"/>
                <w:szCs w:val="22"/>
              </w:rPr>
              <w:t>i</w:t>
            </w:r>
            <w:r>
              <w:rPr>
                <w:b/>
                <w:spacing w:val="2"/>
                <w:sz w:val="22"/>
                <w:szCs w:val="22"/>
              </w:rPr>
              <w:t>n</w:t>
            </w:r>
            <w:r>
              <w:rPr>
                <w:b/>
                <w:spacing w:val="-1"/>
                <w:sz w:val="22"/>
                <w:szCs w:val="22"/>
              </w:rPr>
              <w:t>i</w:t>
            </w:r>
            <w:r>
              <w:rPr>
                <w:b/>
                <w:sz w:val="22"/>
                <w:szCs w:val="22"/>
              </w:rPr>
              <w:t>m</w:t>
            </w:r>
            <w:r>
              <w:rPr>
                <w:b/>
                <w:spacing w:val="2"/>
                <w:sz w:val="22"/>
                <w:szCs w:val="22"/>
              </w:rPr>
              <w:t>u</w:t>
            </w:r>
            <w:r>
              <w:rPr>
                <w:b/>
                <w:sz w:val="22"/>
                <w:szCs w:val="22"/>
              </w:rPr>
              <w:t>m</w:t>
            </w:r>
            <w:r w:rsidR="00E90D41">
              <w:rPr>
                <w:b/>
                <w:sz w:val="22"/>
                <w:szCs w:val="22"/>
              </w:rPr>
              <w:t xml:space="preserve"> </w:t>
            </w:r>
            <w:r>
              <w:rPr>
                <w:b/>
                <w:spacing w:val="2"/>
                <w:sz w:val="22"/>
                <w:szCs w:val="22"/>
              </w:rPr>
              <w:t>20</w:t>
            </w:r>
            <w:r>
              <w:rPr>
                <w:b/>
                <w:sz w:val="22"/>
                <w:szCs w:val="22"/>
              </w:rPr>
              <w:t>%</w:t>
            </w:r>
          </w:p>
        </w:tc>
        <w:tc>
          <w:tcPr>
            <w:tcW w:w="1132" w:type="dxa"/>
            <w:vMerge w:val="restart"/>
            <w:tcBorders>
              <w:top w:val="single" w:sz="4" w:space="0" w:color="000000"/>
              <w:left w:val="single" w:sz="4" w:space="0" w:color="000000"/>
              <w:right w:val="single" w:sz="4" w:space="0" w:color="000000"/>
            </w:tcBorders>
          </w:tcPr>
          <w:p w14:paraId="74EBF2EB" w14:textId="77777777" w:rsidR="004E45EF" w:rsidRDefault="003679B2">
            <w:pPr>
              <w:spacing w:before="1"/>
              <w:ind w:left="414" w:right="411"/>
              <w:jc w:val="center"/>
              <w:rPr>
                <w:sz w:val="22"/>
                <w:szCs w:val="22"/>
              </w:rPr>
            </w:pPr>
            <w:r>
              <w:rPr>
                <w:b/>
                <w:spacing w:val="2"/>
                <w:sz w:val="22"/>
                <w:szCs w:val="22"/>
              </w:rPr>
              <w:t>29</w:t>
            </w:r>
          </w:p>
        </w:tc>
        <w:tc>
          <w:tcPr>
            <w:tcW w:w="3261" w:type="dxa"/>
            <w:tcBorders>
              <w:top w:val="single" w:sz="4" w:space="0" w:color="000000"/>
              <w:left w:val="single" w:sz="4" w:space="0" w:color="000000"/>
              <w:bottom w:val="single" w:sz="4" w:space="0" w:color="000000"/>
              <w:right w:val="single" w:sz="4" w:space="0" w:color="000000"/>
            </w:tcBorders>
          </w:tcPr>
          <w:p w14:paraId="1AD31151" w14:textId="77777777" w:rsidR="004E45EF" w:rsidRDefault="003679B2">
            <w:pPr>
              <w:spacing w:before="1"/>
              <w:ind w:left="103"/>
              <w:rPr>
                <w:sz w:val="22"/>
                <w:szCs w:val="22"/>
              </w:rPr>
            </w:pPr>
            <w:r>
              <w:rPr>
                <w:spacing w:val="1"/>
                <w:sz w:val="22"/>
                <w:szCs w:val="22"/>
              </w:rPr>
              <w:t>K</w:t>
            </w:r>
            <w:r>
              <w:rPr>
                <w:spacing w:val="-2"/>
                <w:sz w:val="22"/>
                <w:szCs w:val="22"/>
              </w:rPr>
              <w:t>a</w:t>
            </w:r>
            <w:r>
              <w:rPr>
                <w:spacing w:val="-1"/>
                <w:sz w:val="22"/>
                <w:szCs w:val="22"/>
              </w:rPr>
              <w:t>l</w:t>
            </w:r>
            <w:r>
              <w:rPr>
                <w:spacing w:val="2"/>
                <w:sz w:val="22"/>
                <w:szCs w:val="22"/>
              </w:rPr>
              <w:t>ku</w:t>
            </w:r>
            <w:r>
              <w:rPr>
                <w:spacing w:val="-1"/>
                <w:sz w:val="22"/>
                <w:szCs w:val="22"/>
              </w:rPr>
              <w:t>l</w:t>
            </w:r>
            <w:r>
              <w:rPr>
                <w:spacing w:val="2"/>
                <w:sz w:val="22"/>
                <w:szCs w:val="22"/>
              </w:rPr>
              <w:t>u</w:t>
            </w:r>
            <w:r>
              <w:rPr>
                <w:sz w:val="22"/>
                <w:szCs w:val="22"/>
              </w:rPr>
              <w:t>s</w:t>
            </w:r>
            <w:r>
              <w:rPr>
                <w:spacing w:val="-1"/>
                <w:sz w:val="22"/>
                <w:szCs w:val="22"/>
              </w:rPr>
              <w:t xml:space="preserve"> </w:t>
            </w:r>
            <w:r>
              <w:rPr>
                <w:sz w:val="22"/>
                <w:szCs w:val="22"/>
              </w:rPr>
              <w:t>1</w:t>
            </w:r>
          </w:p>
        </w:tc>
        <w:tc>
          <w:tcPr>
            <w:tcW w:w="1172" w:type="dxa"/>
            <w:tcBorders>
              <w:top w:val="single" w:sz="4" w:space="0" w:color="000000"/>
              <w:left w:val="single" w:sz="4" w:space="0" w:color="000000"/>
              <w:bottom w:val="single" w:sz="4" w:space="0" w:color="000000"/>
              <w:right w:val="single" w:sz="4" w:space="0" w:color="000000"/>
            </w:tcBorders>
          </w:tcPr>
          <w:p w14:paraId="2E4C124A" w14:textId="77777777" w:rsidR="004E45EF" w:rsidRDefault="003679B2">
            <w:pPr>
              <w:spacing w:before="1"/>
              <w:ind w:left="467" w:right="477"/>
              <w:jc w:val="center"/>
              <w:rPr>
                <w:sz w:val="22"/>
                <w:szCs w:val="22"/>
              </w:rPr>
            </w:pPr>
            <w:r>
              <w:rPr>
                <w:sz w:val="22"/>
                <w:szCs w:val="22"/>
              </w:rPr>
              <w:t>3</w:t>
            </w:r>
          </w:p>
        </w:tc>
      </w:tr>
      <w:tr w:rsidR="004E45EF" w14:paraId="5EFE3775" w14:textId="77777777" w:rsidTr="00E90D41">
        <w:trPr>
          <w:trHeight w:hRule="exact" w:val="260"/>
        </w:trPr>
        <w:tc>
          <w:tcPr>
            <w:tcW w:w="3405" w:type="dxa"/>
            <w:vMerge/>
            <w:tcBorders>
              <w:left w:val="single" w:sz="4" w:space="0" w:color="000000"/>
              <w:right w:val="single" w:sz="4" w:space="0" w:color="000000"/>
            </w:tcBorders>
          </w:tcPr>
          <w:p w14:paraId="6F8D9340" w14:textId="77777777" w:rsidR="004E45EF" w:rsidRDefault="004E45EF"/>
        </w:tc>
        <w:tc>
          <w:tcPr>
            <w:tcW w:w="1132" w:type="dxa"/>
            <w:vMerge/>
            <w:tcBorders>
              <w:left w:val="single" w:sz="4" w:space="0" w:color="000000"/>
              <w:right w:val="single" w:sz="4" w:space="0" w:color="000000"/>
            </w:tcBorders>
          </w:tcPr>
          <w:p w14:paraId="2556EE0C" w14:textId="77777777" w:rsidR="004E45EF" w:rsidRDefault="004E45EF"/>
        </w:tc>
        <w:tc>
          <w:tcPr>
            <w:tcW w:w="3261" w:type="dxa"/>
            <w:tcBorders>
              <w:top w:val="single" w:sz="4" w:space="0" w:color="000000"/>
              <w:left w:val="single" w:sz="4" w:space="0" w:color="000000"/>
              <w:bottom w:val="single" w:sz="4" w:space="0" w:color="000000"/>
              <w:right w:val="single" w:sz="4" w:space="0" w:color="000000"/>
            </w:tcBorders>
          </w:tcPr>
          <w:p w14:paraId="12F6F623" w14:textId="77777777" w:rsidR="004E45EF" w:rsidRDefault="003679B2">
            <w:pPr>
              <w:spacing w:line="240" w:lineRule="exact"/>
              <w:ind w:left="103"/>
              <w:rPr>
                <w:sz w:val="22"/>
                <w:szCs w:val="22"/>
              </w:rPr>
            </w:pPr>
            <w:r>
              <w:rPr>
                <w:spacing w:val="1"/>
                <w:sz w:val="22"/>
                <w:szCs w:val="22"/>
              </w:rPr>
              <w:t>K</w:t>
            </w:r>
            <w:r>
              <w:rPr>
                <w:spacing w:val="-2"/>
                <w:sz w:val="22"/>
                <w:szCs w:val="22"/>
              </w:rPr>
              <w:t>a</w:t>
            </w:r>
            <w:r>
              <w:rPr>
                <w:spacing w:val="-1"/>
                <w:sz w:val="22"/>
                <w:szCs w:val="22"/>
              </w:rPr>
              <w:t>l</w:t>
            </w:r>
            <w:r>
              <w:rPr>
                <w:spacing w:val="2"/>
                <w:sz w:val="22"/>
                <w:szCs w:val="22"/>
              </w:rPr>
              <w:t>ku</w:t>
            </w:r>
            <w:r>
              <w:rPr>
                <w:spacing w:val="-1"/>
                <w:sz w:val="22"/>
                <w:szCs w:val="22"/>
              </w:rPr>
              <w:t>l</w:t>
            </w:r>
            <w:r>
              <w:rPr>
                <w:spacing w:val="2"/>
                <w:sz w:val="22"/>
                <w:szCs w:val="22"/>
              </w:rPr>
              <w:t>u</w:t>
            </w:r>
            <w:r>
              <w:rPr>
                <w:sz w:val="22"/>
                <w:szCs w:val="22"/>
              </w:rPr>
              <w:t>s</w:t>
            </w:r>
            <w:r>
              <w:rPr>
                <w:spacing w:val="-1"/>
                <w:sz w:val="22"/>
                <w:szCs w:val="22"/>
              </w:rPr>
              <w:t xml:space="preserve"> </w:t>
            </w:r>
            <w:r>
              <w:rPr>
                <w:sz w:val="22"/>
                <w:szCs w:val="22"/>
              </w:rPr>
              <w:t>2</w:t>
            </w:r>
          </w:p>
        </w:tc>
        <w:tc>
          <w:tcPr>
            <w:tcW w:w="1172" w:type="dxa"/>
            <w:tcBorders>
              <w:top w:val="single" w:sz="4" w:space="0" w:color="000000"/>
              <w:left w:val="single" w:sz="4" w:space="0" w:color="000000"/>
              <w:bottom w:val="single" w:sz="4" w:space="0" w:color="000000"/>
              <w:right w:val="single" w:sz="4" w:space="0" w:color="000000"/>
            </w:tcBorders>
          </w:tcPr>
          <w:p w14:paraId="274D63E6" w14:textId="77777777" w:rsidR="004E45EF" w:rsidRDefault="003679B2">
            <w:pPr>
              <w:spacing w:line="240" w:lineRule="exact"/>
              <w:ind w:left="466" w:right="476"/>
              <w:jc w:val="center"/>
              <w:rPr>
                <w:sz w:val="22"/>
                <w:szCs w:val="22"/>
              </w:rPr>
            </w:pPr>
            <w:r>
              <w:rPr>
                <w:sz w:val="22"/>
                <w:szCs w:val="22"/>
              </w:rPr>
              <w:t>3</w:t>
            </w:r>
          </w:p>
        </w:tc>
      </w:tr>
      <w:tr w:rsidR="004E45EF" w14:paraId="7B4E15A6" w14:textId="77777777" w:rsidTr="00E90D41">
        <w:trPr>
          <w:trHeight w:hRule="exact" w:val="264"/>
        </w:trPr>
        <w:tc>
          <w:tcPr>
            <w:tcW w:w="3405" w:type="dxa"/>
            <w:vMerge/>
            <w:tcBorders>
              <w:left w:val="single" w:sz="4" w:space="0" w:color="000000"/>
              <w:right w:val="single" w:sz="4" w:space="0" w:color="000000"/>
            </w:tcBorders>
          </w:tcPr>
          <w:p w14:paraId="59A27997" w14:textId="77777777" w:rsidR="004E45EF" w:rsidRDefault="004E45EF"/>
        </w:tc>
        <w:tc>
          <w:tcPr>
            <w:tcW w:w="1132" w:type="dxa"/>
            <w:vMerge/>
            <w:tcBorders>
              <w:left w:val="single" w:sz="4" w:space="0" w:color="000000"/>
              <w:right w:val="single" w:sz="4" w:space="0" w:color="000000"/>
            </w:tcBorders>
          </w:tcPr>
          <w:p w14:paraId="491F79E2" w14:textId="77777777" w:rsidR="004E45EF" w:rsidRDefault="004E45EF"/>
        </w:tc>
        <w:tc>
          <w:tcPr>
            <w:tcW w:w="3261" w:type="dxa"/>
            <w:tcBorders>
              <w:top w:val="single" w:sz="4" w:space="0" w:color="000000"/>
              <w:left w:val="single" w:sz="4" w:space="0" w:color="000000"/>
              <w:bottom w:val="single" w:sz="4" w:space="0" w:color="000000"/>
              <w:right w:val="single" w:sz="4" w:space="0" w:color="000000"/>
            </w:tcBorders>
          </w:tcPr>
          <w:p w14:paraId="5793BFBF" w14:textId="0747ACEA" w:rsidR="004E45EF" w:rsidRDefault="003679B2">
            <w:pPr>
              <w:spacing w:before="1" w:line="240" w:lineRule="exact"/>
              <w:ind w:left="103"/>
              <w:rPr>
                <w:sz w:val="22"/>
                <w:szCs w:val="22"/>
              </w:rPr>
            </w:pPr>
            <w:r>
              <w:rPr>
                <w:sz w:val="22"/>
                <w:szCs w:val="22"/>
              </w:rPr>
              <w:t>M</w:t>
            </w:r>
            <w:r>
              <w:rPr>
                <w:spacing w:val="-1"/>
                <w:sz w:val="22"/>
                <w:szCs w:val="22"/>
              </w:rPr>
              <w:t>at</w:t>
            </w:r>
            <w:r>
              <w:rPr>
                <w:spacing w:val="-2"/>
                <w:sz w:val="22"/>
                <w:szCs w:val="22"/>
              </w:rPr>
              <w:t>e</w:t>
            </w:r>
            <w:r>
              <w:rPr>
                <w:spacing w:val="1"/>
                <w:sz w:val="22"/>
                <w:szCs w:val="22"/>
              </w:rPr>
              <w:t>m</w:t>
            </w:r>
            <w:r>
              <w:rPr>
                <w:spacing w:val="-2"/>
                <w:sz w:val="22"/>
                <w:szCs w:val="22"/>
              </w:rPr>
              <w:t>a</w:t>
            </w:r>
            <w:r>
              <w:rPr>
                <w:spacing w:val="3"/>
                <w:sz w:val="22"/>
                <w:szCs w:val="22"/>
              </w:rPr>
              <w:t>t</w:t>
            </w:r>
            <w:r>
              <w:rPr>
                <w:spacing w:val="-1"/>
                <w:sz w:val="22"/>
                <w:szCs w:val="22"/>
              </w:rPr>
              <w:t>i</w:t>
            </w:r>
            <w:r>
              <w:rPr>
                <w:spacing w:val="2"/>
                <w:sz w:val="22"/>
                <w:szCs w:val="22"/>
              </w:rPr>
              <w:t>k</w:t>
            </w:r>
            <w:r>
              <w:rPr>
                <w:spacing w:val="-2"/>
                <w:sz w:val="22"/>
                <w:szCs w:val="22"/>
              </w:rPr>
              <w:t>a</w:t>
            </w:r>
            <w:r>
              <w:rPr>
                <w:spacing w:val="1"/>
                <w:sz w:val="22"/>
                <w:szCs w:val="22"/>
              </w:rPr>
              <w:t>T</w:t>
            </w:r>
            <w:r>
              <w:rPr>
                <w:spacing w:val="-2"/>
                <w:sz w:val="22"/>
                <w:szCs w:val="22"/>
              </w:rPr>
              <w:t>e</w:t>
            </w:r>
            <w:r>
              <w:rPr>
                <w:spacing w:val="2"/>
                <w:sz w:val="22"/>
                <w:szCs w:val="22"/>
              </w:rPr>
              <w:t>kn</w:t>
            </w:r>
            <w:r>
              <w:rPr>
                <w:spacing w:val="-1"/>
                <w:sz w:val="22"/>
                <w:szCs w:val="22"/>
              </w:rPr>
              <w:t>i</w:t>
            </w:r>
            <w:r>
              <w:rPr>
                <w:sz w:val="22"/>
                <w:szCs w:val="22"/>
              </w:rPr>
              <w:t>k</w:t>
            </w:r>
          </w:p>
        </w:tc>
        <w:tc>
          <w:tcPr>
            <w:tcW w:w="1172" w:type="dxa"/>
            <w:tcBorders>
              <w:top w:val="single" w:sz="4" w:space="0" w:color="000000"/>
              <w:left w:val="single" w:sz="4" w:space="0" w:color="000000"/>
              <w:bottom w:val="single" w:sz="4" w:space="0" w:color="000000"/>
              <w:right w:val="single" w:sz="4" w:space="0" w:color="000000"/>
            </w:tcBorders>
          </w:tcPr>
          <w:p w14:paraId="5A2FEAC3" w14:textId="77777777" w:rsidR="004E45EF" w:rsidRDefault="003679B2">
            <w:pPr>
              <w:spacing w:before="1" w:line="240" w:lineRule="exact"/>
              <w:ind w:left="465" w:right="475"/>
              <w:jc w:val="center"/>
              <w:rPr>
                <w:sz w:val="22"/>
                <w:szCs w:val="22"/>
              </w:rPr>
            </w:pPr>
            <w:r>
              <w:rPr>
                <w:sz w:val="22"/>
                <w:szCs w:val="22"/>
              </w:rPr>
              <w:t>3</w:t>
            </w:r>
          </w:p>
        </w:tc>
      </w:tr>
      <w:tr w:rsidR="00E90D41" w14:paraId="17A30802" w14:textId="77777777" w:rsidTr="00E90D41">
        <w:trPr>
          <w:trHeight w:hRule="exact" w:val="264"/>
        </w:trPr>
        <w:tc>
          <w:tcPr>
            <w:tcW w:w="3405" w:type="dxa"/>
            <w:vMerge/>
            <w:tcBorders>
              <w:left w:val="single" w:sz="4" w:space="0" w:color="000000"/>
              <w:right w:val="single" w:sz="4" w:space="0" w:color="000000"/>
            </w:tcBorders>
          </w:tcPr>
          <w:p w14:paraId="57A156D1" w14:textId="77777777" w:rsidR="00E90D41" w:rsidRDefault="00E90D41" w:rsidP="00E90D41"/>
        </w:tc>
        <w:tc>
          <w:tcPr>
            <w:tcW w:w="1132" w:type="dxa"/>
            <w:vMerge/>
            <w:tcBorders>
              <w:left w:val="single" w:sz="4" w:space="0" w:color="000000"/>
              <w:right w:val="single" w:sz="4" w:space="0" w:color="000000"/>
            </w:tcBorders>
          </w:tcPr>
          <w:p w14:paraId="638C73F4" w14:textId="77777777" w:rsidR="00E90D41" w:rsidRDefault="00E90D41" w:rsidP="00E90D41"/>
        </w:tc>
        <w:tc>
          <w:tcPr>
            <w:tcW w:w="3261" w:type="dxa"/>
            <w:tcBorders>
              <w:top w:val="single" w:sz="4" w:space="0" w:color="000000"/>
              <w:left w:val="single" w:sz="4" w:space="0" w:color="000000"/>
              <w:bottom w:val="single" w:sz="4" w:space="0" w:color="000000"/>
              <w:right w:val="single" w:sz="4" w:space="0" w:color="000000"/>
            </w:tcBorders>
          </w:tcPr>
          <w:p w14:paraId="1E49444A" w14:textId="34B6C423" w:rsidR="00E90D41" w:rsidRDefault="00E90D41" w:rsidP="00E90D41">
            <w:pPr>
              <w:spacing w:line="240" w:lineRule="exact"/>
              <w:ind w:left="103"/>
              <w:rPr>
                <w:sz w:val="22"/>
                <w:szCs w:val="22"/>
              </w:rPr>
            </w:pPr>
            <w:r>
              <w:rPr>
                <w:spacing w:val="2"/>
                <w:sz w:val="22"/>
                <w:szCs w:val="22"/>
              </w:rPr>
              <w:t>F</w:t>
            </w:r>
            <w:r>
              <w:rPr>
                <w:spacing w:val="-1"/>
                <w:sz w:val="22"/>
                <w:szCs w:val="22"/>
              </w:rPr>
              <w:t>l</w:t>
            </w:r>
            <w:r>
              <w:rPr>
                <w:spacing w:val="2"/>
                <w:sz w:val="22"/>
                <w:szCs w:val="22"/>
              </w:rPr>
              <w:t>u</w:t>
            </w:r>
            <w:r>
              <w:rPr>
                <w:spacing w:val="-1"/>
                <w:sz w:val="22"/>
                <w:szCs w:val="22"/>
              </w:rPr>
              <w:t>i</w:t>
            </w:r>
            <w:r>
              <w:rPr>
                <w:spacing w:val="2"/>
                <w:sz w:val="22"/>
                <w:szCs w:val="22"/>
              </w:rPr>
              <w:t>d</w:t>
            </w:r>
            <w:r>
              <w:rPr>
                <w:sz w:val="22"/>
                <w:szCs w:val="22"/>
              </w:rPr>
              <w:t>a</w:t>
            </w:r>
            <w:r>
              <w:rPr>
                <w:spacing w:val="-1"/>
                <w:sz w:val="22"/>
                <w:szCs w:val="22"/>
              </w:rPr>
              <w:t xml:space="preserve"> </w:t>
            </w:r>
            <w:r>
              <w:rPr>
                <w:spacing w:val="1"/>
                <w:sz w:val="22"/>
                <w:szCs w:val="22"/>
              </w:rPr>
              <w:t>D</w:t>
            </w:r>
            <w:r>
              <w:rPr>
                <w:spacing w:val="-2"/>
                <w:sz w:val="22"/>
                <w:szCs w:val="22"/>
              </w:rPr>
              <w:t>asa</w:t>
            </w:r>
            <w:r>
              <w:rPr>
                <w:sz w:val="22"/>
                <w:szCs w:val="22"/>
              </w:rPr>
              <w:t>r</w:t>
            </w:r>
          </w:p>
        </w:tc>
        <w:tc>
          <w:tcPr>
            <w:tcW w:w="1172" w:type="dxa"/>
            <w:tcBorders>
              <w:top w:val="single" w:sz="4" w:space="0" w:color="000000"/>
              <w:left w:val="single" w:sz="4" w:space="0" w:color="000000"/>
              <w:bottom w:val="single" w:sz="4" w:space="0" w:color="000000"/>
              <w:right w:val="single" w:sz="4" w:space="0" w:color="000000"/>
            </w:tcBorders>
          </w:tcPr>
          <w:p w14:paraId="7BCD8CE4" w14:textId="628F4A74" w:rsidR="00E90D41" w:rsidRDefault="00E90D41" w:rsidP="00E90D41">
            <w:pPr>
              <w:spacing w:line="240" w:lineRule="exact"/>
              <w:ind w:left="467" w:right="477"/>
              <w:jc w:val="center"/>
              <w:rPr>
                <w:sz w:val="22"/>
                <w:szCs w:val="22"/>
              </w:rPr>
            </w:pPr>
            <w:r>
              <w:rPr>
                <w:sz w:val="22"/>
                <w:szCs w:val="22"/>
              </w:rPr>
              <w:t>2</w:t>
            </w:r>
          </w:p>
        </w:tc>
      </w:tr>
      <w:tr w:rsidR="00E90D41" w14:paraId="7514BD31" w14:textId="77777777" w:rsidTr="00E90D41">
        <w:trPr>
          <w:trHeight w:hRule="exact" w:val="260"/>
        </w:trPr>
        <w:tc>
          <w:tcPr>
            <w:tcW w:w="3405" w:type="dxa"/>
            <w:vMerge/>
            <w:tcBorders>
              <w:left w:val="single" w:sz="4" w:space="0" w:color="000000"/>
              <w:right w:val="single" w:sz="4" w:space="0" w:color="000000"/>
            </w:tcBorders>
          </w:tcPr>
          <w:p w14:paraId="6476EDE5" w14:textId="77777777" w:rsidR="00E90D41" w:rsidRDefault="00E90D41" w:rsidP="00E90D41"/>
        </w:tc>
        <w:tc>
          <w:tcPr>
            <w:tcW w:w="1132" w:type="dxa"/>
            <w:vMerge/>
            <w:tcBorders>
              <w:left w:val="single" w:sz="4" w:space="0" w:color="000000"/>
              <w:right w:val="single" w:sz="4" w:space="0" w:color="000000"/>
            </w:tcBorders>
          </w:tcPr>
          <w:p w14:paraId="41915ABC" w14:textId="77777777" w:rsidR="00E90D41" w:rsidRDefault="00E90D41" w:rsidP="00E90D41"/>
        </w:tc>
        <w:tc>
          <w:tcPr>
            <w:tcW w:w="3261" w:type="dxa"/>
            <w:tcBorders>
              <w:top w:val="single" w:sz="4" w:space="0" w:color="000000"/>
              <w:left w:val="single" w:sz="4" w:space="0" w:color="000000"/>
              <w:bottom w:val="single" w:sz="4" w:space="0" w:color="000000"/>
              <w:right w:val="single" w:sz="4" w:space="0" w:color="000000"/>
            </w:tcBorders>
          </w:tcPr>
          <w:p w14:paraId="0052B166" w14:textId="2E2838E1" w:rsidR="00E90D41" w:rsidRDefault="00E90D41" w:rsidP="00E90D41">
            <w:pPr>
              <w:spacing w:line="240" w:lineRule="exact"/>
              <w:ind w:left="103"/>
              <w:rPr>
                <w:sz w:val="22"/>
                <w:szCs w:val="22"/>
              </w:rPr>
            </w:pPr>
            <w:r>
              <w:rPr>
                <w:spacing w:val="1"/>
                <w:sz w:val="22"/>
                <w:szCs w:val="22"/>
              </w:rPr>
              <w:t>K</w:t>
            </w:r>
            <w:r>
              <w:rPr>
                <w:spacing w:val="-1"/>
                <w:sz w:val="22"/>
                <w:szCs w:val="22"/>
              </w:rPr>
              <w:t>i</w:t>
            </w:r>
            <w:r>
              <w:rPr>
                <w:spacing w:val="1"/>
                <w:sz w:val="22"/>
                <w:szCs w:val="22"/>
              </w:rPr>
              <w:t>m</w:t>
            </w:r>
            <w:r>
              <w:rPr>
                <w:spacing w:val="-1"/>
                <w:sz w:val="22"/>
                <w:szCs w:val="22"/>
              </w:rPr>
              <w:t>i</w:t>
            </w:r>
            <w:r>
              <w:rPr>
                <w:sz w:val="22"/>
                <w:szCs w:val="22"/>
              </w:rPr>
              <w:t>a</w:t>
            </w:r>
          </w:p>
        </w:tc>
        <w:tc>
          <w:tcPr>
            <w:tcW w:w="1172" w:type="dxa"/>
            <w:tcBorders>
              <w:top w:val="single" w:sz="4" w:space="0" w:color="000000"/>
              <w:left w:val="single" w:sz="4" w:space="0" w:color="000000"/>
              <w:bottom w:val="single" w:sz="4" w:space="0" w:color="000000"/>
              <w:right w:val="single" w:sz="4" w:space="0" w:color="000000"/>
            </w:tcBorders>
          </w:tcPr>
          <w:p w14:paraId="7F6C3406" w14:textId="581AE96D" w:rsidR="00E90D41" w:rsidRDefault="00E90D41" w:rsidP="00E90D41">
            <w:pPr>
              <w:spacing w:line="240" w:lineRule="exact"/>
              <w:ind w:left="467" w:right="477"/>
              <w:jc w:val="center"/>
              <w:rPr>
                <w:sz w:val="22"/>
                <w:szCs w:val="22"/>
              </w:rPr>
            </w:pPr>
            <w:r>
              <w:rPr>
                <w:sz w:val="22"/>
                <w:szCs w:val="22"/>
              </w:rPr>
              <w:t>2</w:t>
            </w:r>
          </w:p>
        </w:tc>
      </w:tr>
      <w:tr w:rsidR="00E90D41" w14:paraId="3317F89E" w14:textId="77777777" w:rsidTr="00E90D41">
        <w:trPr>
          <w:trHeight w:hRule="exact" w:val="264"/>
        </w:trPr>
        <w:tc>
          <w:tcPr>
            <w:tcW w:w="3405" w:type="dxa"/>
            <w:vMerge/>
            <w:tcBorders>
              <w:left w:val="single" w:sz="4" w:space="0" w:color="000000"/>
              <w:right w:val="single" w:sz="4" w:space="0" w:color="000000"/>
            </w:tcBorders>
          </w:tcPr>
          <w:p w14:paraId="37AB087F" w14:textId="77777777" w:rsidR="00E90D41" w:rsidRDefault="00E90D41" w:rsidP="00E90D41"/>
        </w:tc>
        <w:tc>
          <w:tcPr>
            <w:tcW w:w="1132" w:type="dxa"/>
            <w:vMerge/>
            <w:tcBorders>
              <w:left w:val="single" w:sz="4" w:space="0" w:color="000000"/>
              <w:right w:val="single" w:sz="4" w:space="0" w:color="000000"/>
            </w:tcBorders>
          </w:tcPr>
          <w:p w14:paraId="3771C82E" w14:textId="77777777" w:rsidR="00E90D41" w:rsidRDefault="00E90D41" w:rsidP="00E90D41"/>
        </w:tc>
        <w:tc>
          <w:tcPr>
            <w:tcW w:w="3261" w:type="dxa"/>
            <w:tcBorders>
              <w:top w:val="single" w:sz="4" w:space="0" w:color="000000"/>
              <w:left w:val="single" w:sz="4" w:space="0" w:color="000000"/>
              <w:bottom w:val="single" w:sz="4" w:space="0" w:color="000000"/>
              <w:right w:val="single" w:sz="4" w:space="0" w:color="000000"/>
            </w:tcBorders>
          </w:tcPr>
          <w:p w14:paraId="23195099" w14:textId="1B79E4B3" w:rsidR="00E90D41" w:rsidRDefault="00E90D41" w:rsidP="00E90D41">
            <w:pPr>
              <w:spacing w:before="2" w:line="240" w:lineRule="exact"/>
              <w:ind w:left="103"/>
              <w:rPr>
                <w:sz w:val="22"/>
                <w:szCs w:val="22"/>
              </w:rPr>
            </w:pPr>
            <w:r>
              <w:rPr>
                <w:spacing w:val="2"/>
                <w:sz w:val="22"/>
                <w:szCs w:val="22"/>
              </w:rPr>
              <w:t>F</w:t>
            </w:r>
            <w:r>
              <w:rPr>
                <w:spacing w:val="-1"/>
                <w:sz w:val="22"/>
                <w:szCs w:val="22"/>
              </w:rPr>
              <w:t>i</w:t>
            </w:r>
            <w:r>
              <w:rPr>
                <w:spacing w:val="-2"/>
                <w:sz w:val="22"/>
                <w:szCs w:val="22"/>
              </w:rPr>
              <w:t>s</w:t>
            </w:r>
            <w:r>
              <w:rPr>
                <w:spacing w:val="-1"/>
                <w:sz w:val="22"/>
                <w:szCs w:val="22"/>
              </w:rPr>
              <w:t>i</w:t>
            </w:r>
            <w:r>
              <w:rPr>
                <w:spacing w:val="2"/>
                <w:sz w:val="22"/>
                <w:szCs w:val="22"/>
              </w:rPr>
              <w:t>k</w:t>
            </w:r>
            <w:r>
              <w:rPr>
                <w:sz w:val="22"/>
                <w:szCs w:val="22"/>
              </w:rPr>
              <w:t>a</w:t>
            </w:r>
            <w:r>
              <w:rPr>
                <w:spacing w:val="-1"/>
                <w:sz w:val="22"/>
                <w:szCs w:val="22"/>
              </w:rPr>
              <w:t xml:space="preserve"> </w:t>
            </w:r>
            <w:r>
              <w:rPr>
                <w:sz w:val="22"/>
                <w:szCs w:val="22"/>
              </w:rPr>
              <w:t>1</w:t>
            </w:r>
          </w:p>
        </w:tc>
        <w:tc>
          <w:tcPr>
            <w:tcW w:w="1172" w:type="dxa"/>
            <w:tcBorders>
              <w:top w:val="single" w:sz="4" w:space="0" w:color="000000"/>
              <w:left w:val="single" w:sz="4" w:space="0" w:color="000000"/>
              <w:bottom w:val="single" w:sz="4" w:space="0" w:color="000000"/>
              <w:right w:val="single" w:sz="4" w:space="0" w:color="000000"/>
            </w:tcBorders>
          </w:tcPr>
          <w:p w14:paraId="1D35C6CA" w14:textId="2E47624C" w:rsidR="00E90D41" w:rsidRDefault="00E90D41" w:rsidP="00E90D41">
            <w:pPr>
              <w:spacing w:before="2" w:line="240" w:lineRule="exact"/>
              <w:ind w:left="467" w:right="477"/>
              <w:jc w:val="center"/>
              <w:rPr>
                <w:sz w:val="22"/>
                <w:szCs w:val="22"/>
              </w:rPr>
            </w:pPr>
            <w:r>
              <w:rPr>
                <w:sz w:val="22"/>
                <w:szCs w:val="22"/>
              </w:rPr>
              <w:t>3</w:t>
            </w:r>
          </w:p>
        </w:tc>
      </w:tr>
      <w:tr w:rsidR="00E90D41" w14:paraId="787F7DC3" w14:textId="77777777" w:rsidTr="00E90D41">
        <w:trPr>
          <w:trHeight w:hRule="exact" w:val="264"/>
        </w:trPr>
        <w:tc>
          <w:tcPr>
            <w:tcW w:w="3405" w:type="dxa"/>
            <w:vMerge/>
            <w:tcBorders>
              <w:left w:val="single" w:sz="4" w:space="0" w:color="000000"/>
              <w:right w:val="single" w:sz="4" w:space="0" w:color="000000"/>
            </w:tcBorders>
          </w:tcPr>
          <w:p w14:paraId="229909FB" w14:textId="77777777" w:rsidR="00E90D41" w:rsidRDefault="00E90D41" w:rsidP="00E90D41"/>
        </w:tc>
        <w:tc>
          <w:tcPr>
            <w:tcW w:w="1132" w:type="dxa"/>
            <w:vMerge/>
            <w:tcBorders>
              <w:left w:val="single" w:sz="4" w:space="0" w:color="000000"/>
              <w:right w:val="single" w:sz="4" w:space="0" w:color="000000"/>
            </w:tcBorders>
          </w:tcPr>
          <w:p w14:paraId="6420B26E" w14:textId="77777777" w:rsidR="00E90D41" w:rsidRDefault="00E90D41" w:rsidP="00E90D41"/>
        </w:tc>
        <w:tc>
          <w:tcPr>
            <w:tcW w:w="3261" w:type="dxa"/>
            <w:tcBorders>
              <w:top w:val="single" w:sz="4" w:space="0" w:color="000000"/>
              <w:left w:val="single" w:sz="4" w:space="0" w:color="000000"/>
              <w:bottom w:val="single" w:sz="4" w:space="0" w:color="000000"/>
              <w:right w:val="single" w:sz="4" w:space="0" w:color="000000"/>
            </w:tcBorders>
          </w:tcPr>
          <w:p w14:paraId="556A1467" w14:textId="00DFF2C2" w:rsidR="00E90D41" w:rsidRDefault="00E90D41" w:rsidP="00E90D41">
            <w:pPr>
              <w:spacing w:before="1" w:line="240" w:lineRule="exact"/>
              <w:ind w:left="103"/>
              <w:rPr>
                <w:sz w:val="22"/>
                <w:szCs w:val="22"/>
              </w:rPr>
            </w:pPr>
            <w:r>
              <w:rPr>
                <w:spacing w:val="2"/>
                <w:sz w:val="22"/>
                <w:szCs w:val="22"/>
              </w:rPr>
              <w:t>S</w:t>
            </w:r>
            <w:r>
              <w:rPr>
                <w:spacing w:val="-1"/>
                <w:sz w:val="22"/>
                <w:szCs w:val="22"/>
              </w:rPr>
              <w:t>t</w:t>
            </w:r>
            <w:r>
              <w:rPr>
                <w:spacing w:val="-2"/>
                <w:sz w:val="22"/>
                <w:szCs w:val="22"/>
              </w:rPr>
              <w:t>a</w:t>
            </w:r>
            <w:r>
              <w:rPr>
                <w:spacing w:val="-1"/>
                <w:sz w:val="22"/>
                <w:szCs w:val="22"/>
              </w:rPr>
              <w:t>ti</w:t>
            </w:r>
            <w:r>
              <w:rPr>
                <w:spacing w:val="2"/>
                <w:sz w:val="22"/>
                <w:szCs w:val="22"/>
              </w:rPr>
              <w:t>s</w:t>
            </w:r>
            <w:r>
              <w:rPr>
                <w:spacing w:val="-1"/>
                <w:sz w:val="22"/>
                <w:szCs w:val="22"/>
              </w:rPr>
              <w:t>ti</w:t>
            </w:r>
            <w:r>
              <w:rPr>
                <w:sz w:val="22"/>
                <w:szCs w:val="22"/>
              </w:rPr>
              <w:t>k</w:t>
            </w:r>
          </w:p>
        </w:tc>
        <w:tc>
          <w:tcPr>
            <w:tcW w:w="1172" w:type="dxa"/>
            <w:tcBorders>
              <w:top w:val="single" w:sz="4" w:space="0" w:color="000000"/>
              <w:left w:val="single" w:sz="4" w:space="0" w:color="000000"/>
              <w:bottom w:val="single" w:sz="4" w:space="0" w:color="000000"/>
              <w:right w:val="single" w:sz="4" w:space="0" w:color="000000"/>
            </w:tcBorders>
          </w:tcPr>
          <w:p w14:paraId="619DA994" w14:textId="2A709CC6" w:rsidR="00E90D41" w:rsidRDefault="00E90D41" w:rsidP="00E90D41">
            <w:pPr>
              <w:spacing w:before="1" w:line="240" w:lineRule="exact"/>
              <w:ind w:left="467" w:right="477"/>
              <w:jc w:val="center"/>
              <w:rPr>
                <w:sz w:val="22"/>
                <w:szCs w:val="22"/>
              </w:rPr>
            </w:pPr>
            <w:r>
              <w:rPr>
                <w:sz w:val="22"/>
                <w:szCs w:val="22"/>
              </w:rPr>
              <w:t>2</w:t>
            </w:r>
          </w:p>
        </w:tc>
      </w:tr>
      <w:tr w:rsidR="00E90D41" w14:paraId="72357E5A" w14:textId="77777777" w:rsidTr="00E90D41">
        <w:trPr>
          <w:trHeight w:hRule="exact" w:val="264"/>
        </w:trPr>
        <w:tc>
          <w:tcPr>
            <w:tcW w:w="3405" w:type="dxa"/>
            <w:vMerge/>
            <w:tcBorders>
              <w:left w:val="single" w:sz="4" w:space="0" w:color="000000"/>
              <w:right w:val="single" w:sz="4" w:space="0" w:color="000000"/>
            </w:tcBorders>
          </w:tcPr>
          <w:p w14:paraId="4E088A5D" w14:textId="77777777" w:rsidR="00E90D41" w:rsidRDefault="00E90D41" w:rsidP="00E90D41"/>
        </w:tc>
        <w:tc>
          <w:tcPr>
            <w:tcW w:w="1132" w:type="dxa"/>
            <w:vMerge/>
            <w:tcBorders>
              <w:left w:val="single" w:sz="4" w:space="0" w:color="000000"/>
              <w:right w:val="single" w:sz="4" w:space="0" w:color="000000"/>
            </w:tcBorders>
          </w:tcPr>
          <w:p w14:paraId="38B0FA9C" w14:textId="77777777" w:rsidR="00E90D41" w:rsidRDefault="00E90D41" w:rsidP="00E90D41"/>
        </w:tc>
        <w:tc>
          <w:tcPr>
            <w:tcW w:w="3261" w:type="dxa"/>
            <w:tcBorders>
              <w:top w:val="single" w:sz="4" w:space="0" w:color="000000"/>
              <w:left w:val="single" w:sz="4" w:space="0" w:color="000000"/>
              <w:bottom w:val="single" w:sz="4" w:space="0" w:color="000000"/>
              <w:right w:val="single" w:sz="4" w:space="0" w:color="000000"/>
            </w:tcBorders>
          </w:tcPr>
          <w:p w14:paraId="788B10EE" w14:textId="1ED7FEF2" w:rsidR="00E90D41" w:rsidRDefault="00E90D41" w:rsidP="00E90D41">
            <w:pPr>
              <w:spacing w:before="1" w:line="240" w:lineRule="exact"/>
              <w:ind w:left="103"/>
              <w:rPr>
                <w:sz w:val="22"/>
                <w:szCs w:val="22"/>
              </w:rPr>
            </w:pPr>
            <w:r>
              <w:rPr>
                <w:sz w:val="22"/>
                <w:szCs w:val="22"/>
              </w:rPr>
              <w:t>Dst …</w:t>
            </w:r>
          </w:p>
        </w:tc>
        <w:tc>
          <w:tcPr>
            <w:tcW w:w="1172" w:type="dxa"/>
            <w:tcBorders>
              <w:top w:val="single" w:sz="4" w:space="0" w:color="000000"/>
              <w:left w:val="single" w:sz="4" w:space="0" w:color="000000"/>
              <w:bottom w:val="single" w:sz="4" w:space="0" w:color="000000"/>
              <w:right w:val="single" w:sz="4" w:space="0" w:color="000000"/>
            </w:tcBorders>
          </w:tcPr>
          <w:p w14:paraId="0A1567A3" w14:textId="31AFE03D" w:rsidR="00E90D41" w:rsidRDefault="00E90D41" w:rsidP="00E90D41">
            <w:pPr>
              <w:spacing w:before="1" w:line="240" w:lineRule="exact"/>
              <w:ind w:left="467" w:right="477"/>
              <w:jc w:val="center"/>
              <w:rPr>
                <w:sz w:val="22"/>
                <w:szCs w:val="22"/>
              </w:rPr>
            </w:pPr>
          </w:p>
        </w:tc>
      </w:tr>
      <w:tr w:rsidR="00E90D41" w14:paraId="77B7BE85" w14:textId="77777777" w:rsidTr="00E90D41">
        <w:trPr>
          <w:trHeight w:hRule="exact" w:val="264"/>
        </w:trPr>
        <w:tc>
          <w:tcPr>
            <w:tcW w:w="3405" w:type="dxa"/>
            <w:vMerge/>
            <w:tcBorders>
              <w:left w:val="single" w:sz="4" w:space="0" w:color="000000"/>
              <w:right w:val="single" w:sz="4" w:space="0" w:color="000000"/>
            </w:tcBorders>
          </w:tcPr>
          <w:p w14:paraId="093D2DFF" w14:textId="77777777" w:rsidR="00E90D41" w:rsidRDefault="00E90D41" w:rsidP="00E90D41"/>
        </w:tc>
        <w:tc>
          <w:tcPr>
            <w:tcW w:w="1132" w:type="dxa"/>
            <w:vMerge/>
            <w:tcBorders>
              <w:left w:val="single" w:sz="4" w:space="0" w:color="000000"/>
              <w:right w:val="single" w:sz="4" w:space="0" w:color="000000"/>
            </w:tcBorders>
          </w:tcPr>
          <w:p w14:paraId="0B1A4750" w14:textId="77777777" w:rsidR="00E90D41" w:rsidRDefault="00E90D41" w:rsidP="00E90D41"/>
        </w:tc>
        <w:tc>
          <w:tcPr>
            <w:tcW w:w="3261" w:type="dxa"/>
            <w:tcBorders>
              <w:top w:val="single" w:sz="4" w:space="0" w:color="000000"/>
              <w:left w:val="single" w:sz="4" w:space="0" w:color="000000"/>
              <w:bottom w:val="single" w:sz="4" w:space="0" w:color="000000"/>
              <w:right w:val="single" w:sz="4" w:space="0" w:color="000000"/>
            </w:tcBorders>
          </w:tcPr>
          <w:p w14:paraId="0A2E79F8" w14:textId="2D1EBB82" w:rsidR="00E90D41" w:rsidRDefault="00E90D41" w:rsidP="00E90D41">
            <w:pPr>
              <w:spacing w:line="240" w:lineRule="exact"/>
              <w:ind w:left="103"/>
              <w:rPr>
                <w:sz w:val="22"/>
                <w:szCs w:val="22"/>
              </w:rPr>
            </w:pPr>
          </w:p>
        </w:tc>
        <w:tc>
          <w:tcPr>
            <w:tcW w:w="1172" w:type="dxa"/>
            <w:tcBorders>
              <w:top w:val="single" w:sz="4" w:space="0" w:color="000000"/>
              <w:left w:val="single" w:sz="4" w:space="0" w:color="000000"/>
              <w:bottom w:val="single" w:sz="4" w:space="0" w:color="000000"/>
              <w:right w:val="single" w:sz="4" w:space="0" w:color="000000"/>
            </w:tcBorders>
          </w:tcPr>
          <w:p w14:paraId="3409D186" w14:textId="2EE1F272" w:rsidR="00E90D41" w:rsidRDefault="00E90D41" w:rsidP="00E90D41">
            <w:pPr>
              <w:spacing w:line="240" w:lineRule="exact"/>
              <w:ind w:left="467" w:right="477"/>
              <w:jc w:val="center"/>
              <w:rPr>
                <w:sz w:val="22"/>
                <w:szCs w:val="22"/>
              </w:rPr>
            </w:pPr>
          </w:p>
        </w:tc>
      </w:tr>
      <w:tr w:rsidR="00E90D41" w14:paraId="1B29E92B" w14:textId="77777777" w:rsidTr="00C45A40">
        <w:trPr>
          <w:trHeight w:hRule="exact" w:val="505"/>
        </w:trPr>
        <w:tc>
          <w:tcPr>
            <w:tcW w:w="340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3D81C3C6" w14:textId="77777777" w:rsidR="00E90D41" w:rsidRDefault="00E90D41" w:rsidP="00E90D41">
            <w:pPr>
              <w:spacing w:line="240" w:lineRule="exact"/>
              <w:ind w:left="2160"/>
              <w:rPr>
                <w:sz w:val="22"/>
                <w:szCs w:val="22"/>
              </w:rPr>
            </w:pPr>
            <w:r>
              <w:rPr>
                <w:b/>
                <w:spacing w:val="2"/>
                <w:sz w:val="22"/>
                <w:szCs w:val="22"/>
              </w:rPr>
              <w:t>Su</w:t>
            </w:r>
            <w:r>
              <w:rPr>
                <w:b/>
                <w:sz w:val="22"/>
                <w:szCs w:val="22"/>
              </w:rPr>
              <w:t>b</w:t>
            </w:r>
            <w:r>
              <w:rPr>
                <w:b/>
                <w:spacing w:val="-2"/>
                <w:sz w:val="22"/>
                <w:szCs w:val="22"/>
              </w:rPr>
              <w:t xml:space="preserve"> </w:t>
            </w:r>
            <w:r>
              <w:rPr>
                <w:b/>
                <w:spacing w:val="2"/>
                <w:sz w:val="22"/>
                <w:szCs w:val="22"/>
              </w:rPr>
              <w:t>J</w:t>
            </w:r>
            <w:r>
              <w:rPr>
                <w:b/>
                <w:spacing w:val="-2"/>
                <w:sz w:val="22"/>
                <w:szCs w:val="22"/>
              </w:rPr>
              <w:t>u</w:t>
            </w:r>
            <w:r>
              <w:rPr>
                <w:b/>
                <w:sz w:val="22"/>
                <w:szCs w:val="22"/>
              </w:rPr>
              <w:t>m</w:t>
            </w:r>
            <w:r>
              <w:rPr>
                <w:b/>
                <w:spacing w:val="-1"/>
                <w:sz w:val="22"/>
                <w:szCs w:val="22"/>
              </w:rPr>
              <w:t>l</w:t>
            </w:r>
            <w:r>
              <w:rPr>
                <w:b/>
                <w:spacing w:val="2"/>
                <w:sz w:val="22"/>
                <w:szCs w:val="22"/>
              </w:rPr>
              <w:t>a</w:t>
            </w:r>
            <w:r>
              <w:rPr>
                <w:b/>
                <w:sz w:val="22"/>
                <w:szCs w:val="22"/>
              </w:rPr>
              <w:t>h</w:t>
            </w:r>
          </w:p>
        </w:tc>
        <w:tc>
          <w:tcPr>
            <w:tcW w:w="1132"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36405DBE" w14:textId="77777777" w:rsidR="00E90D41" w:rsidRDefault="00E90D41" w:rsidP="00E90D41">
            <w:pPr>
              <w:spacing w:line="240" w:lineRule="exact"/>
              <w:ind w:left="411" w:right="415"/>
              <w:jc w:val="center"/>
              <w:rPr>
                <w:sz w:val="22"/>
                <w:szCs w:val="22"/>
              </w:rPr>
            </w:pPr>
            <w:r>
              <w:rPr>
                <w:b/>
                <w:spacing w:val="2"/>
                <w:sz w:val="22"/>
                <w:szCs w:val="22"/>
              </w:rPr>
              <w:t>29</w:t>
            </w:r>
          </w:p>
          <w:p w14:paraId="5E59218E" w14:textId="77777777" w:rsidR="00E90D41" w:rsidRDefault="00E90D41" w:rsidP="00E90D41">
            <w:pPr>
              <w:spacing w:line="240" w:lineRule="exact"/>
              <w:ind w:left="146" w:right="147"/>
              <w:jc w:val="center"/>
              <w:rPr>
                <w:sz w:val="22"/>
                <w:szCs w:val="22"/>
              </w:rPr>
            </w:pPr>
            <w:r>
              <w:rPr>
                <w:b/>
                <w:spacing w:val="-1"/>
                <w:position w:val="-1"/>
                <w:sz w:val="22"/>
                <w:szCs w:val="22"/>
              </w:rPr>
              <w:t>(</w:t>
            </w:r>
            <w:r>
              <w:rPr>
                <w:b/>
                <w:spacing w:val="2"/>
                <w:position w:val="-1"/>
                <w:sz w:val="22"/>
                <w:szCs w:val="22"/>
              </w:rPr>
              <w:t>20</w:t>
            </w:r>
            <w:r>
              <w:rPr>
                <w:b/>
                <w:spacing w:val="1"/>
                <w:position w:val="-1"/>
                <w:sz w:val="22"/>
                <w:szCs w:val="22"/>
              </w:rPr>
              <w:t>,</w:t>
            </w:r>
            <w:r>
              <w:rPr>
                <w:b/>
                <w:spacing w:val="2"/>
                <w:position w:val="-1"/>
                <w:sz w:val="22"/>
                <w:szCs w:val="22"/>
              </w:rPr>
              <w:t>1</w:t>
            </w:r>
            <w:r>
              <w:rPr>
                <w:b/>
                <w:position w:val="-1"/>
                <w:sz w:val="22"/>
                <w:szCs w:val="22"/>
              </w:rPr>
              <w:t>%)</w:t>
            </w:r>
          </w:p>
        </w:tc>
        <w:tc>
          <w:tcPr>
            <w:tcW w:w="326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C693521" w14:textId="77777777" w:rsidR="00E90D41" w:rsidRDefault="00E90D41" w:rsidP="00E90D41">
            <w:pPr>
              <w:spacing w:line="240" w:lineRule="exact"/>
              <w:ind w:left="2016"/>
              <w:rPr>
                <w:sz w:val="22"/>
                <w:szCs w:val="22"/>
              </w:rPr>
            </w:pPr>
            <w:r>
              <w:rPr>
                <w:b/>
                <w:spacing w:val="2"/>
                <w:sz w:val="22"/>
                <w:szCs w:val="22"/>
              </w:rPr>
              <w:t>Su</w:t>
            </w:r>
            <w:r>
              <w:rPr>
                <w:b/>
                <w:sz w:val="22"/>
                <w:szCs w:val="22"/>
              </w:rPr>
              <w:t>b</w:t>
            </w:r>
            <w:r>
              <w:rPr>
                <w:b/>
                <w:spacing w:val="-2"/>
                <w:sz w:val="22"/>
                <w:szCs w:val="22"/>
              </w:rPr>
              <w:t xml:space="preserve"> </w:t>
            </w:r>
            <w:r>
              <w:rPr>
                <w:b/>
                <w:spacing w:val="2"/>
                <w:sz w:val="22"/>
                <w:szCs w:val="22"/>
              </w:rPr>
              <w:t>J</w:t>
            </w:r>
            <w:r>
              <w:rPr>
                <w:b/>
                <w:spacing w:val="-2"/>
                <w:sz w:val="22"/>
                <w:szCs w:val="22"/>
              </w:rPr>
              <w:t>u</w:t>
            </w:r>
            <w:r>
              <w:rPr>
                <w:b/>
                <w:sz w:val="22"/>
                <w:szCs w:val="22"/>
              </w:rPr>
              <w:t>m</w:t>
            </w:r>
            <w:r>
              <w:rPr>
                <w:b/>
                <w:spacing w:val="-1"/>
                <w:sz w:val="22"/>
                <w:szCs w:val="22"/>
              </w:rPr>
              <w:t>l</w:t>
            </w:r>
            <w:r>
              <w:rPr>
                <w:b/>
                <w:spacing w:val="2"/>
                <w:sz w:val="22"/>
                <w:szCs w:val="22"/>
              </w:rPr>
              <w:t>a</w:t>
            </w:r>
            <w:r>
              <w:rPr>
                <w:b/>
                <w:sz w:val="22"/>
                <w:szCs w:val="22"/>
              </w:rPr>
              <w:t>h</w:t>
            </w:r>
          </w:p>
        </w:tc>
        <w:tc>
          <w:tcPr>
            <w:tcW w:w="1172"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0B280616" w14:textId="77777777" w:rsidR="00E90D41" w:rsidRDefault="00E90D41" w:rsidP="00E90D41">
            <w:pPr>
              <w:spacing w:line="240" w:lineRule="exact"/>
              <w:ind w:left="415" w:right="417"/>
              <w:jc w:val="center"/>
              <w:rPr>
                <w:sz w:val="22"/>
                <w:szCs w:val="22"/>
              </w:rPr>
            </w:pPr>
            <w:r>
              <w:rPr>
                <w:b/>
                <w:spacing w:val="2"/>
                <w:sz w:val="22"/>
                <w:szCs w:val="22"/>
              </w:rPr>
              <w:t>3</w:t>
            </w:r>
            <w:r>
              <w:rPr>
                <w:b/>
                <w:sz w:val="22"/>
                <w:szCs w:val="22"/>
              </w:rPr>
              <w:t>4</w:t>
            </w:r>
          </w:p>
          <w:p w14:paraId="197E3E54" w14:textId="77777777" w:rsidR="00E90D41" w:rsidRDefault="00E90D41" w:rsidP="00E90D41">
            <w:pPr>
              <w:spacing w:line="240" w:lineRule="exact"/>
              <w:ind w:left="147" w:right="151"/>
              <w:jc w:val="center"/>
              <w:rPr>
                <w:sz w:val="22"/>
                <w:szCs w:val="22"/>
              </w:rPr>
            </w:pPr>
            <w:r>
              <w:rPr>
                <w:b/>
                <w:spacing w:val="-1"/>
                <w:position w:val="-1"/>
                <w:sz w:val="22"/>
                <w:szCs w:val="22"/>
              </w:rPr>
              <w:t>(</w:t>
            </w:r>
            <w:r>
              <w:rPr>
                <w:b/>
                <w:spacing w:val="2"/>
                <w:position w:val="-1"/>
                <w:sz w:val="22"/>
                <w:szCs w:val="22"/>
              </w:rPr>
              <w:t>23</w:t>
            </w:r>
            <w:r>
              <w:rPr>
                <w:b/>
                <w:spacing w:val="1"/>
                <w:position w:val="-1"/>
                <w:sz w:val="22"/>
                <w:szCs w:val="22"/>
              </w:rPr>
              <w:t>.</w:t>
            </w:r>
            <w:r>
              <w:rPr>
                <w:b/>
                <w:spacing w:val="2"/>
                <w:position w:val="-1"/>
                <w:sz w:val="22"/>
                <w:szCs w:val="22"/>
              </w:rPr>
              <w:t>6</w:t>
            </w:r>
            <w:r>
              <w:rPr>
                <w:b/>
                <w:position w:val="-1"/>
                <w:sz w:val="22"/>
                <w:szCs w:val="22"/>
              </w:rPr>
              <w:t>%)</w:t>
            </w:r>
          </w:p>
        </w:tc>
      </w:tr>
      <w:tr w:rsidR="0092673F" w14:paraId="2D209568" w14:textId="77777777" w:rsidTr="00E90D41">
        <w:trPr>
          <w:trHeight w:hRule="exact" w:val="268"/>
        </w:trPr>
        <w:tc>
          <w:tcPr>
            <w:tcW w:w="3405" w:type="dxa"/>
            <w:vMerge w:val="restart"/>
            <w:tcBorders>
              <w:top w:val="single" w:sz="4" w:space="0" w:color="000000"/>
              <w:left w:val="single" w:sz="4" w:space="0" w:color="000000"/>
              <w:right w:val="single" w:sz="4" w:space="0" w:color="000000"/>
            </w:tcBorders>
          </w:tcPr>
          <w:p w14:paraId="31E2E97E" w14:textId="77777777" w:rsidR="0092673F" w:rsidRDefault="0092673F" w:rsidP="00E90D41">
            <w:pPr>
              <w:spacing w:before="9" w:line="240" w:lineRule="exact"/>
              <w:ind w:left="103" w:right="114"/>
              <w:rPr>
                <w:sz w:val="22"/>
                <w:szCs w:val="22"/>
              </w:rPr>
            </w:pPr>
            <w:r>
              <w:rPr>
                <w:b/>
                <w:spacing w:val="2"/>
                <w:sz w:val="22"/>
                <w:szCs w:val="22"/>
              </w:rPr>
              <w:t>2</w:t>
            </w:r>
            <w:r>
              <w:rPr>
                <w:b/>
                <w:sz w:val="22"/>
                <w:szCs w:val="22"/>
              </w:rPr>
              <w:t>.</w:t>
            </w:r>
            <w:r>
              <w:rPr>
                <w:b/>
                <w:spacing w:val="2"/>
                <w:sz w:val="22"/>
                <w:szCs w:val="22"/>
              </w:rPr>
              <w:t xml:space="preserve"> </w:t>
            </w:r>
            <w:r>
              <w:rPr>
                <w:b/>
                <w:spacing w:val="-3"/>
                <w:sz w:val="22"/>
                <w:szCs w:val="22"/>
              </w:rPr>
              <w:t>T</w:t>
            </w:r>
            <w:r>
              <w:rPr>
                <w:b/>
                <w:spacing w:val="2"/>
                <w:sz w:val="22"/>
                <w:szCs w:val="22"/>
              </w:rPr>
              <w:t>op</w:t>
            </w:r>
            <w:r>
              <w:rPr>
                <w:b/>
                <w:spacing w:val="-1"/>
                <w:sz w:val="22"/>
                <w:szCs w:val="22"/>
              </w:rPr>
              <w:t>i</w:t>
            </w:r>
            <w:r>
              <w:rPr>
                <w:b/>
                <w:sz w:val="22"/>
                <w:szCs w:val="22"/>
              </w:rPr>
              <w:t>k</w:t>
            </w:r>
            <w:r>
              <w:rPr>
                <w:b/>
                <w:spacing w:val="-2"/>
                <w:sz w:val="22"/>
                <w:szCs w:val="22"/>
              </w:rPr>
              <w:t xml:space="preserve"> </w:t>
            </w:r>
            <w:r>
              <w:rPr>
                <w:b/>
                <w:spacing w:val="1"/>
                <w:sz w:val="22"/>
                <w:szCs w:val="22"/>
              </w:rPr>
              <w:t>K</w:t>
            </w:r>
            <w:r>
              <w:rPr>
                <w:b/>
                <w:spacing w:val="-2"/>
                <w:sz w:val="22"/>
                <w:szCs w:val="22"/>
              </w:rPr>
              <w:t>e</w:t>
            </w:r>
            <w:r>
              <w:rPr>
                <w:b/>
                <w:spacing w:val="-1"/>
                <w:sz w:val="22"/>
                <w:szCs w:val="22"/>
              </w:rPr>
              <w:t>t</w:t>
            </w:r>
            <w:r>
              <w:rPr>
                <w:b/>
                <w:spacing w:val="-2"/>
                <w:sz w:val="22"/>
                <w:szCs w:val="22"/>
              </w:rPr>
              <w:t>e</w:t>
            </w:r>
            <w:r>
              <w:rPr>
                <w:b/>
                <w:spacing w:val="2"/>
                <w:sz w:val="22"/>
                <w:szCs w:val="22"/>
              </w:rPr>
              <w:t>kn</w:t>
            </w:r>
            <w:r>
              <w:rPr>
                <w:b/>
                <w:spacing w:val="-1"/>
                <w:sz w:val="22"/>
                <w:szCs w:val="22"/>
              </w:rPr>
              <w:t>i</w:t>
            </w:r>
            <w:r>
              <w:rPr>
                <w:b/>
                <w:spacing w:val="2"/>
                <w:sz w:val="22"/>
                <w:szCs w:val="22"/>
              </w:rPr>
              <w:t>k</w:t>
            </w:r>
            <w:r>
              <w:rPr>
                <w:b/>
                <w:spacing w:val="-2"/>
                <w:sz w:val="22"/>
                <w:szCs w:val="22"/>
              </w:rPr>
              <w:t>a</w:t>
            </w:r>
            <w:r>
              <w:rPr>
                <w:b/>
                <w:sz w:val="22"/>
                <w:szCs w:val="22"/>
              </w:rPr>
              <w:t xml:space="preserve">n  </w:t>
            </w:r>
            <w:r>
              <w:rPr>
                <w:b/>
                <w:spacing w:val="19"/>
                <w:sz w:val="22"/>
                <w:szCs w:val="22"/>
              </w:rPr>
              <w:t xml:space="preserve"> </w:t>
            </w:r>
            <w:r>
              <w:rPr>
                <w:spacing w:val="2"/>
                <w:sz w:val="22"/>
                <w:szCs w:val="22"/>
              </w:rPr>
              <w:t>y</w:t>
            </w:r>
            <w:r>
              <w:rPr>
                <w:spacing w:val="-2"/>
                <w:sz w:val="22"/>
                <w:szCs w:val="22"/>
              </w:rPr>
              <w:t>a</w:t>
            </w:r>
            <w:r>
              <w:rPr>
                <w:spacing w:val="2"/>
                <w:sz w:val="22"/>
                <w:szCs w:val="22"/>
              </w:rPr>
              <w:t>n</w:t>
            </w:r>
            <w:r>
              <w:rPr>
                <w:sz w:val="22"/>
                <w:szCs w:val="22"/>
              </w:rPr>
              <w:t>g</w:t>
            </w:r>
            <w:r>
              <w:rPr>
                <w:spacing w:val="3"/>
                <w:sz w:val="22"/>
                <w:szCs w:val="22"/>
              </w:rPr>
              <w:t xml:space="preserve"> </w:t>
            </w:r>
            <w:r>
              <w:rPr>
                <w:spacing w:val="-1"/>
                <w:sz w:val="22"/>
                <w:szCs w:val="22"/>
              </w:rPr>
              <w:t>t</w:t>
            </w:r>
            <w:r>
              <w:rPr>
                <w:spacing w:val="-2"/>
                <w:sz w:val="22"/>
                <w:szCs w:val="22"/>
              </w:rPr>
              <w:t>e</w:t>
            </w:r>
            <w:r>
              <w:rPr>
                <w:spacing w:val="-1"/>
                <w:sz w:val="22"/>
                <w:szCs w:val="22"/>
              </w:rPr>
              <w:t>r</w:t>
            </w:r>
            <w:r>
              <w:rPr>
                <w:spacing w:val="2"/>
                <w:sz w:val="22"/>
                <w:szCs w:val="22"/>
              </w:rPr>
              <w:t>d</w:t>
            </w:r>
            <w:r>
              <w:rPr>
                <w:spacing w:val="-1"/>
                <w:sz w:val="22"/>
                <w:szCs w:val="22"/>
              </w:rPr>
              <w:t>ir</w:t>
            </w:r>
            <w:r>
              <w:rPr>
                <w:sz w:val="22"/>
                <w:szCs w:val="22"/>
              </w:rPr>
              <w:t xml:space="preserve">i </w:t>
            </w:r>
            <w:r>
              <w:rPr>
                <w:spacing w:val="2"/>
                <w:sz w:val="22"/>
                <w:szCs w:val="22"/>
              </w:rPr>
              <w:t>d</w:t>
            </w:r>
            <w:r>
              <w:rPr>
                <w:spacing w:val="-2"/>
                <w:sz w:val="22"/>
                <w:szCs w:val="22"/>
              </w:rPr>
              <w:t>a</w:t>
            </w:r>
            <w:r>
              <w:rPr>
                <w:spacing w:val="-1"/>
                <w:sz w:val="22"/>
                <w:szCs w:val="22"/>
              </w:rPr>
              <w:t>r</w:t>
            </w:r>
            <w:r>
              <w:rPr>
                <w:sz w:val="22"/>
                <w:szCs w:val="22"/>
              </w:rPr>
              <w:t xml:space="preserve">i </w:t>
            </w:r>
            <w:r>
              <w:rPr>
                <w:spacing w:val="-1"/>
                <w:sz w:val="22"/>
                <w:szCs w:val="22"/>
              </w:rPr>
              <w:t>il</w:t>
            </w:r>
            <w:r>
              <w:rPr>
                <w:spacing w:val="1"/>
                <w:sz w:val="22"/>
                <w:szCs w:val="22"/>
              </w:rPr>
              <w:t>m</w:t>
            </w:r>
            <w:r>
              <w:rPr>
                <w:sz w:val="22"/>
                <w:szCs w:val="22"/>
              </w:rPr>
              <w:t>u</w:t>
            </w:r>
            <w:r>
              <w:rPr>
                <w:spacing w:val="3"/>
                <w:sz w:val="22"/>
                <w:szCs w:val="22"/>
              </w:rPr>
              <w:t xml:space="preserve"> </w:t>
            </w:r>
            <w:r>
              <w:rPr>
                <w:spacing w:val="-1"/>
                <w:sz w:val="22"/>
                <w:szCs w:val="22"/>
              </w:rPr>
              <w:t>t</w:t>
            </w:r>
            <w:r>
              <w:rPr>
                <w:spacing w:val="-2"/>
                <w:sz w:val="22"/>
                <w:szCs w:val="22"/>
              </w:rPr>
              <w:t>e</w:t>
            </w:r>
            <w:r>
              <w:rPr>
                <w:spacing w:val="2"/>
                <w:sz w:val="22"/>
                <w:szCs w:val="22"/>
              </w:rPr>
              <w:t>kn</w:t>
            </w:r>
            <w:r>
              <w:rPr>
                <w:spacing w:val="-1"/>
                <w:sz w:val="22"/>
                <w:szCs w:val="22"/>
              </w:rPr>
              <w:t>i</w:t>
            </w:r>
            <w:r>
              <w:rPr>
                <w:sz w:val="22"/>
                <w:szCs w:val="22"/>
              </w:rPr>
              <w:t>k</w:t>
            </w:r>
            <w:r>
              <w:rPr>
                <w:spacing w:val="3"/>
                <w:sz w:val="22"/>
                <w:szCs w:val="22"/>
              </w:rPr>
              <w:t xml:space="preserve"> </w:t>
            </w:r>
            <w:r>
              <w:rPr>
                <w:spacing w:val="2"/>
                <w:sz w:val="22"/>
                <w:szCs w:val="22"/>
              </w:rPr>
              <w:t>d</w:t>
            </w:r>
            <w:r>
              <w:rPr>
                <w:spacing w:val="-6"/>
                <w:sz w:val="22"/>
                <w:szCs w:val="22"/>
              </w:rPr>
              <w:t>a</w:t>
            </w:r>
            <w:r>
              <w:rPr>
                <w:sz w:val="22"/>
                <w:szCs w:val="22"/>
              </w:rPr>
              <w:t>n</w:t>
            </w:r>
            <w:r>
              <w:rPr>
                <w:spacing w:val="3"/>
                <w:sz w:val="22"/>
                <w:szCs w:val="22"/>
              </w:rPr>
              <w:t xml:space="preserve"> </w:t>
            </w:r>
            <w:r>
              <w:rPr>
                <w:spacing w:val="-1"/>
                <w:sz w:val="22"/>
                <w:szCs w:val="22"/>
              </w:rPr>
              <w:t>r</w:t>
            </w:r>
            <w:r>
              <w:rPr>
                <w:spacing w:val="-2"/>
                <w:sz w:val="22"/>
                <w:szCs w:val="22"/>
              </w:rPr>
              <w:t>e</w:t>
            </w:r>
            <w:r>
              <w:rPr>
                <w:spacing w:val="2"/>
                <w:sz w:val="22"/>
                <w:szCs w:val="22"/>
              </w:rPr>
              <w:t>k</w:t>
            </w:r>
            <w:r>
              <w:rPr>
                <w:spacing w:val="-2"/>
                <w:sz w:val="22"/>
                <w:szCs w:val="22"/>
              </w:rPr>
              <w:t>a</w:t>
            </w:r>
            <w:r>
              <w:rPr>
                <w:spacing w:val="2"/>
                <w:sz w:val="22"/>
                <w:szCs w:val="22"/>
              </w:rPr>
              <w:t>y</w:t>
            </w:r>
            <w:r>
              <w:rPr>
                <w:spacing w:val="-2"/>
                <w:sz w:val="22"/>
                <w:szCs w:val="22"/>
              </w:rPr>
              <w:t>as</w:t>
            </w:r>
            <w:r>
              <w:rPr>
                <w:sz w:val="22"/>
                <w:szCs w:val="22"/>
              </w:rPr>
              <w:t>a</w:t>
            </w:r>
          </w:p>
          <w:p w14:paraId="69245C90" w14:textId="77777777" w:rsidR="0092673F" w:rsidRDefault="0092673F" w:rsidP="00E90D41">
            <w:pPr>
              <w:spacing w:line="240" w:lineRule="exact"/>
              <w:ind w:left="103"/>
              <w:rPr>
                <w:sz w:val="22"/>
                <w:szCs w:val="22"/>
              </w:rPr>
            </w:pPr>
            <w:r>
              <w:rPr>
                <w:spacing w:val="2"/>
                <w:sz w:val="22"/>
                <w:szCs w:val="22"/>
              </w:rPr>
              <w:t>d</w:t>
            </w:r>
            <w:r>
              <w:rPr>
                <w:spacing w:val="-2"/>
                <w:sz w:val="22"/>
                <w:szCs w:val="22"/>
              </w:rPr>
              <w:t>esa</w:t>
            </w:r>
            <w:r>
              <w:rPr>
                <w:spacing w:val="-1"/>
                <w:sz w:val="22"/>
                <w:szCs w:val="22"/>
              </w:rPr>
              <w:t>i</w:t>
            </w:r>
            <w:r>
              <w:rPr>
                <w:sz w:val="22"/>
                <w:szCs w:val="22"/>
              </w:rPr>
              <w:t>n</w:t>
            </w:r>
            <w:r>
              <w:rPr>
                <w:spacing w:val="3"/>
                <w:sz w:val="22"/>
                <w:szCs w:val="22"/>
              </w:rPr>
              <w:t xml:space="preserve"> </w:t>
            </w:r>
            <w:r>
              <w:rPr>
                <w:spacing w:val="-2"/>
                <w:sz w:val="22"/>
                <w:szCs w:val="22"/>
              </w:rPr>
              <w:t>ses</w:t>
            </w:r>
            <w:r>
              <w:rPr>
                <w:spacing w:val="2"/>
                <w:sz w:val="22"/>
                <w:szCs w:val="22"/>
              </w:rPr>
              <w:t>ua</w:t>
            </w:r>
            <w:r>
              <w:rPr>
                <w:sz w:val="22"/>
                <w:szCs w:val="22"/>
              </w:rPr>
              <w:t xml:space="preserve">i </w:t>
            </w:r>
            <w:r>
              <w:rPr>
                <w:spacing w:val="2"/>
                <w:sz w:val="22"/>
                <w:szCs w:val="22"/>
              </w:rPr>
              <w:t>d</w:t>
            </w:r>
            <w:r>
              <w:rPr>
                <w:spacing w:val="-2"/>
                <w:sz w:val="22"/>
                <w:szCs w:val="22"/>
              </w:rPr>
              <w:t>e</w:t>
            </w:r>
            <w:r>
              <w:rPr>
                <w:spacing w:val="2"/>
                <w:sz w:val="22"/>
                <w:szCs w:val="22"/>
              </w:rPr>
              <w:t>ng</w:t>
            </w:r>
            <w:r>
              <w:rPr>
                <w:spacing w:val="-2"/>
                <w:sz w:val="22"/>
                <w:szCs w:val="22"/>
              </w:rPr>
              <w:t>a</w:t>
            </w:r>
            <w:r>
              <w:rPr>
                <w:sz w:val="22"/>
                <w:szCs w:val="22"/>
              </w:rPr>
              <w:t>n</w:t>
            </w:r>
            <w:r>
              <w:rPr>
                <w:spacing w:val="-1"/>
                <w:sz w:val="22"/>
                <w:szCs w:val="22"/>
              </w:rPr>
              <w:t xml:space="preserve"> </w:t>
            </w:r>
            <w:r>
              <w:rPr>
                <w:spacing w:val="2"/>
                <w:sz w:val="22"/>
                <w:szCs w:val="22"/>
              </w:rPr>
              <w:t>b</w:t>
            </w:r>
            <w:r>
              <w:rPr>
                <w:spacing w:val="-1"/>
                <w:sz w:val="22"/>
                <w:szCs w:val="22"/>
              </w:rPr>
              <w:t>i</w:t>
            </w:r>
            <w:r>
              <w:rPr>
                <w:spacing w:val="2"/>
                <w:sz w:val="22"/>
                <w:szCs w:val="22"/>
              </w:rPr>
              <w:t>d</w:t>
            </w:r>
            <w:r>
              <w:rPr>
                <w:spacing w:val="-2"/>
                <w:sz w:val="22"/>
                <w:szCs w:val="22"/>
              </w:rPr>
              <w:t>a</w:t>
            </w:r>
            <w:r>
              <w:rPr>
                <w:spacing w:val="2"/>
                <w:sz w:val="22"/>
                <w:szCs w:val="22"/>
              </w:rPr>
              <w:t>n</w:t>
            </w:r>
            <w:r>
              <w:rPr>
                <w:sz w:val="22"/>
                <w:szCs w:val="22"/>
              </w:rPr>
              <w:t>g</w:t>
            </w:r>
            <w:r>
              <w:rPr>
                <w:spacing w:val="-1"/>
                <w:sz w:val="22"/>
                <w:szCs w:val="22"/>
              </w:rPr>
              <w:t xml:space="preserve"> </w:t>
            </w:r>
            <w:r>
              <w:rPr>
                <w:spacing w:val="-2"/>
                <w:sz w:val="22"/>
                <w:szCs w:val="22"/>
              </w:rPr>
              <w:t>s</w:t>
            </w:r>
            <w:r>
              <w:rPr>
                <w:spacing w:val="-1"/>
                <w:sz w:val="22"/>
                <w:szCs w:val="22"/>
              </w:rPr>
              <w:t>t</w:t>
            </w:r>
            <w:r>
              <w:rPr>
                <w:spacing w:val="2"/>
                <w:sz w:val="22"/>
                <w:szCs w:val="22"/>
              </w:rPr>
              <w:t>ud</w:t>
            </w:r>
            <w:r>
              <w:rPr>
                <w:sz w:val="22"/>
                <w:szCs w:val="22"/>
              </w:rPr>
              <w:t>i</w:t>
            </w:r>
          </w:p>
          <w:p w14:paraId="32FFFFB1" w14:textId="77777777" w:rsidR="0092673F" w:rsidRDefault="0092673F" w:rsidP="00E90D41">
            <w:pPr>
              <w:spacing w:before="3"/>
              <w:ind w:left="103"/>
              <w:rPr>
                <w:sz w:val="22"/>
                <w:szCs w:val="22"/>
              </w:rPr>
            </w:pPr>
            <w:r>
              <w:rPr>
                <w:b/>
                <w:sz w:val="22"/>
                <w:szCs w:val="22"/>
              </w:rPr>
              <w:t>M</w:t>
            </w:r>
            <w:r>
              <w:rPr>
                <w:b/>
                <w:spacing w:val="-1"/>
                <w:sz w:val="22"/>
                <w:szCs w:val="22"/>
              </w:rPr>
              <w:t>i</w:t>
            </w:r>
            <w:r>
              <w:rPr>
                <w:b/>
                <w:spacing w:val="2"/>
                <w:sz w:val="22"/>
                <w:szCs w:val="22"/>
              </w:rPr>
              <w:t>n</w:t>
            </w:r>
            <w:r>
              <w:rPr>
                <w:b/>
                <w:spacing w:val="-1"/>
                <w:sz w:val="22"/>
                <w:szCs w:val="22"/>
              </w:rPr>
              <w:t>i</w:t>
            </w:r>
            <w:r>
              <w:rPr>
                <w:b/>
                <w:sz w:val="22"/>
                <w:szCs w:val="22"/>
              </w:rPr>
              <w:t>m</w:t>
            </w:r>
            <w:r>
              <w:rPr>
                <w:b/>
                <w:spacing w:val="2"/>
                <w:sz w:val="22"/>
                <w:szCs w:val="22"/>
              </w:rPr>
              <w:t>u</w:t>
            </w:r>
            <w:r>
              <w:rPr>
                <w:b/>
                <w:sz w:val="22"/>
                <w:szCs w:val="22"/>
              </w:rPr>
              <w:t>m</w:t>
            </w:r>
            <w:r>
              <w:rPr>
                <w:b/>
                <w:spacing w:val="1"/>
                <w:sz w:val="22"/>
                <w:szCs w:val="22"/>
              </w:rPr>
              <w:t xml:space="preserve"> </w:t>
            </w:r>
            <w:r>
              <w:rPr>
                <w:b/>
                <w:spacing w:val="-2"/>
                <w:sz w:val="22"/>
                <w:szCs w:val="22"/>
              </w:rPr>
              <w:t>4</w:t>
            </w:r>
            <w:r>
              <w:rPr>
                <w:b/>
                <w:spacing w:val="2"/>
                <w:sz w:val="22"/>
                <w:szCs w:val="22"/>
              </w:rPr>
              <w:t>0</w:t>
            </w:r>
            <w:r>
              <w:rPr>
                <w:b/>
                <w:sz w:val="22"/>
                <w:szCs w:val="22"/>
              </w:rPr>
              <w:t>%</w:t>
            </w:r>
          </w:p>
          <w:p w14:paraId="2200FB0D" w14:textId="77777777" w:rsidR="0092673F" w:rsidRDefault="0092673F" w:rsidP="00E90D41">
            <w:pPr>
              <w:spacing w:line="240" w:lineRule="exact"/>
              <w:ind w:left="103"/>
              <w:rPr>
                <w:sz w:val="22"/>
                <w:szCs w:val="22"/>
              </w:rPr>
            </w:pPr>
            <w:r>
              <w:rPr>
                <w:sz w:val="22"/>
                <w:szCs w:val="22"/>
              </w:rPr>
              <w:t>.</w:t>
            </w:r>
          </w:p>
        </w:tc>
        <w:tc>
          <w:tcPr>
            <w:tcW w:w="1132" w:type="dxa"/>
            <w:vMerge w:val="restart"/>
            <w:tcBorders>
              <w:top w:val="single" w:sz="4" w:space="0" w:color="000000"/>
              <w:left w:val="single" w:sz="4" w:space="0" w:color="000000"/>
              <w:right w:val="single" w:sz="4" w:space="0" w:color="000000"/>
            </w:tcBorders>
          </w:tcPr>
          <w:p w14:paraId="1AABDBB8" w14:textId="77777777" w:rsidR="0092673F" w:rsidRDefault="0092673F" w:rsidP="00E90D41">
            <w:pPr>
              <w:spacing w:before="5"/>
              <w:ind w:left="414" w:right="411"/>
              <w:jc w:val="center"/>
              <w:rPr>
                <w:sz w:val="22"/>
                <w:szCs w:val="22"/>
              </w:rPr>
            </w:pPr>
            <w:r>
              <w:rPr>
                <w:b/>
                <w:spacing w:val="2"/>
                <w:sz w:val="22"/>
                <w:szCs w:val="22"/>
              </w:rPr>
              <w:t>58</w:t>
            </w:r>
          </w:p>
        </w:tc>
        <w:tc>
          <w:tcPr>
            <w:tcW w:w="4433" w:type="dxa"/>
            <w:gridSpan w:val="2"/>
            <w:tcBorders>
              <w:top w:val="nil"/>
              <w:left w:val="single" w:sz="4" w:space="0" w:color="000000"/>
              <w:bottom w:val="nil"/>
              <w:right w:val="single" w:sz="4" w:space="0" w:color="000000"/>
            </w:tcBorders>
            <w:shd w:val="clear" w:color="auto" w:fill="92D050"/>
          </w:tcPr>
          <w:p w14:paraId="4E18EBF3" w14:textId="5340B04A" w:rsidR="0092673F" w:rsidRDefault="0092673F" w:rsidP="00E90D41">
            <w:pPr>
              <w:spacing w:before="10"/>
              <w:ind w:left="1292"/>
              <w:rPr>
                <w:sz w:val="22"/>
                <w:szCs w:val="22"/>
              </w:rPr>
            </w:pPr>
            <w:r>
              <w:rPr>
                <w:spacing w:val="1"/>
                <w:sz w:val="22"/>
                <w:szCs w:val="22"/>
              </w:rPr>
              <w:t>D</w:t>
            </w:r>
            <w:r>
              <w:rPr>
                <w:spacing w:val="-2"/>
                <w:sz w:val="22"/>
                <w:szCs w:val="22"/>
              </w:rPr>
              <w:t>asa</w:t>
            </w:r>
            <w:r>
              <w:rPr>
                <w:sz w:val="22"/>
                <w:szCs w:val="22"/>
              </w:rPr>
              <w:t xml:space="preserve">r </w:t>
            </w:r>
            <w:r>
              <w:rPr>
                <w:spacing w:val="1"/>
                <w:sz w:val="22"/>
                <w:szCs w:val="22"/>
              </w:rPr>
              <w:t>T</w:t>
            </w:r>
            <w:r>
              <w:rPr>
                <w:spacing w:val="-2"/>
                <w:sz w:val="22"/>
                <w:szCs w:val="22"/>
              </w:rPr>
              <w:t>e</w:t>
            </w:r>
            <w:r>
              <w:rPr>
                <w:spacing w:val="2"/>
                <w:sz w:val="22"/>
                <w:szCs w:val="22"/>
              </w:rPr>
              <w:t>kn</w:t>
            </w:r>
            <w:r>
              <w:rPr>
                <w:spacing w:val="-1"/>
                <w:sz w:val="22"/>
                <w:szCs w:val="22"/>
              </w:rPr>
              <w:t>i</w:t>
            </w:r>
            <w:r>
              <w:rPr>
                <w:sz w:val="22"/>
                <w:szCs w:val="22"/>
              </w:rPr>
              <w:t>k</w:t>
            </w:r>
            <w:r>
              <w:rPr>
                <w:spacing w:val="3"/>
                <w:sz w:val="22"/>
                <w:szCs w:val="22"/>
              </w:rPr>
              <w:t>….</w:t>
            </w:r>
          </w:p>
        </w:tc>
      </w:tr>
      <w:tr w:rsidR="0092673F" w14:paraId="57A72BE6" w14:textId="77777777" w:rsidTr="00E90D41">
        <w:trPr>
          <w:trHeight w:hRule="exact" w:val="264"/>
        </w:trPr>
        <w:tc>
          <w:tcPr>
            <w:tcW w:w="3405" w:type="dxa"/>
            <w:vMerge/>
            <w:tcBorders>
              <w:left w:val="single" w:sz="4" w:space="0" w:color="000000"/>
              <w:right w:val="single" w:sz="4" w:space="0" w:color="000000"/>
            </w:tcBorders>
          </w:tcPr>
          <w:p w14:paraId="56107F3C" w14:textId="77777777" w:rsidR="0092673F" w:rsidRDefault="0092673F" w:rsidP="00E90D41"/>
        </w:tc>
        <w:tc>
          <w:tcPr>
            <w:tcW w:w="1132" w:type="dxa"/>
            <w:vMerge/>
            <w:tcBorders>
              <w:left w:val="single" w:sz="4" w:space="0" w:color="000000"/>
              <w:right w:val="single" w:sz="4" w:space="0" w:color="000000"/>
            </w:tcBorders>
          </w:tcPr>
          <w:p w14:paraId="51EE1370" w14:textId="77777777" w:rsidR="0092673F" w:rsidRDefault="0092673F" w:rsidP="00E90D41"/>
        </w:tc>
        <w:tc>
          <w:tcPr>
            <w:tcW w:w="3261" w:type="dxa"/>
            <w:tcBorders>
              <w:top w:val="single" w:sz="4" w:space="0" w:color="000000"/>
              <w:left w:val="single" w:sz="4" w:space="0" w:color="000000"/>
              <w:bottom w:val="single" w:sz="4" w:space="0" w:color="000000"/>
              <w:right w:val="single" w:sz="4" w:space="0" w:color="000000"/>
            </w:tcBorders>
          </w:tcPr>
          <w:p w14:paraId="356C8615" w14:textId="77777777" w:rsidR="0092673F" w:rsidRDefault="0092673F" w:rsidP="00E90D41">
            <w:pPr>
              <w:spacing w:before="1" w:line="240" w:lineRule="exact"/>
              <w:ind w:left="103"/>
              <w:rPr>
                <w:sz w:val="22"/>
                <w:szCs w:val="22"/>
              </w:rPr>
            </w:pPr>
            <w:r>
              <w:rPr>
                <w:sz w:val="22"/>
                <w:szCs w:val="22"/>
              </w:rPr>
              <w:t>M</w:t>
            </w:r>
            <w:r>
              <w:rPr>
                <w:spacing w:val="-1"/>
                <w:sz w:val="22"/>
                <w:szCs w:val="22"/>
              </w:rPr>
              <w:t>et</w:t>
            </w:r>
            <w:r>
              <w:rPr>
                <w:spacing w:val="2"/>
                <w:sz w:val="22"/>
                <w:szCs w:val="22"/>
              </w:rPr>
              <w:t>od</w:t>
            </w:r>
            <w:r>
              <w:rPr>
                <w:sz w:val="22"/>
                <w:szCs w:val="22"/>
              </w:rPr>
              <w:t>e</w:t>
            </w:r>
            <w:r>
              <w:rPr>
                <w:spacing w:val="-1"/>
                <w:sz w:val="22"/>
                <w:szCs w:val="22"/>
              </w:rPr>
              <w:t xml:space="preserve"> </w:t>
            </w:r>
            <w:r>
              <w:rPr>
                <w:spacing w:val="1"/>
                <w:sz w:val="22"/>
                <w:szCs w:val="22"/>
              </w:rPr>
              <w:t>K</w:t>
            </w:r>
            <w:r>
              <w:rPr>
                <w:spacing w:val="2"/>
                <w:sz w:val="22"/>
                <w:szCs w:val="22"/>
              </w:rPr>
              <w:t>o</w:t>
            </w:r>
            <w:r>
              <w:rPr>
                <w:spacing w:val="-3"/>
                <w:sz w:val="22"/>
                <w:szCs w:val="22"/>
              </w:rPr>
              <w:t>m</w:t>
            </w:r>
            <w:r>
              <w:rPr>
                <w:spacing w:val="2"/>
                <w:sz w:val="22"/>
                <w:szCs w:val="22"/>
              </w:rPr>
              <w:t>pu</w:t>
            </w:r>
            <w:r>
              <w:rPr>
                <w:spacing w:val="-1"/>
                <w:sz w:val="22"/>
                <w:szCs w:val="22"/>
              </w:rPr>
              <w:t>t</w:t>
            </w:r>
            <w:r>
              <w:rPr>
                <w:spacing w:val="-2"/>
                <w:sz w:val="22"/>
                <w:szCs w:val="22"/>
              </w:rPr>
              <w:t>as</w:t>
            </w:r>
            <w:r>
              <w:rPr>
                <w:sz w:val="22"/>
                <w:szCs w:val="22"/>
              </w:rPr>
              <w:t xml:space="preserve">i </w:t>
            </w:r>
            <w:r>
              <w:rPr>
                <w:spacing w:val="1"/>
                <w:sz w:val="22"/>
                <w:szCs w:val="22"/>
              </w:rPr>
              <w:t>N</w:t>
            </w:r>
            <w:r>
              <w:rPr>
                <w:spacing w:val="2"/>
                <w:sz w:val="22"/>
                <w:szCs w:val="22"/>
              </w:rPr>
              <w:t>u</w:t>
            </w:r>
            <w:r>
              <w:rPr>
                <w:spacing w:val="1"/>
                <w:sz w:val="22"/>
                <w:szCs w:val="22"/>
              </w:rPr>
              <w:t>m</w:t>
            </w:r>
            <w:r>
              <w:rPr>
                <w:spacing w:val="-2"/>
                <w:sz w:val="22"/>
                <w:szCs w:val="22"/>
              </w:rPr>
              <w:t>e</w:t>
            </w:r>
            <w:r>
              <w:rPr>
                <w:spacing w:val="-1"/>
                <w:sz w:val="22"/>
                <w:szCs w:val="22"/>
              </w:rPr>
              <w:t>ri</w:t>
            </w:r>
            <w:r>
              <w:rPr>
                <w:sz w:val="22"/>
                <w:szCs w:val="22"/>
              </w:rPr>
              <w:t>k</w:t>
            </w:r>
          </w:p>
        </w:tc>
        <w:tc>
          <w:tcPr>
            <w:tcW w:w="1172" w:type="dxa"/>
            <w:tcBorders>
              <w:top w:val="single" w:sz="4" w:space="0" w:color="000000"/>
              <w:left w:val="single" w:sz="4" w:space="0" w:color="000000"/>
              <w:bottom w:val="single" w:sz="4" w:space="0" w:color="000000"/>
              <w:right w:val="single" w:sz="4" w:space="0" w:color="000000"/>
            </w:tcBorders>
          </w:tcPr>
          <w:p w14:paraId="1F6097AB" w14:textId="77777777" w:rsidR="0092673F" w:rsidRDefault="0092673F" w:rsidP="00E90D41">
            <w:pPr>
              <w:spacing w:before="1" w:line="240" w:lineRule="exact"/>
              <w:ind w:left="466" w:right="476"/>
              <w:jc w:val="center"/>
              <w:rPr>
                <w:sz w:val="22"/>
                <w:szCs w:val="22"/>
              </w:rPr>
            </w:pPr>
            <w:r>
              <w:rPr>
                <w:sz w:val="22"/>
                <w:szCs w:val="22"/>
              </w:rPr>
              <w:t>2</w:t>
            </w:r>
          </w:p>
        </w:tc>
      </w:tr>
      <w:tr w:rsidR="0092673F" w14:paraId="0E77228C" w14:textId="77777777" w:rsidTr="00FF08ED">
        <w:trPr>
          <w:trHeight w:hRule="exact" w:val="264"/>
        </w:trPr>
        <w:tc>
          <w:tcPr>
            <w:tcW w:w="3405" w:type="dxa"/>
            <w:vMerge/>
            <w:tcBorders>
              <w:left w:val="single" w:sz="4" w:space="0" w:color="000000"/>
              <w:right w:val="single" w:sz="4" w:space="0" w:color="000000"/>
            </w:tcBorders>
          </w:tcPr>
          <w:p w14:paraId="3287E3C4" w14:textId="77777777" w:rsidR="0092673F" w:rsidRDefault="0092673F"/>
        </w:tc>
        <w:tc>
          <w:tcPr>
            <w:tcW w:w="1132" w:type="dxa"/>
            <w:vMerge/>
            <w:tcBorders>
              <w:left w:val="single" w:sz="4" w:space="0" w:color="000000"/>
              <w:right w:val="single" w:sz="4" w:space="0" w:color="000000"/>
            </w:tcBorders>
          </w:tcPr>
          <w:p w14:paraId="22399DD6" w14:textId="77777777" w:rsidR="0092673F" w:rsidRDefault="0092673F"/>
        </w:tc>
        <w:tc>
          <w:tcPr>
            <w:tcW w:w="3261" w:type="dxa"/>
            <w:tcBorders>
              <w:top w:val="single" w:sz="4" w:space="0" w:color="000000"/>
              <w:left w:val="single" w:sz="4" w:space="0" w:color="000000"/>
              <w:bottom w:val="single" w:sz="4" w:space="0" w:color="000000"/>
              <w:right w:val="single" w:sz="4" w:space="0" w:color="000000"/>
            </w:tcBorders>
          </w:tcPr>
          <w:p w14:paraId="1768E719" w14:textId="77777777" w:rsidR="0092673F" w:rsidRDefault="0092673F">
            <w:pPr>
              <w:spacing w:before="1" w:line="240" w:lineRule="exact"/>
              <w:ind w:left="103"/>
              <w:rPr>
                <w:sz w:val="22"/>
                <w:szCs w:val="22"/>
              </w:rPr>
            </w:pPr>
            <w:r>
              <w:rPr>
                <w:sz w:val="22"/>
                <w:szCs w:val="22"/>
              </w:rPr>
              <w:t>M</w:t>
            </w:r>
            <w:r>
              <w:rPr>
                <w:spacing w:val="-1"/>
                <w:sz w:val="22"/>
                <w:szCs w:val="22"/>
              </w:rPr>
              <w:t>e</w:t>
            </w:r>
            <w:r>
              <w:rPr>
                <w:spacing w:val="2"/>
                <w:sz w:val="22"/>
                <w:szCs w:val="22"/>
              </w:rPr>
              <w:t>k</w:t>
            </w:r>
            <w:r>
              <w:rPr>
                <w:spacing w:val="-2"/>
                <w:sz w:val="22"/>
                <w:szCs w:val="22"/>
              </w:rPr>
              <w:t>a</w:t>
            </w:r>
            <w:r>
              <w:rPr>
                <w:spacing w:val="2"/>
                <w:sz w:val="22"/>
                <w:szCs w:val="22"/>
              </w:rPr>
              <w:t>n</w:t>
            </w:r>
            <w:r>
              <w:rPr>
                <w:spacing w:val="-1"/>
                <w:sz w:val="22"/>
                <w:szCs w:val="22"/>
              </w:rPr>
              <w:t>i</w:t>
            </w:r>
            <w:r>
              <w:rPr>
                <w:spacing w:val="2"/>
                <w:sz w:val="22"/>
                <w:szCs w:val="22"/>
              </w:rPr>
              <w:t>k</w:t>
            </w:r>
            <w:r>
              <w:rPr>
                <w:sz w:val="22"/>
                <w:szCs w:val="22"/>
              </w:rPr>
              <w:t>a</w:t>
            </w:r>
            <w:r>
              <w:rPr>
                <w:spacing w:val="-1"/>
                <w:sz w:val="22"/>
                <w:szCs w:val="22"/>
              </w:rPr>
              <w:t xml:space="preserve"> </w:t>
            </w:r>
            <w:r>
              <w:rPr>
                <w:spacing w:val="2"/>
                <w:sz w:val="22"/>
                <w:szCs w:val="22"/>
              </w:rPr>
              <w:t>F</w:t>
            </w:r>
            <w:r>
              <w:rPr>
                <w:spacing w:val="-1"/>
                <w:sz w:val="22"/>
                <w:szCs w:val="22"/>
              </w:rPr>
              <w:t>l</w:t>
            </w:r>
            <w:r>
              <w:rPr>
                <w:spacing w:val="2"/>
                <w:sz w:val="22"/>
                <w:szCs w:val="22"/>
              </w:rPr>
              <w:t>u</w:t>
            </w:r>
            <w:r>
              <w:rPr>
                <w:spacing w:val="-1"/>
                <w:sz w:val="22"/>
                <w:szCs w:val="22"/>
              </w:rPr>
              <w:t>i</w:t>
            </w:r>
            <w:r>
              <w:rPr>
                <w:spacing w:val="2"/>
                <w:sz w:val="22"/>
                <w:szCs w:val="22"/>
              </w:rPr>
              <w:t>d</w:t>
            </w:r>
            <w:r>
              <w:rPr>
                <w:sz w:val="22"/>
                <w:szCs w:val="22"/>
              </w:rPr>
              <w:t>a</w:t>
            </w:r>
          </w:p>
        </w:tc>
        <w:tc>
          <w:tcPr>
            <w:tcW w:w="1172" w:type="dxa"/>
            <w:tcBorders>
              <w:top w:val="single" w:sz="4" w:space="0" w:color="000000"/>
              <w:left w:val="single" w:sz="4" w:space="0" w:color="000000"/>
              <w:bottom w:val="single" w:sz="4" w:space="0" w:color="000000"/>
              <w:right w:val="single" w:sz="4" w:space="0" w:color="000000"/>
            </w:tcBorders>
          </w:tcPr>
          <w:p w14:paraId="2E766115" w14:textId="77777777" w:rsidR="0092673F" w:rsidRDefault="0092673F">
            <w:pPr>
              <w:spacing w:before="1" w:line="240" w:lineRule="exact"/>
              <w:ind w:left="467" w:right="525"/>
              <w:jc w:val="center"/>
              <w:rPr>
                <w:sz w:val="22"/>
                <w:szCs w:val="22"/>
              </w:rPr>
            </w:pPr>
            <w:r>
              <w:rPr>
                <w:sz w:val="22"/>
                <w:szCs w:val="22"/>
              </w:rPr>
              <w:t>2</w:t>
            </w:r>
          </w:p>
        </w:tc>
      </w:tr>
      <w:tr w:rsidR="0092673F" w14:paraId="0980A279" w14:textId="77777777" w:rsidTr="00E90D41">
        <w:trPr>
          <w:trHeight w:hRule="exact" w:val="260"/>
        </w:trPr>
        <w:tc>
          <w:tcPr>
            <w:tcW w:w="3405" w:type="dxa"/>
            <w:vMerge/>
            <w:tcBorders>
              <w:left w:val="single" w:sz="4" w:space="0" w:color="000000"/>
              <w:right w:val="single" w:sz="4" w:space="0" w:color="000000"/>
            </w:tcBorders>
          </w:tcPr>
          <w:p w14:paraId="0B750604" w14:textId="77777777" w:rsidR="0092673F" w:rsidRDefault="0092673F"/>
        </w:tc>
        <w:tc>
          <w:tcPr>
            <w:tcW w:w="1132" w:type="dxa"/>
            <w:vMerge/>
            <w:tcBorders>
              <w:left w:val="single" w:sz="4" w:space="0" w:color="000000"/>
              <w:right w:val="single" w:sz="4" w:space="0" w:color="000000"/>
            </w:tcBorders>
          </w:tcPr>
          <w:p w14:paraId="237480ED" w14:textId="77777777" w:rsidR="0092673F" w:rsidRDefault="0092673F"/>
        </w:tc>
        <w:tc>
          <w:tcPr>
            <w:tcW w:w="3261" w:type="dxa"/>
            <w:tcBorders>
              <w:top w:val="single" w:sz="4" w:space="0" w:color="000000"/>
              <w:left w:val="single" w:sz="4" w:space="0" w:color="000000"/>
              <w:bottom w:val="single" w:sz="4" w:space="0" w:color="000000"/>
              <w:right w:val="single" w:sz="4" w:space="0" w:color="000000"/>
            </w:tcBorders>
          </w:tcPr>
          <w:p w14:paraId="4782C3C9" w14:textId="2C165F33" w:rsidR="0092673F" w:rsidRDefault="0092673F">
            <w:pPr>
              <w:spacing w:line="240" w:lineRule="exact"/>
              <w:ind w:left="103"/>
              <w:rPr>
                <w:sz w:val="22"/>
                <w:szCs w:val="22"/>
              </w:rPr>
            </w:pPr>
            <w:r>
              <w:rPr>
                <w:sz w:val="22"/>
                <w:szCs w:val="22"/>
              </w:rPr>
              <w:t>Dst …</w:t>
            </w:r>
          </w:p>
        </w:tc>
        <w:tc>
          <w:tcPr>
            <w:tcW w:w="1172" w:type="dxa"/>
            <w:tcBorders>
              <w:top w:val="single" w:sz="4" w:space="0" w:color="000000"/>
              <w:left w:val="single" w:sz="4" w:space="0" w:color="000000"/>
              <w:bottom w:val="single" w:sz="4" w:space="0" w:color="000000"/>
              <w:right w:val="single" w:sz="4" w:space="0" w:color="000000"/>
            </w:tcBorders>
          </w:tcPr>
          <w:p w14:paraId="7E9DDEFE" w14:textId="77777777" w:rsidR="0092673F" w:rsidRDefault="0092673F">
            <w:pPr>
              <w:spacing w:line="240" w:lineRule="exact"/>
              <w:ind w:left="467" w:right="525"/>
              <w:jc w:val="center"/>
              <w:rPr>
                <w:sz w:val="22"/>
                <w:szCs w:val="22"/>
              </w:rPr>
            </w:pPr>
            <w:r>
              <w:rPr>
                <w:sz w:val="22"/>
                <w:szCs w:val="22"/>
              </w:rPr>
              <w:t>3</w:t>
            </w:r>
          </w:p>
        </w:tc>
      </w:tr>
      <w:tr w:rsidR="0092673F" w14:paraId="2DCAB3EF" w14:textId="77777777" w:rsidTr="00E90D41">
        <w:trPr>
          <w:trHeight w:hRule="exact" w:val="266"/>
        </w:trPr>
        <w:tc>
          <w:tcPr>
            <w:tcW w:w="3405" w:type="dxa"/>
            <w:vMerge/>
            <w:tcBorders>
              <w:left w:val="single" w:sz="4" w:space="0" w:color="000000"/>
              <w:right w:val="single" w:sz="4" w:space="0" w:color="000000"/>
            </w:tcBorders>
          </w:tcPr>
          <w:p w14:paraId="26E5BA86" w14:textId="77777777" w:rsidR="0092673F" w:rsidRDefault="0092673F"/>
        </w:tc>
        <w:tc>
          <w:tcPr>
            <w:tcW w:w="1132" w:type="dxa"/>
            <w:vMerge/>
            <w:tcBorders>
              <w:left w:val="single" w:sz="4" w:space="0" w:color="000000"/>
              <w:right w:val="single" w:sz="4" w:space="0" w:color="000000"/>
            </w:tcBorders>
          </w:tcPr>
          <w:p w14:paraId="563173DB" w14:textId="77777777" w:rsidR="0092673F" w:rsidRDefault="0092673F"/>
        </w:tc>
        <w:tc>
          <w:tcPr>
            <w:tcW w:w="3261" w:type="dxa"/>
            <w:tcBorders>
              <w:top w:val="single" w:sz="4" w:space="0" w:color="000000"/>
              <w:left w:val="single" w:sz="4" w:space="0" w:color="000000"/>
              <w:bottom w:val="single" w:sz="4" w:space="0" w:color="000000"/>
              <w:right w:val="single" w:sz="4" w:space="0" w:color="000000"/>
            </w:tcBorders>
          </w:tcPr>
          <w:p w14:paraId="423675D8" w14:textId="7C1A25AA" w:rsidR="0092673F" w:rsidRDefault="0092673F">
            <w:pPr>
              <w:spacing w:before="1"/>
              <w:ind w:left="103"/>
              <w:rPr>
                <w:sz w:val="22"/>
                <w:szCs w:val="22"/>
              </w:rPr>
            </w:pPr>
          </w:p>
        </w:tc>
        <w:tc>
          <w:tcPr>
            <w:tcW w:w="1172" w:type="dxa"/>
            <w:tcBorders>
              <w:top w:val="single" w:sz="4" w:space="0" w:color="000000"/>
              <w:left w:val="single" w:sz="4" w:space="0" w:color="000000"/>
              <w:bottom w:val="single" w:sz="4" w:space="0" w:color="000000"/>
              <w:right w:val="single" w:sz="4" w:space="0" w:color="000000"/>
            </w:tcBorders>
          </w:tcPr>
          <w:p w14:paraId="3E53BEC7" w14:textId="714EEE55" w:rsidR="0092673F" w:rsidRDefault="0092673F">
            <w:pPr>
              <w:spacing w:before="1"/>
              <w:ind w:left="467" w:right="525"/>
              <w:jc w:val="center"/>
              <w:rPr>
                <w:sz w:val="22"/>
                <w:szCs w:val="22"/>
              </w:rPr>
            </w:pPr>
          </w:p>
        </w:tc>
      </w:tr>
      <w:tr w:rsidR="0092673F" w14:paraId="1B861C3D" w14:textId="77777777" w:rsidTr="00C45A40">
        <w:trPr>
          <w:trHeight w:hRule="exact" w:val="264"/>
        </w:trPr>
        <w:tc>
          <w:tcPr>
            <w:tcW w:w="3405" w:type="dxa"/>
            <w:vMerge/>
            <w:tcBorders>
              <w:left w:val="single" w:sz="4" w:space="0" w:color="000000"/>
              <w:right w:val="single" w:sz="4" w:space="0" w:color="000000"/>
            </w:tcBorders>
          </w:tcPr>
          <w:p w14:paraId="546590EB" w14:textId="77777777" w:rsidR="0092673F" w:rsidRDefault="0092673F"/>
        </w:tc>
        <w:tc>
          <w:tcPr>
            <w:tcW w:w="1132" w:type="dxa"/>
            <w:vMerge/>
            <w:tcBorders>
              <w:left w:val="single" w:sz="4" w:space="0" w:color="000000"/>
              <w:right w:val="single" w:sz="4" w:space="0" w:color="000000"/>
            </w:tcBorders>
          </w:tcPr>
          <w:p w14:paraId="577570F2" w14:textId="77777777" w:rsidR="0092673F" w:rsidRDefault="0092673F"/>
        </w:tc>
        <w:tc>
          <w:tcPr>
            <w:tcW w:w="326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4F7ACB21" w14:textId="77777777" w:rsidR="0092673F" w:rsidRDefault="0092673F">
            <w:pPr>
              <w:spacing w:line="240" w:lineRule="exact"/>
              <w:ind w:left="2016"/>
              <w:rPr>
                <w:sz w:val="22"/>
                <w:szCs w:val="22"/>
              </w:rPr>
            </w:pPr>
            <w:r>
              <w:rPr>
                <w:b/>
                <w:spacing w:val="2"/>
                <w:sz w:val="22"/>
                <w:szCs w:val="22"/>
              </w:rPr>
              <w:t>Su</w:t>
            </w:r>
            <w:r>
              <w:rPr>
                <w:b/>
                <w:sz w:val="22"/>
                <w:szCs w:val="22"/>
              </w:rPr>
              <w:t>b</w:t>
            </w:r>
            <w:r>
              <w:rPr>
                <w:b/>
                <w:spacing w:val="-2"/>
                <w:sz w:val="22"/>
                <w:szCs w:val="22"/>
              </w:rPr>
              <w:t xml:space="preserve"> </w:t>
            </w:r>
            <w:r>
              <w:rPr>
                <w:b/>
                <w:spacing w:val="2"/>
                <w:sz w:val="22"/>
                <w:szCs w:val="22"/>
              </w:rPr>
              <w:t>J</w:t>
            </w:r>
            <w:r>
              <w:rPr>
                <w:b/>
                <w:spacing w:val="-2"/>
                <w:sz w:val="22"/>
                <w:szCs w:val="22"/>
              </w:rPr>
              <w:t>u</w:t>
            </w:r>
            <w:r>
              <w:rPr>
                <w:b/>
                <w:sz w:val="22"/>
                <w:szCs w:val="22"/>
              </w:rPr>
              <w:t>m</w:t>
            </w:r>
            <w:r>
              <w:rPr>
                <w:b/>
                <w:spacing w:val="-1"/>
                <w:sz w:val="22"/>
                <w:szCs w:val="22"/>
              </w:rPr>
              <w:t>l</w:t>
            </w:r>
            <w:r>
              <w:rPr>
                <w:b/>
                <w:spacing w:val="2"/>
                <w:sz w:val="22"/>
                <w:szCs w:val="22"/>
              </w:rPr>
              <w:t>a</w:t>
            </w:r>
            <w:r>
              <w:rPr>
                <w:b/>
                <w:sz w:val="22"/>
                <w:szCs w:val="22"/>
              </w:rPr>
              <w:t>h</w:t>
            </w:r>
          </w:p>
        </w:tc>
        <w:tc>
          <w:tcPr>
            <w:tcW w:w="1172"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34CF9B50" w14:textId="77777777" w:rsidR="0092673F" w:rsidRDefault="0092673F">
            <w:pPr>
              <w:spacing w:line="240" w:lineRule="exact"/>
              <w:ind w:left="415" w:right="463"/>
              <w:jc w:val="center"/>
              <w:rPr>
                <w:sz w:val="22"/>
                <w:szCs w:val="22"/>
              </w:rPr>
            </w:pPr>
            <w:r>
              <w:rPr>
                <w:b/>
                <w:spacing w:val="2"/>
                <w:sz w:val="22"/>
                <w:szCs w:val="22"/>
              </w:rPr>
              <w:t>28</w:t>
            </w:r>
          </w:p>
        </w:tc>
      </w:tr>
      <w:tr w:rsidR="0092673F" w14:paraId="136CC1B1" w14:textId="77777777" w:rsidTr="00E90D41">
        <w:trPr>
          <w:trHeight w:hRule="exact" w:val="262"/>
        </w:trPr>
        <w:tc>
          <w:tcPr>
            <w:tcW w:w="3405" w:type="dxa"/>
            <w:vMerge/>
            <w:tcBorders>
              <w:left w:val="single" w:sz="4" w:space="0" w:color="000000"/>
              <w:right w:val="single" w:sz="4" w:space="0" w:color="000000"/>
            </w:tcBorders>
          </w:tcPr>
          <w:p w14:paraId="02F61147" w14:textId="77777777" w:rsidR="0092673F" w:rsidRDefault="0092673F"/>
        </w:tc>
        <w:tc>
          <w:tcPr>
            <w:tcW w:w="1132" w:type="dxa"/>
            <w:vMerge/>
            <w:tcBorders>
              <w:left w:val="single" w:sz="4" w:space="0" w:color="000000"/>
              <w:right w:val="single" w:sz="4" w:space="0" w:color="000000"/>
            </w:tcBorders>
          </w:tcPr>
          <w:p w14:paraId="35017E5A" w14:textId="77777777" w:rsidR="0092673F" w:rsidRDefault="0092673F"/>
        </w:tc>
        <w:tc>
          <w:tcPr>
            <w:tcW w:w="4433" w:type="dxa"/>
            <w:gridSpan w:val="2"/>
            <w:tcBorders>
              <w:top w:val="nil"/>
              <w:left w:val="single" w:sz="4" w:space="0" w:color="000000"/>
              <w:bottom w:val="nil"/>
              <w:right w:val="single" w:sz="4" w:space="0" w:color="000000"/>
            </w:tcBorders>
            <w:shd w:val="clear" w:color="auto" w:fill="92D050"/>
          </w:tcPr>
          <w:p w14:paraId="155906F6" w14:textId="77777777" w:rsidR="0092673F" w:rsidRDefault="0092673F">
            <w:pPr>
              <w:ind w:left="639"/>
              <w:rPr>
                <w:sz w:val="22"/>
                <w:szCs w:val="22"/>
              </w:rPr>
            </w:pPr>
            <w:r>
              <w:rPr>
                <w:b/>
                <w:spacing w:val="1"/>
                <w:sz w:val="22"/>
                <w:szCs w:val="22"/>
              </w:rPr>
              <w:t>P</w:t>
            </w:r>
            <w:r>
              <w:rPr>
                <w:b/>
                <w:spacing w:val="-2"/>
                <w:sz w:val="22"/>
                <w:szCs w:val="22"/>
              </w:rPr>
              <w:t>er</w:t>
            </w:r>
            <w:r>
              <w:rPr>
                <w:b/>
                <w:spacing w:val="2"/>
                <w:sz w:val="22"/>
                <w:szCs w:val="22"/>
              </w:rPr>
              <w:t>an</w:t>
            </w:r>
            <w:r>
              <w:rPr>
                <w:b/>
                <w:spacing w:val="-2"/>
                <w:sz w:val="22"/>
                <w:szCs w:val="22"/>
              </w:rPr>
              <w:t>c</w:t>
            </w:r>
            <w:r>
              <w:rPr>
                <w:b/>
                <w:spacing w:val="2"/>
                <w:sz w:val="22"/>
                <w:szCs w:val="22"/>
              </w:rPr>
              <w:t>an</w:t>
            </w:r>
            <w:r>
              <w:rPr>
                <w:b/>
                <w:spacing w:val="-2"/>
                <w:sz w:val="22"/>
                <w:szCs w:val="22"/>
              </w:rPr>
              <w:t>g</w:t>
            </w:r>
            <w:r>
              <w:rPr>
                <w:b/>
                <w:spacing w:val="2"/>
                <w:sz w:val="22"/>
                <w:szCs w:val="22"/>
              </w:rPr>
              <w:t>a</w:t>
            </w:r>
            <w:r>
              <w:rPr>
                <w:b/>
                <w:sz w:val="22"/>
                <w:szCs w:val="22"/>
              </w:rPr>
              <w:t>n</w:t>
            </w:r>
            <w:r>
              <w:rPr>
                <w:b/>
                <w:spacing w:val="-2"/>
                <w:sz w:val="22"/>
                <w:szCs w:val="22"/>
              </w:rPr>
              <w:t xml:space="preserve"> </w:t>
            </w:r>
            <w:r>
              <w:rPr>
                <w:b/>
                <w:spacing w:val="1"/>
                <w:sz w:val="22"/>
                <w:szCs w:val="22"/>
              </w:rPr>
              <w:t>T</w:t>
            </w:r>
            <w:r>
              <w:rPr>
                <w:b/>
                <w:spacing w:val="-2"/>
                <w:sz w:val="22"/>
                <w:szCs w:val="22"/>
              </w:rPr>
              <w:t>e</w:t>
            </w:r>
            <w:r>
              <w:rPr>
                <w:b/>
                <w:spacing w:val="2"/>
                <w:sz w:val="22"/>
                <w:szCs w:val="22"/>
              </w:rPr>
              <w:t>kn</w:t>
            </w:r>
            <w:r>
              <w:rPr>
                <w:b/>
                <w:spacing w:val="-5"/>
                <w:sz w:val="22"/>
                <w:szCs w:val="22"/>
              </w:rPr>
              <w:t>i</w:t>
            </w:r>
            <w:r>
              <w:rPr>
                <w:b/>
                <w:sz w:val="22"/>
                <w:szCs w:val="22"/>
              </w:rPr>
              <w:t>k</w:t>
            </w:r>
            <w:r>
              <w:rPr>
                <w:b/>
                <w:spacing w:val="2"/>
                <w:sz w:val="22"/>
                <w:szCs w:val="22"/>
              </w:rPr>
              <w:t xml:space="preserve"> </w:t>
            </w:r>
            <w:r>
              <w:rPr>
                <w:b/>
                <w:spacing w:val="-2"/>
                <w:sz w:val="22"/>
                <w:szCs w:val="22"/>
              </w:rPr>
              <w:t>d</w:t>
            </w:r>
            <w:r>
              <w:rPr>
                <w:b/>
                <w:spacing w:val="2"/>
                <w:sz w:val="22"/>
                <w:szCs w:val="22"/>
              </w:rPr>
              <w:t>a</w:t>
            </w:r>
            <w:r>
              <w:rPr>
                <w:b/>
                <w:sz w:val="22"/>
                <w:szCs w:val="22"/>
              </w:rPr>
              <w:t>n</w:t>
            </w:r>
            <w:r>
              <w:rPr>
                <w:b/>
                <w:spacing w:val="2"/>
                <w:sz w:val="22"/>
                <w:szCs w:val="22"/>
              </w:rPr>
              <w:t xml:space="preserve"> </w:t>
            </w:r>
            <w:r>
              <w:rPr>
                <w:b/>
                <w:spacing w:val="1"/>
                <w:sz w:val="22"/>
                <w:szCs w:val="22"/>
              </w:rPr>
              <w:t>P</w:t>
            </w:r>
            <w:r>
              <w:rPr>
                <w:b/>
                <w:spacing w:val="-2"/>
                <w:sz w:val="22"/>
                <w:szCs w:val="22"/>
              </w:rPr>
              <w:t>r</w:t>
            </w:r>
            <w:r>
              <w:rPr>
                <w:b/>
                <w:spacing w:val="2"/>
                <w:sz w:val="22"/>
                <w:szCs w:val="22"/>
              </w:rPr>
              <w:t>oy</w:t>
            </w:r>
            <w:r>
              <w:rPr>
                <w:b/>
                <w:spacing w:val="-2"/>
                <w:sz w:val="22"/>
                <w:szCs w:val="22"/>
              </w:rPr>
              <w:t>e</w:t>
            </w:r>
            <w:r>
              <w:rPr>
                <w:b/>
                <w:sz w:val="22"/>
                <w:szCs w:val="22"/>
              </w:rPr>
              <w:t>k</w:t>
            </w:r>
          </w:p>
        </w:tc>
      </w:tr>
      <w:tr w:rsidR="0092673F" w14:paraId="032D316C" w14:textId="77777777" w:rsidTr="00E90D41">
        <w:trPr>
          <w:trHeight w:hRule="exact" w:val="260"/>
        </w:trPr>
        <w:tc>
          <w:tcPr>
            <w:tcW w:w="3405" w:type="dxa"/>
            <w:vMerge/>
            <w:tcBorders>
              <w:left w:val="single" w:sz="4" w:space="0" w:color="000000"/>
              <w:right w:val="single" w:sz="4" w:space="0" w:color="000000"/>
            </w:tcBorders>
          </w:tcPr>
          <w:p w14:paraId="4E4F713A" w14:textId="77777777" w:rsidR="0092673F" w:rsidRDefault="0092673F"/>
        </w:tc>
        <w:tc>
          <w:tcPr>
            <w:tcW w:w="1132" w:type="dxa"/>
            <w:vMerge/>
            <w:tcBorders>
              <w:left w:val="single" w:sz="4" w:space="0" w:color="000000"/>
              <w:right w:val="single" w:sz="4" w:space="0" w:color="000000"/>
            </w:tcBorders>
          </w:tcPr>
          <w:p w14:paraId="58B79450" w14:textId="77777777" w:rsidR="0092673F" w:rsidRDefault="0092673F"/>
        </w:tc>
        <w:tc>
          <w:tcPr>
            <w:tcW w:w="3261" w:type="dxa"/>
            <w:tcBorders>
              <w:top w:val="single" w:sz="4" w:space="0" w:color="000000"/>
              <w:left w:val="single" w:sz="4" w:space="0" w:color="000000"/>
              <w:bottom w:val="single" w:sz="4" w:space="0" w:color="000000"/>
              <w:right w:val="single" w:sz="4" w:space="0" w:color="000000"/>
            </w:tcBorders>
          </w:tcPr>
          <w:p w14:paraId="15C19D87" w14:textId="77777777" w:rsidR="0092673F" w:rsidRDefault="0092673F">
            <w:pPr>
              <w:spacing w:line="240" w:lineRule="exact"/>
              <w:ind w:left="103"/>
              <w:rPr>
                <w:sz w:val="22"/>
                <w:szCs w:val="22"/>
              </w:rPr>
            </w:pPr>
            <w:r>
              <w:rPr>
                <w:sz w:val="22"/>
                <w:szCs w:val="22"/>
              </w:rPr>
              <w:t>M</w:t>
            </w:r>
            <w:r>
              <w:rPr>
                <w:spacing w:val="-1"/>
                <w:sz w:val="22"/>
                <w:szCs w:val="22"/>
              </w:rPr>
              <w:t>e</w:t>
            </w:r>
            <w:r>
              <w:rPr>
                <w:spacing w:val="2"/>
                <w:sz w:val="22"/>
                <w:szCs w:val="22"/>
              </w:rPr>
              <w:t>ngg</w:t>
            </w:r>
            <w:r>
              <w:rPr>
                <w:spacing w:val="-2"/>
                <w:sz w:val="22"/>
                <w:szCs w:val="22"/>
              </w:rPr>
              <w:t>a</w:t>
            </w:r>
            <w:r>
              <w:rPr>
                <w:spacing w:val="1"/>
                <w:sz w:val="22"/>
                <w:szCs w:val="22"/>
              </w:rPr>
              <w:t>m</w:t>
            </w:r>
            <w:r>
              <w:rPr>
                <w:spacing w:val="2"/>
                <w:sz w:val="22"/>
                <w:szCs w:val="22"/>
              </w:rPr>
              <w:t>b</w:t>
            </w:r>
            <w:r>
              <w:rPr>
                <w:spacing w:val="-2"/>
                <w:sz w:val="22"/>
                <w:szCs w:val="22"/>
              </w:rPr>
              <w:t>a</w:t>
            </w:r>
            <w:r>
              <w:rPr>
                <w:sz w:val="22"/>
                <w:szCs w:val="22"/>
              </w:rPr>
              <w:t xml:space="preserve">r </w:t>
            </w:r>
            <w:r>
              <w:rPr>
                <w:spacing w:val="1"/>
                <w:sz w:val="22"/>
                <w:szCs w:val="22"/>
              </w:rPr>
              <w:t>T</w:t>
            </w:r>
            <w:r>
              <w:rPr>
                <w:spacing w:val="-6"/>
                <w:sz w:val="22"/>
                <w:szCs w:val="22"/>
              </w:rPr>
              <w:t>e</w:t>
            </w:r>
            <w:r>
              <w:rPr>
                <w:spacing w:val="2"/>
                <w:sz w:val="22"/>
                <w:szCs w:val="22"/>
              </w:rPr>
              <w:t>kn</w:t>
            </w:r>
            <w:r>
              <w:rPr>
                <w:spacing w:val="-1"/>
                <w:sz w:val="22"/>
                <w:szCs w:val="22"/>
              </w:rPr>
              <w:t>i</w:t>
            </w:r>
            <w:r>
              <w:rPr>
                <w:sz w:val="22"/>
                <w:szCs w:val="22"/>
              </w:rPr>
              <w:t>k</w:t>
            </w:r>
          </w:p>
        </w:tc>
        <w:tc>
          <w:tcPr>
            <w:tcW w:w="1172" w:type="dxa"/>
            <w:tcBorders>
              <w:top w:val="single" w:sz="4" w:space="0" w:color="000000"/>
              <w:left w:val="single" w:sz="4" w:space="0" w:color="000000"/>
              <w:bottom w:val="single" w:sz="4" w:space="0" w:color="000000"/>
              <w:right w:val="single" w:sz="4" w:space="0" w:color="000000"/>
            </w:tcBorders>
          </w:tcPr>
          <w:p w14:paraId="3FC4FD10" w14:textId="77777777" w:rsidR="0092673F" w:rsidRDefault="0092673F">
            <w:pPr>
              <w:spacing w:line="240" w:lineRule="exact"/>
              <w:ind w:left="495" w:right="497"/>
              <w:jc w:val="center"/>
              <w:rPr>
                <w:sz w:val="22"/>
                <w:szCs w:val="22"/>
              </w:rPr>
            </w:pPr>
            <w:r>
              <w:rPr>
                <w:sz w:val="22"/>
                <w:szCs w:val="22"/>
              </w:rPr>
              <w:t>2</w:t>
            </w:r>
          </w:p>
        </w:tc>
      </w:tr>
      <w:tr w:rsidR="0092673F" w14:paraId="43FB35FD" w14:textId="77777777" w:rsidTr="00E90D41">
        <w:trPr>
          <w:trHeight w:hRule="exact" w:val="264"/>
        </w:trPr>
        <w:tc>
          <w:tcPr>
            <w:tcW w:w="3405" w:type="dxa"/>
            <w:vMerge/>
            <w:tcBorders>
              <w:left w:val="single" w:sz="4" w:space="0" w:color="000000"/>
              <w:right w:val="single" w:sz="4" w:space="0" w:color="000000"/>
            </w:tcBorders>
          </w:tcPr>
          <w:p w14:paraId="77CDB135" w14:textId="77777777" w:rsidR="0092673F" w:rsidRDefault="0092673F" w:rsidP="0092673F"/>
        </w:tc>
        <w:tc>
          <w:tcPr>
            <w:tcW w:w="1132" w:type="dxa"/>
            <w:vMerge/>
            <w:tcBorders>
              <w:left w:val="single" w:sz="4" w:space="0" w:color="000000"/>
              <w:right w:val="single" w:sz="4" w:space="0" w:color="000000"/>
            </w:tcBorders>
          </w:tcPr>
          <w:p w14:paraId="29142835" w14:textId="77777777" w:rsidR="0092673F" w:rsidRDefault="0092673F" w:rsidP="0092673F"/>
        </w:tc>
        <w:tc>
          <w:tcPr>
            <w:tcW w:w="3261" w:type="dxa"/>
            <w:tcBorders>
              <w:top w:val="single" w:sz="4" w:space="0" w:color="000000"/>
              <w:left w:val="single" w:sz="4" w:space="0" w:color="000000"/>
              <w:bottom w:val="single" w:sz="4" w:space="0" w:color="000000"/>
              <w:right w:val="single" w:sz="4" w:space="0" w:color="000000"/>
            </w:tcBorders>
          </w:tcPr>
          <w:p w14:paraId="05573DAB" w14:textId="6D96A576" w:rsidR="0092673F" w:rsidRDefault="0092673F" w:rsidP="0092673F">
            <w:pPr>
              <w:spacing w:before="1" w:line="240" w:lineRule="exact"/>
              <w:ind w:left="103"/>
              <w:rPr>
                <w:sz w:val="22"/>
                <w:szCs w:val="22"/>
              </w:rPr>
            </w:pPr>
            <w:r>
              <w:rPr>
                <w:spacing w:val="2"/>
                <w:sz w:val="22"/>
                <w:szCs w:val="22"/>
              </w:rPr>
              <w:t>P</w:t>
            </w:r>
            <w:r>
              <w:rPr>
                <w:spacing w:val="-1"/>
                <w:sz w:val="22"/>
                <w:szCs w:val="22"/>
              </w:rPr>
              <w:t>r</w:t>
            </w:r>
            <w:r>
              <w:rPr>
                <w:spacing w:val="2"/>
                <w:sz w:val="22"/>
                <w:szCs w:val="22"/>
              </w:rPr>
              <w:t>oy</w:t>
            </w:r>
            <w:r>
              <w:rPr>
                <w:spacing w:val="-2"/>
                <w:sz w:val="22"/>
                <w:szCs w:val="22"/>
              </w:rPr>
              <w:t>e</w:t>
            </w:r>
            <w:r>
              <w:rPr>
                <w:sz w:val="22"/>
                <w:szCs w:val="22"/>
              </w:rPr>
              <w:t>k</w:t>
            </w:r>
            <w:r>
              <w:rPr>
                <w:spacing w:val="-1"/>
                <w:sz w:val="22"/>
                <w:szCs w:val="22"/>
              </w:rPr>
              <w:t xml:space="preserve"> </w:t>
            </w:r>
            <w:r>
              <w:rPr>
                <w:spacing w:val="1"/>
                <w:sz w:val="22"/>
                <w:szCs w:val="22"/>
              </w:rPr>
              <w:t>R</w:t>
            </w:r>
            <w:r>
              <w:rPr>
                <w:spacing w:val="-2"/>
                <w:sz w:val="22"/>
                <w:szCs w:val="22"/>
              </w:rPr>
              <w:t>e</w:t>
            </w:r>
            <w:r>
              <w:rPr>
                <w:spacing w:val="2"/>
                <w:sz w:val="22"/>
                <w:szCs w:val="22"/>
              </w:rPr>
              <w:t>k</w:t>
            </w:r>
            <w:r>
              <w:rPr>
                <w:spacing w:val="-2"/>
                <w:sz w:val="22"/>
                <w:szCs w:val="22"/>
              </w:rPr>
              <w:t>a</w:t>
            </w:r>
            <w:r>
              <w:rPr>
                <w:spacing w:val="2"/>
                <w:sz w:val="22"/>
                <w:szCs w:val="22"/>
              </w:rPr>
              <w:t>y</w:t>
            </w:r>
            <w:r>
              <w:rPr>
                <w:spacing w:val="-2"/>
                <w:sz w:val="22"/>
                <w:szCs w:val="22"/>
              </w:rPr>
              <w:t>as</w:t>
            </w:r>
            <w:r>
              <w:rPr>
                <w:sz w:val="22"/>
                <w:szCs w:val="22"/>
              </w:rPr>
              <w:t>a</w:t>
            </w:r>
          </w:p>
        </w:tc>
        <w:tc>
          <w:tcPr>
            <w:tcW w:w="1172" w:type="dxa"/>
            <w:tcBorders>
              <w:top w:val="single" w:sz="4" w:space="0" w:color="000000"/>
              <w:left w:val="single" w:sz="4" w:space="0" w:color="000000"/>
              <w:bottom w:val="single" w:sz="4" w:space="0" w:color="000000"/>
              <w:right w:val="single" w:sz="4" w:space="0" w:color="000000"/>
            </w:tcBorders>
          </w:tcPr>
          <w:p w14:paraId="7EE57660" w14:textId="475691D5" w:rsidR="0092673F" w:rsidRDefault="0092673F" w:rsidP="0092673F">
            <w:pPr>
              <w:spacing w:before="1" w:line="240" w:lineRule="exact"/>
              <w:ind w:left="495" w:right="497"/>
              <w:jc w:val="center"/>
              <w:rPr>
                <w:sz w:val="22"/>
                <w:szCs w:val="22"/>
              </w:rPr>
            </w:pPr>
            <w:r>
              <w:rPr>
                <w:sz w:val="22"/>
                <w:szCs w:val="22"/>
              </w:rPr>
              <w:t>2</w:t>
            </w:r>
          </w:p>
        </w:tc>
      </w:tr>
      <w:tr w:rsidR="0092673F" w14:paraId="4BDC0DBC" w14:textId="77777777" w:rsidTr="00E90D41">
        <w:trPr>
          <w:trHeight w:hRule="exact" w:val="265"/>
        </w:trPr>
        <w:tc>
          <w:tcPr>
            <w:tcW w:w="3405" w:type="dxa"/>
            <w:vMerge/>
            <w:tcBorders>
              <w:left w:val="single" w:sz="4" w:space="0" w:color="000000"/>
              <w:right w:val="single" w:sz="4" w:space="0" w:color="000000"/>
            </w:tcBorders>
          </w:tcPr>
          <w:p w14:paraId="17530128" w14:textId="77777777" w:rsidR="0092673F" w:rsidRDefault="0092673F" w:rsidP="0092673F"/>
        </w:tc>
        <w:tc>
          <w:tcPr>
            <w:tcW w:w="1132" w:type="dxa"/>
            <w:vMerge/>
            <w:tcBorders>
              <w:left w:val="single" w:sz="4" w:space="0" w:color="000000"/>
              <w:right w:val="single" w:sz="4" w:space="0" w:color="000000"/>
            </w:tcBorders>
          </w:tcPr>
          <w:p w14:paraId="666011A1" w14:textId="77777777" w:rsidR="0092673F" w:rsidRDefault="0092673F" w:rsidP="0092673F"/>
        </w:tc>
        <w:tc>
          <w:tcPr>
            <w:tcW w:w="3261" w:type="dxa"/>
            <w:tcBorders>
              <w:top w:val="single" w:sz="4" w:space="0" w:color="000000"/>
              <w:left w:val="single" w:sz="4" w:space="0" w:color="000000"/>
              <w:bottom w:val="single" w:sz="4" w:space="0" w:color="000000"/>
              <w:right w:val="single" w:sz="4" w:space="0" w:color="000000"/>
            </w:tcBorders>
          </w:tcPr>
          <w:p w14:paraId="0E912CE0" w14:textId="3C33CDA7" w:rsidR="0092673F" w:rsidRDefault="0092673F" w:rsidP="0092673F">
            <w:pPr>
              <w:spacing w:before="2" w:line="240" w:lineRule="exact"/>
              <w:ind w:left="103"/>
              <w:rPr>
                <w:sz w:val="22"/>
                <w:szCs w:val="22"/>
              </w:rPr>
            </w:pPr>
            <w:r>
              <w:rPr>
                <w:sz w:val="22"/>
                <w:szCs w:val="22"/>
              </w:rPr>
              <w:t>Dst …</w:t>
            </w:r>
          </w:p>
        </w:tc>
        <w:tc>
          <w:tcPr>
            <w:tcW w:w="1172" w:type="dxa"/>
            <w:tcBorders>
              <w:top w:val="single" w:sz="4" w:space="0" w:color="000000"/>
              <w:left w:val="single" w:sz="4" w:space="0" w:color="000000"/>
              <w:bottom w:val="single" w:sz="4" w:space="0" w:color="000000"/>
              <w:right w:val="single" w:sz="4" w:space="0" w:color="000000"/>
            </w:tcBorders>
          </w:tcPr>
          <w:p w14:paraId="7273499D" w14:textId="2B640110" w:rsidR="0092673F" w:rsidRDefault="0092673F" w:rsidP="0092673F">
            <w:pPr>
              <w:spacing w:before="2" w:line="240" w:lineRule="exact"/>
              <w:ind w:left="495" w:right="497"/>
              <w:jc w:val="center"/>
              <w:rPr>
                <w:sz w:val="22"/>
                <w:szCs w:val="22"/>
              </w:rPr>
            </w:pPr>
          </w:p>
        </w:tc>
      </w:tr>
      <w:tr w:rsidR="0092673F" w14:paraId="452FD1A2" w14:textId="77777777" w:rsidTr="00E90D41">
        <w:trPr>
          <w:trHeight w:hRule="exact" w:val="264"/>
        </w:trPr>
        <w:tc>
          <w:tcPr>
            <w:tcW w:w="3405" w:type="dxa"/>
            <w:vMerge/>
            <w:tcBorders>
              <w:left w:val="single" w:sz="4" w:space="0" w:color="000000"/>
              <w:right w:val="single" w:sz="4" w:space="0" w:color="000000"/>
            </w:tcBorders>
          </w:tcPr>
          <w:p w14:paraId="215C5DE1" w14:textId="77777777" w:rsidR="0092673F" w:rsidRDefault="0092673F" w:rsidP="0092673F"/>
        </w:tc>
        <w:tc>
          <w:tcPr>
            <w:tcW w:w="1132" w:type="dxa"/>
            <w:vMerge/>
            <w:tcBorders>
              <w:left w:val="single" w:sz="4" w:space="0" w:color="000000"/>
              <w:right w:val="single" w:sz="4" w:space="0" w:color="000000"/>
            </w:tcBorders>
          </w:tcPr>
          <w:p w14:paraId="6F8A552E" w14:textId="77777777" w:rsidR="0092673F" w:rsidRDefault="0092673F" w:rsidP="0092673F"/>
        </w:tc>
        <w:tc>
          <w:tcPr>
            <w:tcW w:w="3261" w:type="dxa"/>
            <w:tcBorders>
              <w:top w:val="single" w:sz="4" w:space="0" w:color="000000"/>
              <w:left w:val="single" w:sz="4" w:space="0" w:color="000000"/>
              <w:bottom w:val="single" w:sz="4" w:space="0" w:color="000000"/>
              <w:right w:val="single" w:sz="4" w:space="0" w:color="000000"/>
            </w:tcBorders>
          </w:tcPr>
          <w:p w14:paraId="28F2BAC0" w14:textId="108E5212" w:rsidR="0092673F" w:rsidRDefault="0092673F" w:rsidP="0092673F">
            <w:pPr>
              <w:spacing w:line="240" w:lineRule="exact"/>
              <w:ind w:left="103"/>
              <w:rPr>
                <w:sz w:val="22"/>
                <w:szCs w:val="22"/>
              </w:rPr>
            </w:pPr>
          </w:p>
        </w:tc>
        <w:tc>
          <w:tcPr>
            <w:tcW w:w="1172" w:type="dxa"/>
            <w:tcBorders>
              <w:top w:val="single" w:sz="4" w:space="0" w:color="000000"/>
              <w:left w:val="single" w:sz="4" w:space="0" w:color="000000"/>
              <w:bottom w:val="single" w:sz="4" w:space="0" w:color="000000"/>
              <w:right w:val="single" w:sz="4" w:space="0" w:color="000000"/>
            </w:tcBorders>
          </w:tcPr>
          <w:p w14:paraId="02F3271A" w14:textId="3E605449" w:rsidR="0092673F" w:rsidRDefault="0092673F" w:rsidP="0092673F">
            <w:pPr>
              <w:spacing w:line="240" w:lineRule="exact"/>
              <w:ind w:left="495" w:right="497"/>
              <w:jc w:val="center"/>
              <w:rPr>
                <w:sz w:val="22"/>
                <w:szCs w:val="22"/>
              </w:rPr>
            </w:pPr>
          </w:p>
        </w:tc>
      </w:tr>
      <w:tr w:rsidR="0092673F" w14:paraId="091915F9" w14:textId="77777777" w:rsidTr="00E90D41">
        <w:trPr>
          <w:trHeight w:hRule="exact" w:val="265"/>
        </w:trPr>
        <w:tc>
          <w:tcPr>
            <w:tcW w:w="3405" w:type="dxa"/>
            <w:vMerge/>
            <w:tcBorders>
              <w:left w:val="single" w:sz="4" w:space="0" w:color="000000"/>
              <w:right w:val="single" w:sz="4" w:space="0" w:color="000000"/>
            </w:tcBorders>
          </w:tcPr>
          <w:p w14:paraId="0B637348" w14:textId="77777777" w:rsidR="0092673F" w:rsidRDefault="0092673F" w:rsidP="0092673F"/>
        </w:tc>
        <w:tc>
          <w:tcPr>
            <w:tcW w:w="1132" w:type="dxa"/>
            <w:vMerge/>
            <w:tcBorders>
              <w:left w:val="single" w:sz="4" w:space="0" w:color="000000"/>
              <w:right w:val="single" w:sz="4" w:space="0" w:color="000000"/>
            </w:tcBorders>
          </w:tcPr>
          <w:p w14:paraId="014A477C" w14:textId="77777777" w:rsidR="0092673F" w:rsidRDefault="0092673F" w:rsidP="0092673F"/>
        </w:tc>
        <w:tc>
          <w:tcPr>
            <w:tcW w:w="3261" w:type="dxa"/>
            <w:tcBorders>
              <w:top w:val="single" w:sz="4" w:space="0" w:color="000000"/>
              <w:left w:val="single" w:sz="4" w:space="0" w:color="000000"/>
              <w:bottom w:val="single" w:sz="4" w:space="0" w:color="000000"/>
              <w:right w:val="single" w:sz="4" w:space="0" w:color="000000"/>
            </w:tcBorders>
          </w:tcPr>
          <w:p w14:paraId="19A5079D" w14:textId="7B60805A" w:rsidR="0092673F" w:rsidRDefault="0092673F" w:rsidP="0092673F">
            <w:pPr>
              <w:spacing w:before="1"/>
              <w:ind w:left="103"/>
              <w:rPr>
                <w:sz w:val="22"/>
                <w:szCs w:val="22"/>
              </w:rPr>
            </w:pPr>
          </w:p>
        </w:tc>
        <w:tc>
          <w:tcPr>
            <w:tcW w:w="1172" w:type="dxa"/>
            <w:tcBorders>
              <w:top w:val="single" w:sz="4" w:space="0" w:color="000000"/>
              <w:left w:val="single" w:sz="4" w:space="0" w:color="000000"/>
              <w:bottom w:val="single" w:sz="4" w:space="0" w:color="000000"/>
              <w:right w:val="single" w:sz="4" w:space="0" w:color="000000"/>
            </w:tcBorders>
          </w:tcPr>
          <w:p w14:paraId="6B21C1EA" w14:textId="6C5E5E9C" w:rsidR="0092673F" w:rsidRDefault="0092673F" w:rsidP="0092673F">
            <w:pPr>
              <w:spacing w:before="1"/>
              <w:ind w:left="495" w:right="497"/>
              <w:jc w:val="center"/>
              <w:rPr>
                <w:sz w:val="22"/>
                <w:szCs w:val="22"/>
              </w:rPr>
            </w:pPr>
          </w:p>
        </w:tc>
      </w:tr>
      <w:tr w:rsidR="0092673F" w14:paraId="6C664472" w14:textId="77777777" w:rsidTr="00E90D41">
        <w:trPr>
          <w:trHeight w:hRule="exact" w:val="264"/>
        </w:trPr>
        <w:tc>
          <w:tcPr>
            <w:tcW w:w="3405" w:type="dxa"/>
            <w:vMerge/>
            <w:tcBorders>
              <w:left w:val="single" w:sz="4" w:space="0" w:color="000000"/>
              <w:right w:val="single" w:sz="4" w:space="0" w:color="000000"/>
            </w:tcBorders>
          </w:tcPr>
          <w:p w14:paraId="226CB92A" w14:textId="77777777" w:rsidR="0092673F" w:rsidRDefault="0092673F" w:rsidP="0092673F"/>
        </w:tc>
        <w:tc>
          <w:tcPr>
            <w:tcW w:w="1132" w:type="dxa"/>
            <w:vMerge/>
            <w:tcBorders>
              <w:left w:val="single" w:sz="4" w:space="0" w:color="000000"/>
              <w:right w:val="single" w:sz="4" w:space="0" w:color="000000"/>
            </w:tcBorders>
          </w:tcPr>
          <w:p w14:paraId="40085394" w14:textId="77777777" w:rsidR="0092673F" w:rsidRDefault="0092673F" w:rsidP="0092673F"/>
        </w:tc>
        <w:tc>
          <w:tcPr>
            <w:tcW w:w="3261" w:type="dxa"/>
            <w:tcBorders>
              <w:top w:val="single" w:sz="4" w:space="0" w:color="000000"/>
              <w:left w:val="single" w:sz="4" w:space="0" w:color="000000"/>
              <w:bottom w:val="single" w:sz="4" w:space="0" w:color="000000"/>
              <w:right w:val="single" w:sz="4" w:space="0" w:color="000000"/>
            </w:tcBorders>
          </w:tcPr>
          <w:p w14:paraId="1A7B2E02" w14:textId="77777777" w:rsidR="0092673F" w:rsidRDefault="0092673F" w:rsidP="0092673F">
            <w:pPr>
              <w:spacing w:line="240" w:lineRule="exact"/>
              <w:ind w:left="103"/>
              <w:rPr>
                <w:sz w:val="22"/>
                <w:szCs w:val="22"/>
              </w:rPr>
            </w:pPr>
            <w:r>
              <w:rPr>
                <w:spacing w:val="1"/>
                <w:sz w:val="22"/>
                <w:szCs w:val="22"/>
              </w:rPr>
              <w:t>K</w:t>
            </w:r>
            <w:r>
              <w:rPr>
                <w:spacing w:val="-2"/>
                <w:sz w:val="22"/>
                <w:szCs w:val="22"/>
              </w:rPr>
              <w:t>e</w:t>
            </w:r>
            <w:r>
              <w:rPr>
                <w:spacing w:val="-1"/>
                <w:sz w:val="22"/>
                <w:szCs w:val="22"/>
              </w:rPr>
              <w:t>rj</w:t>
            </w:r>
            <w:r>
              <w:rPr>
                <w:sz w:val="22"/>
                <w:szCs w:val="22"/>
              </w:rPr>
              <w:t>a</w:t>
            </w:r>
            <w:r>
              <w:rPr>
                <w:spacing w:val="-1"/>
                <w:sz w:val="22"/>
                <w:szCs w:val="22"/>
              </w:rPr>
              <w:t xml:space="preserve"> </w:t>
            </w:r>
            <w:r>
              <w:rPr>
                <w:spacing w:val="2"/>
                <w:sz w:val="22"/>
                <w:szCs w:val="22"/>
              </w:rPr>
              <w:t>P</w:t>
            </w:r>
            <w:r>
              <w:rPr>
                <w:spacing w:val="-1"/>
                <w:sz w:val="22"/>
                <w:szCs w:val="22"/>
              </w:rPr>
              <w:t>r</w:t>
            </w:r>
            <w:r>
              <w:rPr>
                <w:spacing w:val="-2"/>
                <w:sz w:val="22"/>
                <w:szCs w:val="22"/>
              </w:rPr>
              <w:t>a</w:t>
            </w:r>
            <w:r>
              <w:rPr>
                <w:spacing w:val="2"/>
                <w:sz w:val="22"/>
                <w:szCs w:val="22"/>
              </w:rPr>
              <w:t>k</w:t>
            </w:r>
            <w:r>
              <w:rPr>
                <w:spacing w:val="-1"/>
                <w:sz w:val="22"/>
                <w:szCs w:val="22"/>
              </w:rPr>
              <w:t>t</w:t>
            </w:r>
            <w:r>
              <w:rPr>
                <w:spacing w:val="-2"/>
                <w:sz w:val="22"/>
                <w:szCs w:val="22"/>
              </w:rPr>
              <w:t>e</w:t>
            </w:r>
            <w:r>
              <w:rPr>
                <w:sz w:val="22"/>
                <w:szCs w:val="22"/>
              </w:rPr>
              <w:t>k</w:t>
            </w:r>
          </w:p>
        </w:tc>
        <w:tc>
          <w:tcPr>
            <w:tcW w:w="1172" w:type="dxa"/>
            <w:tcBorders>
              <w:top w:val="single" w:sz="4" w:space="0" w:color="000000"/>
              <w:left w:val="single" w:sz="4" w:space="0" w:color="000000"/>
              <w:bottom w:val="single" w:sz="4" w:space="0" w:color="000000"/>
              <w:right w:val="single" w:sz="4" w:space="0" w:color="000000"/>
            </w:tcBorders>
          </w:tcPr>
          <w:p w14:paraId="02A0C305" w14:textId="77777777" w:rsidR="0092673F" w:rsidRDefault="0092673F" w:rsidP="0092673F">
            <w:pPr>
              <w:spacing w:line="240" w:lineRule="exact"/>
              <w:ind w:left="495" w:right="497"/>
              <w:jc w:val="center"/>
              <w:rPr>
                <w:sz w:val="22"/>
                <w:szCs w:val="22"/>
              </w:rPr>
            </w:pPr>
            <w:r>
              <w:rPr>
                <w:sz w:val="22"/>
                <w:szCs w:val="22"/>
              </w:rPr>
              <w:t>2</w:t>
            </w:r>
          </w:p>
        </w:tc>
      </w:tr>
      <w:tr w:rsidR="0092673F" w14:paraId="493FEC30" w14:textId="77777777" w:rsidTr="00E90D41">
        <w:trPr>
          <w:trHeight w:hRule="exact" w:val="260"/>
        </w:trPr>
        <w:tc>
          <w:tcPr>
            <w:tcW w:w="3405" w:type="dxa"/>
            <w:vMerge/>
            <w:tcBorders>
              <w:left w:val="single" w:sz="4" w:space="0" w:color="000000"/>
              <w:right w:val="single" w:sz="4" w:space="0" w:color="000000"/>
            </w:tcBorders>
          </w:tcPr>
          <w:p w14:paraId="2A5CBB02" w14:textId="77777777" w:rsidR="0092673F" w:rsidRDefault="0092673F" w:rsidP="0092673F"/>
        </w:tc>
        <w:tc>
          <w:tcPr>
            <w:tcW w:w="1132" w:type="dxa"/>
            <w:vMerge/>
            <w:tcBorders>
              <w:left w:val="single" w:sz="4" w:space="0" w:color="000000"/>
              <w:right w:val="single" w:sz="4" w:space="0" w:color="000000"/>
            </w:tcBorders>
          </w:tcPr>
          <w:p w14:paraId="427F145E" w14:textId="77777777" w:rsidR="0092673F" w:rsidRDefault="0092673F" w:rsidP="0092673F"/>
        </w:tc>
        <w:tc>
          <w:tcPr>
            <w:tcW w:w="3261" w:type="dxa"/>
            <w:tcBorders>
              <w:top w:val="single" w:sz="4" w:space="0" w:color="000000"/>
              <w:left w:val="single" w:sz="4" w:space="0" w:color="000000"/>
              <w:bottom w:val="single" w:sz="4" w:space="0" w:color="000000"/>
              <w:right w:val="single" w:sz="4" w:space="0" w:color="000000"/>
            </w:tcBorders>
          </w:tcPr>
          <w:p w14:paraId="203D2F6B" w14:textId="77777777" w:rsidR="0092673F" w:rsidRDefault="0092673F" w:rsidP="0092673F">
            <w:pPr>
              <w:spacing w:line="240" w:lineRule="exact"/>
              <w:ind w:left="103"/>
              <w:rPr>
                <w:sz w:val="22"/>
                <w:szCs w:val="22"/>
              </w:rPr>
            </w:pPr>
            <w:r>
              <w:rPr>
                <w:spacing w:val="2"/>
                <w:sz w:val="22"/>
                <w:szCs w:val="22"/>
              </w:rPr>
              <w:t>S</w:t>
            </w:r>
            <w:r>
              <w:rPr>
                <w:spacing w:val="-2"/>
                <w:sz w:val="22"/>
                <w:szCs w:val="22"/>
              </w:rPr>
              <w:t>e</w:t>
            </w:r>
            <w:r>
              <w:rPr>
                <w:spacing w:val="1"/>
                <w:sz w:val="22"/>
                <w:szCs w:val="22"/>
              </w:rPr>
              <w:t>m</w:t>
            </w:r>
            <w:r>
              <w:rPr>
                <w:spacing w:val="-1"/>
                <w:sz w:val="22"/>
                <w:szCs w:val="22"/>
              </w:rPr>
              <w:t>i</w:t>
            </w:r>
            <w:r>
              <w:rPr>
                <w:spacing w:val="2"/>
                <w:sz w:val="22"/>
                <w:szCs w:val="22"/>
              </w:rPr>
              <w:t>n</w:t>
            </w:r>
            <w:r>
              <w:rPr>
                <w:spacing w:val="-2"/>
                <w:sz w:val="22"/>
                <w:szCs w:val="22"/>
              </w:rPr>
              <w:t>a</w:t>
            </w:r>
            <w:r>
              <w:rPr>
                <w:sz w:val="22"/>
                <w:szCs w:val="22"/>
              </w:rPr>
              <w:t xml:space="preserve">r </w:t>
            </w:r>
            <w:r>
              <w:rPr>
                <w:spacing w:val="2"/>
                <w:sz w:val="22"/>
                <w:szCs w:val="22"/>
              </w:rPr>
              <w:t>P</w:t>
            </w:r>
            <w:r>
              <w:rPr>
                <w:sz w:val="22"/>
                <w:szCs w:val="22"/>
              </w:rPr>
              <w:t>r</w:t>
            </w:r>
            <w:r>
              <w:rPr>
                <w:spacing w:val="2"/>
                <w:sz w:val="22"/>
                <w:szCs w:val="22"/>
              </w:rPr>
              <w:t>o</w:t>
            </w:r>
            <w:r>
              <w:rPr>
                <w:spacing w:val="-2"/>
                <w:sz w:val="22"/>
                <w:szCs w:val="22"/>
              </w:rPr>
              <w:t>p</w:t>
            </w:r>
            <w:r>
              <w:rPr>
                <w:spacing w:val="2"/>
                <w:sz w:val="22"/>
                <w:szCs w:val="22"/>
              </w:rPr>
              <w:t>o</w:t>
            </w:r>
            <w:r>
              <w:rPr>
                <w:spacing w:val="-2"/>
                <w:sz w:val="22"/>
                <w:szCs w:val="22"/>
              </w:rPr>
              <w:t>sa</w:t>
            </w:r>
            <w:r>
              <w:rPr>
                <w:sz w:val="22"/>
                <w:szCs w:val="22"/>
              </w:rPr>
              <w:t>l</w:t>
            </w:r>
          </w:p>
        </w:tc>
        <w:tc>
          <w:tcPr>
            <w:tcW w:w="1172" w:type="dxa"/>
            <w:tcBorders>
              <w:top w:val="single" w:sz="4" w:space="0" w:color="000000"/>
              <w:left w:val="single" w:sz="4" w:space="0" w:color="000000"/>
              <w:bottom w:val="single" w:sz="4" w:space="0" w:color="000000"/>
              <w:right w:val="single" w:sz="4" w:space="0" w:color="000000"/>
            </w:tcBorders>
          </w:tcPr>
          <w:p w14:paraId="6650EA78" w14:textId="77777777" w:rsidR="0092673F" w:rsidRDefault="0092673F" w:rsidP="0092673F">
            <w:pPr>
              <w:spacing w:line="240" w:lineRule="exact"/>
              <w:ind w:left="495" w:right="497"/>
              <w:jc w:val="center"/>
              <w:rPr>
                <w:sz w:val="22"/>
                <w:szCs w:val="22"/>
              </w:rPr>
            </w:pPr>
            <w:r>
              <w:rPr>
                <w:sz w:val="22"/>
                <w:szCs w:val="22"/>
              </w:rPr>
              <w:t>2</w:t>
            </w:r>
          </w:p>
        </w:tc>
      </w:tr>
      <w:tr w:rsidR="0092673F" w14:paraId="02C44FDB" w14:textId="77777777" w:rsidTr="00E90D41">
        <w:trPr>
          <w:trHeight w:hRule="exact" w:val="264"/>
        </w:trPr>
        <w:tc>
          <w:tcPr>
            <w:tcW w:w="3405" w:type="dxa"/>
            <w:vMerge/>
            <w:tcBorders>
              <w:left w:val="single" w:sz="4" w:space="0" w:color="000000"/>
              <w:right w:val="single" w:sz="4" w:space="0" w:color="000000"/>
            </w:tcBorders>
          </w:tcPr>
          <w:p w14:paraId="3454CB2D" w14:textId="77777777" w:rsidR="0092673F" w:rsidRDefault="0092673F" w:rsidP="0092673F"/>
        </w:tc>
        <w:tc>
          <w:tcPr>
            <w:tcW w:w="1132" w:type="dxa"/>
            <w:vMerge/>
            <w:tcBorders>
              <w:left w:val="single" w:sz="4" w:space="0" w:color="000000"/>
              <w:right w:val="single" w:sz="4" w:space="0" w:color="000000"/>
            </w:tcBorders>
          </w:tcPr>
          <w:p w14:paraId="340339BE" w14:textId="77777777" w:rsidR="0092673F" w:rsidRDefault="0092673F" w:rsidP="0092673F"/>
        </w:tc>
        <w:tc>
          <w:tcPr>
            <w:tcW w:w="3261" w:type="dxa"/>
            <w:tcBorders>
              <w:top w:val="single" w:sz="4" w:space="0" w:color="000000"/>
              <w:left w:val="single" w:sz="4" w:space="0" w:color="000000"/>
              <w:bottom w:val="single" w:sz="4" w:space="0" w:color="000000"/>
              <w:right w:val="single" w:sz="4" w:space="0" w:color="000000"/>
            </w:tcBorders>
          </w:tcPr>
          <w:p w14:paraId="7ACAF0EE" w14:textId="77777777" w:rsidR="0092673F" w:rsidRDefault="0092673F" w:rsidP="0092673F">
            <w:pPr>
              <w:spacing w:before="1" w:line="240" w:lineRule="exact"/>
              <w:ind w:left="103"/>
              <w:rPr>
                <w:sz w:val="22"/>
                <w:szCs w:val="22"/>
              </w:rPr>
            </w:pPr>
            <w:r>
              <w:rPr>
                <w:spacing w:val="1"/>
                <w:sz w:val="22"/>
                <w:szCs w:val="22"/>
              </w:rPr>
              <w:t>T</w:t>
            </w:r>
            <w:r>
              <w:rPr>
                <w:spacing w:val="2"/>
                <w:sz w:val="22"/>
                <w:szCs w:val="22"/>
              </w:rPr>
              <w:t>ug</w:t>
            </w:r>
            <w:r>
              <w:rPr>
                <w:spacing w:val="-2"/>
                <w:sz w:val="22"/>
                <w:szCs w:val="22"/>
              </w:rPr>
              <w:t>a</w:t>
            </w:r>
            <w:r>
              <w:rPr>
                <w:sz w:val="22"/>
                <w:szCs w:val="22"/>
              </w:rPr>
              <w:t>s</w:t>
            </w:r>
            <w:r>
              <w:rPr>
                <w:spacing w:val="-1"/>
                <w:sz w:val="22"/>
                <w:szCs w:val="22"/>
              </w:rPr>
              <w:t xml:space="preserve"> </w:t>
            </w:r>
            <w:r>
              <w:rPr>
                <w:spacing w:val="-3"/>
                <w:sz w:val="22"/>
                <w:szCs w:val="22"/>
              </w:rPr>
              <w:t>A</w:t>
            </w:r>
            <w:r>
              <w:rPr>
                <w:spacing w:val="2"/>
                <w:sz w:val="22"/>
                <w:szCs w:val="22"/>
              </w:rPr>
              <w:t>kh</w:t>
            </w:r>
            <w:r>
              <w:rPr>
                <w:spacing w:val="-1"/>
                <w:sz w:val="22"/>
                <w:szCs w:val="22"/>
              </w:rPr>
              <w:t>i</w:t>
            </w:r>
            <w:r>
              <w:rPr>
                <w:sz w:val="22"/>
                <w:szCs w:val="22"/>
              </w:rPr>
              <w:t>r</w:t>
            </w:r>
          </w:p>
        </w:tc>
        <w:tc>
          <w:tcPr>
            <w:tcW w:w="1172" w:type="dxa"/>
            <w:tcBorders>
              <w:top w:val="single" w:sz="4" w:space="0" w:color="000000"/>
              <w:left w:val="single" w:sz="4" w:space="0" w:color="000000"/>
              <w:bottom w:val="single" w:sz="4" w:space="0" w:color="000000"/>
              <w:right w:val="single" w:sz="4" w:space="0" w:color="000000"/>
            </w:tcBorders>
          </w:tcPr>
          <w:p w14:paraId="5689E288" w14:textId="77777777" w:rsidR="0092673F" w:rsidRDefault="0092673F" w:rsidP="0092673F">
            <w:pPr>
              <w:spacing w:before="1" w:line="240" w:lineRule="exact"/>
              <w:ind w:left="495" w:right="497"/>
              <w:jc w:val="center"/>
              <w:rPr>
                <w:sz w:val="22"/>
                <w:szCs w:val="22"/>
              </w:rPr>
            </w:pPr>
            <w:r>
              <w:rPr>
                <w:sz w:val="22"/>
                <w:szCs w:val="22"/>
              </w:rPr>
              <w:t>4</w:t>
            </w:r>
          </w:p>
        </w:tc>
      </w:tr>
      <w:tr w:rsidR="0092673F" w14:paraId="6D394F7F" w14:textId="77777777" w:rsidTr="00E90D41">
        <w:trPr>
          <w:trHeight w:hRule="exact" w:val="266"/>
        </w:trPr>
        <w:tc>
          <w:tcPr>
            <w:tcW w:w="3405" w:type="dxa"/>
            <w:vMerge/>
            <w:tcBorders>
              <w:left w:val="single" w:sz="4" w:space="0" w:color="000000"/>
              <w:right w:val="single" w:sz="4" w:space="0" w:color="000000"/>
            </w:tcBorders>
          </w:tcPr>
          <w:p w14:paraId="40382CDF" w14:textId="77777777" w:rsidR="0092673F" w:rsidRDefault="0092673F" w:rsidP="0092673F"/>
        </w:tc>
        <w:tc>
          <w:tcPr>
            <w:tcW w:w="1132" w:type="dxa"/>
            <w:vMerge/>
            <w:tcBorders>
              <w:left w:val="single" w:sz="4" w:space="0" w:color="000000"/>
              <w:right w:val="single" w:sz="4" w:space="0" w:color="000000"/>
            </w:tcBorders>
          </w:tcPr>
          <w:p w14:paraId="461E3637" w14:textId="77777777" w:rsidR="0092673F" w:rsidRDefault="0092673F" w:rsidP="0092673F"/>
        </w:tc>
        <w:tc>
          <w:tcPr>
            <w:tcW w:w="3261" w:type="dxa"/>
            <w:tcBorders>
              <w:top w:val="single" w:sz="4" w:space="0" w:color="000000"/>
              <w:left w:val="single" w:sz="4" w:space="0" w:color="000000"/>
              <w:bottom w:val="single" w:sz="4" w:space="0" w:color="000000"/>
              <w:right w:val="single" w:sz="4" w:space="0" w:color="000000"/>
            </w:tcBorders>
          </w:tcPr>
          <w:p w14:paraId="1012A63D" w14:textId="77777777" w:rsidR="0092673F" w:rsidRDefault="0092673F" w:rsidP="0092673F">
            <w:pPr>
              <w:spacing w:before="2"/>
              <w:ind w:left="103"/>
              <w:rPr>
                <w:sz w:val="22"/>
                <w:szCs w:val="22"/>
              </w:rPr>
            </w:pPr>
            <w:r>
              <w:rPr>
                <w:spacing w:val="1"/>
                <w:sz w:val="22"/>
                <w:szCs w:val="22"/>
              </w:rPr>
              <w:t>U</w:t>
            </w:r>
            <w:r>
              <w:rPr>
                <w:spacing w:val="-1"/>
                <w:sz w:val="22"/>
                <w:szCs w:val="22"/>
              </w:rPr>
              <w:t>ji</w:t>
            </w:r>
            <w:r>
              <w:rPr>
                <w:spacing w:val="-2"/>
                <w:sz w:val="22"/>
                <w:szCs w:val="22"/>
              </w:rPr>
              <w:t>a</w:t>
            </w:r>
            <w:r>
              <w:rPr>
                <w:sz w:val="22"/>
                <w:szCs w:val="22"/>
              </w:rPr>
              <w:t>n</w:t>
            </w:r>
            <w:r>
              <w:rPr>
                <w:spacing w:val="3"/>
                <w:sz w:val="22"/>
                <w:szCs w:val="22"/>
              </w:rPr>
              <w:t xml:space="preserve"> </w:t>
            </w:r>
            <w:r>
              <w:rPr>
                <w:spacing w:val="1"/>
                <w:sz w:val="22"/>
                <w:szCs w:val="22"/>
              </w:rPr>
              <w:t>K</w:t>
            </w:r>
            <w:r>
              <w:rPr>
                <w:spacing w:val="2"/>
                <w:sz w:val="22"/>
                <w:szCs w:val="22"/>
              </w:rPr>
              <w:t>o</w:t>
            </w:r>
            <w:r>
              <w:rPr>
                <w:spacing w:val="-3"/>
                <w:sz w:val="22"/>
                <w:szCs w:val="22"/>
              </w:rPr>
              <w:t>m</w:t>
            </w:r>
            <w:r>
              <w:rPr>
                <w:spacing w:val="2"/>
                <w:sz w:val="22"/>
                <w:szCs w:val="22"/>
              </w:rPr>
              <w:t>p</w:t>
            </w:r>
            <w:r>
              <w:rPr>
                <w:spacing w:val="-1"/>
                <w:sz w:val="22"/>
                <w:szCs w:val="22"/>
              </w:rPr>
              <w:t>r</w:t>
            </w:r>
            <w:r>
              <w:rPr>
                <w:spacing w:val="-2"/>
                <w:sz w:val="22"/>
                <w:szCs w:val="22"/>
              </w:rPr>
              <w:t>e</w:t>
            </w:r>
            <w:r>
              <w:rPr>
                <w:spacing w:val="2"/>
                <w:sz w:val="22"/>
                <w:szCs w:val="22"/>
              </w:rPr>
              <w:t>h</w:t>
            </w:r>
            <w:r>
              <w:rPr>
                <w:spacing w:val="-2"/>
                <w:sz w:val="22"/>
                <w:szCs w:val="22"/>
              </w:rPr>
              <w:t>e</w:t>
            </w:r>
            <w:r>
              <w:rPr>
                <w:spacing w:val="2"/>
                <w:sz w:val="22"/>
                <w:szCs w:val="22"/>
              </w:rPr>
              <w:t>n</w:t>
            </w:r>
            <w:r>
              <w:rPr>
                <w:spacing w:val="-2"/>
                <w:sz w:val="22"/>
                <w:szCs w:val="22"/>
              </w:rPr>
              <w:t>s</w:t>
            </w:r>
            <w:r>
              <w:rPr>
                <w:spacing w:val="-1"/>
                <w:sz w:val="22"/>
                <w:szCs w:val="22"/>
              </w:rPr>
              <w:t>i</w:t>
            </w:r>
            <w:r>
              <w:rPr>
                <w:sz w:val="22"/>
                <w:szCs w:val="22"/>
              </w:rPr>
              <w:t>f</w:t>
            </w:r>
          </w:p>
        </w:tc>
        <w:tc>
          <w:tcPr>
            <w:tcW w:w="1172" w:type="dxa"/>
            <w:tcBorders>
              <w:top w:val="single" w:sz="4" w:space="0" w:color="000000"/>
              <w:left w:val="single" w:sz="4" w:space="0" w:color="000000"/>
              <w:bottom w:val="single" w:sz="4" w:space="0" w:color="000000"/>
              <w:right w:val="single" w:sz="4" w:space="0" w:color="000000"/>
            </w:tcBorders>
          </w:tcPr>
          <w:p w14:paraId="368025DD" w14:textId="77777777" w:rsidR="0092673F" w:rsidRDefault="0092673F" w:rsidP="0092673F">
            <w:pPr>
              <w:spacing w:before="2"/>
              <w:ind w:left="495" w:right="497"/>
              <w:jc w:val="center"/>
              <w:rPr>
                <w:sz w:val="22"/>
                <w:szCs w:val="22"/>
              </w:rPr>
            </w:pPr>
            <w:r>
              <w:rPr>
                <w:sz w:val="22"/>
                <w:szCs w:val="22"/>
              </w:rPr>
              <w:t>1</w:t>
            </w:r>
          </w:p>
        </w:tc>
      </w:tr>
      <w:tr w:rsidR="0092673F" w14:paraId="7FD865A0" w14:textId="77777777" w:rsidTr="00C45A40">
        <w:trPr>
          <w:trHeight w:hRule="exact" w:val="264"/>
        </w:trPr>
        <w:tc>
          <w:tcPr>
            <w:tcW w:w="3405" w:type="dxa"/>
            <w:vMerge/>
            <w:tcBorders>
              <w:left w:val="single" w:sz="4" w:space="0" w:color="000000"/>
              <w:right w:val="single" w:sz="4" w:space="0" w:color="000000"/>
            </w:tcBorders>
          </w:tcPr>
          <w:p w14:paraId="4AABAE87" w14:textId="77777777" w:rsidR="0092673F" w:rsidRDefault="0092673F" w:rsidP="0092673F"/>
        </w:tc>
        <w:tc>
          <w:tcPr>
            <w:tcW w:w="1132" w:type="dxa"/>
            <w:vMerge/>
            <w:tcBorders>
              <w:left w:val="single" w:sz="4" w:space="0" w:color="000000"/>
              <w:right w:val="single" w:sz="4" w:space="0" w:color="000000"/>
            </w:tcBorders>
          </w:tcPr>
          <w:p w14:paraId="37534065" w14:textId="77777777" w:rsidR="0092673F" w:rsidRDefault="0092673F" w:rsidP="0092673F"/>
        </w:tc>
        <w:tc>
          <w:tcPr>
            <w:tcW w:w="326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0FDA23E2" w14:textId="77777777" w:rsidR="0092673F" w:rsidRDefault="0092673F" w:rsidP="0092673F">
            <w:pPr>
              <w:spacing w:line="240" w:lineRule="exact"/>
              <w:ind w:left="1968"/>
              <w:rPr>
                <w:sz w:val="22"/>
                <w:szCs w:val="22"/>
              </w:rPr>
            </w:pPr>
            <w:r>
              <w:rPr>
                <w:b/>
                <w:spacing w:val="2"/>
                <w:sz w:val="22"/>
                <w:szCs w:val="22"/>
              </w:rPr>
              <w:t>Su</w:t>
            </w:r>
            <w:r>
              <w:rPr>
                <w:b/>
                <w:sz w:val="22"/>
                <w:szCs w:val="22"/>
              </w:rPr>
              <w:t>b</w:t>
            </w:r>
            <w:r>
              <w:rPr>
                <w:b/>
                <w:spacing w:val="-2"/>
                <w:sz w:val="22"/>
                <w:szCs w:val="22"/>
              </w:rPr>
              <w:t xml:space="preserve"> </w:t>
            </w:r>
            <w:r>
              <w:rPr>
                <w:b/>
                <w:spacing w:val="2"/>
                <w:sz w:val="22"/>
                <w:szCs w:val="22"/>
              </w:rPr>
              <w:t>J</w:t>
            </w:r>
            <w:r>
              <w:rPr>
                <w:b/>
                <w:spacing w:val="-2"/>
                <w:sz w:val="22"/>
                <w:szCs w:val="22"/>
              </w:rPr>
              <w:t>u</w:t>
            </w:r>
            <w:r>
              <w:rPr>
                <w:b/>
                <w:sz w:val="22"/>
                <w:szCs w:val="22"/>
              </w:rPr>
              <w:t>m</w:t>
            </w:r>
            <w:r>
              <w:rPr>
                <w:b/>
                <w:spacing w:val="-1"/>
                <w:sz w:val="22"/>
                <w:szCs w:val="22"/>
              </w:rPr>
              <w:t>l</w:t>
            </w:r>
            <w:r>
              <w:rPr>
                <w:b/>
                <w:spacing w:val="2"/>
                <w:sz w:val="22"/>
                <w:szCs w:val="22"/>
              </w:rPr>
              <w:t>a</w:t>
            </w:r>
            <w:r>
              <w:rPr>
                <w:b/>
                <w:sz w:val="22"/>
                <w:szCs w:val="22"/>
              </w:rPr>
              <w:t>h</w:t>
            </w:r>
          </w:p>
        </w:tc>
        <w:tc>
          <w:tcPr>
            <w:tcW w:w="1172"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3E9F49A0" w14:textId="77777777" w:rsidR="0092673F" w:rsidRDefault="0092673F" w:rsidP="0092673F">
            <w:pPr>
              <w:spacing w:line="240" w:lineRule="exact"/>
              <w:ind w:left="439" w:right="439"/>
              <w:jc w:val="center"/>
              <w:rPr>
                <w:sz w:val="22"/>
                <w:szCs w:val="22"/>
              </w:rPr>
            </w:pPr>
            <w:r>
              <w:rPr>
                <w:b/>
                <w:spacing w:val="2"/>
                <w:sz w:val="22"/>
                <w:szCs w:val="22"/>
              </w:rPr>
              <w:t>33</w:t>
            </w:r>
          </w:p>
        </w:tc>
      </w:tr>
      <w:tr w:rsidR="0092673F" w14:paraId="1C94E8C1" w14:textId="77777777" w:rsidTr="00E90D41">
        <w:trPr>
          <w:trHeight w:hRule="exact" w:val="258"/>
        </w:trPr>
        <w:tc>
          <w:tcPr>
            <w:tcW w:w="3405" w:type="dxa"/>
            <w:vMerge/>
            <w:tcBorders>
              <w:left w:val="single" w:sz="4" w:space="0" w:color="000000"/>
              <w:right w:val="single" w:sz="4" w:space="0" w:color="000000"/>
            </w:tcBorders>
          </w:tcPr>
          <w:p w14:paraId="2BBF978C" w14:textId="77777777" w:rsidR="0092673F" w:rsidRDefault="0092673F" w:rsidP="0092673F"/>
        </w:tc>
        <w:tc>
          <w:tcPr>
            <w:tcW w:w="1132" w:type="dxa"/>
            <w:vMerge/>
            <w:tcBorders>
              <w:left w:val="single" w:sz="4" w:space="0" w:color="000000"/>
              <w:right w:val="single" w:sz="4" w:space="0" w:color="000000"/>
            </w:tcBorders>
          </w:tcPr>
          <w:p w14:paraId="7025A967" w14:textId="77777777" w:rsidR="0092673F" w:rsidRDefault="0092673F" w:rsidP="0092673F"/>
        </w:tc>
        <w:tc>
          <w:tcPr>
            <w:tcW w:w="4433" w:type="dxa"/>
            <w:gridSpan w:val="2"/>
            <w:tcBorders>
              <w:top w:val="nil"/>
              <w:left w:val="single" w:sz="4" w:space="0" w:color="000000"/>
              <w:bottom w:val="nil"/>
              <w:right w:val="single" w:sz="4" w:space="0" w:color="000000"/>
            </w:tcBorders>
            <w:shd w:val="clear" w:color="auto" w:fill="92D050"/>
          </w:tcPr>
          <w:p w14:paraId="6FE0C28F" w14:textId="77777777" w:rsidR="0092673F" w:rsidRDefault="0092673F" w:rsidP="0092673F">
            <w:pPr>
              <w:ind w:left="1615" w:right="1670"/>
              <w:jc w:val="center"/>
              <w:rPr>
                <w:sz w:val="22"/>
                <w:szCs w:val="22"/>
              </w:rPr>
            </w:pPr>
            <w:r>
              <w:rPr>
                <w:b/>
                <w:spacing w:val="1"/>
                <w:sz w:val="22"/>
                <w:szCs w:val="22"/>
              </w:rPr>
              <w:t>P</w:t>
            </w:r>
            <w:r>
              <w:rPr>
                <w:b/>
                <w:spacing w:val="-2"/>
                <w:sz w:val="22"/>
                <w:szCs w:val="22"/>
              </w:rPr>
              <w:t>e</w:t>
            </w:r>
            <w:r>
              <w:rPr>
                <w:b/>
                <w:spacing w:val="2"/>
                <w:sz w:val="22"/>
                <w:szCs w:val="22"/>
              </w:rPr>
              <w:t>nd</w:t>
            </w:r>
            <w:r>
              <w:rPr>
                <w:b/>
                <w:spacing w:val="-2"/>
                <w:sz w:val="22"/>
                <w:szCs w:val="22"/>
              </w:rPr>
              <w:t>u</w:t>
            </w:r>
            <w:r>
              <w:rPr>
                <w:b/>
                <w:spacing w:val="2"/>
                <w:sz w:val="22"/>
                <w:szCs w:val="22"/>
              </w:rPr>
              <w:t>ku</w:t>
            </w:r>
            <w:r>
              <w:rPr>
                <w:b/>
                <w:spacing w:val="-2"/>
                <w:sz w:val="22"/>
                <w:szCs w:val="22"/>
              </w:rPr>
              <w:t>n</w:t>
            </w:r>
            <w:r>
              <w:rPr>
                <w:b/>
                <w:sz w:val="22"/>
                <w:szCs w:val="22"/>
              </w:rPr>
              <w:t>g</w:t>
            </w:r>
          </w:p>
        </w:tc>
      </w:tr>
      <w:tr w:rsidR="0092673F" w14:paraId="290873BB" w14:textId="77777777" w:rsidTr="00E90D41">
        <w:trPr>
          <w:trHeight w:hRule="exact" w:val="516"/>
        </w:trPr>
        <w:tc>
          <w:tcPr>
            <w:tcW w:w="3405" w:type="dxa"/>
            <w:vMerge/>
            <w:tcBorders>
              <w:left w:val="single" w:sz="4" w:space="0" w:color="000000"/>
              <w:right w:val="single" w:sz="4" w:space="0" w:color="000000"/>
            </w:tcBorders>
          </w:tcPr>
          <w:p w14:paraId="17B1F0E2" w14:textId="77777777" w:rsidR="0092673F" w:rsidRDefault="0092673F" w:rsidP="0092673F"/>
        </w:tc>
        <w:tc>
          <w:tcPr>
            <w:tcW w:w="1132" w:type="dxa"/>
            <w:vMerge/>
            <w:tcBorders>
              <w:left w:val="single" w:sz="4" w:space="0" w:color="000000"/>
              <w:right w:val="single" w:sz="4" w:space="0" w:color="000000"/>
            </w:tcBorders>
          </w:tcPr>
          <w:p w14:paraId="2072CD7E" w14:textId="77777777" w:rsidR="0092673F" w:rsidRDefault="0092673F" w:rsidP="0092673F"/>
        </w:tc>
        <w:tc>
          <w:tcPr>
            <w:tcW w:w="3261" w:type="dxa"/>
            <w:tcBorders>
              <w:top w:val="single" w:sz="4" w:space="0" w:color="000000"/>
              <w:left w:val="single" w:sz="4" w:space="0" w:color="000000"/>
              <w:bottom w:val="single" w:sz="4" w:space="0" w:color="000000"/>
              <w:right w:val="single" w:sz="4" w:space="0" w:color="000000"/>
            </w:tcBorders>
          </w:tcPr>
          <w:p w14:paraId="6F4227DF" w14:textId="77777777" w:rsidR="0092673F" w:rsidRDefault="0092673F" w:rsidP="0092673F">
            <w:pPr>
              <w:spacing w:before="5" w:line="240" w:lineRule="exact"/>
              <w:ind w:left="103" w:right="735"/>
              <w:rPr>
                <w:sz w:val="22"/>
                <w:szCs w:val="22"/>
              </w:rPr>
            </w:pPr>
            <w:r>
              <w:rPr>
                <w:spacing w:val="2"/>
                <w:sz w:val="22"/>
                <w:szCs w:val="22"/>
              </w:rPr>
              <w:t>P</w:t>
            </w:r>
            <w:r>
              <w:rPr>
                <w:spacing w:val="-2"/>
                <w:sz w:val="22"/>
                <w:szCs w:val="22"/>
              </w:rPr>
              <w:t>e</w:t>
            </w:r>
            <w:r>
              <w:rPr>
                <w:spacing w:val="2"/>
                <w:sz w:val="22"/>
                <w:szCs w:val="22"/>
              </w:rPr>
              <w:t>ng</w:t>
            </w:r>
            <w:r>
              <w:rPr>
                <w:spacing w:val="-2"/>
                <w:sz w:val="22"/>
                <w:szCs w:val="22"/>
              </w:rPr>
              <w:t>u</w:t>
            </w:r>
            <w:r>
              <w:rPr>
                <w:spacing w:val="2"/>
                <w:sz w:val="22"/>
                <w:szCs w:val="22"/>
              </w:rPr>
              <w:t>ku</w:t>
            </w:r>
            <w:r>
              <w:rPr>
                <w:spacing w:val="-1"/>
                <w:sz w:val="22"/>
                <w:szCs w:val="22"/>
              </w:rPr>
              <w:t>r</w:t>
            </w:r>
            <w:r>
              <w:rPr>
                <w:spacing w:val="-2"/>
                <w:sz w:val="22"/>
                <w:szCs w:val="22"/>
              </w:rPr>
              <w:t>a</w:t>
            </w:r>
            <w:r>
              <w:rPr>
                <w:sz w:val="22"/>
                <w:szCs w:val="22"/>
              </w:rPr>
              <w:t>n</w:t>
            </w:r>
            <w:r>
              <w:rPr>
                <w:spacing w:val="-1"/>
                <w:sz w:val="22"/>
                <w:szCs w:val="22"/>
              </w:rPr>
              <w:t xml:space="preserve"> </w:t>
            </w:r>
            <w:r>
              <w:rPr>
                <w:spacing w:val="1"/>
                <w:sz w:val="22"/>
                <w:szCs w:val="22"/>
              </w:rPr>
              <w:t>T</w:t>
            </w:r>
            <w:r>
              <w:rPr>
                <w:spacing w:val="-2"/>
                <w:sz w:val="22"/>
                <w:szCs w:val="22"/>
              </w:rPr>
              <w:t>ek</w:t>
            </w:r>
            <w:r>
              <w:rPr>
                <w:spacing w:val="2"/>
                <w:sz w:val="22"/>
                <w:szCs w:val="22"/>
              </w:rPr>
              <w:t>n</w:t>
            </w:r>
            <w:r>
              <w:rPr>
                <w:spacing w:val="-1"/>
                <w:sz w:val="22"/>
                <w:szCs w:val="22"/>
              </w:rPr>
              <w:t>i</w:t>
            </w:r>
            <w:r>
              <w:rPr>
                <w:sz w:val="22"/>
                <w:szCs w:val="22"/>
              </w:rPr>
              <w:t>k</w:t>
            </w:r>
            <w:r>
              <w:rPr>
                <w:spacing w:val="3"/>
                <w:sz w:val="22"/>
                <w:szCs w:val="22"/>
              </w:rPr>
              <w:t xml:space="preserve"> </w:t>
            </w:r>
            <w:r>
              <w:rPr>
                <w:sz w:val="22"/>
                <w:szCs w:val="22"/>
              </w:rPr>
              <w:t>&amp;</w:t>
            </w:r>
            <w:r>
              <w:rPr>
                <w:spacing w:val="-2"/>
                <w:sz w:val="22"/>
                <w:szCs w:val="22"/>
              </w:rPr>
              <w:t xml:space="preserve"> </w:t>
            </w:r>
            <w:r>
              <w:rPr>
                <w:spacing w:val="2"/>
                <w:sz w:val="22"/>
                <w:szCs w:val="22"/>
              </w:rPr>
              <w:t>d</w:t>
            </w:r>
            <w:r>
              <w:rPr>
                <w:spacing w:val="-2"/>
                <w:sz w:val="22"/>
                <w:szCs w:val="22"/>
              </w:rPr>
              <w:t>a</w:t>
            </w:r>
            <w:r>
              <w:rPr>
                <w:spacing w:val="-1"/>
                <w:sz w:val="22"/>
                <w:szCs w:val="22"/>
              </w:rPr>
              <w:t>t</w:t>
            </w:r>
            <w:r>
              <w:rPr>
                <w:sz w:val="22"/>
                <w:szCs w:val="22"/>
              </w:rPr>
              <w:t xml:space="preserve">a </w:t>
            </w:r>
            <w:r>
              <w:rPr>
                <w:spacing w:val="-2"/>
                <w:sz w:val="22"/>
                <w:szCs w:val="22"/>
              </w:rPr>
              <w:t>a</w:t>
            </w:r>
            <w:r>
              <w:rPr>
                <w:spacing w:val="2"/>
                <w:sz w:val="22"/>
                <w:szCs w:val="22"/>
              </w:rPr>
              <w:t>ku</w:t>
            </w:r>
            <w:r>
              <w:rPr>
                <w:spacing w:val="-1"/>
                <w:sz w:val="22"/>
                <w:szCs w:val="22"/>
              </w:rPr>
              <w:t>i</w:t>
            </w:r>
            <w:r>
              <w:rPr>
                <w:spacing w:val="-2"/>
                <w:sz w:val="22"/>
                <w:szCs w:val="22"/>
              </w:rPr>
              <w:t>s</w:t>
            </w:r>
            <w:r>
              <w:rPr>
                <w:spacing w:val="-1"/>
                <w:sz w:val="22"/>
                <w:szCs w:val="22"/>
              </w:rPr>
              <w:t>i</w:t>
            </w:r>
            <w:r>
              <w:rPr>
                <w:spacing w:val="-2"/>
                <w:sz w:val="22"/>
                <w:szCs w:val="22"/>
              </w:rPr>
              <w:t>s</w:t>
            </w:r>
            <w:r>
              <w:rPr>
                <w:sz w:val="22"/>
                <w:szCs w:val="22"/>
              </w:rPr>
              <w:t>i</w:t>
            </w:r>
          </w:p>
        </w:tc>
        <w:tc>
          <w:tcPr>
            <w:tcW w:w="1172" w:type="dxa"/>
            <w:tcBorders>
              <w:top w:val="single" w:sz="4" w:space="0" w:color="000000"/>
              <w:left w:val="single" w:sz="4" w:space="0" w:color="000000"/>
              <w:bottom w:val="single" w:sz="4" w:space="0" w:color="000000"/>
              <w:right w:val="single" w:sz="4" w:space="0" w:color="000000"/>
            </w:tcBorders>
          </w:tcPr>
          <w:p w14:paraId="580092B1" w14:textId="77777777" w:rsidR="0092673F" w:rsidRDefault="0092673F" w:rsidP="0092673F">
            <w:pPr>
              <w:spacing w:before="1"/>
              <w:ind w:left="495" w:right="497"/>
              <w:jc w:val="center"/>
              <w:rPr>
                <w:sz w:val="22"/>
                <w:szCs w:val="22"/>
              </w:rPr>
            </w:pPr>
            <w:r>
              <w:rPr>
                <w:sz w:val="22"/>
                <w:szCs w:val="22"/>
              </w:rPr>
              <w:t>2</w:t>
            </w:r>
          </w:p>
        </w:tc>
      </w:tr>
      <w:tr w:rsidR="0092673F" w14:paraId="03B21C5C" w14:textId="77777777" w:rsidTr="00E90D41">
        <w:trPr>
          <w:trHeight w:hRule="exact" w:val="264"/>
        </w:trPr>
        <w:tc>
          <w:tcPr>
            <w:tcW w:w="3405" w:type="dxa"/>
            <w:vMerge/>
            <w:tcBorders>
              <w:left w:val="single" w:sz="4" w:space="0" w:color="000000"/>
              <w:right w:val="single" w:sz="4" w:space="0" w:color="000000"/>
            </w:tcBorders>
          </w:tcPr>
          <w:p w14:paraId="444CA832" w14:textId="77777777" w:rsidR="0092673F" w:rsidRDefault="0092673F" w:rsidP="0092673F"/>
        </w:tc>
        <w:tc>
          <w:tcPr>
            <w:tcW w:w="1132" w:type="dxa"/>
            <w:vMerge/>
            <w:tcBorders>
              <w:left w:val="single" w:sz="4" w:space="0" w:color="000000"/>
              <w:right w:val="single" w:sz="4" w:space="0" w:color="000000"/>
            </w:tcBorders>
          </w:tcPr>
          <w:p w14:paraId="4BDD6925" w14:textId="77777777" w:rsidR="0092673F" w:rsidRDefault="0092673F" w:rsidP="0092673F"/>
        </w:tc>
        <w:tc>
          <w:tcPr>
            <w:tcW w:w="3261" w:type="dxa"/>
            <w:tcBorders>
              <w:top w:val="single" w:sz="4" w:space="0" w:color="000000"/>
              <w:left w:val="single" w:sz="4" w:space="0" w:color="000000"/>
              <w:bottom w:val="single" w:sz="4" w:space="0" w:color="000000"/>
              <w:right w:val="single" w:sz="4" w:space="0" w:color="000000"/>
            </w:tcBorders>
          </w:tcPr>
          <w:p w14:paraId="08178843" w14:textId="7FB5DD1C" w:rsidR="0092673F" w:rsidRDefault="0092673F" w:rsidP="0092673F">
            <w:pPr>
              <w:spacing w:before="2" w:line="240" w:lineRule="exact"/>
              <w:ind w:left="103"/>
              <w:rPr>
                <w:sz w:val="22"/>
                <w:szCs w:val="22"/>
              </w:rPr>
            </w:pPr>
            <w:r>
              <w:rPr>
                <w:sz w:val="22"/>
                <w:szCs w:val="22"/>
              </w:rPr>
              <w:t>M</w:t>
            </w:r>
            <w:r>
              <w:rPr>
                <w:spacing w:val="-1"/>
                <w:sz w:val="22"/>
                <w:szCs w:val="22"/>
              </w:rPr>
              <w:t>a</w:t>
            </w:r>
            <w:r>
              <w:rPr>
                <w:spacing w:val="2"/>
                <w:sz w:val="22"/>
                <w:szCs w:val="22"/>
              </w:rPr>
              <w:t>n</w:t>
            </w:r>
            <w:r>
              <w:rPr>
                <w:spacing w:val="-2"/>
                <w:sz w:val="22"/>
                <w:szCs w:val="22"/>
              </w:rPr>
              <w:t>a</w:t>
            </w:r>
            <w:r>
              <w:rPr>
                <w:spacing w:val="-1"/>
                <w:sz w:val="22"/>
                <w:szCs w:val="22"/>
              </w:rPr>
              <w:t>j</w:t>
            </w:r>
            <w:r>
              <w:rPr>
                <w:spacing w:val="-2"/>
                <w:sz w:val="22"/>
                <w:szCs w:val="22"/>
              </w:rPr>
              <w:t>e</w:t>
            </w:r>
            <w:r>
              <w:rPr>
                <w:spacing w:val="1"/>
                <w:sz w:val="22"/>
                <w:szCs w:val="22"/>
              </w:rPr>
              <w:t>m</w:t>
            </w:r>
            <w:r>
              <w:rPr>
                <w:spacing w:val="-2"/>
                <w:sz w:val="22"/>
                <w:szCs w:val="22"/>
              </w:rPr>
              <w:t>e</w:t>
            </w:r>
            <w:r>
              <w:rPr>
                <w:sz w:val="22"/>
                <w:szCs w:val="22"/>
              </w:rPr>
              <w:t>n</w:t>
            </w:r>
            <w:r>
              <w:rPr>
                <w:spacing w:val="3"/>
                <w:sz w:val="22"/>
                <w:szCs w:val="22"/>
              </w:rPr>
              <w:t xml:space="preserve"> </w:t>
            </w:r>
            <w:r>
              <w:rPr>
                <w:spacing w:val="-1"/>
                <w:sz w:val="22"/>
                <w:szCs w:val="22"/>
              </w:rPr>
              <w:t>I</w:t>
            </w:r>
            <w:r>
              <w:rPr>
                <w:spacing w:val="2"/>
                <w:sz w:val="22"/>
                <w:szCs w:val="22"/>
              </w:rPr>
              <w:t>ndu</w:t>
            </w:r>
            <w:r>
              <w:rPr>
                <w:spacing w:val="-2"/>
                <w:sz w:val="22"/>
                <w:szCs w:val="22"/>
              </w:rPr>
              <w:t>s</w:t>
            </w:r>
            <w:r>
              <w:rPr>
                <w:spacing w:val="-1"/>
                <w:sz w:val="22"/>
                <w:szCs w:val="22"/>
              </w:rPr>
              <w:t>tr</w:t>
            </w:r>
            <w:r>
              <w:rPr>
                <w:sz w:val="22"/>
                <w:szCs w:val="22"/>
              </w:rPr>
              <w:t>i</w:t>
            </w:r>
          </w:p>
        </w:tc>
        <w:tc>
          <w:tcPr>
            <w:tcW w:w="1172" w:type="dxa"/>
            <w:tcBorders>
              <w:top w:val="single" w:sz="4" w:space="0" w:color="000000"/>
              <w:left w:val="single" w:sz="4" w:space="0" w:color="000000"/>
              <w:bottom w:val="single" w:sz="4" w:space="0" w:color="000000"/>
              <w:right w:val="single" w:sz="4" w:space="0" w:color="000000"/>
            </w:tcBorders>
          </w:tcPr>
          <w:p w14:paraId="09D32153" w14:textId="7EF0730E" w:rsidR="0092673F" w:rsidRDefault="0092673F" w:rsidP="0092673F">
            <w:pPr>
              <w:spacing w:before="2" w:line="240" w:lineRule="exact"/>
              <w:ind w:left="495" w:right="497"/>
              <w:jc w:val="center"/>
              <w:rPr>
                <w:sz w:val="22"/>
                <w:szCs w:val="22"/>
              </w:rPr>
            </w:pPr>
            <w:r>
              <w:rPr>
                <w:sz w:val="22"/>
                <w:szCs w:val="22"/>
              </w:rPr>
              <w:t>2</w:t>
            </w:r>
          </w:p>
        </w:tc>
      </w:tr>
      <w:tr w:rsidR="0092673F" w14:paraId="08E38064" w14:textId="77777777" w:rsidTr="00E90D41">
        <w:trPr>
          <w:trHeight w:hRule="exact" w:val="264"/>
        </w:trPr>
        <w:tc>
          <w:tcPr>
            <w:tcW w:w="3405" w:type="dxa"/>
            <w:vMerge/>
            <w:tcBorders>
              <w:left w:val="single" w:sz="4" w:space="0" w:color="000000"/>
              <w:right w:val="single" w:sz="4" w:space="0" w:color="000000"/>
            </w:tcBorders>
          </w:tcPr>
          <w:p w14:paraId="62F6B988" w14:textId="77777777" w:rsidR="0092673F" w:rsidRDefault="0092673F" w:rsidP="0092673F"/>
        </w:tc>
        <w:tc>
          <w:tcPr>
            <w:tcW w:w="1132" w:type="dxa"/>
            <w:vMerge/>
            <w:tcBorders>
              <w:left w:val="single" w:sz="4" w:space="0" w:color="000000"/>
              <w:right w:val="single" w:sz="4" w:space="0" w:color="000000"/>
            </w:tcBorders>
          </w:tcPr>
          <w:p w14:paraId="2E387485" w14:textId="77777777" w:rsidR="0092673F" w:rsidRDefault="0092673F" w:rsidP="0092673F"/>
        </w:tc>
        <w:tc>
          <w:tcPr>
            <w:tcW w:w="3261" w:type="dxa"/>
            <w:tcBorders>
              <w:top w:val="single" w:sz="4" w:space="0" w:color="000000"/>
              <w:left w:val="single" w:sz="4" w:space="0" w:color="000000"/>
              <w:bottom w:val="single" w:sz="4" w:space="0" w:color="000000"/>
              <w:right w:val="single" w:sz="4" w:space="0" w:color="000000"/>
            </w:tcBorders>
          </w:tcPr>
          <w:p w14:paraId="46DACB30" w14:textId="37117AB7" w:rsidR="0092673F" w:rsidRDefault="0092673F" w:rsidP="0092673F">
            <w:pPr>
              <w:spacing w:before="1" w:line="240" w:lineRule="exact"/>
              <w:ind w:left="103"/>
              <w:rPr>
                <w:sz w:val="22"/>
                <w:szCs w:val="22"/>
              </w:rPr>
            </w:pPr>
            <w:r>
              <w:rPr>
                <w:sz w:val="22"/>
                <w:szCs w:val="22"/>
              </w:rPr>
              <w:t>Dst …</w:t>
            </w:r>
          </w:p>
        </w:tc>
        <w:tc>
          <w:tcPr>
            <w:tcW w:w="1172" w:type="dxa"/>
            <w:tcBorders>
              <w:top w:val="single" w:sz="4" w:space="0" w:color="000000"/>
              <w:left w:val="single" w:sz="4" w:space="0" w:color="000000"/>
              <w:bottom w:val="single" w:sz="4" w:space="0" w:color="000000"/>
              <w:right w:val="single" w:sz="4" w:space="0" w:color="000000"/>
            </w:tcBorders>
          </w:tcPr>
          <w:p w14:paraId="52B1C51B" w14:textId="2F128CD1" w:rsidR="0092673F" w:rsidRDefault="0092673F" w:rsidP="0092673F">
            <w:pPr>
              <w:spacing w:before="1" w:line="240" w:lineRule="exact"/>
              <w:ind w:left="495" w:right="497"/>
              <w:jc w:val="center"/>
              <w:rPr>
                <w:sz w:val="22"/>
                <w:szCs w:val="22"/>
              </w:rPr>
            </w:pPr>
          </w:p>
        </w:tc>
      </w:tr>
      <w:tr w:rsidR="0092673F" w14:paraId="31D4C587" w14:textId="77777777" w:rsidTr="00E90D41">
        <w:trPr>
          <w:trHeight w:hRule="exact" w:val="264"/>
        </w:trPr>
        <w:tc>
          <w:tcPr>
            <w:tcW w:w="3405" w:type="dxa"/>
            <w:vMerge/>
            <w:tcBorders>
              <w:left w:val="single" w:sz="4" w:space="0" w:color="000000"/>
              <w:right w:val="single" w:sz="4" w:space="0" w:color="000000"/>
            </w:tcBorders>
          </w:tcPr>
          <w:p w14:paraId="1AC13F2B" w14:textId="77777777" w:rsidR="0092673F" w:rsidRDefault="0092673F" w:rsidP="0092673F"/>
        </w:tc>
        <w:tc>
          <w:tcPr>
            <w:tcW w:w="1132" w:type="dxa"/>
            <w:vMerge/>
            <w:tcBorders>
              <w:left w:val="single" w:sz="4" w:space="0" w:color="000000"/>
              <w:right w:val="single" w:sz="4" w:space="0" w:color="000000"/>
            </w:tcBorders>
          </w:tcPr>
          <w:p w14:paraId="02A10900" w14:textId="77777777" w:rsidR="0092673F" w:rsidRDefault="0092673F" w:rsidP="0092673F"/>
        </w:tc>
        <w:tc>
          <w:tcPr>
            <w:tcW w:w="3261" w:type="dxa"/>
            <w:tcBorders>
              <w:top w:val="single" w:sz="4" w:space="0" w:color="000000"/>
              <w:left w:val="single" w:sz="4" w:space="0" w:color="000000"/>
              <w:bottom w:val="single" w:sz="4" w:space="0" w:color="000000"/>
              <w:right w:val="single" w:sz="4" w:space="0" w:color="000000"/>
            </w:tcBorders>
          </w:tcPr>
          <w:p w14:paraId="76E2F733" w14:textId="6CF3BF27" w:rsidR="0092673F" w:rsidRDefault="0092673F" w:rsidP="0092673F">
            <w:pPr>
              <w:spacing w:line="240" w:lineRule="exact"/>
              <w:ind w:left="103"/>
              <w:rPr>
                <w:sz w:val="22"/>
                <w:szCs w:val="22"/>
              </w:rPr>
            </w:pPr>
          </w:p>
        </w:tc>
        <w:tc>
          <w:tcPr>
            <w:tcW w:w="1172" w:type="dxa"/>
            <w:tcBorders>
              <w:top w:val="single" w:sz="4" w:space="0" w:color="000000"/>
              <w:left w:val="single" w:sz="4" w:space="0" w:color="000000"/>
              <w:bottom w:val="single" w:sz="4" w:space="0" w:color="000000"/>
              <w:right w:val="single" w:sz="4" w:space="0" w:color="000000"/>
            </w:tcBorders>
          </w:tcPr>
          <w:p w14:paraId="7C325431" w14:textId="1FE345A6" w:rsidR="0092673F" w:rsidRDefault="0092673F" w:rsidP="0092673F">
            <w:pPr>
              <w:spacing w:line="240" w:lineRule="exact"/>
              <w:ind w:left="495" w:right="497"/>
              <w:jc w:val="center"/>
              <w:rPr>
                <w:sz w:val="22"/>
                <w:szCs w:val="22"/>
              </w:rPr>
            </w:pPr>
          </w:p>
        </w:tc>
      </w:tr>
      <w:tr w:rsidR="0092673F" w14:paraId="79BFF632" w14:textId="77777777" w:rsidTr="00E90D41">
        <w:trPr>
          <w:trHeight w:hRule="exact" w:val="264"/>
        </w:trPr>
        <w:tc>
          <w:tcPr>
            <w:tcW w:w="3405" w:type="dxa"/>
            <w:vMerge/>
            <w:tcBorders>
              <w:left w:val="single" w:sz="4" w:space="0" w:color="000000"/>
              <w:right w:val="single" w:sz="4" w:space="0" w:color="000000"/>
            </w:tcBorders>
          </w:tcPr>
          <w:p w14:paraId="3A5428F5" w14:textId="77777777" w:rsidR="0092673F" w:rsidRDefault="0092673F" w:rsidP="0092673F"/>
        </w:tc>
        <w:tc>
          <w:tcPr>
            <w:tcW w:w="1132" w:type="dxa"/>
            <w:vMerge/>
            <w:tcBorders>
              <w:left w:val="single" w:sz="4" w:space="0" w:color="000000"/>
              <w:right w:val="single" w:sz="4" w:space="0" w:color="000000"/>
            </w:tcBorders>
          </w:tcPr>
          <w:p w14:paraId="49B4183E" w14:textId="77777777" w:rsidR="0092673F" w:rsidRDefault="0092673F" w:rsidP="0092673F"/>
        </w:tc>
        <w:tc>
          <w:tcPr>
            <w:tcW w:w="3261" w:type="dxa"/>
            <w:tcBorders>
              <w:top w:val="single" w:sz="4" w:space="0" w:color="000000"/>
              <w:left w:val="single" w:sz="4" w:space="0" w:color="000000"/>
              <w:bottom w:val="single" w:sz="4" w:space="0" w:color="000000"/>
              <w:right w:val="single" w:sz="4" w:space="0" w:color="000000"/>
            </w:tcBorders>
          </w:tcPr>
          <w:p w14:paraId="1D12E92D" w14:textId="47B70283" w:rsidR="0092673F" w:rsidRDefault="0092673F" w:rsidP="0092673F">
            <w:pPr>
              <w:spacing w:before="1" w:line="240" w:lineRule="exact"/>
              <w:ind w:left="103"/>
              <w:rPr>
                <w:sz w:val="22"/>
                <w:szCs w:val="22"/>
              </w:rPr>
            </w:pPr>
            <w:r>
              <w:rPr>
                <w:sz w:val="22"/>
                <w:szCs w:val="22"/>
              </w:rPr>
              <w:t>M</w:t>
            </w:r>
            <w:r>
              <w:rPr>
                <w:spacing w:val="-1"/>
                <w:sz w:val="22"/>
                <w:szCs w:val="22"/>
              </w:rPr>
              <w:t>at</w:t>
            </w:r>
            <w:r>
              <w:rPr>
                <w:sz w:val="22"/>
                <w:szCs w:val="22"/>
              </w:rPr>
              <w:t>a</w:t>
            </w:r>
            <w:r>
              <w:rPr>
                <w:spacing w:val="-1"/>
                <w:sz w:val="22"/>
                <w:szCs w:val="22"/>
              </w:rPr>
              <w:t xml:space="preserve"> </w:t>
            </w:r>
            <w:r>
              <w:rPr>
                <w:spacing w:val="1"/>
                <w:sz w:val="22"/>
                <w:szCs w:val="22"/>
              </w:rPr>
              <w:t>K</w:t>
            </w:r>
            <w:r>
              <w:rPr>
                <w:spacing w:val="2"/>
                <w:sz w:val="22"/>
                <w:szCs w:val="22"/>
              </w:rPr>
              <w:t>u</w:t>
            </w:r>
            <w:r>
              <w:rPr>
                <w:spacing w:val="-1"/>
                <w:sz w:val="22"/>
                <w:szCs w:val="22"/>
              </w:rPr>
              <w:t>li</w:t>
            </w:r>
            <w:r>
              <w:rPr>
                <w:spacing w:val="-2"/>
                <w:sz w:val="22"/>
                <w:szCs w:val="22"/>
              </w:rPr>
              <w:t>a</w:t>
            </w:r>
            <w:r>
              <w:rPr>
                <w:sz w:val="22"/>
                <w:szCs w:val="22"/>
              </w:rPr>
              <w:t>h</w:t>
            </w:r>
            <w:r>
              <w:rPr>
                <w:spacing w:val="3"/>
                <w:sz w:val="22"/>
                <w:szCs w:val="22"/>
              </w:rPr>
              <w:t xml:space="preserve"> </w:t>
            </w:r>
            <w:r>
              <w:rPr>
                <w:sz w:val="22"/>
                <w:szCs w:val="22"/>
              </w:rPr>
              <w:t>1</w:t>
            </w:r>
          </w:p>
        </w:tc>
        <w:tc>
          <w:tcPr>
            <w:tcW w:w="1172" w:type="dxa"/>
            <w:tcBorders>
              <w:top w:val="single" w:sz="4" w:space="0" w:color="000000"/>
              <w:left w:val="single" w:sz="4" w:space="0" w:color="000000"/>
              <w:bottom w:val="single" w:sz="4" w:space="0" w:color="000000"/>
              <w:right w:val="single" w:sz="4" w:space="0" w:color="000000"/>
            </w:tcBorders>
          </w:tcPr>
          <w:p w14:paraId="79883757" w14:textId="52E83DE5" w:rsidR="0092673F" w:rsidRDefault="0092673F" w:rsidP="0092673F">
            <w:pPr>
              <w:spacing w:before="1" w:line="240" w:lineRule="exact"/>
              <w:ind w:left="495" w:right="497"/>
              <w:jc w:val="center"/>
              <w:rPr>
                <w:sz w:val="22"/>
                <w:szCs w:val="22"/>
              </w:rPr>
            </w:pPr>
            <w:r>
              <w:rPr>
                <w:sz w:val="22"/>
                <w:szCs w:val="22"/>
              </w:rPr>
              <w:t>3</w:t>
            </w:r>
          </w:p>
        </w:tc>
      </w:tr>
      <w:tr w:rsidR="0092673F" w14:paraId="48C1C617" w14:textId="77777777" w:rsidTr="00E90D41">
        <w:trPr>
          <w:trHeight w:hRule="exact" w:val="264"/>
        </w:trPr>
        <w:tc>
          <w:tcPr>
            <w:tcW w:w="3405" w:type="dxa"/>
            <w:vMerge/>
            <w:tcBorders>
              <w:left w:val="single" w:sz="4" w:space="0" w:color="000000"/>
              <w:right w:val="single" w:sz="4" w:space="0" w:color="000000"/>
            </w:tcBorders>
          </w:tcPr>
          <w:p w14:paraId="5454C417" w14:textId="77777777" w:rsidR="0092673F" w:rsidRDefault="0092673F" w:rsidP="0092673F"/>
        </w:tc>
        <w:tc>
          <w:tcPr>
            <w:tcW w:w="1132" w:type="dxa"/>
            <w:vMerge/>
            <w:tcBorders>
              <w:left w:val="single" w:sz="4" w:space="0" w:color="000000"/>
              <w:right w:val="single" w:sz="4" w:space="0" w:color="000000"/>
            </w:tcBorders>
          </w:tcPr>
          <w:p w14:paraId="52F37DCC" w14:textId="77777777" w:rsidR="0092673F" w:rsidRDefault="0092673F" w:rsidP="0092673F"/>
        </w:tc>
        <w:tc>
          <w:tcPr>
            <w:tcW w:w="3261" w:type="dxa"/>
            <w:tcBorders>
              <w:top w:val="single" w:sz="4" w:space="0" w:color="000000"/>
              <w:left w:val="single" w:sz="4" w:space="0" w:color="000000"/>
              <w:bottom w:val="single" w:sz="4" w:space="0" w:color="000000"/>
              <w:right w:val="single" w:sz="4" w:space="0" w:color="000000"/>
            </w:tcBorders>
          </w:tcPr>
          <w:p w14:paraId="622DD3F9" w14:textId="329B6005" w:rsidR="0092673F" w:rsidRDefault="0092673F" w:rsidP="0092673F">
            <w:pPr>
              <w:spacing w:line="240" w:lineRule="exact"/>
              <w:ind w:left="103"/>
              <w:rPr>
                <w:sz w:val="22"/>
                <w:szCs w:val="22"/>
              </w:rPr>
            </w:pPr>
            <w:r>
              <w:rPr>
                <w:sz w:val="22"/>
                <w:szCs w:val="22"/>
              </w:rPr>
              <w:t>M</w:t>
            </w:r>
            <w:r>
              <w:rPr>
                <w:spacing w:val="-1"/>
                <w:sz w:val="22"/>
                <w:szCs w:val="22"/>
              </w:rPr>
              <w:t>at</w:t>
            </w:r>
            <w:r>
              <w:rPr>
                <w:sz w:val="22"/>
                <w:szCs w:val="22"/>
              </w:rPr>
              <w:t>a</w:t>
            </w:r>
            <w:r>
              <w:rPr>
                <w:spacing w:val="-1"/>
                <w:sz w:val="22"/>
                <w:szCs w:val="22"/>
              </w:rPr>
              <w:t xml:space="preserve"> </w:t>
            </w:r>
            <w:r>
              <w:rPr>
                <w:spacing w:val="1"/>
                <w:sz w:val="22"/>
                <w:szCs w:val="22"/>
              </w:rPr>
              <w:t>K</w:t>
            </w:r>
            <w:r>
              <w:rPr>
                <w:spacing w:val="2"/>
                <w:sz w:val="22"/>
                <w:szCs w:val="22"/>
              </w:rPr>
              <w:t>u</w:t>
            </w:r>
            <w:r>
              <w:rPr>
                <w:spacing w:val="-1"/>
                <w:sz w:val="22"/>
                <w:szCs w:val="22"/>
              </w:rPr>
              <w:t>li</w:t>
            </w:r>
            <w:r>
              <w:rPr>
                <w:spacing w:val="-2"/>
                <w:sz w:val="22"/>
                <w:szCs w:val="22"/>
              </w:rPr>
              <w:t>a</w:t>
            </w:r>
            <w:r>
              <w:rPr>
                <w:sz w:val="22"/>
                <w:szCs w:val="22"/>
              </w:rPr>
              <w:t>h</w:t>
            </w:r>
            <w:r>
              <w:rPr>
                <w:spacing w:val="3"/>
                <w:sz w:val="22"/>
                <w:szCs w:val="22"/>
              </w:rPr>
              <w:t xml:space="preserve"> </w:t>
            </w:r>
            <w:r>
              <w:rPr>
                <w:sz w:val="22"/>
                <w:szCs w:val="22"/>
              </w:rPr>
              <w:t>2</w:t>
            </w:r>
          </w:p>
        </w:tc>
        <w:tc>
          <w:tcPr>
            <w:tcW w:w="1172" w:type="dxa"/>
            <w:tcBorders>
              <w:top w:val="single" w:sz="4" w:space="0" w:color="000000"/>
              <w:left w:val="single" w:sz="4" w:space="0" w:color="000000"/>
              <w:bottom w:val="single" w:sz="4" w:space="0" w:color="000000"/>
              <w:right w:val="single" w:sz="4" w:space="0" w:color="000000"/>
            </w:tcBorders>
          </w:tcPr>
          <w:p w14:paraId="1329E1A2" w14:textId="0DBF73E4" w:rsidR="0092673F" w:rsidRDefault="0092673F" w:rsidP="0092673F">
            <w:pPr>
              <w:spacing w:line="240" w:lineRule="exact"/>
              <w:ind w:left="495" w:right="497"/>
              <w:jc w:val="center"/>
              <w:rPr>
                <w:sz w:val="22"/>
                <w:szCs w:val="22"/>
              </w:rPr>
            </w:pPr>
            <w:r>
              <w:rPr>
                <w:sz w:val="22"/>
                <w:szCs w:val="22"/>
              </w:rPr>
              <w:t>3</w:t>
            </w:r>
          </w:p>
        </w:tc>
      </w:tr>
      <w:tr w:rsidR="0092673F" w14:paraId="211DDA57" w14:textId="77777777" w:rsidTr="00E90D41">
        <w:trPr>
          <w:trHeight w:hRule="exact" w:val="260"/>
        </w:trPr>
        <w:tc>
          <w:tcPr>
            <w:tcW w:w="3405" w:type="dxa"/>
            <w:vMerge/>
            <w:tcBorders>
              <w:left w:val="single" w:sz="4" w:space="0" w:color="000000"/>
              <w:right w:val="single" w:sz="4" w:space="0" w:color="000000"/>
            </w:tcBorders>
          </w:tcPr>
          <w:p w14:paraId="4CD929B6" w14:textId="77777777" w:rsidR="0092673F" w:rsidRDefault="0092673F" w:rsidP="0092673F"/>
        </w:tc>
        <w:tc>
          <w:tcPr>
            <w:tcW w:w="1132" w:type="dxa"/>
            <w:vMerge/>
            <w:tcBorders>
              <w:left w:val="single" w:sz="4" w:space="0" w:color="000000"/>
              <w:right w:val="single" w:sz="4" w:space="0" w:color="000000"/>
            </w:tcBorders>
          </w:tcPr>
          <w:p w14:paraId="4221FE4A" w14:textId="77777777" w:rsidR="0092673F" w:rsidRDefault="0092673F" w:rsidP="0092673F"/>
        </w:tc>
        <w:tc>
          <w:tcPr>
            <w:tcW w:w="3261" w:type="dxa"/>
            <w:tcBorders>
              <w:top w:val="single" w:sz="4" w:space="0" w:color="000000"/>
              <w:left w:val="single" w:sz="4" w:space="0" w:color="000000"/>
              <w:bottom w:val="single" w:sz="4" w:space="0" w:color="000000"/>
              <w:right w:val="single" w:sz="4" w:space="0" w:color="000000"/>
            </w:tcBorders>
          </w:tcPr>
          <w:p w14:paraId="2D252830" w14:textId="04CD9DAA" w:rsidR="0092673F" w:rsidRDefault="0092673F" w:rsidP="0092673F">
            <w:pPr>
              <w:spacing w:line="240" w:lineRule="exact"/>
              <w:ind w:left="103"/>
              <w:rPr>
                <w:sz w:val="22"/>
                <w:szCs w:val="22"/>
              </w:rPr>
            </w:pPr>
            <w:r>
              <w:rPr>
                <w:sz w:val="22"/>
                <w:szCs w:val="22"/>
              </w:rPr>
              <w:t>M</w:t>
            </w:r>
            <w:r>
              <w:rPr>
                <w:spacing w:val="-1"/>
                <w:sz w:val="22"/>
                <w:szCs w:val="22"/>
              </w:rPr>
              <w:t>at</w:t>
            </w:r>
            <w:r>
              <w:rPr>
                <w:sz w:val="22"/>
                <w:szCs w:val="22"/>
              </w:rPr>
              <w:t>a</w:t>
            </w:r>
            <w:r>
              <w:rPr>
                <w:spacing w:val="-1"/>
                <w:sz w:val="22"/>
                <w:szCs w:val="22"/>
              </w:rPr>
              <w:t xml:space="preserve"> </w:t>
            </w:r>
            <w:r>
              <w:rPr>
                <w:spacing w:val="1"/>
                <w:sz w:val="22"/>
                <w:szCs w:val="22"/>
              </w:rPr>
              <w:t>K</w:t>
            </w:r>
            <w:r>
              <w:rPr>
                <w:spacing w:val="2"/>
                <w:sz w:val="22"/>
                <w:szCs w:val="22"/>
              </w:rPr>
              <w:t>u</w:t>
            </w:r>
            <w:r>
              <w:rPr>
                <w:spacing w:val="-1"/>
                <w:sz w:val="22"/>
                <w:szCs w:val="22"/>
              </w:rPr>
              <w:t>li</w:t>
            </w:r>
            <w:r>
              <w:rPr>
                <w:spacing w:val="-2"/>
                <w:sz w:val="22"/>
                <w:szCs w:val="22"/>
              </w:rPr>
              <w:t>a</w:t>
            </w:r>
            <w:r>
              <w:rPr>
                <w:sz w:val="22"/>
                <w:szCs w:val="22"/>
              </w:rPr>
              <w:t>h</w:t>
            </w:r>
            <w:r>
              <w:rPr>
                <w:spacing w:val="3"/>
                <w:sz w:val="22"/>
                <w:szCs w:val="22"/>
              </w:rPr>
              <w:t xml:space="preserve"> </w:t>
            </w:r>
            <w:r>
              <w:rPr>
                <w:sz w:val="22"/>
                <w:szCs w:val="22"/>
              </w:rPr>
              <w:t>3</w:t>
            </w:r>
          </w:p>
        </w:tc>
        <w:tc>
          <w:tcPr>
            <w:tcW w:w="1172" w:type="dxa"/>
            <w:tcBorders>
              <w:top w:val="single" w:sz="4" w:space="0" w:color="000000"/>
              <w:left w:val="single" w:sz="4" w:space="0" w:color="000000"/>
              <w:bottom w:val="single" w:sz="4" w:space="0" w:color="000000"/>
              <w:right w:val="single" w:sz="4" w:space="0" w:color="000000"/>
            </w:tcBorders>
          </w:tcPr>
          <w:p w14:paraId="058381F9" w14:textId="5F264033" w:rsidR="0092673F" w:rsidRDefault="0092673F" w:rsidP="0092673F">
            <w:pPr>
              <w:spacing w:line="240" w:lineRule="exact"/>
              <w:ind w:left="495" w:right="497"/>
              <w:jc w:val="center"/>
              <w:rPr>
                <w:sz w:val="22"/>
                <w:szCs w:val="22"/>
              </w:rPr>
            </w:pPr>
            <w:r>
              <w:rPr>
                <w:sz w:val="22"/>
                <w:szCs w:val="22"/>
              </w:rPr>
              <w:t>3</w:t>
            </w:r>
          </w:p>
        </w:tc>
      </w:tr>
      <w:tr w:rsidR="0092673F" w14:paraId="257FB680" w14:textId="77777777" w:rsidTr="00E90D41">
        <w:trPr>
          <w:trHeight w:hRule="exact" w:val="266"/>
        </w:trPr>
        <w:tc>
          <w:tcPr>
            <w:tcW w:w="3405" w:type="dxa"/>
            <w:vMerge/>
            <w:tcBorders>
              <w:left w:val="single" w:sz="4" w:space="0" w:color="000000"/>
              <w:right w:val="single" w:sz="4" w:space="0" w:color="000000"/>
            </w:tcBorders>
          </w:tcPr>
          <w:p w14:paraId="114E0DE1" w14:textId="77777777" w:rsidR="0092673F" w:rsidRDefault="0092673F" w:rsidP="0092673F"/>
        </w:tc>
        <w:tc>
          <w:tcPr>
            <w:tcW w:w="1132" w:type="dxa"/>
            <w:vMerge/>
            <w:tcBorders>
              <w:left w:val="single" w:sz="4" w:space="0" w:color="000000"/>
              <w:right w:val="single" w:sz="4" w:space="0" w:color="000000"/>
            </w:tcBorders>
          </w:tcPr>
          <w:p w14:paraId="7A773525" w14:textId="77777777" w:rsidR="0092673F" w:rsidRDefault="0092673F" w:rsidP="0092673F"/>
        </w:tc>
        <w:tc>
          <w:tcPr>
            <w:tcW w:w="3261" w:type="dxa"/>
            <w:tcBorders>
              <w:top w:val="single" w:sz="4" w:space="0" w:color="000000"/>
              <w:left w:val="single" w:sz="4" w:space="0" w:color="000000"/>
              <w:bottom w:val="single" w:sz="4" w:space="0" w:color="000000"/>
              <w:right w:val="single" w:sz="4" w:space="0" w:color="000000"/>
            </w:tcBorders>
          </w:tcPr>
          <w:p w14:paraId="4A3EC66D" w14:textId="2E387171" w:rsidR="0092673F" w:rsidRDefault="0092673F" w:rsidP="0092673F">
            <w:pPr>
              <w:spacing w:before="1"/>
              <w:ind w:left="103"/>
              <w:rPr>
                <w:sz w:val="22"/>
                <w:szCs w:val="22"/>
              </w:rPr>
            </w:pPr>
            <w:r>
              <w:rPr>
                <w:sz w:val="22"/>
                <w:szCs w:val="22"/>
              </w:rPr>
              <w:t>Dst …</w:t>
            </w:r>
          </w:p>
        </w:tc>
        <w:tc>
          <w:tcPr>
            <w:tcW w:w="1172" w:type="dxa"/>
            <w:tcBorders>
              <w:top w:val="single" w:sz="4" w:space="0" w:color="000000"/>
              <w:left w:val="single" w:sz="4" w:space="0" w:color="000000"/>
              <w:bottom w:val="single" w:sz="4" w:space="0" w:color="000000"/>
              <w:right w:val="single" w:sz="4" w:space="0" w:color="000000"/>
            </w:tcBorders>
          </w:tcPr>
          <w:p w14:paraId="654F1258" w14:textId="07386743" w:rsidR="0092673F" w:rsidRDefault="0092673F" w:rsidP="0092673F">
            <w:pPr>
              <w:spacing w:before="1"/>
              <w:ind w:left="495" w:right="497"/>
              <w:jc w:val="center"/>
              <w:rPr>
                <w:sz w:val="22"/>
                <w:szCs w:val="22"/>
              </w:rPr>
            </w:pPr>
          </w:p>
        </w:tc>
      </w:tr>
      <w:tr w:rsidR="0092673F" w14:paraId="3BA8D153" w14:textId="77777777" w:rsidTr="00C45A40">
        <w:trPr>
          <w:trHeight w:hRule="exact" w:val="266"/>
        </w:trPr>
        <w:tc>
          <w:tcPr>
            <w:tcW w:w="3405" w:type="dxa"/>
            <w:vMerge/>
            <w:tcBorders>
              <w:left w:val="single" w:sz="4" w:space="0" w:color="000000"/>
              <w:bottom w:val="single" w:sz="4" w:space="0" w:color="000000"/>
              <w:right w:val="single" w:sz="4" w:space="0" w:color="000000"/>
            </w:tcBorders>
          </w:tcPr>
          <w:p w14:paraId="2F8921FF" w14:textId="77777777" w:rsidR="0092673F" w:rsidRDefault="0092673F" w:rsidP="0092673F"/>
        </w:tc>
        <w:tc>
          <w:tcPr>
            <w:tcW w:w="1132" w:type="dxa"/>
            <w:vMerge/>
            <w:tcBorders>
              <w:left w:val="single" w:sz="4" w:space="0" w:color="000000"/>
              <w:bottom w:val="single" w:sz="4" w:space="0" w:color="000000"/>
              <w:right w:val="single" w:sz="4" w:space="0" w:color="000000"/>
            </w:tcBorders>
          </w:tcPr>
          <w:p w14:paraId="3AE9F0C7" w14:textId="77777777" w:rsidR="0092673F" w:rsidRDefault="0092673F" w:rsidP="0092673F"/>
        </w:tc>
        <w:tc>
          <w:tcPr>
            <w:tcW w:w="326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3BC6E486" w14:textId="77777777" w:rsidR="0092673F" w:rsidRDefault="0092673F" w:rsidP="0092673F">
            <w:pPr>
              <w:spacing w:line="240" w:lineRule="exact"/>
              <w:ind w:left="1968"/>
              <w:rPr>
                <w:sz w:val="22"/>
                <w:szCs w:val="22"/>
              </w:rPr>
            </w:pPr>
            <w:r>
              <w:rPr>
                <w:b/>
                <w:spacing w:val="2"/>
                <w:sz w:val="22"/>
                <w:szCs w:val="22"/>
              </w:rPr>
              <w:t>Su</w:t>
            </w:r>
            <w:r>
              <w:rPr>
                <w:b/>
                <w:sz w:val="22"/>
                <w:szCs w:val="22"/>
              </w:rPr>
              <w:t>b</w:t>
            </w:r>
            <w:r>
              <w:rPr>
                <w:b/>
                <w:spacing w:val="-2"/>
                <w:sz w:val="22"/>
                <w:szCs w:val="22"/>
              </w:rPr>
              <w:t xml:space="preserve"> </w:t>
            </w:r>
            <w:r>
              <w:rPr>
                <w:b/>
                <w:spacing w:val="2"/>
                <w:sz w:val="22"/>
                <w:szCs w:val="22"/>
              </w:rPr>
              <w:t>J</w:t>
            </w:r>
            <w:r>
              <w:rPr>
                <w:b/>
                <w:spacing w:val="-2"/>
                <w:sz w:val="22"/>
                <w:szCs w:val="22"/>
              </w:rPr>
              <w:t>u</w:t>
            </w:r>
            <w:r>
              <w:rPr>
                <w:b/>
                <w:sz w:val="22"/>
                <w:szCs w:val="22"/>
              </w:rPr>
              <w:t>m</w:t>
            </w:r>
            <w:r>
              <w:rPr>
                <w:b/>
                <w:spacing w:val="-1"/>
                <w:sz w:val="22"/>
                <w:szCs w:val="22"/>
              </w:rPr>
              <w:t>l</w:t>
            </w:r>
            <w:r>
              <w:rPr>
                <w:b/>
                <w:spacing w:val="2"/>
                <w:sz w:val="22"/>
                <w:szCs w:val="22"/>
              </w:rPr>
              <w:t>a</w:t>
            </w:r>
            <w:r>
              <w:rPr>
                <w:b/>
                <w:sz w:val="22"/>
                <w:szCs w:val="22"/>
              </w:rPr>
              <w:t>h</w:t>
            </w:r>
          </w:p>
        </w:tc>
        <w:tc>
          <w:tcPr>
            <w:tcW w:w="1172"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5839C78A" w14:textId="77777777" w:rsidR="0092673F" w:rsidRDefault="0092673F" w:rsidP="0092673F">
            <w:pPr>
              <w:spacing w:line="240" w:lineRule="exact"/>
              <w:ind w:left="439" w:right="439"/>
              <w:jc w:val="center"/>
              <w:rPr>
                <w:sz w:val="22"/>
                <w:szCs w:val="22"/>
              </w:rPr>
            </w:pPr>
            <w:r>
              <w:rPr>
                <w:b/>
                <w:spacing w:val="2"/>
                <w:sz w:val="22"/>
                <w:szCs w:val="22"/>
              </w:rPr>
              <w:t>32</w:t>
            </w:r>
          </w:p>
        </w:tc>
      </w:tr>
      <w:tr w:rsidR="0092673F" w14:paraId="420B7699" w14:textId="77777777" w:rsidTr="00C45A40">
        <w:trPr>
          <w:trHeight w:hRule="exact" w:val="509"/>
        </w:trPr>
        <w:tc>
          <w:tcPr>
            <w:tcW w:w="340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56732EF9" w14:textId="77777777" w:rsidR="0092673F" w:rsidRDefault="0092673F" w:rsidP="0092673F">
            <w:pPr>
              <w:spacing w:line="240" w:lineRule="exact"/>
              <w:ind w:right="101"/>
              <w:jc w:val="right"/>
              <w:rPr>
                <w:sz w:val="22"/>
                <w:szCs w:val="22"/>
              </w:rPr>
            </w:pPr>
            <w:r>
              <w:rPr>
                <w:b/>
                <w:spacing w:val="2"/>
                <w:sz w:val="22"/>
                <w:szCs w:val="22"/>
              </w:rPr>
              <w:t>J</w:t>
            </w:r>
            <w:r>
              <w:rPr>
                <w:b/>
                <w:spacing w:val="-2"/>
                <w:sz w:val="22"/>
                <w:szCs w:val="22"/>
              </w:rPr>
              <w:t>u</w:t>
            </w:r>
            <w:r>
              <w:rPr>
                <w:b/>
                <w:sz w:val="22"/>
                <w:szCs w:val="22"/>
              </w:rPr>
              <w:t>m</w:t>
            </w:r>
            <w:r>
              <w:rPr>
                <w:b/>
                <w:spacing w:val="-1"/>
                <w:sz w:val="22"/>
                <w:szCs w:val="22"/>
              </w:rPr>
              <w:t>l</w:t>
            </w:r>
            <w:r>
              <w:rPr>
                <w:b/>
                <w:spacing w:val="2"/>
                <w:sz w:val="22"/>
                <w:szCs w:val="22"/>
              </w:rPr>
              <w:t>a</w:t>
            </w:r>
            <w:r>
              <w:rPr>
                <w:b/>
                <w:sz w:val="22"/>
                <w:szCs w:val="22"/>
              </w:rPr>
              <w:t>h</w:t>
            </w:r>
          </w:p>
        </w:tc>
        <w:tc>
          <w:tcPr>
            <w:tcW w:w="1132"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BDDEDC9" w14:textId="77777777" w:rsidR="0092673F" w:rsidRDefault="0092673F" w:rsidP="0092673F">
            <w:pPr>
              <w:spacing w:line="240" w:lineRule="exact"/>
              <w:ind w:left="411" w:right="415"/>
              <w:jc w:val="center"/>
              <w:rPr>
                <w:sz w:val="22"/>
                <w:szCs w:val="22"/>
              </w:rPr>
            </w:pPr>
            <w:r>
              <w:rPr>
                <w:b/>
                <w:spacing w:val="2"/>
                <w:sz w:val="22"/>
                <w:szCs w:val="22"/>
              </w:rPr>
              <w:t>58</w:t>
            </w:r>
          </w:p>
          <w:p w14:paraId="2BF7FE01" w14:textId="77777777" w:rsidR="0092673F" w:rsidRDefault="0092673F" w:rsidP="0092673F">
            <w:pPr>
              <w:spacing w:before="3" w:line="240" w:lineRule="exact"/>
              <w:ind w:left="146" w:right="147"/>
              <w:jc w:val="center"/>
              <w:rPr>
                <w:sz w:val="22"/>
                <w:szCs w:val="22"/>
              </w:rPr>
            </w:pPr>
            <w:r>
              <w:rPr>
                <w:b/>
                <w:spacing w:val="-1"/>
                <w:position w:val="-1"/>
                <w:sz w:val="22"/>
                <w:szCs w:val="22"/>
              </w:rPr>
              <w:t>(</w:t>
            </w:r>
            <w:r>
              <w:rPr>
                <w:b/>
                <w:spacing w:val="2"/>
                <w:position w:val="-1"/>
                <w:sz w:val="22"/>
                <w:szCs w:val="22"/>
              </w:rPr>
              <w:t>40</w:t>
            </w:r>
            <w:r>
              <w:rPr>
                <w:b/>
                <w:spacing w:val="1"/>
                <w:position w:val="-1"/>
                <w:sz w:val="22"/>
                <w:szCs w:val="22"/>
              </w:rPr>
              <w:t>.</w:t>
            </w:r>
            <w:r>
              <w:rPr>
                <w:b/>
                <w:spacing w:val="2"/>
                <w:position w:val="-1"/>
                <w:sz w:val="22"/>
                <w:szCs w:val="22"/>
              </w:rPr>
              <w:t>9</w:t>
            </w:r>
            <w:r>
              <w:rPr>
                <w:b/>
                <w:position w:val="-1"/>
                <w:sz w:val="22"/>
                <w:szCs w:val="22"/>
              </w:rPr>
              <w:t>%)</w:t>
            </w:r>
          </w:p>
        </w:tc>
        <w:tc>
          <w:tcPr>
            <w:tcW w:w="326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63D838DD" w14:textId="77777777" w:rsidR="0092673F" w:rsidRDefault="0092673F" w:rsidP="0092673F">
            <w:pPr>
              <w:spacing w:line="240" w:lineRule="exact"/>
              <w:ind w:right="150"/>
              <w:jc w:val="right"/>
              <w:rPr>
                <w:sz w:val="22"/>
                <w:szCs w:val="22"/>
              </w:rPr>
            </w:pPr>
            <w:r>
              <w:rPr>
                <w:b/>
                <w:spacing w:val="2"/>
                <w:sz w:val="22"/>
                <w:szCs w:val="22"/>
              </w:rPr>
              <w:t>J</w:t>
            </w:r>
            <w:r>
              <w:rPr>
                <w:b/>
                <w:spacing w:val="-2"/>
                <w:sz w:val="22"/>
                <w:szCs w:val="22"/>
              </w:rPr>
              <w:t>u</w:t>
            </w:r>
            <w:r>
              <w:rPr>
                <w:b/>
                <w:sz w:val="22"/>
                <w:szCs w:val="22"/>
              </w:rPr>
              <w:t>m</w:t>
            </w:r>
            <w:r>
              <w:rPr>
                <w:b/>
                <w:spacing w:val="-1"/>
                <w:sz w:val="22"/>
                <w:szCs w:val="22"/>
              </w:rPr>
              <w:t>l</w:t>
            </w:r>
            <w:r>
              <w:rPr>
                <w:b/>
                <w:spacing w:val="2"/>
                <w:sz w:val="22"/>
                <w:szCs w:val="22"/>
              </w:rPr>
              <w:t>a</w:t>
            </w:r>
            <w:r>
              <w:rPr>
                <w:b/>
                <w:sz w:val="22"/>
                <w:szCs w:val="22"/>
              </w:rPr>
              <w:t>h</w:t>
            </w:r>
          </w:p>
        </w:tc>
        <w:tc>
          <w:tcPr>
            <w:tcW w:w="1172"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90A6194" w14:textId="77777777" w:rsidR="0092673F" w:rsidRDefault="0092673F" w:rsidP="0092673F">
            <w:pPr>
              <w:spacing w:line="240" w:lineRule="exact"/>
              <w:ind w:left="179" w:right="135"/>
              <w:jc w:val="center"/>
              <w:rPr>
                <w:sz w:val="22"/>
                <w:szCs w:val="22"/>
              </w:rPr>
            </w:pPr>
            <w:r>
              <w:rPr>
                <w:b/>
                <w:spacing w:val="2"/>
                <w:sz w:val="22"/>
                <w:szCs w:val="22"/>
              </w:rPr>
              <w:t>93</w:t>
            </w:r>
          </w:p>
          <w:p w14:paraId="1E4E6F2B" w14:textId="77777777" w:rsidR="0092673F" w:rsidRDefault="0092673F" w:rsidP="0092673F">
            <w:pPr>
              <w:spacing w:before="3" w:line="240" w:lineRule="exact"/>
              <w:ind w:left="255" w:right="258"/>
              <w:jc w:val="center"/>
              <w:rPr>
                <w:sz w:val="22"/>
                <w:szCs w:val="22"/>
              </w:rPr>
            </w:pPr>
            <w:r>
              <w:rPr>
                <w:b/>
                <w:spacing w:val="-1"/>
                <w:position w:val="-1"/>
                <w:sz w:val="22"/>
                <w:szCs w:val="22"/>
              </w:rPr>
              <w:t>(</w:t>
            </w:r>
            <w:r>
              <w:rPr>
                <w:b/>
                <w:spacing w:val="2"/>
                <w:position w:val="-1"/>
                <w:sz w:val="22"/>
                <w:szCs w:val="22"/>
              </w:rPr>
              <w:t>66</w:t>
            </w:r>
            <w:r>
              <w:rPr>
                <w:b/>
                <w:position w:val="-1"/>
                <w:sz w:val="22"/>
                <w:szCs w:val="22"/>
              </w:rPr>
              <w:t>%)</w:t>
            </w:r>
          </w:p>
        </w:tc>
      </w:tr>
      <w:tr w:rsidR="0092673F" w14:paraId="23E6EF78" w14:textId="77777777" w:rsidTr="00E90D41">
        <w:trPr>
          <w:trHeight w:hRule="exact" w:val="268"/>
        </w:trPr>
        <w:tc>
          <w:tcPr>
            <w:tcW w:w="3405" w:type="dxa"/>
            <w:vMerge w:val="restart"/>
            <w:tcBorders>
              <w:top w:val="single" w:sz="4" w:space="0" w:color="000000"/>
              <w:left w:val="single" w:sz="4" w:space="0" w:color="000000"/>
              <w:right w:val="single" w:sz="4" w:space="0" w:color="000000"/>
            </w:tcBorders>
          </w:tcPr>
          <w:p w14:paraId="4CD1AB57" w14:textId="77777777" w:rsidR="0092673F" w:rsidRDefault="0092673F" w:rsidP="0092673F">
            <w:pPr>
              <w:spacing w:before="1"/>
              <w:ind w:left="103"/>
              <w:rPr>
                <w:sz w:val="22"/>
                <w:szCs w:val="22"/>
              </w:rPr>
            </w:pPr>
            <w:r>
              <w:rPr>
                <w:b/>
                <w:spacing w:val="2"/>
                <w:sz w:val="22"/>
                <w:szCs w:val="22"/>
              </w:rPr>
              <w:t>3</w:t>
            </w:r>
            <w:r>
              <w:rPr>
                <w:sz w:val="22"/>
                <w:szCs w:val="22"/>
              </w:rPr>
              <w:t>.</w:t>
            </w:r>
            <w:r>
              <w:rPr>
                <w:spacing w:val="2"/>
                <w:sz w:val="22"/>
                <w:szCs w:val="22"/>
              </w:rPr>
              <w:t xml:space="preserve"> </w:t>
            </w:r>
            <w:r>
              <w:rPr>
                <w:spacing w:val="-3"/>
                <w:sz w:val="22"/>
                <w:szCs w:val="22"/>
              </w:rPr>
              <w:t>K</w:t>
            </w:r>
            <w:r>
              <w:rPr>
                <w:spacing w:val="2"/>
                <w:sz w:val="22"/>
                <w:szCs w:val="22"/>
              </w:rPr>
              <w:t>o</w:t>
            </w:r>
            <w:r>
              <w:rPr>
                <w:spacing w:val="1"/>
                <w:sz w:val="22"/>
                <w:szCs w:val="22"/>
              </w:rPr>
              <w:t>m</w:t>
            </w:r>
            <w:r>
              <w:rPr>
                <w:spacing w:val="-2"/>
                <w:sz w:val="22"/>
                <w:szCs w:val="22"/>
              </w:rPr>
              <w:t>p</w:t>
            </w:r>
            <w:r>
              <w:rPr>
                <w:spacing w:val="2"/>
                <w:sz w:val="22"/>
                <w:szCs w:val="22"/>
              </w:rPr>
              <w:t>on</w:t>
            </w:r>
            <w:r>
              <w:rPr>
                <w:spacing w:val="-6"/>
                <w:sz w:val="22"/>
                <w:szCs w:val="22"/>
              </w:rPr>
              <w:t>e</w:t>
            </w:r>
            <w:r>
              <w:rPr>
                <w:sz w:val="22"/>
                <w:szCs w:val="22"/>
              </w:rPr>
              <w:t>n</w:t>
            </w:r>
            <w:r>
              <w:rPr>
                <w:spacing w:val="3"/>
                <w:sz w:val="22"/>
                <w:szCs w:val="22"/>
              </w:rPr>
              <w:t xml:space="preserve"> </w:t>
            </w:r>
            <w:r>
              <w:rPr>
                <w:spacing w:val="2"/>
                <w:sz w:val="22"/>
                <w:szCs w:val="22"/>
              </w:rPr>
              <w:t>P</w:t>
            </w:r>
            <w:r>
              <w:rPr>
                <w:spacing w:val="-2"/>
                <w:sz w:val="22"/>
                <w:szCs w:val="22"/>
              </w:rPr>
              <w:t>en</w:t>
            </w:r>
            <w:r>
              <w:rPr>
                <w:spacing w:val="2"/>
                <w:sz w:val="22"/>
                <w:szCs w:val="22"/>
              </w:rPr>
              <w:t>d</w:t>
            </w:r>
            <w:r>
              <w:rPr>
                <w:spacing w:val="-1"/>
                <w:sz w:val="22"/>
                <w:szCs w:val="22"/>
              </w:rPr>
              <w:t>i</w:t>
            </w:r>
            <w:r>
              <w:rPr>
                <w:spacing w:val="2"/>
                <w:sz w:val="22"/>
                <w:szCs w:val="22"/>
              </w:rPr>
              <w:t>d</w:t>
            </w:r>
            <w:r>
              <w:rPr>
                <w:spacing w:val="-1"/>
                <w:sz w:val="22"/>
                <w:szCs w:val="22"/>
              </w:rPr>
              <w:t>i</w:t>
            </w:r>
            <w:r>
              <w:rPr>
                <w:spacing w:val="2"/>
                <w:sz w:val="22"/>
                <w:szCs w:val="22"/>
              </w:rPr>
              <w:t>k</w:t>
            </w:r>
            <w:r>
              <w:rPr>
                <w:spacing w:val="-2"/>
                <w:sz w:val="22"/>
                <w:szCs w:val="22"/>
              </w:rPr>
              <w:t>a</w:t>
            </w:r>
            <w:r>
              <w:rPr>
                <w:sz w:val="22"/>
                <w:szCs w:val="22"/>
              </w:rPr>
              <w:t>n</w:t>
            </w:r>
            <w:r>
              <w:rPr>
                <w:spacing w:val="-1"/>
                <w:sz w:val="22"/>
                <w:szCs w:val="22"/>
              </w:rPr>
              <w:t xml:space="preserve"> </w:t>
            </w:r>
            <w:r>
              <w:rPr>
                <w:spacing w:val="1"/>
                <w:sz w:val="22"/>
                <w:szCs w:val="22"/>
              </w:rPr>
              <w:t>U</w:t>
            </w:r>
            <w:r>
              <w:rPr>
                <w:spacing w:val="-3"/>
                <w:sz w:val="22"/>
                <w:szCs w:val="22"/>
              </w:rPr>
              <w:t>m</w:t>
            </w:r>
            <w:r>
              <w:rPr>
                <w:spacing w:val="2"/>
                <w:sz w:val="22"/>
                <w:szCs w:val="22"/>
              </w:rPr>
              <w:t>u</w:t>
            </w:r>
            <w:r>
              <w:rPr>
                <w:sz w:val="22"/>
                <w:szCs w:val="22"/>
              </w:rPr>
              <w:t>m</w:t>
            </w:r>
          </w:p>
          <w:p w14:paraId="22A707B1" w14:textId="77777777" w:rsidR="0092673F" w:rsidRDefault="0092673F" w:rsidP="0092673F">
            <w:pPr>
              <w:spacing w:before="3"/>
              <w:ind w:left="103"/>
              <w:rPr>
                <w:sz w:val="22"/>
                <w:szCs w:val="22"/>
              </w:rPr>
            </w:pPr>
            <w:r>
              <w:rPr>
                <w:b/>
                <w:sz w:val="22"/>
                <w:szCs w:val="22"/>
              </w:rPr>
              <w:t>M</w:t>
            </w:r>
            <w:r>
              <w:rPr>
                <w:b/>
                <w:spacing w:val="2"/>
                <w:sz w:val="22"/>
                <w:szCs w:val="22"/>
              </w:rPr>
              <w:t>ak</w:t>
            </w:r>
            <w:r>
              <w:rPr>
                <w:b/>
                <w:spacing w:val="-2"/>
                <w:sz w:val="22"/>
                <w:szCs w:val="22"/>
              </w:rPr>
              <w:t>s</w:t>
            </w:r>
            <w:r>
              <w:rPr>
                <w:b/>
                <w:spacing w:val="-1"/>
                <w:sz w:val="22"/>
                <w:szCs w:val="22"/>
              </w:rPr>
              <w:t>i</w:t>
            </w:r>
            <w:r>
              <w:rPr>
                <w:b/>
                <w:spacing w:val="1"/>
                <w:sz w:val="22"/>
                <w:szCs w:val="22"/>
              </w:rPr>
              <w:t>m</w:t>
            </w:r>
            <w:r>
              <w:rPr>
                <w:b/>
                <w:spacing w:val="2"/>
                <w:sz w:val="22"/>
                <w:szCs w:val="22"/>
              </w:rPr>
              <w:t>u</w:t>
            </w:r>
            <w:r>
              <w:rPr>
                <w:b/>
                <w:sz w:val="22"/>
                <w:szCs w:val="22"/>
              </w:rPr>
              <w:t>m</w:t>
            </w:r>
            <w:r>
              <w:rPr>
                <w:b/>
                <w:spacing w:val="-3"/>
                <w:sz w:val="22"/>
                <w:szCs w:val="22"/>
              </w:rPr>
              <w:t xml:space="preserve"> </w:t>
            </w:r>
            <w:r>
              <w:rPr>
                <w:b/>
                <w:spacing w:val="2"/>
                <w:sz w:val="22"/>
                <w:szCs w:val="22"/>
              </w:rPr>
              <w:t>30</w:t>
            </w:r>
            <w:r>
              <w:rPr>
                <w:b/>
                <w:sz w:val="22"/>
                <w:szCs w:val="22"/>
              </w:rPr>
              <w:t>%</w:t>
            </w:r>
          </w:p>
        </w:tc>
        <w:tc>
          <w:tcPr>
            <w:tcW w:w="1132" w:type="dxa"/>
            <w:vMerge w:val="restart"/>
            <w:tcBorders>
              <w:top w:val="single" w:sz="4" w:space="0" w:color="000000"/>
              <w:left w:val="single" w:sz="4" w:space="0" w:color="000000"/>
              <w:right w:val="single" w:sz="4" w:space="0" w:color="000000"/>
            </w:tcBorders>
          </w:tcPr>
          <w:p w14:paraId="7CDED808" w14:textId="77777777" w:rsidR="0092673F" w:rsidRDefault="0092673F" w:rsidP="0092673F">
            <w:pPr>
              <w:spacing w:before="1"/>
              <w:ind w:left="414" w:right="411"/>
              <w:jc w:val="center"/>
              <w:rPr>
                <w:sz w:val="22"/>
                <w:szCs w:val="22"/>
              </w:rPr>
            </w:pPr>
            <w:r>
              <w:rPr>
                <w:spacing w:val="2"/>
                <w:sz w:val="22"/>
                <w:szCs w:val="22"/>
              </w:rPr>
              <w:t>43</w:t>
            </w:r>
          </w:p>
        </w:tc>
        <w:tc>
          <w:tcPr>
            <w:tcW w:w="3261" w:type="dxa"/>
            <w:tcBorders>
              <w:top w:val="single" w:sz="4" w:space="0" w:color="000000"/>
              <w:left w:val="single" w:sz="4" w:space="0" w:color="000000"/>
              <w:bottom w:val="single" w:sz="4" w:space="0" w:color="000000"/>
              <w:right w:val="single" w:sz="4" w:space="0" w:color="000000"/>
            </w:tcBorders>
          </w:tcPr>
          <w:p w14:paraId="0C1296BB" w14:textId="77777777" w:rsidR="0092673F" w:rsidRDefault="0092673F" w:rsidP="0092673F">
            <w:pPr>
              <w:spacing w:before="1"/>
              <w:ind w:left="103"/>
              <w:rPr>
                <w:sz w:val="22"/>
                <w:szCs w:val="22"/>
              </w:rPr>
            </w:pPr>
            <w:r>
              <w:rPr>
                <w:spacing w:val="1"/>
                <w:sz w:val="22"/>
                <w:szCs w:val="22"/>
              </w:rPr>
              <w:t>B</w:t>
            </w:r>
            <w:r>
              <w:rPr>
                <w:spacing w:val="-2"/>
                <w:sz w:val="22"/>
                <w:szCs w:val="22"/>
              </w:rPr>
              <w:t>a</w:t>
            </w:r>
            <w:r>
              <w:rPr>
                <w:spacing w:val="2"/>
                <w:sz w:val="22"/>
                <w:szCs w:val="22"/>
              </w:rPr>
              <w:t>h</w:t>
            </w:r>
            <w:r>
              <w:rPr>
                <w:spacing w:val="-2"/>
                <w:sz w:val="22"/>
                <w:szCs w:val="22"/>
              </w:rPr>
              <w:t>as</w:t>
            </w:r>
            <w:r>
              <w:rPr>
                <w:sz w:val="22"/>
                <w:szCs w:val="22"/>
              </w:rPr>
              <w:t>a</w:t>
            </w:r>
            <w:r>
              <w:rPr>
                <w:spacing w:val="-1"/>
                <w:sz w:val="22"/>
                <w:szCs w:val="22"/>
              </w:rPr>
              <w:t xml:space="preserve"> I</w:t>
            </w:r>
            <w:r>
              <w:rPr>
                <w:spacing w:val="2"/>
                <w:sz w:val="22"/>
                <w:szCs w:val="22"/>
              </w:rPr>
              <w:t>ndon</w:t>
            </w:r>
            <w:r>
              <w:rPr>
                <w:spacing w:val="-2"/>
                <w:sz w:val="22"/>
                <w:szCs w:val="22"/>
              </w:rPr>
              <w:t>es</w:t>
            </w:r>
            <w:r>
              <w:rPr>
                <w:spacing w:val="-1"/>
                <w:sz w:val="22"/>
                <w:szCs w:val="22"/>
              </w:rPr>
              <w:t>i</w:t>
            </w:r>
            <w:r>
              <w:rPr>
                <w:sz w:val="22"/>
                <w:szCs w:val="22"/>
              </w:rPr>
              <w:t>a</w:t>
            </w:r>
          </w:p>
        </w:tc>
        <w:tc>
          <w:tcPr>
            <w:tcW w:w="1172" w:type="dxa"/>
            <w:tcBorders>
              <w:top w:val="single" w:sz="4" w:space="0" w:color="000000"/>
              <w:left w:val="single" w:sz="4" w:space="0" w:color="000000"/>
              <w:bottom w:val="single" w:sz="4" w:space="0" w:color="000000"/>
              <w:right w:val="single" w:sz="4" w:space="0" w:color="000000"/>
            </w:tcBorders>
          </w:tcPr>
          <w:p w14:paraId="402D4618" w14:textId="77777777" w:rsidR="0092673F" w:rsidRDefault="0092673F" w:rsidP="0092673F">
            <w:pPr>
              <w:spacing w:before="1"/>
              <w:ind w:left="495" w:right="497"/>
              <w:jc w:val="center"/>
              <w:rPr>
                <w:sz w:val="22"/>
                <w:szCs w:val="22"/>
              </w:rPr>
            </w:pPr>
            <w:r>
              <w:rPr>
                <w:sz w:val="22"/>
                <w:szCs w:val="22"/>
              </w:rPr>
              <w:t>2</w:t>
            </w:r>
          </w:p>
        </w:tc>
      </w:tr>
      <w:tr w:rsidR="0092673F" w14:paraId="5EB2DFC6" w14:textId="77777777" w:rsidTr="00E90D41">
        <w:trPr>
          <w:trHeight w:hRule="exact" w:val="260"/>
        </w:trPr>
        <w:tc>
          <w:tcPr>
            <w:tcW w:w="3405" w:type="dxa"/>
            <w:vMerge/>
            <w:tcBorders>
              <w:left w:val="single" w:sz="4" w:space="0" w:color="000000"/>
              <w:right w:val="single" w:sz="4" w:space="0" w:color="000000"/>
            </w:tcBorders>
          </w:tcPr>
          <w:p w14:paraId="6D7DA5E2" w14:textId="77777777" w:rsidR="0092673F" w:rsidRDefault="0092673F" w:rsidP="0092673F"/>
        </w:tc>
        <w:tc>
          <w:tcPr>
            <w:tcW w:w="1132" w:type="dxa"/>
            <w:vMerge/>
            <w:tcBorders>
              <w:left w:val="single" w:sz="4" w:space="0" w:color="000000"/>
              <w:right w:val="single" w:sz="4" w:space="0" w:color="000000"/>
            </w:tcBorders>
          </w:tcPr>
          <w:p w14:paraId="0851C066" w14:textId="77777777" w:rsidR="0092673F" w:rsidRDefault="0092673F" w:rsidP="0092673F"/>
        </w:tc>
        <w:tc>
          <w:tcPr>
            <w:tcW w:w="3261" w:type="dxa"/>
            <w:tcBorders>
              <w:top w:val="single" w:sz="4" w:space="0" w:color="000000"/>
              <w:left w:val="single" w:sz="4" w:space="0" w:color="000000"/>
              <w:bottom w:val="single" w:sz="4" w:space="0" w:color="000000"/>
              <w:right w:val="single" w:sz="4" w:space="0" w:color="000000"/>
            </w:tcBorders>
          </w:tcPr>
          <w:p w14:paraId="434EAEBE" w14:textId="38168A32" w:rsidR="0092673F" w:rsidRDefault="0092673F" w:rsidP="0092673F">
            <w:pPr>
              <w:spacing w:line="240" w:lineRule="exact"/>
              <w:ind w:left="103"/>
              <w:rPr>
                <w:sz w:val="22"/>
                <w:szCs w:val="22"/>
              </w:rPr>
            </w:pPr>
            <w:r>
              <w:rPr>
                <w:spacing w:val="1"/>
                <w:sz w:val="22"/>
                <w:szCs w:val="22"/>
              </w:rPr>
              <w:t>A</w:t>
            </w:r>
            <w:r>
              <w:rPr>
                <w:spacing w:val="2"/>
                <w:sz w:val="22"/>
                <w:szCs w:val="22"/>
              </w:rPr>
              <w:t>g</w:t>
            </w:r>
            <w:r>
              <w:rPr>
                <w:spacing w:val="-2"/>
                <w:sz w:val="22"/>
                <w:szCs w:val="22"/>
              </w:rPr>
              <w:t>a</w:t>
            </w:r>
            <w:r>
              <w:rPr>
                <w:spacing w:val="1"/>
                <w:sz w:val="22"/>
                <w:szCs w:val="22"/>
              </w:rPr>
              <w:t>m</w:t>
            </w:r>
            <w:r>
              <w:rPr>
                <w:sz w:val="22"/>
                <w:szCs w:val="22"/>
              </w:rPr>
              <w:t>a</w:t>
            </w:r>
          </w:p>
        </w:tc>
        <w:tc>
          <w:tcPr>
            <w:tcW w:w="1172" w:type="dxa"/>
            <w:tcBorders>
              <w:top w:val="single" w:sz="4" w:space="0" w:color="000000"/>
              <w:left w:val="single" w:sz="4" w:space="0" w:color="000000"/>
              <w:bottom w:val="single" w:sz="4" w:space="0" w:color="000000"/>
              <w:right w:val="single" w:sz="4" w:space="0" w:color="000000"/>
            </w:tcBorders>
          </w:tcPr>
          <w:p w14:paraId="3C9296E0" w14:textId="53C07D99" w:rsidR="0092673F" w:rsidRDefault="0092673F" w:rsidP="0092673F">
            <w:pPr>
              <w:spacing w:line="240" w:lineRule="exact"/>
              <w:ind w:left="494" w:right="496"/>
              <w:jc w:val="center"/>
              <w:rPr>
                <w:sz w:val="22"/>
                <w:szCs w:val="22"/>
              </w:rPr>
            </w:pPr>
            <w:r>
              <w:rPr>
                <w:sz w:val="22"/>
                <w:szCs w:val="22"/>
              </w:rPr>
              <w:t>2</w:t>
            </w:r>
          </w:p>
        </w:tc>
      </w:tr>
      <w:tr w:rsidR="0092673F" w14:paraId="444F52B6" w14:textId="77777777" w:rsidTr="00E90D41">
        <w:trPr>
          <w:trHeight w:hRule="exact" w:val="264"/>
        </w:trPr>
        <w:tc>
          <w:tcPr>
            <w:tcW w:w="3405" w:type="dxa"/>
            <w:vMerge/>
            <w:tcBorders>
              <w:left w:val="single" w:sz="4" w:space="0" w:color="000000"/>
              <w:right w:val="single" w:sz="4" w:space="0" w:color="000000"/>
            </w:tcBorders>
          </w:tcPr>
          <w:p w14:paraId="0F3F84F3" w14:textId="77777777" w:rsidR="0092673F" w:rsidRDefault="0092673F" w:rsidP="0092673F"/>
        </w:tc>
        <w:tc>
          <w:tcPr>
            <w:tcW w:w="1132" w:type="dxa"/>
            <w:vMerge/>
            <w:tcBorders>
              <w:left w:val="single" w:sz="4" w:space="0" w:color="000000"/>
              <w:right w:val="single" w:sz="4" w:space="0" w:color="000000"/>
            </w:tcBorders>
          </w:tcPr>
          <w:p w14:paraId="12DC25D6" w14:textId="77777777" w:rsidR="0092673F" w:rsidRDefault="0092673F" w:rsidP="0092673F"/>
        </w:tc>
        <w:tc>
          <w:tcPr>
            <w:tcW w:w="3261" w:type="dxa"/>
            <w:tcBorders>
              <w:top w:val="single" w:sz="4" w:space="0" w:color="000000"/>
              <w:left w:val="single" w:sz="4" w:space="0" w:color="000000"/>
              <w:bottom w:val="single" w:sz="4" w:space="0" w:color="000000"/>
              <w:right w:val="single" w:sz="4" w:space="0" w:color="000000"/>
            </w:tcBorders>
          </w:tcPr>
          <w:p w14:paraId="22A44821" w14:textId="1A9F43D5" w:rsidR="0092673F" w:rsidRDefault="0092673F" w:rsidP="0092673F">
            <w:pPr>
              <w:spacing w:before="1" w:line="240" w:lineRule="exact"/>
              <w:ind w:left="103"/>
              <w:rPr>
                <w:sz w:val="22"/>
                <w:szCs w:val="22"/>
              </w:rPr>
            </w:pPr>
            <w:r>
              <w:rPr>
                <w:spacing w:val="1"/>
                <w:sz w:val="22"/>
                <w:szCs w:val="22"/>
              </w:rPr>
              <w:t>B</w:t>
            </w:r>
            <w:r>
              <w:rPr>
                <w:spacing w:val="-2"/>
                <w:sz w:val="22"/>
                <w:szCs w:val="22"/>
              </w:rPr>
              <w:t>a</w:t>
            </w:r>
            <w:r>
              <w:rPr>
                <w:spacing w:val="2"/>
                <w:sz w:val="22"/>
                <w:szCs w:val="22"/>
              </w:rPr>
              <w:t>h</w:t>
            </w:r>
            <w:r>
              <w:rPr>
                <w:spacing w:val="-2"/>
                <w:sz w:val="22"/>
                <w:szCs w:val="22"/>
              </w:rPr>
              <w:t>as</w:t>
            </w:r>
            <w:r>
              <w:rPr>
                <w:sz w:val="22"/>
                <w:szCs w:val="22"/>
              </w:rPr>
              <w:t>a</w:t>
            </w:r>
            <w:r>
              <w:rPr>
                <w:spacing w:val="-1"/>
                <w:sz w:val="22"/>
                <w:szCs w:val="22"/>
              </w:rPr>
              <w:t xml:space="preserve"> I</w:t>
            </w:r>
            <w:r>
              <w:rPr>
                <w:spacing w:val="2"/>
                <w:sz w:val="22"/>
                <w:szCs w:val="22"/>
              </w:rPr>
              <w:t>ngg</w:t>
            </w:r>
            <w:r>
              <w:rPr>
                <w:spacing w:val="-1"/>
                <w:sz w:val="22"/>
                <w:szCs w:val="22"/>
              </w:rPr>
              <w:t>ri</w:t>
            </w:r>
            <w:r>
              <w:rPr>
                <w:sz w:val="22"/>
                <w:szCs w:val="22"/>
              </w:rPr>
              <w:t>s</w:t>
            </w:r>
          </w:p>
        </w:tc>
        <w:tc>
          <w:tcPr>
            <w:tcW w:w="1172" w:type="dxa"/>
            <w:tcBorders>
              <w:top w:val="single" w:sz="4" w:space="0" w:color="000000"/>
              <w:left w:val="single" w:sz="4" w:space="0" w:color="000000"/>
              <w:bottom w:val="single" w:sz="4" w:space="0" w:color="000000"/>
              <w:right w:val="single" w:sz="4" w:space="0" w:color="000000"/>
            </w:tcBorders>
          </w:tcPr>
          <w:p w14:paraId="136FD51C" w14:textId="6AF9EF69" w:rsidR="0092673F" w:rsidRDefault="0092673F" w:rsidP="0092673F">
            <w:pPr>
              <w:spacing w:before="1" w:line="240" w:lineRule="exact"/>
              <w:ind w:left="495" w:right="497"/>
              <w:jc w:val="center"/>
              <w:rPr>
                <w:sz w:val="22"/>
                <w:szCs w:val="22"/>
              </w:rPr>
            </w:pPr>
            <w:r>
              <w:rPr>
                <w:sz w:val="22"/>
                <w:szCs w:val="22"/>
              </w:rPr>
              <w:t>2</w:t>
            </w:r>
          </w:p>
        </w:tc>
      </w:tr>
      <w:tr w:rsidR="0092673F" w14:paraId="05C658A0" w14:textId="77777777" w:rsidTr="00E90D41">
        <w:trPr>
          <w:trHeight w:hRule="exact" w:val="264"/>
        </w:trPr>
        <w:tc>
          <w:tcPr>
            <w:tcW w:w="3405" w:type="dxa"/>
            <w:vMerge/>
            <w:tcBorders>
              <w:left w:val="single" w:sz="4" w:space="0" w:color="000000"/>
              <w:right w:val="single" w:sz="4" w:space="0" w:color="000000"/>
            </w:tcBorders>
          </w:tcPr>
          <w:p w14:paraId="3224EB28" w14:textId="77777777" w:rsidR="0092673F" w:rsidRDefault="0092673F" w:rsidP="0092673F"/>
        </w:tc>
        <w:tc>
          <w:tcPr>
            <w:tcW w:w="1132" w:type="dxa"/>
            <w:vMerge/>
            <w:tcBorders>
              <w:left w:val="single" w:sz="4" w:space="0" w:color="000000"/>
              <w:right w:val="single" w:sz="4" w:space="0" w:color="000000"/>
            </w:tcBorders>
          </w:tcPr>
          <w:p w14:paraId="4D5E2B9B" w14:textId="77777777" w:rsidR="0092673F" w:rsidRDefault="0092673F" w:rsidP="0092673F"/>
        </w:tc>
        <w:tc>
          <w:tcPr>
            <w:tcW w:w="3261" w:type="dxa"/>
            <w:tcBorders>
              <w:top w:val="single" w:sz="4" w:space="0" w:color="000000"/>
              <w:left w:val="single" w:sz="4" w:space="0" w:color="000000"/>
              <w:bottom w:val="single" w:sz="4" w:space="0" w:color="000000"/>
              <w:right w:val="single" w:sz="4" w:space="0" w:color="000000"/>
            </w:tcBorders>
          </w:tcPr>
          <w:p w14:paraId="30BBBD7D" w14:textId="11626F5B" w:rsidR="0092673F" w:rsidRDefault="0092673F" w:rsidP="0092673F">
            <w:pPr>
              <w:spacing w:before="1" w:line="240" w:lineRule="exact"/>
              <w:ind w:left="103"/>
              <w:rPr>
                <w:sz w:val="22"/>
                <w:szCs w:val="22"/>
              </w:rPr>
            </w:pPr>
            <w:r>
              <w:rPr>
                <w:spacing w:val="1"/>
                <w:sz w:val="22"/>
                <w:szCs w:val="22"/>
              </w:rPr>
              <w:t>K</w:t>
            </w:r>
            <w:r>
              <w:rPr>
                <w:spacing w:val="-2"/>
                <w:sz w:val="22"/>
                <w:szCs w:val="22"/>
              </w:rPr>
              <w:t>e</w:t>
            </w:r>
            <w:r>
              <w:rPr>
                <w:spacing w:val="1"/>
                <w:sz w:val="22"/>
                <w:szCs w:val="22"/>
              </w:rPr>
              <w:t>w</w:t>
            </w:r>
            <w:r>
              <w:rPr>
                <w:spacing w:val="-2"/>
                <w:sz w:val="22"/>
                <w:szCs w:val="22"/>
              </w:rPr>
              <w:t>a</w:t>
            </w:r>
            <w:r>
              <w:rPr>
                <w:spacing w:val="-1"/>
                <w:sz w:val="22"/>
                <w:szCs w:val="22"/>
              </w:rPr>
              <w:t>r</w:t>
            </w:r>
            <w:r>
              <w:rPr>
                <w:spacing w:val="2"/>
                <w:sz w:val="22"/>
                <w:szCs w:val="22"/>
              </w:rPr>
              <w:t>g</w:t>
            </w:r>
            <w:r>
              <w:rPr>
                <w:spacing w:val="-2"/>
                <w:sz w:val="22"/>
                <w:szCs w:val="22"/>
              </w:rPr>
              <w:t>a</w:t>
            </w:r>
            <w:r>
              <w:rPr>
                <w:spacing w:val="2"/>
                <w:sz w:val="22"/>
                <w:szCs w:val="22"/>
              </w:rPr>
              <w:t>n</w:t>
            </w:r>
            <w:r>
              <w:rPr>
                <w:spacing w:val="-2"/>
                <w:sz w:val="22"/>
                <w:szCs w:val="22"/>
              </w:rPr>
              <w:t>e</w:t>
            </w:r>
            <w:r>
              <w:rPr>
                <w:spacing w:val="2"/>
                <w:sz w:val="22"/>
                <w:szCs w:val="22"/>
              </w:rPr>
              <w:t>g</w:t>
            </w:r>
            <w:r>
              <w:rPr>
                <w:spacing w:val="-2"/>
                <w:sz w:val="22"/>
                <w:szCs w:val="22"/>
              </w:rPr>
              <w:t>a</w:t>
            </w:r>
            <w:r>
              <w:rPr>
                <w:spacing w:val="-1"/>
                <w:sz w:val="22"/>
                <w:szCs w:val="22"/>
              </w:rPr>
              <w:t>r</w:t>
            </w:r>
            <w:r>
              <w:rPr>
                <w:spacing w:val="-2"/>
                <w:sz w:val="22"/>
                <w:szCs w:val="22"/>
              </w:rPr>
              <w:t>aa</w:t>
            </w:r>
            <w:r>
              <w:rPr>
                <w:sz w:val="22"/>
                <w:szCs w:val="22"/>
              </w:rPr>
              <w:t>n</w:t>
            </w:r>
          </w:p>
        </w:tc>
        <w:tc>
          <w:tcPr>
            <w:tcW w:w="1172" w:type="dxa"/>
            <w:tcBorders>
              <w:top w:val="single" w:sz="4" w:space="0" w:color="000000"/>
              <w:left w:val="single" w:sz="4" w:space="0" w:color="000000"/>
              <w:bottom w:val="single" w:sz="4" w:space="0" w:color="000000"/>
              <w:right w:val="single" w:sz="4" w:space="0" w:color="000000"/>
            </w:tcBorders>
          </w:tcPr>
          <w:p w14:paraId="2D6138A2" w14:textId="0856B23B" w:rsidR="0092673F" w:rsidRDefault="0092673F" w:rsidP="0092673F">
            <w:pPr>
              <w:spacing w:before="1" w:line="240" w:lineRule="exact"/>
              <w:ind w:left="495" w:right="497"/>
              <w:jc w:val="center"/>
              <w:rPr>
                <w:sz w:val="22"/>
                <w:szCs w:val="22"/>
              </w:rPr>
            </w:pPr>
            <w:r>
              <w:rPr>
                <w:sz w:val="22"/>
                <w:szCs w:val="22"/>
              </w:rPr>
              <w:t>2</w:t>
            </w:r>
          </w:p>
        </w:tc>
      </w:tr>
      <w:tr w:rsidR="0092673F" w14:paraId="6511D0E9" w14:textId="77777777" w:rsidTr="00E90D41">
        <w:trPr>
          <w:trHeight w:hRule="exact" w:val="260"/>
        </w:trPr>
        <w:tc>
          <w:tcPr>
            <w:tcW w:w="3405" w:type="dxa"/>
            <w:vMerge/>
            <w:tcBorders>
              <w:left w:val="single" w:sz="4" w:space="0" w:color="000000"/>
              <w:right w:val="single" w:sz="4" w:space="0" w:color="000000"/>
            </w:tcBorders>
          </w:tcPr>
          <w:p w14:paraId="2542A753" w14:textId="77777777" w:rsidR="0092673F" w:rsidRDefault="0092673F" w:rsidP="0092673F"/>
        </w:tc>
        <w:tc>
          <w:tcPr>
            <w:tcW w:w="1132" w:type="dxa"/>
            <w:vMerge/>
            <w:tcBorders>
              <w:left w:val="single" w:sz="4" w:space="0" w:color="000000"/>
              <w:right w:val="single" w:sz="4" w:space="0" w:color="000000"/>
            </w:tcBorders>
          </w:tcPr>
          <w:p w14:paraId="0919F3A5" w14:textId="77777777" w:rsidR="0092673F" w:rsidRDefault="0092673F" w:rsidP="0092673F"/>
        </w:tc>
        <w:tc>
          <w:tcPr>
            <w:tcW w:w="3261" w:type="dxa"/>
            <w:tcBorders>
              <w:top w:val="single" w:sz="4" w:space="0" w:color="000000"/>
              <w:left w:val="single" w:sz="4" w:space="0" w:color="000000"/>
              <w:bottom w:val="single" w:sz="4" w:space="0" w:color="000000"/>
              <w:right w:val="single" w:sz="4" w:space="0" w:color="000000"/>
            </w:tcBorders>
          </w:tcPr>
          <w:p w14:paraId="43A4C846" w14:textId="01002F72" w:rsidR="0092673F" w:rsidRDefault="0092673F" w:rsidP="0092673F">
            <w:pPr>
              <w:spacing w:line="240" w:lineRule="exact"/>
              <w:ind w:left="103"/>
              <w:rPr>
                <w:sz w:val="22"/>
                <w:szCs w:val="22"/>
              </w:rPr>
            </w:pPr>
            <w:r>
              <w:rPr>
                <w:spacing w:val="2"/>
                <w:sz w:val="22"/>
                <w:szCs w:val="22"/>
              </w:rPr>
              <w:t>P</w:t>
            </w:r>
            <w:r>
              <w:rPr>
                <w:spacing w:val="-2"/>
                <w:sz w:val="22"/>
                <w:szCs w:val="22"/>
              </w:rPr>
              <w:t>e</w:t>
            </w:r>
            <w:r>
              <w:rPr>
                <w:spacing w:val="2"/>
                <w:sz w:val="22"/>
                <w:szCs w:val="22"/>
              </w:rPr>
              <w:t>nd</w:t>
            </w:r>
            <w:r>
              <w:rPr>
                <w:spacing w:val="-1"/>
                <w:sz w:val="22"/>
                <w:szCs w:val="22"/>
              </w:rPr>
              <w:t>i</w:t>
            </w:r>
            <w:r>
              <w:rPr>
                <w:spacing w:val="2"/>
                <w:sz w:val="22"/>
                <w:szCs w:val="22"/>
              </w:rPr>
              <w:t>d</w:t>
            </w:r>
            <w:r>
              <w:rPr>
                <w:spacing w:val="-1"/>
                <w:sz w:val="22"/>
                <w:szCs w:val="22"/>
              </w:rPr>
              <w:t>i</w:t>
            </w:r>
            <w:r>
              <w:rPr>
                <w:spacing w:val="2"/>
                <w:sz w:val="22"/>
                <w:szCs w:val="22"/>
              </w:rPr>
              <w:t>k</w:t>
            </w:r>
            <w:r>
              <w:rPr>
                <w:spacing w:val="-6"/>
                <w:sz w:val="22"/>
                <w:szCs w:val="22"/>
              </w:rPr>
              <w:t>a</w:t>
            </w:r>
            <w:r>
              <w:rPr>
                <w:sz w:val="22"/>
                <w:szCs w:val="22"/>
              </w:rPr>
              <w:t>n</w:t>
            </w:r>
            <w:r>
              <w:rPr>
                <w:spacing w:val="3"/>
                <w:sz w:val="22"/>
                <w:szCs w:val="22"/>
              </w:rPr>
              <w:t xml:space="preserve"> </w:t>
            </w:r>
            <w:r>
              <w:rPr>
                <w:spacing w:val="2"/>
                <w:sz w:val="22"/>
                <w:szCs w:val="22"/>
              </w:rPr>
              <w:t>p</w:t>
            </w:r>
            <w:r>
              <w:rPr>
                <w:spacing w:val="-2"/>
                <w:sz w:val="22"/>
                <w:szCs w:val="22"/>
              </w:rPr>
              <w:t>a</w:t>
            </w:r>
            <w:r>
              <w:rPr>
                <w:spacing w:val="2"/>
                <w:sz w:val="22"/>
                <w:szCs w:val="22"/>
              </w:rPr>
              <w:t>n</w:t>
            </w:r>
            <w:r>
              <w:rPr>
                <w:spacing w:val="-2"/>
                <w:sz w:val="22"/>
                <w:szCs w:val="22"/>
              </w:rPr>
              <w:t>cas</w:t>
            </w:r>
            <w:r>
              <w:rPr>
                <w:spacing w:val="-1"/>
                <w:sz w:val="22"/>
                <w:szCs w:val="22"/>
              </w:rPr>
              <w:t>il</w:t>
            </w:r>
            <w:r>
              <w:rPr>
                <w:sz w:val="22"/>
                <w:szCs w:val="22"/>
              </w:rPr>
              <w:t>a</w:t>
            </w:r>
          </w:p>
        </w:tc>
        <w:tc>
          <w:tcPr>
            <w:tcW w:w="1172" w:type="dxa"/>
            <w:tcBorders>
              <w:top w:val="single" w:sz="4" w:space="0" w:color="000000"/>
              <w:left w:val="single" w:sz="4" w:space="0" w:color="000000"/>
              <w:bottom w:val="single" w:sz="4" w:space="0" w:color="000000"/>
              <w:right w:val="single" w:sz="4" w:space="0" w:color="000000"/>
            </w:tcBorders>
          </w:tcPr>
          <w:p w14:paraId="23A3FC46" w14:textId="7F28C9C1" w:rsidR="0092673F" w:rsidRDefault="0092673F" w:rsidP="0092673F">
            <w:pPr>
              <w:spacing w:line="240" w:lineRule="exact"/>
              <w:ind w:left="495" w:right="497"/>
              <w:jc w:val="center"/>
              <w:rPr>
                <w:sz w:val="22"/>
                <w:szCs w:val="22"/>
              </w:rPr>
            </w:pPr>
            <w:r>
              <w:rPr>
                <w:sz w:val="22"/>
                <w:szCs w:val="22"/>
              </w:rPr>
              <w:t>2</w:t>
            </w:r>
          </w:p>
        </w:tc>
      </w:tr>
      <w:tr w:rsidR="0092673F" w14:paraId="45D9FFCE" w14:textId="77777777" w:rsidTr="00E90D41">
        <w:trPr>
          <w:trHeight w:hRule="exact" w:val="264"/>
        </w:trPr>
        <w:tc>
          <w:tcPr>
            <w:tcW w:w="3405" w:type="dxa"/>
            <w:vMerge/>
            <w:tcBorders>
              <w:left w:val="single" w:sz="4" w:space="0" w:color="000000"/>
              <w:right w:val="single" w:sz="4" w:space="0" w:color="000000"/>
            </w:tcBorders>
          </w:tcPr>
          <w:p w14:paraId="77885F6C" w14:textId="77777777" w:rsidR="0092673F" w:rsidRDefault="0092673F" w:rsidP="0092673F"/>
        </w:tc>
        <w:tc>
          <w:tcPr>
            <w:tcW w:w="1132" w:type="dxa"/>
            <w:vMerge/>
            <w:tcBorders>
              <w:left w:val="single" w:sz="4" w:space="0" w:color="000000"/>
              <w:right w:val="single" w:sz="4" w:space="0" w:color="000000"/>
            </w:tcBorders>
          </w:tcPr>
          <w:p w14:paraId="45C197D6" w14:textId="77777777" w:rsidR="0092673F" w:rsidRDefault="0092673F" w:rsidP="0092673F"/>
        </w:tc>
        <w:tc>
          <w:tcPr>
            <w:tcW w:w="3261" w:type="dxa"/>
            <w:tcBorders>
              <w:top w:val="single" w:sz="4" w:space="0" w:color="000000"/>
              <w:left w:val="single" w:sz="4" w:space="0" w:color="000000"/>
              <w:bottom w:val="single" w:sz="4" w:space="0" w:color="000000"/>
              <w:right w:val="single" w:sz="4" w:space="0" w:color="000000"/>
            </w:tcBorders>
          </w:tcPr>
          <w:p w14:paraId="2EEAD245" w14:textId="5AD0EACC" w:rsidR="0092673F" w:rsidRDefault="0092673F" w:rsidP="0092673F">
            <w:pPr>
              <w:spacing w:before="1" w:line="240" w:lineRule="exact"/>
              <w:ind w:left="103"/>
              <w:rPr>
                <w:sz w:val="22"/>
                <w:szCs w:val="22"/>
              </w:rPr>
            </w:pPr>
            <w:r>
              <w:rPr>
                <w:spacing w:val="1"/>
                <w:sz w:val="22"/>
                <w:szCs w:val="22"/>
              </w:rPr>
              <w:t>K</w:t>
            </w:r>
            <w:r>
              <w:rPr>
                <w:spacing w:val="-2"/>
                <w:sz w:val="22"/>
                <w:szCs w:val="22"/>
              </w:rPr>
              <w:t>e</w:t>
            </w:r>
            <w:r>
              <w:rPr>
                <w:spacing w:val="1"/>
                <w:sz w:val="22"/>
                <w:szCs w:val="22"/>
              </w:rPr>
              <w:t>w</w:t>
            </w:r>
            <w:r>
              <w:rPr>
                <w:spacing w:val="-1"/>
                <w:sz w:val="22"/>
                <w:szCs w:val="22"/>
              </w:rPr>
              <w:t>ir</w:t>
            </w:r>
            <w:r>
              <w:rPr>
                <w:spacing w:val="-2"/>
                <w:sz w:val="22"/>
                <w:szCs w:val="22"/>
              </w:rPr>
              <w:t>a</w:t>
            </w:r>
            <w:r>
              <w:rPr>
                <w:spacing w:val="2"/>
                <w:sz w:val="22"/>
                <w:szCs w:val="22"/>
              </w:rPr>
              <w:t>u</w:t>
            </w:r>
            <w:r>
              <w:rPr>
                <w:spacing w:val="-2"/>
                <w:sz w:val="22"/>
                <w:szCs w:val="22"/>
              </w:rPr>
              <w:t>sa</w:t>
            </w:r>
            <w:r>
              <w:rPr>
                <w:spacing w:val="2"/>
                <w:sz w:val="22"/>
                <w:szCs w:val="22"/>
              </w:rPr>
              <w:t>h</w:t>
            </w:r>
            <w:r>
              <w:rPr>
                <w:spacing w:val="-2"/>
                <w:sz w:val="22"/>
                <w:szCs w:val="22"/>
              </w:rPr>
              <w:t>aa</w:t>
            </w:r>
            <w:r>
              <w:rPr>
                <w:sz w:val="22"/>
                <w:szCs w:val="22"/>
              </w:rPr>
              <w:t>n</w:t>
            </w:r>
          </w:p>
        </w:tc>
        <w:tc>
          <w:tcPr>
            <w:tcW w:w="1172" w:type="dxa"/>
            <w:tcBorders>
              <w:top w:val="single" w:sz="4" w:space="0" w:color="000000"/>
              <w:left w:val="single" w:sz="4" w:space="0" w:color="000000"/>
              <w:bottom w:val="single" w:sz="4" w:space="0" w:color="000000"/>
              <w:right w:val="single" w:sz="4" w:space="0" w:color="000000"/>
            </w:tcBorders>
          </w:tcPr>
          <w:p w14:paraId="01917FA1" w14:textId="1BCC78E4" w:rsidR="0092673F" w:rsidRDefault="0092673F" w:rsidP="0092673F">
            <w:pPr>
              <w:spacing w:before="1" w:line="240" w:lineRule="exact"/>
              <w:ind w:left="495" w:right="497"/>
              <w:jc w:val="center"/>
              <w:rPr>
                <w:sz w:val="22"/>
                <w:szCs w:val="22"/>
              </w:rPr>
            </w:pPr>
            <w:r>
              <w:rPr>
                <w:sz w:val="22"/>
                <w:szCs w:val="22"/>
              </w:rPr>
              <w:t>2</w:t>
            </w:r>
          </w:p>
        </w:tc>
      </w:tr>
      <w:tr w:rsidR="0092673F" w14:paraId="0423D8AA" w14:textId="77777777" w:rsidTr="00E90D41">
        <w:trPr>
          <w:trHeight w:hRule="exact" w:val="264"/>
        </w:trPr>
        <w:tc>
          <w:tcPr>
            <w:tcW w:w="3405" w:type="dxa"/>
            <w:vMerge/>
            <w:tcBorders>
              <w:left w:val="single" w:sz="4" w:space="0" w:color="000000"/>
              <w:right w:val="single" w:sz="4" w:space="0" w:color="000000"/>
            </w:tcBorders>
          </w:tcPr>
          <w:p w14:paraId="57376424" w14:textId="77777777" w:rsidR="0092673F" w:rsidRDefault="0092673F" w:rsidP="0092673F"/>
        </w:tc>
        <w:tc>
          <w:tcPr>
            <w:tcW w:w="1132" w:type="dxa"/>
            <w:vMerge/>
            <w:tcBorders>
              <w:left w:val="single" w:sz="4" w:space="0" w:color="000000"/>
              <w:right w:val="single" w:sz="4" w:space="0" w:color="000000"/>
            </w:tcBorders>
          </w:tcPr>
          <w:p w14:paraId="0309AA60" w14:textId="77777777" w:rsidR="0092673F" w:rsidRDefault="0092673F" w:rsidP="0092673F"/>
        </w:tc>
        <w:tc>
          <w:tcPr>
            <w:tcW w:w="3261" w:type="dxa"/>
            <w:tcBorders>
              <w:top w:val="single" w:sz="4" w:space="0" w:color="000000"/>
              <w:left w:val="single" w:sz="4" w:space="0" w:color="000000"/>
              <w:bottom w:val="single" w:sz="4" w:space="0" w:color="000000"/>
              <w:right w:val="single" w:sz="4" w:space="0" w:color="000000"/>
            </w:tcBorders>
          </w:tcPr>
          <w:p w14:paraId="24D9CA91" w14:textId="0E468212" w:rsidR="0092673F" w:rsidRDefault="0092673F" w:rsidP="0092673F">
            <w:pPr>
              <w:spacing w:before="1" w:line="240" w:lineRule="exact"/>
              <w:ind w:left="103"/>
              <w:rPr>
                <w:sz w:val="22"/>
                <w:szCs w:val="22"/>
              </w:rPr>
            </w:pPr>
            <w:r>
              <w:rPr>
                <w:spacing w:val="1"/>
                <w:sz w:val="22"/>
                <w:szCs w:val="22"/>
              </w:rPr>
              <w:t>KKN</w:t>
            </w:r>
          </w:p>
        </w:tc>
        <w:tc>
          <w:tcPr>
            <w:tcW w:w="1172" w:type="dxa"/>
            <w:tcBorders>
              <w:top w:val="single" w:sz="4" w:space="0" w:color="000000"/>
              <w:left w:val="single" w:sz="4" w:space="0" w:color="000000"/>
              <w:bottom w:val="single" w:sz="4" w:space="0" w:color="000000"/>
              <w:right w:val="single" w:sz="4" w:space="0" w:color="000000"/>
            </w:tcBorders>
          </w:tcPr>
          <w:p w14:paraId="523CDE2A" w14:textId="41F8ABB4" w:rsidR="0092673F" w:rsidRDefault="0092673F" w:rsidP="0092673F">
            <w:pPr>
              <w:spacing w:before="1" w:line="240" w:lineRule="exact"/>
              <w:ind w:left="495" w:right="497"/>
              <w:jc w:val="center"/>
              <w:rPr>
                <w:sz w:val="22"/>
                <w:szCs w:val="22"/>
              </w:rPr>
            </w:pPr>
            <w:r>
              <w:rPr>
                <w:sz w:val="22"/>
                <w:szCs w:val="22"/>
              </w:rPr>
              <w:t>2</w:t>
            </w:r>
          </w:p>
        </w:tc>
      </w:tr>
      <w:tr w:rsidR="0092673F" w14:paraId="6C8058DD" w14:textId="77777777" w:rsidTr="00E90D41">
        <w:trPr>
          <w:trHeight w:hRule="exact" w:val="264"/>
        </w:trPr>
        <w:tc>
          <w:tcPr>
            <w:tcW w:w="3405" w:type="dxa"/>
            <w:vMerge/>
            <w:tcBorders>
              <w:left w:val="single" w:sz="4" w:space="0" w:color="000000"/>
              <w:right w:val="single" w:sz="4" w:space="0" w:color="000000"/>
            </w:tcBorders>
          </w:tcPr>
          <w:p w14:paraId="6E3B9858" w14:textId="77777777" w:rsidR="0092673F" w:rsidRDefault="0092673F" w:rsidP="0092673F"/>
        </w:tc>
        <w:tc>
          <w:tcPr>
            <w:tcW w:w="1132" w:type="dxa"/>
            <w:vMerge/>
            <w:tcBorders>
              <w:left w:val="single" w:sz="4" w:space="0" w:color="000000"/>
              <w:right w:val="single" w:sz="4" w:space="0" w:color="000000"/>
            </w:tcBorders>
          </w:tcPr>
          <w:p w14:paraId="7F5056B6" w14:textId="77777777" w:rsidR="0092673F" w:rsidRDefault="0092673F" w:rsidP="0092673F"/>
        </w:tc>
        <w:tc>
          <w:tcPr>
            <w:tcW w:w="3261" w:type="dxa"/>
            <w:tcBorders>
              <w:top w:val="single" w:sz="4" w:space="0" w:color="000000"/>
              <w:left w:val="single" w:sz="4" w:space="0" w:color="000000"/>
              <w:bottom w:val="single" w:sz="4" w:space="0" w:color="000000"/>
              <w:right w:val="single" w:sz="4" w:space="0" w:color="000000"/>
            </w:tcBorders>
          </w:tcPr>
          <w:p w14:paraId="481B6FF0" w14:textId="7BDFF6F2" w:rsidR="0092673F" w:rsidRDefault="0092673F" w:rsidP="0092673F">
            <w:pPr>
              <w:spacing w:line="240" w:lineRule="exact"/>
              <w:ind w:left="103"/>
              <w:rPr>
                <w:sz w:val="22"/>
                <w:szCs w:val="22"/>
              </w:rPr>
            </w:pPr>
            <w:r>
              <w:rPr>
                <w:spacing w:val="1"/>
                <w:sz w:val="22"/>
                <w:szCs w:val="22"/>
              </w:rPr>
              <w:t>K</w:t>
            </w:r>
            <w:r>
              <w:rPr>
                <w:spacing w:val="-2"/>
                <w:sz w:val="22"/>
                <w:szCs w:val="22"/>
              </w:rPr>
              <w:t>e</w:t>
            </w:r>
            <w:r>
              <w:rPr>
                <w:spacing w:val="2"/>
                <w:sz w:val="22"/>
                <w:szCs w:val="22"/>
              </w:rPr>
              <w:t>g</w:t>
            </w:r>
            <w:r>
              <w:rPr>
                <w:spacing w:val="-1"/>
                <w:sz w:val="22"/>
                <w:szCs w:val="22"/>
              </w:rPr>
              <w:t>i</w:t>
            </w:r>
            <w:r>
              <w:rPr>
                <w:spacing w:val="-2"/>
                <w:sz w:val="22"/>
                <w:szCs w:val="22"/>
              </w:rPr>
              <w:t>a</w:t>
            </w:r>
            <w:r>
              <w:rPr>
                <w:spacing w:val="-1"/>
                <w:sz w:val="22"/>
                <w:szCs w:val="22"/>
              </w:rPr>
              <w:t>t</w:t>
            </w:r>
            <w:r>
              <w:rPr>
                <w:spacing w:val="-2"/>
                <w:sz w:val="22"/>
                <w:szCs w:val="22"/>
              </w:rPr>
              <w:t>a</w:t>
            </w:r>
            <w:r>
              <w:rPr>
                <w:sz w:val="22"/>
                <w:szCs w:val="22"/>
              </w:rPr>
              <w:t>n</w:t>
            </w:r>
            <w:r>
              <w:rPr>
                <w:spacing w:val="3"/>
                <w:sz w:val="22"/>
                <w:szCs w:val="22"/>
              </w:rPr>
              <w:t xml:space="preserve"> </w:t>
            </w:r>
            <w:r>
              <w:rPr>
                <w:sz w:val="22"/>
                <w:szCs w:val="22"/>
              </w:rPr>
              <w:t>M</w:t>
            </w:r>
            <w:r>
              <w:rPr>
                <w:spacing w:val="-1"/>
                <w:sz w:val="22"/>
                <w:szCs w:val="22"/>
              </w:rPr>
              <w:t>a</w:t>
            </w:r>
            <w:r>
              <w:rPr>
                <w:spacing w:val="2"/>
                <w:sz w:val="22"/>
                <w:szCs w:val="22"/>
              </w:rPr>
              <w:t>nd</w:t>
            </w:r>
            <w:r>
              <w:rPr>
                <w:spacing w:val="-1"/>
                <w:sz w:val="22"/>
                <w:szCs w:val="22"/>
              </w:rPr>
              <w:t>ir</w:t>
            </w:r>
            <w:r>
              <w:rPr>
                <w:sz w:val="22"/>
                <w:szCs w:val="22"/>
              </w:rPr>
              <w:t>i</w:t>
            </w:r>
          </w:p>
        </w:tc>
        <w:tc>
          <w:tcPr>
            <w:tcW w:w="1172" w:type="dxa"/>
            <w:tcBorders>
              <w:top w:val="single" w:sz="4" w:space="0" w:color="000000"/>
              <w:left w:val="single" w:sz="4" w:space="0" w:color="000000"/>
              <w:bottom w:val="single" w:sz="4" w:space="0" w:color="000000"/>
              <w:right w:val="single" w:sz="4" w:space="0" w:color="000000"/>
            </w:tcBorders>
          </w:tcPr>
          <w:p w14:paraId="5FA232B6" w14:textId="5A11AAF5" w:rsidR="0092673F" w:rsidRDefault="0092673F" w:rsidP="0092673F">
            <w:pPr>
              <w:spacing w:line="240" w:lineRule="exact"/>
              <w:ind w:left="495" w:right="497"/>
              <w:jc w:val="center"/>
              <w:rPr>
                <w:sz w:val="22"/>
                <w:szCs w:val="22"/>
              </w:rPr>
            </w:pPr>
            <w:r>
              <w:rPr>
                <w:sz w:val="22"/>
                <w:szCs w:val="22"/>
              </w:rPr>
              <w:t>1</w:t>
            </w:r>
          </w:p>
        </w:tc>
      </w:tr>
      <w:tr w:rsidR="0092673F" w14:paraId="4AC0AB68" w14:textId="77777777" w:rsidTr="00E90D41">
        <w:trPr>
          <w:trHeight w:hRule="exact" w:val="268"/>
        </w:trPr>
        <w:tc>
          <w:tcPr>
            <w:tcW w:w="3405" w:type="dxa"/>
            <w:vMerge/>
            <w:tcBorders>
              <w:left w:val="single" w:sz="4" w:space="0" w:color="000000"/>
              <w:bottom w:val="single" w:sz="4" w:space="0" w:color="000000"/>
              <w:right w:val="single" w:sz="4" w:space="0" w:color="000000"/>
            </w:tcBorders>
          </w:tcPr>
          <w:p w14:paraId="12DE13F1" w14:textId="77777777" w:rsidR="0092673F" w:rsidRDefault="0092673F" w:rsidP="0092673F"/>
        </w:tc>
        <w:tc>
          <w:tcPr>
            <w:tcW w:w="1132" w:type="dxa"/>
            <w:vMerge/>
            <w:tcBorders>
              <w:left w:val="single" w:sz="4" w:space="0" w:color="000000"/>
              <w:bottom w:val="single" w:sz="4" w:space="0" w:color="000000"/>
              <w:right w:val="single" w:sz="4" w:space="0" w:color="000000"/>
            </w:tcBorders>
          </w:tcPr>
          <w:p w14:paraId="6CAFCF8D" w14:textId="77777777" w:rsidR="0092673F" w:rsidRDefault="0092673F" w:rsidP="0092673F"/>
        </w:tc>
        <w:tc>
          <w:tcPr>
            <w:tcW w:w="3261" w:type="dxa"/>
            <w:tcBorders>
              <w:top w:val="single" w:sz="4" w:space="0" w:color="000000"/>
              <w:left w:val="single" w:sz="4" w:space="0" w:color="000000"/>
              <w:bottom w:val="single" w:sz="4" w:space="0" w:color="000000"/>
              <w:right w:val="single" w:sz="4" w:space="0" w:color="000000"/>
            </w:tcBorders>
          </w:tcPr>
          <w:p w14:paraId="2FBA4D9C" w14:textId="70683AFA" w:rsidR="0092673F" w:rsidRDefault="0092673F" w:rsidP="0092673F">
            <w:pPr>
              <w:spacing w:line="240" w:lineRule="exact"/>
              <w:ind w:left="103"/>
              <w:rPr>
                <w:sz w:val="22"/>
                <w:szCs w:val="22"/>
              </w:rPr>
            </w:pPr>
          </w:p>
        </w:tc>
        <w:tc>
          <w:tcPr>
            <w:tcW w:w="1172" w:type="dxa"/>
            <w:tcBorders>
              <w:top w:val="single" w:sz="4" w:space="0" w:color="000000"/>
              <w:left w:val="single" w:sz="4" w:space="0" w:color="000000"/>
              <w:bottom w:val="single" w:sz="4" w:space="0" w:color="000000"/>
              <w:right w:val="single" w:sz="4" w:space="0" w:color="000000"/>
            </w:tcBorders>
          </w:tcPr>
          <w:p w14:paraId="1940170A" w14:textId="2B582AA1" w:rsidR="0092673F" w:rsidRDefault="0092673F" w:rsidP="0092673F">
            <w:pPr>
              <w:spacing w:line="240" w:lineRule="exact"/>
              <w:ind w:left="495" w:right="497"/>
              <w:jc w:val="center"/>
              <w:rPr>
                <w:sz w:val="22"/>
                <w:szCs w:val="22"/>
              </w:rPr>
            </w:pPr>
          </w:p>
        </w:tc>
      </w:tr>
      <w:tr w:rsidR="0092673F" w14:paraId="168796A4" w14:textId="77777777" w:rsidTr="00C45A40">
        <w:trPr>
          <w:trHeight w:hRule="exact" w:val="504"/>
        </w:trPr>
        <w:tc>
          <w:tcPr>
            <w:tcW w:w="340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5C7C8747" w14:textId="77777777" w:rsidR="0092673F" w:rsidRDefault="0092673F" w:rsidP="0092673F">
            <w:pPr>
              <w:spacing w:line="240" w:lineRule="exact"/>
              <w:ind w:right="101"/>
              <w:jc w:val="right"/>
              <w:rPr>
                <w:sz w:val="22"/>
                <w:szCs w:val="22"/>
              </w:rPr>
            </w:pPr>
            <w:r>
              <w:rPr>
                <w:b/>
                <w:spacing w:val="2"/>
                <w:sz w:val="22"/>
                <w:szCs w:val="22"/>
              </w:rPr>
              <w:t>J</w:t>
            </w:r>
            <w:r>
              <w:rPr>
                <w:b/>
                <w:spacing w:val="-2"/>
                <w:sz w:val="22"/>
                <w:szCs w:val="22"/>
              </w:rPr>
              <w:t>u</w:t>
            </w:r>
            <w:r>
              <w:rPr>
                <w:b/>
                <w:sz w:val="22"/>
                <w:szCs w:val="22"/>
              </w:rPr>
              <w:t>m</w:t>
            </w:r>
            <w:r>
              <w:rPr>
                <w:b/>
                <w:spacing w:val="-1"/>
                <w:sz w:val="22"/>
                <w:szCs w:val="22"/>
              </w:rPr>
              <w:t>l</w:t>
            </w:r>
            <w:r>
              <w:rPr>
                <w:b/>
                <w:spacing w:val="2"/>
                <w:sz w:val="22"/>
                <w:szCs w:val="22"/>
              </w:rPr>
              <w:t>a</w:t>
            </w:r>
            <w:r>
              <w:rPr>
                <w:b/>
                <w:sz w:val="22"/>
                <w:szCs w:val="22"/>
              </w:rPr>
              <w:t>h</w:t>
            </w:r>
          </w:p>
        </w:tc>
        <w:tc>
          <w:tcPr>
            <w:tcW w:w="1132"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305E881C" w14:textId="77777777" w:rsidR="0092673F" w:rsidRDefault="0092673F" w:rsidP="0092673F">
            <w:pPr>
              <w:spacing w:line="240" w:lineRule="exact"/>
              <w:ind w:left="411" w:right="415"/>
              <w:jc w:val="center"/>
              <w:rPr>
                <w:sz w:val="22"/>
                <w:szCs w:val="22"/>
              </w:rPr>
            </w:pPr>
            <w:r>
              <w:rPr>
                <w:b/>
                <w:spacing w:val="2"/>
                <w:sz w:val="22"/>
                <w:szCs w:val="22"/>
              </w:rPr>
              <w:t>43</w:t>
            </w:r>
          </w:p>
          <w:p w14:paraId="3598616E" w14:textId="77777777" w:rsidR="0092673F" w:rsidRDefault="0092673F" w:rsidP="0092673F">
            <w:pPr>
              <w:spacing w:line="240" w:lineRule="exact"/>
              <w:ind w:left="146" w:right="147"/>
              <w:jc w:val="center"/>
              <w:rPr>
                <w:sz w:val="22"/>
                <w:szCs w:val="22"/>
              </w:rPr>
            </w:pPr>
            <w:r>
              <w:rPr>
                <w:b/>
                <w:spacing w:val="-1"/>
                <w:position w:val="-1"/>
                <w:sz w:val="22"/>
                <w:szCs w:val="22"/>
              </w:rPr>
              <w:t>(</w:t>
            </w:r>
            <w:r>
              <w:rPr>
                <w:b/>
                <w:spacing w:val="2"/>
                <w:position w:val="-1"/>
                <w:sz w:val="22"/>
                <w:szCs w:val="22"/>
              </w:rPr>
              <w:t>29</w:t>
            </w:r>
            <w:r>
              <w:rPr>
                <w:b/>
                <w:spacing w:val="1"/>
                <w:position w:val="-1"/>
                <w:sz w:val="22"/>
                <w:szCs w:val="22"/>
              </w:rPr>
              <w:t>.</w:t>
            </w:r>
            <w:r>
              <w:rPr>
                <w:b/>
                <w:spacing w:val="2"/>
                <w:position w:val="-1"/>
                <w:sz w:val="22"/>
                <w:szCs w:val="22"/>
              </w:rPr>
              <w:t>8</w:t>
            </w:r>
            <w:r>
              <w:rPr>
                <w:b/>
                <w:position w:val="-1"/>
                <w:sz w:val="22"/>
                <w:szCs w:val="22"/>
              </w:rPr>
              <w:t>%)</w:t>
            </w:r>
          </w:p>
        </w:tc>
        <w:tc>
          <w:tcPr>
            <w:tcW w:w="326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31DE88D6" w14:textId="77777777" w:rsidR="0092673F" w:rsidRDefault="0092673F" w:rsidP="0092673F">
            <w:pPr>
              <w:spacing w:line="240" w:lineRule="exact"/>
              <w:ind w:right="150"/>
              <w:jc w:val="right"/>
              <w:rPr>
                <w:sz w:val="22"/>
                <w:szCs w:val="22"/>
              </w:rPr>
            </w:pPr>
            <w:r>
              <w:rPr>
                <w:b/>
                <w:spacing w:val="2"/>
                <w:sz w:val="22"/>
                <w:szCs w:val="22"/>
              </w:rPr>
              <w:t>J</w:t>
            </w:r>
            <w:r>
              <w:rPr>
                <w:b/>
                <w:spacing w:val="-2"/>
                <w:sz w:val="22"/>
                <w:szCs w:val="22"/>
              </w:rPr>
              <w:t>u</w:t>
            </w:r>
            <w:r>
              <w:rPr>
                <w:b/>
                <w:sz w:val="22"/>
                <w:szCs w:val="22"/>
              </w:rPr>
              <w:t>m</w:t>
            </w:r>
            <w:r>
              <w:rPr>
                <w:b/>
                <w:spacing w:val="-1"/>
                <w:sz w:val="22"/>
                <w:szCs w:val="22"/>
              </w:rPr>
              <w:t>l</w:t>
            </w:r>
            <w:r>
              <w:rPr>
                <w:b/>
                <w:spacing w:val="2"/>
                <w:sz w:val="22"/>
                <w:szCs w:val="22"/>
              </w:rPr>
              <w:t>a</w:t>
            </w:r>
            <w:r>
              <w:rPr>
                <w:b/>
                <w:sz w:val="22"/>
                <w:szCs w:val="22"/>
              </w:rPr>
              <w:t>h</w:t>
            </w:r>
          </w:p>
        </w:tc>
        <w:tc>
          <w:tcPr>
            <w:tcW w:w="1172"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41344558" w14:textId="77777777" w:rsidR="0092673F" w:rsidRDefault="0092673F" w:rsidP="0092673F">
            <w:pPr>
              <w:spacing w:line="240" w:lineRule="exact"/>
              <w:ind w:left="439" w:right="441"/>
              <w:jc w:val="center"/>
              <w:rPr>
                <w:sz w:val="22"/>
                <w:szCs w:val="22"/>
              </w:rPr>
            </w:pPr>
            <w:r>
              <w:rPr>
                <w:b/>
                <w:spacing w:val="2"/>
                <w:sz w:val="22"/>
                <w:szCs w:val="22"/>
              </w:rPr>
              <w:t>1</w:t>
            </w:r>
            <w:r>
              <w:rPr>
                <w:b/>
                <w:sz w:val="22"/>
                <w:szCs w:val="22"/>
              </w:rPr>
              <w:t>7</w:t>
            </w:r>
          </w:p>
          <w:p w14:paraId="0D552560" w14:textId="77777777" w:rsidR="0092673F" w:rsidRDefault="0092673F" w:rsidP="0092673F">
            <w:pPr>
              <w:spacing w:line="240" w:lineRule="exact"/>
              <w:ind w:left="255" w:right="258"/>
              <w:jc w:val="center"/>
              <w:rPr>
                <w:sz w:val="22"/>
                <w:szCs w:val="22"/>
              </w:rPr>
            </w:pPr>
            <w:r>
              <w:rPr>
                <w:b/>
                <w:spacing w:val="-1"/>
                <w:position w:val="-1"/>
                <w:sz w:val="22"/>
                <w:szCs w:val="22"/>
              </w:rPr>
              <w:t>(</w:t>
            </w:r>
            <w:r>
              <w:rPr>
                <w:b/>
                <w:spacing w:val="2"/>
                <w:position w:val="-1"/>
                <w:sz w:val="22"/>
                <w:szCs w:val="22"/>
              </w:rPr>
              <w:t>12</w:t>
            </w:r>
            <w:r>
              <w:rPr>
                <w:b/>
                <w:position w:val="-1"/>
                <w:sz w:val="22"/>
                <w:szCs w:val="22"/>
              </w:rPr>
              <w:t>%)</w:t>
            </w:r>
          </w:p>
        </w:tc>
      </w:tr>
    </w:tbl>
    <w:p w14:paraId="6AAABEFB" w14:textId="77777777" w:rsidR="004E45EF" w:rsidRDefault="004E45EF">
      <w:pPr>
        <w:spacing w:before="6" w:line="180" w:lineRule="exact"/>
        <w:rPr>
          <w:sz w:val="18"/>
          <w:szCs w:val="18"/>
        </w:rPr>
      </w:pPr>
    </w:p>
    <w:p w14:paraId="108F19BA" w14:textId="77777777" w:rsidR="004E45EF" w:rsidRDefault="003679B2">
      <w:pPr>
        <w:spacing w:before="64"/>
        <w:ind w:left="221"/>
        <w:rPr>
          <w:sz w:val="24"/>
          <w:szCs w:val="24"/>
        </w:rPr>
      </w:pPr>
      <w:r>
        <w:rPr>
          <w:b/>
          <w:sz w:val="24"/>
          <w:szCs w:val="24"/>
        </w:rPr>
        <w:t xml:space="preserve">4.2 </w:t>
      </w:r>
      <w:r>
        <w:rPr>
          <w:b/>
          <w:spacing w:val="1"/>
          <w:sz w:val="24"/>
          <w:szCs w:val="24"/>
        </w:rPr>
        <w:t>K</w:t>
      </w:r>
      <w:r>
        <w:rPr>
          <w:b/>
          <w:sz w:val="24"/>
          <w:szCs w:val="24"/>
        </w:rPr>
        <w:t>a</w:t>
      </w:r>
      <w:r>
        <w:rPr>
          <w:b/>
          <w:spacing w:val="1"/>
          <w:sz w:val="24"/>
          <w:szCs w:val="24"/>
        </w:rPr>
        <w:t>i</w:t>
      </w:r>
      <w:r>
        <w:rPr>
          <w:b/>
          <w:sz w:val="24"/>
          <w:szCs w:val="24"/>
        </w:rPr>
        <w:t>tan</w:t>
      </w:r>
      <w:r>
        <w:rPr>
          <w:b/>
          <w:spacing w:val="-1"/>
          <w:sz w:val="24"/>
          <w:szCs w:val="24"/>
        </w:rPr>
        <w:t xml:space="preserve"> C</w:t>
      </w:r>
      <w:r>
        <w:rPr>
          <w:b/>
          <w:sz w:val="24"/>
          <w:szCs w:val="24"/>
        </w:rPr>
        <w:t>a</w:t>
      </w:r>
      <w:r>
        <w:rPr>
          <w:b/>
          <w:spacing w:val="-1"/>
          <w:sz w:val="24"/>
          <w:szCs w:val="24"/>
        </w:rPr>
        <w:t>p</w:t>
      </w:r>
      <w:r>
        <w:rPr>
          <w:b/>
          <w:sz w:val="24"/>
          <w:szCs w:val="24"/>
        </w:rPr>
        <w:t>a</w:t>
      </w:r>
      <w:r>
        <w:rPr>
          <w:b/>
          <w:spacing w:val="1"/>
          <w:sz w:val="24"/>
          <w:szCs w:val="24"/>
        </w:rPr>
        <w:t>i</w:t>
      </w:r>
      <w:r>
        <w:rPr>
          <w:b/>
          <w:sz w:val="24"/>
          <w:szCs w:val="24"/>
        </w:rPr>
        <w:t>an</w:t>
      </w:r>
      <w:r>
        <w:rPr>
          <w:b/>
          <w:spacing w:val="-1"/>
          <w:sz w:val="24"/>
          <w:szCs w:val="24"/>
        </w:rPr>
        <w:t xml:space="preserve"> </w:t>
      </w:r>
      <w:r>
        <w:rPr>
          <w:b/>
          <w:spacing w:val="1"/>
          <w:sz w:val="24"/>
          <w:szCs w:val="24"/>
        </w:rPr>
        <w:t>Pe</w:t>
      </w:r>
      <w:r>
        <w:rPr>
          <w:b/>
          <w:sz w:val="24"/>
          <w:szCs w:val="24"/>
        </w:rPr>
        <w:t>m</w:t>
      </w:r>
      <w:r>
        <w:rPr>
          <w:b/>
          <w:spacing w:val="-1"/>
          <w:sz w:val="24"/>
          <w:szCs w:val="24"/>
        </w:rPr>
        <w:t>b</w:t>
      </w:r>
      <w:r>
        <w:rPr>
          <w:b/>
          <w:spacing w:val="1"/>
          <w:sz w:val="24"/>
          <w:szCs w:val="24"/>
        </w:rPr>
        <w:t>el</w:t>
      </w:r>
      <w:r>
        <w:rPr>
          <w:b/>
          <w:sz w:val="24"/>
          <w:szCs w:val="24"/>
        </w:rPr>
        <w:t>aja</w:t>
      </w:r>
      <w:r>
        <w:rPr>
          <w:b/>
          <w:spacing w:val="1"/>
          <w:sz w:val="24"/>
          <w:szCs w:val="24"/>
        </w:rPr>
        <w:t>r</w:t>
      </w:r>
      <w:r>
        <w:rPr>
          <w:b/>
          <w:sz w:val="24"/>
          <w:szCs w:val="24"/>
        </w:rPr>
        <w:t>an</w:t>
      </w:r>
      <w:r>
        <w:rPr>
          <w:b/>
          <w:spacing w:val="-1"/>
          <w:sz w:val="24"/>
          <w:szCs w:val="24"/>
        </w:rPr>
        <w:t xml:space="preserve"> </w:t>
      </w:r>
      <w:r>
        <w:rPr>
          <w:b/>
          <w:sz w:val="24"/>
          <w:szCs w:val="24"/>
        </w:rPr>
        <w:t>L</w:t>
      </w:r>
      <w:r>
        <w:rPr>
          <w:b/>
          <w:spacing w:val="-1"/>
          <w:sz w:val="24"/>
          <w:szCs w:val="24"/>
        </w:rPr>
        <w:t>u</w:t>
      </w:r>
      <w:r>
        <w:rPr>
          <w:b/>
          <w:spacing w:val="1"/>
          <w:sz w:val="24"/>
          <w:szCs w:val="24"/>
        </w:rPr>
        <w:t>l</w:t>
      </w:r>
      <w:r>
        <w:rPr>
          <w:b/>
          <w:spacing w:val="-1"/>
          <w:sz w:val="24"/>
          <w:szCs w:val="24"/>
        </w:rPr>
        <w:t>us</w:t>
      </w:r>
      <w:r>
        <w:rPr>
          <w:b/>
          <w:sz w:val="24"/>
          <w:szCs w:val="24"/>
        </w:rPr>
        <w:t>an</w:t>
      </w:r>
      <w:r>
        <w:rPr>
          <w:b/>
          <w:spacing w:val="-1"/>
          <w:sz w:val="24"/>
          <w:szCs w:val="24"/>
        </w:rPr>
        <w:t xml:space="preserve"> </w:t>
      </w:r>
      <w:r>
        <w:rPr>
          <w:b/>
          <w:sz w:val="24"/>
          <w:szCs w:val="24"/>
        </w:rPr>
        <w:t>(</w:t>
      </w:r>
      <w:r>
        <w:rPr>
          <w:b/>
          <w:spacing w:val="-1"/>
          <w:sz w:val="24"/>
          <w:szCs w:val="24"/>
        </w:rPr>
        <w:t>C</w:t>
      </w:r>
      <w:r>
        <w:rPr>
          <w:b/>
          <w:spacing w:val="1"/>
          <w:sz w:val="24"/>
          <w:szCs w:val="24"/>
        </w:rPr>
        <w:t>P</w:t>
      </w:r>
      <w:r>
        <w:rPr>
          <w:b/>
          <w:sz w:val="24"/>
          <w:szCs w:val="24"/>
        </w:rPr>
        <w:t xml:space="preserve">L) </w:t>
      </w:r>
      <w:r>
        <w:rPr>
          <w:b/>
          <w:spacing w:val="3"/>
          <w:sz w:val="24"/>
          <w:szCs w:val="24"/>
        </w:rPr>
        <w:t>d</w:t>
      </w:r>
      <w:r>
        <w:rPr>
          <w:b/>
          <w:sz w:val="24"/>
          <w:szCs w:val="24"/>
        </w:rPr>
        <w:t>an</w:t>
      </w:r>
      <w:r>
        <w:rPr>
          <w:b/>
          <w:spacing w:val="-1"/>
          <w:sz w:val="24"/>
          <w:szCs w:val="24"/>
        </w:rPr>
        <w:t xml:space="preserve"> </w:t>
      </w:r>
      <w:r>
        <w:rPr>
          <w:b/>
          <w:sz w:val="24"/>
          <w:szCs w:val="24"/>
        </w:rPr>
        <w:t>B</w:t>
      </w:r>
      <w:r>
        <w:rPr>
          <w:b/>
          <w:spacing w:val="4"/>
          <w:sz w:val="24"/>
          <w:szCs w:val="24"/>
        </w:rPr>
        <w:t>a</w:t>
      </w:r>
      <w:r>
        <w:rPr>
          <w:b/>
          <w:spacing w:val="-1"/>
          <w:sz w:val="24"/>
          <w:szCs w:val="24"/>
        </w:rPr>
        <w:t>h</w:t>
      </w:r>
      <w:r>
        <w:rPr>
          <w:b/>
          <w:sz w:val="24"/>
          <w:szCs w:val="24"/>
        </w:rPr>
        <w:t>an</w:t>
      </w:r>
      <w:r>
        <w:rPr>
          <w:b/>
          <w:spacing w:val="-1"/>
          <w:sz w:val="24"/>
          <w:szCs w:val="24"/>
        </w:rPr>
        <w:t xml:space="preserve"> </w:t>
      </w:r>
      <w:r>
        <w:rPr>
          <w:b/>
          <w:spacing w:val="1"/>
          <w:sz w:val="24"/>
          <w:szCs w:val="24"/>
        </w:rPr>
        <w:t>K</w:t>
      </w:r>
      <w:r>
        <w:rPr>
          <w:b/>
          <w:sz w:val="24"/>
          <w:szCs w:val="24"/>
        </w:rPr>
        <w:t>aj</w:t>
      </w:r>
      <w:r>
        <w:rPr>
          <w:b/>
          <w:spacing w:val="1"/>
          <w:sz w:val="24"/>
          <w:szCs w:val="24"/>
        </w:rPr>
        <w:t>i</w:t>
      </w:r>
      <w:r>
        <w:rPr>
          <w:b/>
          <w:sz w:val="24"/>
          <w:szCs w:val="24"/>
        </w:rPr>
        <w:t>an</w:t>
      </w:r>
    </w:p>
    <w:p w14:paraId="5CDAA473" w14:textId="77777777" w:rsidR="004E45EF" w:rsidRDefault="004E45EF">
      <w:pPr>
        <w:spacing w:line="240" w:lineRule="exact"/>
        <w:rPr>
          <w:sz w:val="24"/>
          <w:szCs w:val="24"/>
        </w:rPr>
      </w:pPr>
    </w:p>
    <w:p w14:paraId="4AE3AC3D" w14:textId="77777777" w:rsidR="004E45EF" w:rsidRDefault="003679B2">
      <w:pPr>
        <w:spacing w:line="260" w:lineRule="exact"/>
        <w:ind w:left="1005"/>
        <w:rPr>
          <w:sz w:val="24"/>
          <w:szCs w:val="24"/>
        </w:rPr>
      </w:pPr>
      <w:r>
        <w:rPr>
          <w:b/>
          <w:position w:val="-1"/>
          <w:sz w:val="24"/>
          <w:szCs w:val="24"/>
        </w:rPr>
        <w:t>Ta</w:t>
      </w:r>
      <w:r>
        <w:rPr>
          <w:b/>
          <w:spacing w:val="-1"/>
          <w:position w:val="-1"/>
          <w:sz w:val="24"/>
          <w:szCs w:val="24"/>
        </w:rPr>
        <w:t>b</w:t>
      </w:r>
      <w:r>
        <w:rPr>
          <w:b/>
          <w:spacing w:val="1"/>
          <w:position w:val="-1"/>
          <w:sz w:val="24"/>
          <w:szCs w:val="24"/>
        </w:rPr>
        <w:t>e</w:t>
      </w:r>
      <w:r>
        <w:rPr>
          <w:b/>
          <w:position w:val="-1"/>
          <w:sz w:val="24"/>
          <w:szCs w:val="24"/>
        </w:rPr>
        <w:t>l</w:t>
      </w:r>
      <w:r>
        <w:rPr>
          <w:b/>
          <w:spacing w:val="1"/>
          <w:position w:val="-1"/>
          <w:sz w:val="24"/>
          <w:szCs w:val="24"/>
        </w:rPr>
        <w:t xml:space="preserve"> </w:t>
      </w:r>
      <w:r>
        <w:rPr>
          <w:b/>
          <w:position w:val="-1"/>
          <w:sz w:val="24"/>
          <w:szCs w:val="24"/>
        </w:rPr>
        <w:t xml:space="preserve">4.4 </w:t>
      </w:r>
      <w:r>
        <w:rPr>
          <w:b/>
          <w:spacing w:val="-1"/>
          <w:position w:val="-1"/>
          <w:sz w:val="24"/>
          <w:szCs w:val="24"/>
        </w:rPr>
        <w:t>C</w:t>
      </w:r>
      <w:r>
        <w:rPr>
          <w:b/>
          <w:position w:val="-1"/>
          <w:sz w:val="24"/>
          <w:szCs w:val="24"/>
        </w:rPr>
        <w:t>a</w:t>
      </w:r>
      <w:r>
        <w:rPr>
          <w:b/>
          <w:spacing w:val="-1"/>
          <w:position w:val="-1"/>
          <w:sz w:val="24"/>
          <w:szCs w:val="24"/>
        </w:rPr>
        <w:t>p</w:t>
      </w:r>
      <w:r>
        <w:rPr>
          <w:b/>
          <w:position w:val="-1"/>
          <w:sz w:val="24"/>
          <w:szCs w:val="24"/>
        </w:rPr>
        <w:t>a</w:t>
      </w:r>
      <w:r>
        <w:rPr>
          <w:b/>
          <w:spacing w:val="1"/>
          <w:position w:val="-1"/>
          <w:sz w:val="24"/>
          <w:szCs w:val="24"/>
        </w:rPr>
        <w:t>i</w:t>
      </w:r>
      <w:r>
        <w:rPr>
          <w:b/>
          <w:position w:val="-1"/>
          <w:sz w:val="24"/>
          <w:szCs w:val="24"/>
        </w:rPr>
        <w:t>an</w:t>
      </w:r>
      <w:r>
        <w:rPr>
          <w:b/>
          <w:spacing w:val="-1"/>
          <w:position w:val="-1"/>
          <w:sz w:val="24"/>
          <w:szCs w:val="24"/>
        </w:rPr>
        <w:t xml:space="preserve"> </w:t>
      </w:r>
      <w:r>
        <w:rPr>
          <w:b/>
          <w:spacing w:val="1"/>
          <w:position w:val="-1"/>
          <w:sz w:val="24"/>
          <w:szCs w:val="24"/>
        </w:rPr>
        <w:t>Pe</w:t>
      </w:r>
      <w:r>
        <w:rPr>
          <w:b/>
          <w:position w:val="-1"/>
          <w:sz w:val="24"/>
          <w:szCs w:val="24"/>
        </w:rPr>
        <w:t>m</w:t>
      </w:r>
      <w:r>
        <w:rPr>
          <w:b/>
          <w:spacing w:val="-1"/>
          <w:position w:val="-1"/>
          <w:sz w:val="24"/>
          <w:szCs w:val="24"/>
        </w:rPr>
        <w:t>b</w:t>
      </w:r>
      <w:r>
        <w:rPr>
          <w:b/>
          <w:spacing w:val="1"/>
          <w:position w:val="-1"/>
          <w:sz w:val="24"/>
          <w:szCs w:val="24"/>
        </w:rPr>
        <w:t>el</w:t>
      </w:r>
      <w:r>
        <w:rPr>
          <w:b/>
          <w:position w:val="-1"/>
          <w:sz w:val="24"/>
          <w:szCs w:val="24"/>
        </w:rPr>
        <w:t>aja</w:t>
      </w:r>
      <w:r>
        <w:rPr>
          <w:b/>
          <w:spacing w:val="1"/>
          <w:position w:val="-1"/>
          <w:sz w:val="24"/>
          <w:szCs w:val="24"/>
        </w:rPr>
        <w:t>r</w:t>
      </w:r>
      <w:r>
        <w:rPr>
          <w:b/>
          <w:position w:val="-1"/>
          <w:sz w:val="24"/>
          <w:szCs w:val="24"/>
        </w:rPr>
        <w:t>an</w:t>
      </w:r>
      <w:r>
        <w:rPr>
          <w:b/>
          <w:spacing w:val="-1"/>
          <w:position w:val="-1"/>
          <w:sz w:val="24"/>
          <w:szCs w:val="24"/>
        </w:rPr>
        <w:t xml:space="preserve"> </w:t>
      </w:r>
      <w:r>
        <w:rPr>
          <w:b/>
          <w:position w:val="-1"/>
          <w:sz w:val="24"/>
          <w:szCs w:val="24"/>
        </w:rPr>
        <w:t>L</w:t>
      </w:r>
      <w:r>
        <w:rPr>
          <w:b/>
          <w:spacing w:val="-1"/>
          <w:position w:val="-1"/>
          <w:sz w:val="24"/>
          <w:szCs w:val="24"/>
        </w:rPr>
        <w:t>u</w:t>
      </w:r>
      <w:r>
        <w:rPr>
          <w:b/>
          <w:spacing w:val="1"/>
          <w:position w:val="-1"/>
          <w:sz w:val="24"/>
          <w:szCs w:val="24"/>
        </w:rPr>
        <w:t>l</w:t>
      </w:r>
      <w:r>
        <w:rPr>
          <w:b/>
          <w:spacing w:val="-1"/>
          <w:position w:val="-1"/>
          <w:sz w:val="24"/>
          <w:szCs w:val="24"/>
        </w:rPr>
        <w:t>us</w:t>
      </w:r>
      <w:r>
        <w:rPr>
          <w:b/>
          <w:position w:val="-1"/>
          <w:sz w:val="24"/>
          <w:szCs w:val="24"/>
        </w:rPr>
        <w:t>an</w:t>
      </w:r>
      <w:r>
        <w:rPr>
          <w:b/>
          <w:spacing w:val="-1"/>
          <w:position w:val="-1"/>
          <w:sz w:val="24"/>
          <w:szCs w:val="24"/>
        </w:rPr>
        <w:t xml:space="preserve"> </w:t>
      </w:r>
      <w:r>
        <w:rPr>
          <w:b/>
          <w:position w:val="-1"/>
          <w:sz w:val="24"/>
          <w:szCs w:val="24"/>
        </w:rPr>
        <w:t>(</w:t>
      </w:r>
      <w:r>
        <w:rPr>
          <w:b/>
          <w:spacing w:val="-1"/>
          <w:position w:val="-1"/>
          <w:sz w:val="24"/>
          <w:szCs w:val="24"/>
        </w:rPr>
        <w:t>C</w:t>
      </w:r>
      <w:r>
        <w:rPr>
          <w:b/>
          <w:spacing w:val="1"/>
          <w:position w:val="-1"/>
          <w:sz w:val="24"/>
          <w:szCs w:val="24"/>
        </w:rPr>
        <w:t>P</w:t>
      </w:r>
      <w:r>
        <w:rPr>
          <w:b/>
          <w:position w:val="-1"/>
          <w:sz w:val="24"/>
          <w:szCs w:val="24"/>
        </w:rPr>
        <w:t>L) vs</w:t>
      </w:r>
      <w:r>
        <w:rPr>
          <w:b/>
          <w:spacing w:val="-1"/>
          <w:position w:val="-1"/>
          <w:sz w:val="24"/>
          <w:szCs w:val="24"/>
        </w:rPr>
        <w:t xml:space="preserve"> </w:t>
      </w:r>
      <w:r>
        <w:rPr>
          <w:b/>
          <w:position w:val="-1"/>
          <w:sz w:val="24"/>
          <w:szCs w:val="24"/>
        </w:rPr>
        <w:t>Ba</w:t>
      </w:r>
      <w:r>
        <w:rPr>
          <w:b/>
          <w:spacing w:val="-1"/>
          <w:position w:val="-1"/>
          <w:sz w:val="24"/>
          <w:szCs w:val="24"/>
        </w:rPr>
        <w:t>h</w:t>
      </w:r>
      <w:r>
        <w:rPr>
          <w:b/>
          <w:position w:val="-1"/>
          <w:sz w:val="24"/>
          <w:szCs w:val="24"/>
        </w:rPr>
        <w:t>an</w:t>
      </w:r>
      <w:r>
        <w:rPr>
          <w:b/>
          <w:spacing w:val="-1"/>
          <w:position w:val="-1"/>
          <w:sz w:val="24"/>
          <w:szCs w:val="24"/>
        </w:rPr>
        <w:t xml:space="preserve"> </w:t>
      </w:r>
      <w:r>
        <w:rPr>
          <w:b/>
          <w:spacing w:val="1"/>
          <w:position w:val="-1"/>
          <w:sz w:val="24"/>
          <w:szCs w:val="24"/>
        </w:rPr>
        <w:t>K</w:t>
      </w:r>
      <w:r>
        <w:rPr>
          <w:b/>
          <w:position w:val="-1"/>
          <w:sz w:val="24"/>
          <w:szCs w:val="24"/>
        </w:rPr>
        <w:t>aj</w:t>
      </w:r>
      <w:r>
        <w:rPr>
          <w:b/>
          <w:spacing w:val="1"/>
          <w:position w:val="-1"/>
          <w:sz w:val="24"/>
          <w:szCs w:val="24"/>
        </w:rPr>
        <w:t>i</w:t>
      </w:r>
      <w:r>
        <w:rPr>
          <w:b/>
          <w:position w:val="-1"/>
          <w:sz w:val="24"/>
          <w:szCs w:val="24"/>
        </w:rPr>
        <w:t>an</w:t>
      </w:r>
    </w:p>
    <w:p w14:paraId="1B537F8C" w14:textId="77777777" w:rsidR="004E45EF" w:rsidRDefault="004E45EF">
      <w:pPr>
        <w:spacing w:line="120" w:lineRule="exact"/>
        <w:rPr>
          <w:sz w:val="12"/>
          <w:szCs w:val="1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
        <w:gridCol w:w="519"/>
        <w:gridCol w:w="13"/>
        <w:gridCol w:w="3477"/>
        <w:gridCol w:w="484"/>
        <w:gridCol w:w="13"/>
        <w:gridCol w:w="551"/>
        <w:gridCol w:w="13"/>
        <w:gridCol w:w="556"/>
        <w:gridCol w:w="13"/>
        <w:gridCol w:w="411"/>
        <w:gridCol w:w="13"/>
        <w:gridCol w:w="555"/>
        <w:gridCol w:w="13"/>
        <w:gridCol w:w="555"/>
        <w:gridCol w:w="13"/>
        <w:gridCol w:w="555"/>
        <w:gridCol w:w="13"/>
        <w:gridCol w:w="551"/>
        <w:gridCol w:w="13"/>
        <w:gridCol w:w="639"/>
      </w:tblGrid>
      <w:tr w:rsidR="004E45EF" w14:paraId="25884D61" w14:textId="77777777" w:rsidTr="0092673F">
        <w:trPr>
          <w:trHeight w:hRule="exact" w:val="238"/>
        </w:trPr>
        <w:tc>
          <w:tcPr>
            <w:tcW w:w="532" w:type="dxa"/>
            <w:gridSpan w:val="2"/>
            <w:vMerge w:val="restart"/>
            <w:shd w:val="clear" w:color="auto" w:fill="D9D9D9"/>
          </w:tcPr>
          <w:p w14:paraId="6D50DA19" w14:textId="77777777" w:rsidR="004E45EF" w:rsidRDefault="004E45EF">
            <w:pPr>
              <w:spacing w:before="4" w:line="120" w:lineRule="exact"/>
              <w:rPr>
                <w:sz w:val="12"/>
                <w:szCs w:val="12"/>
              </w:rPr>
            </w:pPr>
          </w:p>
          <w:p w14:paraId="51CBF2C8" w14:textId="77777777" w:rsidR="004E45EF" w:rsidRDefault="004E45EF">
            <w:pPr>
              <w:spacing w:line="200" w:lineRule="exact"/>
            </w:pPr>
          </w:p>
          <w:p w14:paraId="182DCCAF" w14:textId="77777777" w:rsidR="004E45EF" w:rsidRDefault="004E45EF">
            <w:pPr>
              <w:spacing w:line="200" w:lineRule="exact"/>
            </w:pPr>
          </w:p>
          <w:p w14:paraId="301209E0" w14:textId="77777777" w:rsidR="004E45EF" w:rsidRDefault="004E45EF">
            <w:pPr>
              <w:spacing w:line="200" w:lineRule="exact"/>
            </w:pPr>
          </w:p>
          <w:p w14:paraId="3F11A7F9" w14:textId="77777777" w:rsidR="004E45EF" w:rsidRDefault="003679B2">
            <w:pPr>
              <w:ind w:left="126"/>
            </w:pPr>
            <w:r>
              <w:rPr>
                <w:b/>
              </w:rPr>
              <w:t>No</w:t>
            </w:r>
          </w:p>
        </w:tc>
        <w:tc>
          <w:tcPr>
            <w:tcW w:w="3490" w:type="dxa"/>
            <w:gridSpan w:val="2"/>
            <w:vMerge w:val="restart"/>
            <w:shd w:val="clear" w:color="auto" w:fill="D9D9D9"/>
          </w:tcPr>
          <w:p w14:paraId="2365CDE1" w14:textId="77777777" w:rsidR="004E45EF" w:rsidRDefault="004E45EF">
            <w:pPr>
              <w:spacing w:before="4" w:line="120" w:lineRule="exact"/>
              <w:rPr>
                <w:sz w:val="12"/>
                <w:szCs w:val="12"/>
              </w:rPr>
            </w:pPr>
          </w:p>
          <w:p w14:paraId="13980316" w14:textId="77777777" w:rsidR="004E45EF" w:rsidRDefault="004E45EF">
            <w:pPr>
              <w:spacing w:line="200" w:lineRule="exact"/>
            </w:pPr>
          </w:p>
          <w:p w14:paraId="49BB2E5F" w14:textId="77777777" w:rsidR="004E45EF" w:rsidRDefault="004E45EF">
            <w:pPr>
              <w:spacing w:line="200" w:lineRule="exact"/>
            </w:pPr>
          </w:p>
          <w:p w14:paraId="2CEEC203" w14:textId="77777777" w:rsidR="004E45EF" w:rsidRDefault="004E45EF">
            <w:pPr>
              <w:spacing w:line="200" w:lineRule="exact"/>
            </w:pPr>
          </w:p>
          <w:p w14:paraId="5E95BC36" w14:textId="77777777" w:rsidR="004E45EF" w:rsidRDefault="003679B2">
            <w:pPr>
              <w:ind w:left="404"/>
            </w:pPr>
            <w:r>
              <w:rPr>
                <w:b/>
              </w:rPr>
              <w:t>Capa</w:t>
            </w:r>
            <w:r>
              <w:rPr>
                <w:b/>
                <w:spacing w:val="1"/>
              </w:rPr>
              <w:t>i</w:t>
            </w:r>
            <w:r>
              <w:rPr>
                <w:b/>
              </w:rPr>
              <w:t>an</w:t>
            </w:r>
            <w:r>
              <w:rPr>
                <w:b/>
                <w:spacing w:val="2"/>
              </w:rPr>
              <w:t xml:space="preserve"> P</w:t>
            </w:r>
            <w:r>
              <w:rPr>
                <w:b/>
                <w:spacing w:val="-1"/>
              </w:rPr>
              <w:t>e</w:t>
            </w:r>
            <w:r>
              <w:rPr>
                <w:b/>
                <w:spacing w:val="-3"/>
              </w:rPr>
              <w:t>m</w:t>
            </w:r>
            <w:r>
              <w:rPr>
                <w:b/>
                <w:spacing w:val="1"/>
              </w:rPr>
              <w:t>b</w:t>
            </w:r>
            <w:r>
              <w:rPr>
                <w:b/>
                <w:spacing w:val="-1"/>
              </w:rPr>
              <w:t>e</w:t>
            </w:r>
            <w:r>
              <w:rPr>
                <w:b/>
              </w:rPr>
              <w:t>la</w:t>
            </w:r>
            <w:r>
              <w:rPr>
                <w:b/>
                <w:spacing w:val="2"/>
              </w:rPr>
              <w:t>j</w:t>
            </w:r>
            <w:r>
              <w:rPr>
                <w:b/>
              </w:rPr>
              <w:t>a</w:t>
            </w:r>
            <w:r>
              <w:rPr>
                <w:b/>
                <w:spacing w:val="-1"/>
              </w:rPr>
              <w:t>r</w:t>
            </w:r>
            <w:r>
              <w:rPr>
                <w:b/>
              </w:rPr>
              <w:t>an</w:t>
            </w:r>
            <w:r>
              <w:rPr>
                <w:b/>
                <w:spacing w:val="2"/>
              </w:rPr>
              <w:t xml:space="preserve"> </w:t>
            </w:r>
            <w:r>
              <w:rPr>
                <w:b/>
                <w:spacing w:val="-1"/>
              </w:rPr>
              <w:t>L</w:t>
            </w:r>
            <w:r>
              <w:rPr>
                <w:b/>
                <w:spacing w:val="1"/>
              </w:rPr>
              <w:t>u</w:t>
            </w:r>
            <w:r>
              <w:rPr>
                <w:b/>
                <w:spacing w:val="-4"/>
              </w:rPr>
              <w:t>l</w:t>
            </w:r>
            <w:r>
              <w:rPr>
                <w:b/>
                <w:spacing w:val="1"/>
              </w:rPr>
              <w:t>u</w:t>
            </w:r>
            <w:r>
              <w:rPr>
                <w:b/>
                <w:spacing w:val="-2"/>
              </w:rPr>
              <w:t>s</w:t>
            </w:r>
            <w:r>
              <w:rPr>
                <w:b/>
              </w:rPr>
              <w:t>an</w:t>
            </w:r>
          </w:p>
        </w:tc>
        <w:tc>
          <w:tcPr>
            <w:tcW w:w="4961" w:type="dxa"/>
            <w:gridSpan w:val="17"/>
            <w:shd w:val="clear" w:color="auto" w:fill="D9D9D9"/>
          </w:tcPr>
          <w:p w14:paraId="31625CA1" w14:textId="77777777" w:rsidR="004E45EF" w:rsidRDefault="003679B2">
            <w:pPr>
              <w:spacing w:line="220" w:lineRule="exact"/>
              <w:ind w:left="1793" w:right="1795"/>
              <w:jc w:val="center"/>
            </w:pPr>
            <w:r>
              <w:rPr>
                <w:b/>
                <w:spacing w:val="-1"/>
              </w:rPr>
              <w:t>B</w:t>
            </w:r>
            <w:r>
              <w:rPr>
                <w:b/>
              </w:rPr>
              <w:t>a</w:t>
            </w:r>
            <w:r>
              <w:rPr>
                <w:b/>
                <w:spacing w:val="1"/>
              </w:rPr>
              <w:t>h</w:t>
            </w:r>
            <w:r>
              <w:rPr>
                <w:b/>
              </w:rPr>
              <w:t>an</w:t>
            </w:r>
            <w:r>
              <w:rPr>
                <w:b/>
                <w:spacing w:val="2"/>
              </w:rPr>
              <w:t xml:space="preserve"> </w:t>
            </w:r>
            <w:r>
              <w:rPr>
                <w:b/>
                <w:spacing w:val="1"/>
              </w:rPr>
              <w:t>k</w:t>
            </w:r>
            <w:r>
              <w:rPr>
                <w:b/>
              </w:rPr>
              <w:t>a</w:t>
            </w:r>
            <w:r>
              <w:rPr>
                <w:b/>
                <w:spacing w:val="1"/>
              </w:rPr>
              <w:t>j</w:t>
            </w:r>
            <w:r>
              <w:rPr>
                <w:b/>
              </w:rPr>
              <w:t>ian</w:t>
            </w:r>
          </w:p>
        </w:tc>
      </w:tr>
      <w:tr w:rsidR="004E45EF" w14:paraId="27ABC7F1" w14:textId="77777777" w:rsidTr="0092673F">
        <w:trPr>
          <w:trHeight w:hRule="exact" w:val="1454"/>
        </w:trPr>
        <w:tc>
          <w:tcPr>
            <w:tcW w:w="532" w:type="dxa"/>
            <w:gridSpan w:val="2"/>
            <w:vMerge/>
            <w:shd w:val="clear" w:color="auto" w:fill="D9D9D9"/>
          </w:tcPr>
          <w:p w14:paraId="790D4140" w14:textId="77777777" w:rsidR="004E45EF" w:rsidRDefault="004E45EF"/>
        </w:tc>
        <w:tc>
          <w:tcPr>
            <w:tcW w:w="3490" w:type="dxa"/>
            <w:gridSpan w:val="2"/>
            <w:vMerge/>
            <w:shd w:val="clear" w:color="auto" w:fill="D9D9D9"/>
          </w:tcPr>
          <w:p w14:paraId="0C8D2B3D" w14:textId="77777777" w:rsidR="004E45EF" w:rsidRDefault="004E45EF"/>
        </w:tc>
        <w:tc>
          <w:tcPr>
            <w:tcW w:w="484" w:type="dxa"/>
            <w:shd w:val="clear" w:color="auto" w:fill="D9D9D9"/>
            <w:textDirection w:val="btLr"/>
          </w:tcPr>
          <w:p w14:paraId="1EC087B9" w14:textId="77777777" w:rsidR="004E45EF" w:rsidRDefault="004E45EF">
            <w:pPr>
              <w:spacing w:before="4" w:line="140" w:lineRule="exact"/>
              <w:rPr>
                <w:sz w:val="14"/>
                <w:szCs w:val="14"/>
              </w:rPr>
            </w:pPr>
          </w:p>
          <w:p w14:paraId="5B237F66" w14:textId="77777777" w:rsidR="004E45EF" w:rsidRDefault="003679B2">
            <w:pPr>
              <w:ind w:left="423"/>
            </w:pPr>
            <w:r>
              <w:rPr>
                <w:b/>
              </w:rPr>
              <w:t>U</w:t>
            </w:r>
            <w:r>
              <w:rPr>
                <w:b/>
                <w:spacing w:val="1"/>
              </w:rPr>
              <w:t>mu</w:t>
            </w:r>
            <w:r>
              <w:rPr>
                <w:b/>
              </w:rPr>
              <w:t>m</w:t>
            </w:r>
          </w:p>
        </w:tc>
        <w:tc>
          <w:tcPr>
            <w:tcW w:w="564" w:type="dxa"/>
            <w:gridSpan w:val="2"/>
            <w:shd w:val="clear" w:color="auto" w:fill="D9D9D9"/>
            <w:textDirection w:val="btLr"/>
          </w:tcPr>
          <w:p w14:paraId="7BDB58EC" w14:textId="77777777" w:rsidR="004E45EF" w:rsidRDefault="004E45EF">
            <w:pPr>
              <w:spacing w:before="12" w:line="200" w:lineRule="exact"/>
            </w:pPr>
          </w:p>
          <w:p w14:paraId="28EF5304" w14:textId="77777777" w:rsidR="004E45EF" w:rsidRDefault="003679B2">
            <w:pPr>
              <w:ind w:left="151"/>
            </w:pPr>
            <w:r>
              <w:rPr>
                <w:b/>
                <w:spacing w:val="-1"/>
              </w:rPr>
              <w:t>B</w:t>
            </w:r>
            <w:r>
              <w:rPr>
                <w:b/>
              </w:rPr>
              <w:t>a</w:t>
            </w:r>
            <w:r>
              <w:rPr>
                <w:b/>
                <w:spacing w:val="-2"/>
              </w:rPr>
              <w:t>s</w:t>
            </w:r>
            <w:r>
              <w:rPr>
                <w:b/>
              </w:rPr>
              <w:t>ic</w:t>
            </w:r>
            <w:r>
              <w:rPr>
                <w:b/>
                <w:spacing w:val="1"/>
              </w:rPr>
              <w:t xml:space="preserve"> S</w:t>
            </w:r>
            <w:r>
              <w:rPr>
                <w:b/>
                <w:spacing w:val="-1"/>
              </w:rPr>
              <w:t>c</w:t>
            </w:r>
            <w:r>
              <w:rPr>
                <w:b/>
              </w:rPr>
              <w:t>ience</w:t>
            </w:r>
          </w:p>
        </w:tc>
        <w:tc>
          <w:tcPr>
            <w:tcW w:w="569" w:type="dxa"/>
            <w:gridSpan w:val="2"/>
            <w:shd w:val="clear" w:color="auto" w:fill="D9D9D9"/>
            <w:textDirection w:val="btLr"/>
          </w:tcPr>
          <w:p w14:paraId="00508EE8" w14:textId="77777777" w:rsidR="004E45EF" w:rsidRDefault="003679B2">
            <w:pPr>
              <w:spacing w:before="96"/>
              <w:ind w:left="98" w:right="101"/>
              <w:jc w:val="center"/>
            </w:pPr>
            <w:r>
              <w:rPr>
                <w:b/>
              </w:rPr>
              <w:t>Da</w:t>
            </w:r>
            <w:r>
              <w:rPr>
                <w:b/>
                <w:spacing w:val="-2"/>
              </w:rPr>
              <w:t>s</w:t>
            </w:r>
            <w:r>
              <w:rPr>
                <w:b/>
              </w:rPr>
              <w:t>ar</w:t>
            </w:r>
            <w:r>
              <w:rPr>
                <w:b/>
                <w:spacing w:val="1"/>
              </w:rPr>
              <w:t xml:space="preserve"> </w:t>
            </w:r>
            <w:r>
              <w:rPr>
                <w:b/>
                <w:spacing w:val="-1"/>
              </w:rPr>
              <w:t>Te</w:t>
            </w:r>
            <w:r>
              <w:rPr>
                <w:b/>
                <w:spacing w:val="1"/>
              </w:rPr>
              <w:t>kni</w:t>
            </w:r>
            <w:r>
              <w:rPr>
                <w:b/>
              </w:rPr>
              <w:t>k</w:t>
            </w:r>
          </w:p>
          <w:p w14:paraId="2D871494" w14:textId="255D5299" w:rsidR="004E45EF" w:rsidRDefault="0092673F">
            <w:pPr>
              <w:spacing w:before="6" w:line="220" w:lineRule="exact"/>
              <w:ind w:left="424" w:right="432"/>
              <w:jc w:val="center"/>
            </w:pPr>
            <w:r>
              <w:rPr>
                <w:b/>
                <w:spacing w:val="-1"/>
                <w:position w:val="-1"/>
              </w:rPr>
              <w:t>……</w:t>
            </w:r>
          </w:p>
        </w:tc>
        <w:tc>
          <w:tcPr>
            <w:tcW w:w="424" w:type="dxa"/>
            <w:gridSpan w:val="2"/>
            <w:shd w:val="clear" w:color="auto" w:fill="D9D9D9"/>
            <w:textDirection w:val="btLr"/>
          </w:tcPr>
          <w:p w14:paraId="322D3162" w14:textId="77777777" w:rsidR="004E45EF" w:rsidRDefault="004E45EF">
            <w:pPr>
              <w:spacing w:line="140" w:lineRule="exact"/>
              <w:rPr>
                <w:sz w:val="14"/>
                <w:szCs w:val="14"/>
              </w:rPr>
            </w:pPr>
          </w:p>
          <w:p w14:paraId="5BF62882" w14:textId="77777777" w:rsidR="008D6D98" w:rsidRDefault="008D6D98" w:rsidP="008D6D98">
            <w:pPr>
              <w:spacing w:before="1"/>
              <w:ind w:left="99"/>
              <w:rPr>
                <w:sz w:val="22"/>
                <w:szCs w:val="22"/>
              </w:rPr>
            </w:pPr>
            <w:r>
              <w:rPr>
                <w:spacing w:val="1"/>
                <w:sz w:val="22"/>
                <w:szCs w:val="22"/>
              </w:rPr>
              <w:t>K</w:t>
            </w:r>
            <w:r>
              <w:rPr>
                <w:spacing w:val="-2"/>
                <w:sz w:val="22"/>
                <w:szCs w:val="22"/>
              </w:rPr>
              <w:t>ea</w:t>
            </w:r>
            <w:r>
              <w:rPr>
                <w:spacing w:val="2"/>
                <w:sz w:val="22"/>
                <w:szCs w:val="22"/>
              </w:rPr>
              <w:t>h</w:t>
            </w:r>
            <w:r>
              <w:rPr>
                <w:spacing w:val="-1"/>
                <w:sz w:val="22"/>
                <w:szCs w:val="22"/>
              </w:rPr>
              <w:t>li</w:t>
            </w:r>
            <w:r>
              <w:rPr>
                <w:spacing w:val="-2"/>
                <w:sz w:val="22"/>
                <w:szCs w:val="22"/>
              </w:rPr>
              <w:t>a</w:t>
            </w:r>
            <w:r>
              <w:rPr>
                <w:sz w:val="22"/>
                <w:szCs w:val="22"/>
              </w:rPr>
              <w:t>n</w:t>
            </w:r>
            <w:r>
              <w:rPr>
                <w:spacing w:val="3"/>
                <w:sz w:val="22"/>
                <w:szCs w:val="22"/>
              </w:rPr>
              <w:t xml:space="preserve"> </w:t>
            </w:r>
            <w:r>
              <w:rPr>
                <w:sz w:val="22"/>
                <w:szCs w:val="22"/>
              </w:rPr>
              <w:t>…..</w:t>
            </w:r>
          </w:p>
          <w:p w14:paraId="0ACC46A2" w14:textId="5C950538" w:rsidR="004E45EF" w:rsidRDefault="004E45EF">
            <w:pPr>
              <w:ind w:left="347"/>
            </w:pPr>
          </w:p>
        </w:tc>
        <w:tc>
          <w:tcPr>
            <w:tcW w:w="568" w:type="dxa"/>
            <w:gridSpan w:val="2"/>
            <w:shd w:val="clear" w:color="auto" w:fill="D9D9D9"/>
            <w:textDirection w:val="btLr"/>
          </w:tcPr>
          <w:p w14:paraId="59BE7A02" w14:textId="0E88B33D" w:rsidR="004E45EF" w:rsidRDefault="0092673F">
            <w:pPr>
              <w:spacing w:before="96" w:line="245" w:lineRule="auto"/>
              <w:ind w:left="107" w:right="352"/>
            </w:pPr>
            <w:r>
              <w:t>Dst…..</w:t>
            </w:r>
          </w:p>
        </w:tc>
        <w:tc>
          <w:tcPr>
            <w:tcW w:w="568" w:type="dxa"/>
            <w:gridSpan w:val="2"/>
            <w:shd w:val="clear" w:color="auto" w:fill="D9D9D9"/>
            <w:textDirection w:val="btLr"/>
          </w:tcPr>
          <w:p w14:paraId="7B5B91AA" w14:textId="77777777" w:rsidR="004E45EF" w:rsidRDefault="004E45EF">
            <w:pPr>
              <w:spacing w:before="4" w:line="100" w:lineRule="exact"/>
              <w:rPr>
                <w:sz w:val="10"/>
                <w:szCs w:val="10"/>
              </w:rPr>
            </w:pPr>
          </w:p>
          <w:p w14:paraId="02F01907" w14:textId="7B4EDF08" w:rsidR="004E45EF" w:rsidRDefault="004E45EF">
            <w:pPr>
              <w:ind w:left="107"/>
            </w:pPr>
          </w:p>
        </w:tc>
        <w:tc>
          <w:tcPr>
            <w:tcW w:w="568" w:type="dxa"/>
            <w:gridSpan w:val="2"/>
            <w:shd w:val="clear" w:color="auto" w:fill="D9D9D9"/>
            <w:textDirection w:val="btLr"/>
          </w:tcPr>
          <w:p w14:paraId="30E46996" w14:textId="6ED0FD15" w:rsidR="004E45EF" w:rsidRDefault="004E45EF" w:rsidP="0092673F">
            <w:pPr>
              <w:ind w:left="113"/>
            </w:pPr>
          </w:p>
        </w:tc>
        <w:tc>
          <w:tcPr>
            <w:tcW w:w="564" w:type="dxa"/>
            <w:gridSpan w:val="2"/>
            <w:shd w:val="clear" w:color="auto" w:fill="D9D9D9"/>
            <w:textDirection w:val="btLr"/>
          </w:tcPr>
          <w:p w14:paraId="0E45E5F4" w14:textId="191DE39A" w:rsidR="004E45EF" w:rsidRDefault="004E45EF" w:rsidP="0092673F">
            <w:pPr>
              <w:ind w:left="113"/>
            </w:pPr>
          </w:p>
        </w:tc>
        <w:tc>
          <w:tcPr>
            <w:tcW w:w="652" w:type="dxa"/>
            <w:gridSpan w:val="2"/>
            <w:shd w:val="clear" w:color="auto" w:fill="D9D9D9"/>
            <w:textDirection w:val="btLr"/>
          </w:tcPr>
          <w:p w14:paraId="2A938AB3" w14:textId="77777777" w:rsidR="004E45EF" w:rsidRDefault="004E45EF">
            <w:pPr>
              <w:spacing w:before="4" w:line="100" w:lineRule="exact"/>
              <w:rPr>
                <w:sz w:val="10"/>
                <w:szCs w:val="10"/>
              </w:rPr>
            </w:pPr>
          </w:p>
          <w:p w14:paraId="793CAC52" w14:textId="77777777" w:rsidR="004E45EF" w:rsidRDefault="003679B2">
            <w:pPr>
              <w:ind w:left="107"/>
            </w:pPr>
            <w:r>
              <w:rPr>
                <w:b/>
                <w:spacing w:val="2"/>
              </w:rPr>
              <w:t>P</w:t>
            </w:r>
            <w:r>
              <w:rPr>
                <w:b/>
              </w:rPr>
              <w:t>i</w:t>
            </w:r>
            <w:r>
              <w:rPr>
                <w:b/>
                <w:spacing w:val="1"/>
              </w:rPr>
              <w:t>l</w:t>
            </w:r>
            <w:r>
              <w:rPr>
                <w:b/>
              </w:rPr>
              <w:t>i</w:t>
            </w:r>
            <w:r>
              <w:rPr>
                <w:b/>
                <w:spacing w:val="1"/>
              </w:rPr>
              <w:t>h</w:t>
            </w:r>
            <w:r>
              <w:rPr>
                <w:b/>
              </w:rPr>
              <w:t>an</w:t>
            </w:r>
          </w:p>
        </w:tc>
      </w:tr>
      <w:tr w:rsidR="004E45EF" w14:paraId="7FF87CD9" w14:textId="77777777" w:rsidTr="0092673F">
        <w:trPr>
          <w:trHeight w:hRule="exact" w:val="1280"/>
        </w:trPr>
        <w:tc>
          <w:tcPr>
            <w:tcW w:w="532" w:type="dxa"/>
            <w:gridSpan w:val="2"/>
          </w:tcPr>
          <w:p w14:paraId="04222FA9" w14:textId="77777777" w:rsidR="004E45EF" w:rsidRDefault="003679B2">
            <w:pPr>
              <w:spacing w:before="4"/>
              <w:ind w:left="103"/>
            </w:pPr>
            <w:r>
              <w:t>1</w:t>
            </w:r>
          </w:p>
        </w:tc>
        <w:tc>
          <w:tcPr>
            <w:tcW w:w="3490" w:type="dxa"/>
            <w:gridSpan w:val="2"/>
          </w:tcPr>
          <w:p w14:paraId="2E8B2855" w14:textId="77777777" w:rsidR="004E45EF" w:rsidRDefault="003679B2">
            <w:pPr>
              <w:spacing w:before="5"/>
              <w:ind w:left="103" w:right="67"/>
              <w:jc w:val="both"/>
              <w:rPr>
                <w:sz w:val="22"/>
                <w:szCs w:val="22"/>
              </w:rPr>
            </w:pPr>
            <w:r>
              <w:rPr>
                <w:b/>
                <w:spacing w:val="2"/>
                <w:sz w:val="22"/>
                <w:szCs w:val="22"/>
              </w:rPr>
              <w:t>S</w:t>
            </w:r>
            <w:r>
              <w:rPr>
                <w:b/>
                <w:spacing w:val="3"/>
                <w:sz w:val="22"/>
                <w:szCs w:val="22"/>
              </w:rPr>
              <w:t>1</w:t>
            </w:r>
            <w:r>
              <w:rPr>
                <w:sz w:val="22"/>
                <w:szCs w:val="22"/>
              </w:rPr>
              <w:t>. M</w:t>
            </w:r>
            <w:r>
              <w:rPr>
                <w:spacing w:val="-1"/>
                <w:sz w:val="22"/>
                <w:szCs w:val="22"/>
              </w:rPr>
              <w:t>a</w:t>
            </w:r>
            <w:r>
              <w:rPr>
                <w:spacing w:val="1"/>
                <w:sz w:val="22"/>
                <w:szCs w:val="22"/>
              </w:rPr>
              <w:t>m</w:t>
            </w:r>
            <w:r>
              <w:rPr>
                <w:spacing w:val="-2"/>
                <w:sz w:val="22"/>
                <w:szCs w:val="22"/>
              </w:rPr>
              <w:t>p</w:t>
            </w:r>
            <w:r>
              <w:rPr>
                <w:sz w:val="22"/>
                <w:szCs w:val="22"/>
              </w:rPr>
              <w:t>u</w:t>
            </w:r>
            <w:r>
              <w:rPr>
                <w:spacing w:val="1"/>
                <w:sz w:val="22"/>
                <w:szCs w:val="22"/>
              </w:rPr>
              <w:t xml:space="preserve"> m</w:t>
            </w:r>
            <w:r>
              <w:rPr>
                <w:spacing w:val="-2"/>
                <w:sz w:val="22"/>
                <w:szCs w:val="22"/>
              </w:rPr>
              <w:t>e</w:t>
            </w:r>
            <w:r>
              <w:rPr>
                <w:spacing w:val="2"/>
                <w:sz w:val="22"/>
                <w:szCs w:val="22"/>
              </w:rPr>
              <w:t>ng</w:t>
            </w:r>
            <w:r>
              <w:rPr>
                <w:spacing w:val="-2"/>
                <w:sz w:val="22"/>
                <w:szCs w:val="22"/>
              </w:rPr>
              <w:t>e</w:t>
            </w:r>
            <w:r>
              <w:rPr>
                <w:spacing w:val="-1"/>
                <w:sz w:val="22"/>
                <w:szCs w:val="22"/>
              </w:rPr>
              <w:t>j</w:t>
            </w:r>
            <w:r>
              <w:rPr>
                <w:spacing w:val="-2"/>
                <w:sz w:val="22"/>
                <w:szCs w:val="22"/>
              </w:rPr>
              <w:t>a</w:t>
            </w:r>
            <w:r>
              <w:rPr>
                <w:spacing w:val="1"/>
                <w:sz w:val="22"/>
                <w:szCs w:val="22"/>
              </w:rPr>
              <w:t>w</w:t>
            </w:r>
            <w:r>
              <w:rPr>
                <w:spacing w:val="-2"/>
                <w:sz w:val="22"/>
                <w:szCs w:val="22"/>
              </w:rPr>
              <w:t>a</w:t>
            </w:r>
            <w:r>
              <w:rPr>
                <w:spacing w:val="2"/>
                <w:sz w:val="22"/>
                <w:szCs w:val="22"/>
              </w:rPr>
              <w:t>n</w:t>
            </w:r>
            <w:r>
              <w:rPr>
                <w:spacing w:val="-1"/>
                <w:sz w:val="22"/>
                <w:szCs w:val="22"/>
              </w:rPr>
              <w:t>t</w:t>
            </w:r>
            <w:r>
              <w:rPr>
                <w:spacing w:val="-2"/>
                <w:sz w:val="22"/>
                <w:szCs w:val="22"/>
              </w:rPr>
              <w:t>a</w:t>
            </w:r>
            <w:r>
              <w:rPr>
                <w:spacing w:val="2"/>
                <w:sz w:val="22"/>
                <w:szCs w:val="22"/>
              </w:rPr>
              <w:t>hk</w:t>
            </w:r>
            <w:r>
              <w:rPr>
                <w:spacing w:val="-2"/>
                <w:sz w:val="22"/>
                <w:szCs w:val="22"/>
              </w:rPr>
              <w:t>a</w:t>
            </w:r>
            <w:r>
              <w:rPr>
                <w:sz w:val="22"/>
                <w:szCs w:val="22"/>
              </w:rPr>
              <w:t>n</w:t>
            </w:r>
            <w:r>
              <w:rPr>
                <w:spacing w:val="1"/>
                <w:sz w:val="22"/>
                <w:szCs w:val="22"/>
              </w:rPr>
              <w:t xml:space="preserve"> </w:t>
            </w:r>
            <w:r>
              <w:rPr>
                <w:spacing w:val="2"/>
                <w:sz w:val="22"/>
                <w:szCs w:val="22"/>
              </w:rPr>
              <w:t>n</w:t>
            </w:r>
            <w:r>
              <w:rPr>
                <w:spacing w:val="-1"/>
                <w:sz w:val="22"/>
                <w:szCs w:val="22"/>
              </w:rPr>
              <w:t>il</w:t>
            </w:r>
            <w:r>
              <w:rPr>
                <w:spacing w:val="-2"/>
                <w:sz w:val="22"/>
                <w:szCs w:val="22"/>
              </w:rPr>
              <w:t>a</w:t>
            </w:r>
            <w:r>
              <w:rPr>
                <w:sz w:val="22"/>
                <w:szCs w:val="22"/>
              </w:rPr>
              <w:t xml:space="preserve">i </w:t>
            </w:r>
            <w:r>
              <w:rPr>
                <w:spacing w:val="-1"/>
                <w:sz w:val="22"/>
                <w:szCs w:val="22"/>
              </w:rPr>
              <w:t>t</w:t>
            </w:r>
            <w:r>
              <w:rPr>
                <w:spacing w:val="-2"/>
                <w:sz w:val="22"/>
                <w:szCs w:val="22"/>
              </w:rPr>
              <w:t>a</w:t>
            </w:r>
            <w:r>
              <w:rPr>
                <w:spacing w:val="2"/>
                <w:sz w:val="22"/>
                <w:szCs w:val="22"/>
              </w:rPr>
              <w:t>q</w:t>
            </w:r>
            <w:r>
              <w:rPr>
                <w:spacing w:val="1"/>
                <w:sz w:val="22"/>
                <w:szCs w:val="22"/>
              </w:rPr>
              <w:t>w</w:t>
            </w:r>
            <w:r>
              <w:rPr>
                <w:sz w:val="22"/>
                <w:szCs w:val="22"/>
              </w:rPr>
              <w:t xml:space="preserve">a </w:t>
            </w:r>
            <w:r>
              <w:rPr>
                <w:spacing w:val="2"/>
                <w:sz w:val="22"/>
                <w:szCs w:val="22"/>
              </w:rPr>
              <w:t>d</w:t>
            </w:r>
            <w:r>
              <w:rPr>
                <w:spacing w:val="-2"/>
                <w:sz w:val="22"/>
                <w:szCs w:val="22"/>
              </w:rPr>
              <w:t>a</w:t>
            </w:r>
            <w:r>
              <w:rPr>
                <w:sz w:val="22"/>
                <w:szCs w:val="22"/>
              </w:rPr>
              <w:t>n</w:t>
            </w:r>
            <w:r>
              <w:rPr>
                <w:spacing w:val="4"/>
                <w:sz w:val="22"/>
                <w:szCs w:val="22"/>
              </w:rPr>
              <w:t xml:space="preserve"> </w:t>
            </w:r>
            <w:r>
              <w:rPr>
                <w:spacing w:val="-1"/>
                <w:sz w:val="22"/>
                <w:szCs w:val="22"/>
              </w:rPr>
              <w:t>r</w:t>
            </w:r>
            <w:r>
              <w:rPr>
                <w:spacing w:val="-2"/>
                <w:sz w:val="22"/>
                <w:szCs w:val="22"/>
              </w:rPr>
              <w:t>e</w:t>
            </w:r>
            <w:r>
              <w:rPr>
                <w:spacing w:val="-1"/>
                <w:sz w:val="22"/>
                <w:szCs w:val="22"/>
              </w:rPr>
              <w:t>li</w:t>
            </w:r>
            <w:r>
              <w:rPr>
                <w:spacing w:val="2"/>
                <w:sz w:val="22"/>
                <w:szCs w:val="22"/>
              </w:rPr>
              <w:t>g</w:t>
            </w:r>
            <w:r>
              <w:rPr>
                <w:spacing w:val="-1"/>
                <w:sz w:val="22"/>
                <w:szCs w:val="22"/>
              </w:rPr>
              <w:t>i</w:t>
            </w:r>
            <w:r>
              <w:rPr>
                <w:spacing w:val="2"/>
                <w:sz w:val="22"/>
                <w:szCs w:val="22"/>
              </w:rPr>
              <w:t>u</w:t>
            </w:r>
            <w:r>
              <w:rPr>
                <w:sz w:val="22"/>
                <w:szCs w:val="22"/>
              </w:rPr>
              <w:t xml:space="preserve">s </w:t>
            </w:r>
            <w:r>
              <w:rPr>
                <w:spacing w:val="-2"/>
                <w:sz w:val="22"/>
                <w:szCs w:val="22"/>
              </w:rPr>
              <w:t>se</w:t>
            </w:r>
            <w:r>
              <w:rPr>
                <w:spacing w:val="2"/>
                <w:sz w:val="22"/>
                <w:szCs w:val="22"/>
              </w:rPr>
              <w:t>b</w:t>
            </w:r>
            <w:r>
              <w:rPr>
                <w:spacing w:val="-2"/>
                <w:sz w:val="22"/>
                <w:szCs w:val="22"/>
              </w:rPr>
              <w:t>a</w:t>
            </w:r>
            <w:r>
              <w:rPr>
                <w:spacing w:val="2"/>
                <w:sz w:val="22"/>
                <w:szCs w:val="22"/>
              </w:rPr>
              <w:t>g</w:t>
            </w:r>
            <w:r>
              <w:rPr>
                <w:spacing w:val="-2"/>
                <w:sz w:val="22"/>
                <w:szCs w:val="22"/>
              </w:rPr>
              <w:t>a</w:t>
            </w:r>
            <w:r>
              <w:rPr>
                <w:sz w:val="22"/>
                <w:szCs w:val="22"/>
              </w:rPr>
              <w:t>i</w:t>
            </w:r>
            <w:r>
              <w:rPr>
                <w:spacing w:val="1"/>
                <w:sz w:val="22"/>
                <w:szCs w:val="22"/>
              </w:rPr>
              <w:t xml:space="preserve"> </w:t>
            </w:r>
            <w:r>
              <w:rPr>
                <w:spacing w:val="-1"/>
                <w:sz w:val="22"/>
                <w:szCs w:val="22"/>
              </w:rPr>
              <w:t>l</w:t>
            </w:r>
            <w:r>
              <w:rPr>
                <w:spacing w:val="-2"/>
                <w:sz w:val="22"/>
                <w:szCs w:val="22"/>
              </w:rPr>
              <w:t>a</w:t>
            </w:r>
            <w:r>
              <w:rPr>
                <w:spacing w:val="2"/>
                <w:sz w:val="22"/>
                <w:szCs w:val="22"/>
              </w:rPr>
              <w:t>nd</w:t>
            </w:r>
            <w:r>
              <w:rPr>
                <w:spacing w:val="-2"/>
                <w:sz w:val="22"/>
                <w:szCs w:val="22"/>
              </w:rPr>
              <w:t>asa</w:t>
            </w:r>
            <w:r>
              <w:rPr>
                <w:sz w:val="22"/>
                <w:szCs w:val="22"/>
              </w:rPr>
              <w:t xml:space="preserve">n </w:t>
            </w:r>
            <w:r>
              <w:rPr>
                <w:spacing w:val="2"/>
                <w:sz w:val="22"/>
                <w:szCs w:val="22"/>
              </w:rPr>
              <w:t>d</w:t>
            </w:r>
            <w:r>
              <w:rPr>
                <w:spacing w:val="-2"/>
                <w:sz w:val="22"/>
                <w:szCs w:val="22"/>
              </w:rPr>
              <w:t>a</w:t>
            </w:r>
            <w:r>
              <w:rPr>
                <w:spacing w:val="-1"/>
                <w:sz w:val="22"/>
                <w:szCs w:val="22"/>
              </w:rPr>
              <w:t>l</w:t>
            </w:r>
            <w:r>
              <w:rPr>
                <w:spacing w:val="-2"/>
                <w:sz w:val="22"/>
                <w:szCs w:val="22"/>
              </w:rPr>
              <w:t>a</w:t>
            </w:r>
            <w:r>
              <w:rPr>
                <w:sz w:val="22"/>
                <w:szCs w:val="22"/>
              </w:rPr>
              <w:t>m</w:t>
            </w:r>
            <w:r>
              <w:rPr>
                <w:spacing w:val="1"/>
                <w:sz w:val="22"/>
                <w:szCs w:val="22"/>
              </w:rPr>
              <w:t xml:space="preserve"> </w:t>
            </w:r>
            <w:r>
              <w:rPr>
                <w:spacing w:val="2"/>
                <w:sz w:val="22"/>
                <w:szCs w:val="22"/>
              </w:rPr>
              <w:t>p</w:t>
            </w:r>
            <w:r>
              <w:rPr>
                <w:spacing w:val="-2"/>
                <w:sz w:val="22"/>
                <w:szCs w:val="22"/>
              </w:rPr>
              <w:t>e</w:t>
            </w:r>
            <w:r>
              <w:rPr>
                <w:spacing w:val="-1"/>
                <w:sz w:val="22"/>
                <w:szCs w:val="22"/>
              </w:rPr>
              <w:t>r</w:t>
            </w:r>
            <w:r>
              <w:rPr>
                <w:sz w:val="22"/>
                <w:szCs w:val="22"/>
              </w:rPr>
              <w:t xml:space="preserve">i </w:t>
            </w:r>
            <w:r>
              <w:rPr>
                <w:spacing w:val="2"/>
                <w:sz w:val="22"/>
                <w:szCs w:val="22"/>
              </w:rPr>
              <w:t>k</w:t>
            </w:r>
            <w:r>
              <w:rPr>
                <w:spacing w:val="-2"/>
                <w:sz w:val="22"/>
                <w:szCs w:val="22"/>
              </w:rPr>
              <w:t>e</w:t>
            </w:r>
            <w:r>
              <w:rPr>
                <w:spacing w:val="2"/>
                <w:sz w:val="22"/>
                <w:szCs w:val="22"/>
              </w:rPr>
              <w:t>h</w:t>
            </w:r>
            <w:r>
              <w:rPr>
                <w:spacing w:val="-1"/>
                <w:sz w:val="22"/>
                <w:szCs w:val="22"/>
              </w:rPr>
              <w:t>i</w:t>
            </w:r>
            <w:r>
              <w:rPr>
                <w:spacing w:val="2"/>
                <w:sz w:val="22"/>
                <w:szCs w:val="22"/>
              </w:rPr>
              <w:t>dup</w:t>
            </w:r>
            <w:r>
              <w:rPr>
                <w:spacing w:val="-2"/>
                <w:sz w:val="22"/>
                <w:szCs w:val="22"/>
              </w:rPr>
              <w:t>a</w:t>
            </w:r>
            <w:r>
              <w:rPr>
                <w:sz w:val="22"/>
                <w:szCs w:val="22"/>
              </w:rPr>
              <w:t>n</w:t>
            </w:r>
            <w:r>
              <w:rPr>
                <w:spacing w:val="3"/>
                <w:sz w:val="22"/>
                <w:szCs w:val="22"/>
              </w:rPr>
              <w:t xml:space="preserve"> </w:t>
            </w:r>
            <w:r>
              <w:rPr>
                <w:spacing w:val="2"/>
                <w:sz w:val="22"/>
                <w:szCs w:val="22"/>
              </w:rPr>
              <w:t>b</w:t>
            </w:r>
            <w:r>
              <w:rPr>
                <w:spacing w:val="-2"/>
                <w:sz w:val="22"/>
                <w:szCs w:val="22"/>
              </w:rPr>
              <w:t>e</w:t>
            </w:r>
            <w:r>
              <w:rPr>
                <w:spacing w:val="-1"/>
                <w:sz w:val="22"/>
                <w:szCs w:val="22"/>
              </w:rPr>
              <w:t>r</w:t>
            </w:r>
            <w:r>
              <w:rPr>
                <w:spacing w:val="1"/>
                <w:sz w:val="22"/>
                <w:szCs w:val="22"/>
              </w:rPr>
              <w:t>m</w:t>
            </w:r>
            <w:r>
              <w:rPr>
                <w:spacing w:val="-2"/>
                <w:sz w:val="22"/>
                <w:szCs w:val="22"/>
              </w:rPr>
              <w:t>as</w:t>
            </w:r>
            <w:r>
              <w:rPr>
                <w:spacing w:val="2"/>
                <w:sz w:val="22"/>
                <w:szCs w:val="22"/>
              </w:rPr>
              <w:t>y</w:t>
            </w:r>
            <w:r>
              <w:rPr>
                <w:spacing w:val="-2"/>
                <w:sz w:val="22"/>
                <w:szCs w:val="22"/>
              </w:rPr>
              <w:t>a</w:t>
            </w:r>
            <w:r>
              <w:rPr>
                <w:spacing w:val="-1"/>
                <w:sz w:val="22"/>
                <w:szCs w:val="22"/>
              </w:rPr>
              <w:t>r</w:t>
            </w:r>
            <w:r>
              <w:rPr>
                <w:spacing w:val="-2"/>
                <w:sz w:val="22"/>
                <w:szCs w:val="22"/>
              </w:rPr>
              <w:t>a</w:t>
            </w:r>
            <w:r>
              <w:rPr>
                <w:spacing w:val="2"/>
                <w:sz w:val="22"/>
                <w:szCs w:val="22"/>
              </w:rPr>
              <w:t>k</w:t>
            </w:r>
            <w:r>
              <w:rPr>
                <w:spacing w:val="-2"/>
                <w:sz w:val="22"/>
                <w:szCs w:val="22"/>
              </w:rPr>
              <w:t>a</w:t>
            </w:r>
            <w:r>
              <w:rPr>
                <w:spacing w:val="-1"/>
                <w:sz w:val="22"/>
                <w:szCs w:val="22"/>
              </w:rPr>
              <w:t>t</w:t>
            </w:r>
            <w:r>
              <w:rPr>
                <w:sz w:val="22"/>
                <w:szCs w:val="22"/>
              </w:rPr>
              <w:t xml:space="preserve">, </w:t>
            </w:r>
            <w:r>
              <w:rPr>
                <w:spacing w:val="2"/>
                <w:sz w:val="22"/>
                <w:szCs w:val="22"/>
              </w:rPr>
              <w:t>b</w:t>
            </w:r>
            <w:r>
              <w:rPr>
                <w:spacing w:val="-2"/>
                <w:sz w:val="22"/>
                <w:szCs w:val="22"/>
              </w:rPr>
              <w:t>e</w:t>
            </w:r>
            <w:r>
              <w:rPr>
                <w:spacing w:val="-1"/>
                <w:sz w:val="22"/>
                <w:szCs w:val="22"/>
              </w:rPr>
              <w:t>r</w:t>
            </w:r>
            <w:r>
              <w:rPr>
                <w:spacing w:val="2"/>
                <w:sz w:val="22"/>
                <w:szCs w:val="22"/>
              </w:rPr>
              <w:t>b</w:t>
            </w:r>
            <w:r>
              <w:rPr>
                <w:spacing w:val="-2"/>
                <w:sz w:val="22"/>
                <w:szCs w:val="22"/>
              </w:rPr>
              <w:t>a</w:t>
            </w:r>
            <w:r>
              <w:rPr>
                <w:spacing w:val="2"/>
                <w:sz w:val="22"/>
                <w:szCs w:val="22"/>
              </w:rPr>
              <w:t>ng</w:t>
            </w:r>
            <w:r>
              <w:rPr>
                <w:spacing w:val="-2"/>
                <w:sz w:val="22"/>
                <w:szCs w:val="22"/>
              </w:rPr>
              <w:t>s</w:t>
            </w:r>
            <w:r>
              <w:rPr>
                <w:sz w:val="22"/>
                <w:szCs w:val="22"/>
              </w:rPr>
              <w:t xml:space="preserve">a </w:t>
            </w:r>
            <w:r>
              <w:rPr>
                <w:spacing w:val="2"/>
                <w:sz w:val="22"/>
                <w:szCs w:val="22"/>
              </w:rPr>
              <w:t>d</w:t>
            </w:r>
            <w:r>
              <w:rPr>
                <w:spacing w:val="-2"/>
                <w:sz w:val="22"/>
                <w:szCs w:val="22"/>
              </w:rPr>
              <w:t>a</w:t>
            </w:r>
            <w:r>
              <w:rPr>
                <w:sz w:val="22"/>
                <w:szCs w:val="22"/>
              </w:rPr>
              <w:t xml:space="preserve">n </w:t>
            </w:r>
            <w:r>
              <w:rPr>
                <w:spacing w:val="2"/>
                <w:sz w:val="22"/>
                <w:szCs w:val="22"/>
              </w:rPr>
              <w:t>b</w:t>
            </w:r>
            <w:r>
              <w:rPr>
                <w:spacing w:val="-2"/>
                <w:sz w:val="22"/>
                <w:szCs w:val="22"/>
              </w:rPr>
              <w:t>e</w:t>
            </w:r>
            <w:r>
              <w:rPr>
                <w:spacing w:val="-1"/>
                <w:sz w:val="22"/>
                <w:szCs w:val="22"/>
              </w:rPr>
              <w:t>r</w:t>
            </w:r>
            <w:r>
              <w:rPr>
                <w:spacing w:val="2"/>
                <w:sz w:val="22"/>
                <w:szCs w:val="22"/>
              </w:rPr>
              <w:t>n</w:t>
            </w:r>
            <w:r>
              <w:rPr>
                <w:spacing w:val="-2"/>
                <w:sz w:val="22"/>
                <w:szCs w:val="22"/>
              </w:rPr>
              <w:t>e</w:t>
            </w:r>
            <w:r>
              <w:rPr>
                <w:spacing w:val="2"/>
                <w:sz w:val="22"/>
                <w:szCs w:val="22"/>
              </w:rPr>
              <w:t>g</w:t>
            </w:r>
            <w:r>
              <w:rPr>
                <w:spacing w:val="-2"/>
                <w:sz w:val="22"/>
                <w:szCs w:val="22"/>
              </w:rPr>
              <w:t>a</w:t>
            </w:r>
            <w:r>
              <w:rPr>
                <w:spacing w:val="-1"/>
                <w:sz w:val="22"/>
                <w:szCs w:val="22"/>
              </w:rPr>
              <w:t>r</w:t>
            </w:r>
            <w:r>
              <w:rPr>
                <w:sz w:val="22"/>
                <w:szCs w:val="22"/>
              </w:rPr>
              <w:t xml:space="preserve">a </w:t>
            </w:r>
            <w:r>
              <w:rPr>
                <w:spacing w:val="2"/>
                <w:sz w:val="22"/>
                <w:szCs w:val="22"/>
              </w:rPr>
              <w:t>b</w:t>
            </w:r>
            <w:r>
              <w:rPr>
                <w:spacing w:val="-2"/>
                <w:sz w:val="22"/>
                <w:szCs w:val="22"/>
              </w:rPr>
              <w:t>e</w:t>
            </w:r>
            <w:r>
              <w:rPr>
                <w:spacing w:val="-1"/>
                <w:sz w:val="22"/>
                <w:szCs w:val="22"/>
              </w:rPr>
              <w:t>r</w:t>
            </w:r>
            <w:r>
              <w:rPr>
                <w:spacing w:val="2"/>
                <w:sz w:val="22"/>
                <w:szCs w:val="22"/>
              </w:rPr>
              <w:t>d</w:t>
            </w:r>
            <w:r>
              <w:rPr>
                <w:spacing w:val="-2"/>
                <w:sz w:val="22"/>
                <w:szCs w:val="22"/>
              </w:rPr>
              <w:t>as</w:t>
            </w:r>
            <w:r>
              <w:rPr>
                <w:spacing w:val="2"/>
                <w:sz w:val="22"/>
                <w:szCs w:val="22"/>
              </w:rPr>
              <w:t>a</w:t>
            </w:r>
            <w:r>
              <w:rPr>
                <w:spacing w:val="-1"/>
                <w:sz w:val="22"/>
                <w:szCs w:val="22"/>
              </w:rPr>
              <w:t>r</w:t>
            </w:r>
            <w:r>
              <w:rPr>
                <w:spacing w:val="2"/>
                <w:sz w:val="22"/>
                <w:szCs w:val="22"/>
              </w:rPr>
              <w:t>k</w:t>
            </w:r>
            <w:r>
              <w:rPr>
                <w:spacing w:val="-2"/>
                <w:sz w:val="22"/>
                <w:szCs w:val="22"/>
              </w:rPr>
              <w:t>a</w:t>
            </w:r>
            <w:r>
              <w:rPr>
                <w:sz w:val="22"/>
                <w:szCs w:val="22"/>
              </w:rPr>
              <w:t xml:space="preserve">n </w:t>
            </w:r>
            <w:r>
              <w:rPr>
                <w:spacing w:val="2"/>
                <w:sz w:val="22"/>
                <w:szCs w:val="22"/>
              </w:rPr>
              <w:t>P</w:t>
            </w:r>
            <w:r>
              <w:rPr>
                <w:spacing w:val="-2"/>
                <w:sz w:val="22"/>
                <w:szCs w:val="22"/>
              </w:rPr>
              <w:t>a</w:t>
            </w:r>
            <w:r>
              <w:rPr>
                <w:spacing w:val="2"/>
                <w:sz w:val="22"/>
                <w:szCs w:val="22"/>
              </w:rPr>
              <w:t>n</w:t>
            </w:r>
            <w:r>
              <w:rPr>
                <w:spacing w:val="-2"/>
                <w:sz w:val="22"/>
                <w:szCs w:val="22"/>
              </w:rPr>
              <w:t>cas</w:t>
            </w:r>
            <w:r>
              <w:rPr>
                <w:spacing w:val="-1"/>
                <w:sz w:val="22"/>
                <w:szCs w:val="22"/>
              </w:rPr>
              <w:t>i</w:t>
            </w:r>
            <w:r>
              <w:rPr>
                <w:spacing w:val="3"/>
                <w:sz w:val="22"/>
                <w:szCs w:val="22"/>
              </w:rPr>
              <w:t>l</w:t>
            </w:r>
            <w:r>
              <w:rPr>
                <w:spacing w:val="-2"/>
                <w:sz w:val="22"/>
                <w:szCs w:val="22"/>
              </w:rPr>
              <w:t>a</w:t>
            </w:r>
            <w:r>
              <w:rPr>
                <w:sz w:val="22"/>
                <w:szCs w:val="22"/>
              </w:rPr>
              <w:t>.</w:t>
            </w:r>
          </w:p>
        </w:tc>
        <w:tc>
          <w:tcPr>
            <w:tcW w:w="484" w:type="dxa"/>
            <w:shd w:val="clear" w:color="auto" w:fill="92D050"/>
          </w:tcPr>
          <w:p w14:paraId="2B9718BA" w14:textId="77777777" w:rsidR="004E45EF" w:rsidRDefault="004E45EF">
            <w:pPr>
              <w:spacing w:line="120" w:lineRule="exact"/>
              <w:rPr>
                <w:sz w:val="12"/>
                <w:szCs w:val="12"/>
              </w:rPr>
            </w:pPr>
          </w:p>
          <w:p w14:paraId="5E9C54DC" w14:textId="77777777" w:rsidR="004E45EF" w:rsidRDefault="004E45EF">
            <w:pPr>
              <w:spacing w:line="200" w:lineRule="exact"/>
            </w:pPr>
          </w:p>
          <w:p w14:paraId="2E706C17" w14:textId="77777777" w:rsidR="004E45EF" w:rsidRDefault="004E45EF">
            <w:pPr>
              <w:spacing w:line="200" w:lineRule="exact"/>
            </w:pPr>
          </w:p>
          <w:p w14:paraId="29EF84F9" w14:textId="77777777" w:rsidR="004E45EF" w:rsidRDefault="003679B2">
            <w:pPr>
              <w:ind w:left="115" w:right="121"/>
              <w:jc w:val="center"/>
            </w:pPr>
            <w:r>
              <w:t>√</w:t>
            </w:r>
          </w:p>
        </w:tc>
        <w:tc>
          <w:tcPr>
            <w:tcW w:w="564" w:type="dxa"/>
            <w:gridSpan w:val="2"/>
          </w:tcPr>
          <w:p w14:paraId="64CD1D65" w14:textId="77777777" w:rsidR="004E45EF" w:rsidRDefault="004E45EF"/>
        </w:tc>
        <w:tc>
          <w:tcPr>
            <w:tcW w:w="569" w:type="dxa"/>
            <w:gridSpan w:val="2"/>
          </w:tcPr>
          <w:p w14:paraId="2BED9CD6" w14:textId="77777777" w:rsidR="004E45EF" w:rsidRDefault="004E45EF"/>
        </w:tc>
        <w:tc>
          <w:tcPr>
            <w:tcW w:w="424" w:type="dxa"/>
            <w:gridSpan w:val="2"/>
          </w:tcPr>
          <w:p w14:paraId="55A67BDB" w14:textId="77777777" w:rsidR="004E45EF" w:rsidRDefault="004E45EF"/>
        </w:tc>
        <w:tc>
          <w:tcPr>
            <w:tcW w:w="568" w:type="dxa"/>
            <w:gridSpan w:val="2"/>
          </w:tcPr>
          <w:p w14:paraId="6EEA70A6" w14:textId="77777777" w:rsidR="004E45EF" w:rsidRDefault="004E45EF"/>
        </w:tc>
        <w:tc>
          <w:tcPr>
            <w:tcW w:w="568" w:type="dxa"/>
            <w:gridSpan w:val="2"/>
          </w:tcPr>
          <w:p w14:paraId="32F08651" w14:textId="77777777" w:rsidR="004E45EF" w:rsidRDefault="004E45EF"/>
        </w:tc>
        <w:tc>
          <w:tcPr>
            <w:tcW w:w="568" w:type="dxa"/>
            <w:gridSpan w:val="2"/>
          </w:tcPr>
          <w:p w14:paraId="505DAE90" w14:textId="77777777" w:rsidR="004E45EF" w:rsidRDefault="004E45EF"/>
        </w:tc>
        <w:tc>
          <w:tcPr>
            <w:tcW w:w="564" w:type="dxa"/>
            <w:gridSpan w:val="2"/>
          </w:tcPr>
          <w:p w14:paraId="34FE9BB0" w14:textId="77777777" w:rsidR="004E45EF" w:rsidRDefault="004E45EF"/>
        </w:tc>
        <w:tc>
          <w:tcPr>
            <w:tcW w:w="652" w:type="dxa"/>
            <w:gridSpan w:val="2"/>
          </w:tcPr>
          <w:p w14:paraId="26A76C75" w14:textId="77777777" w:rsidR="004E45EF" w:rsidRDefault="004E45EF"/>
        </w:tc>
      </w:tr>
      <w:tr w:rsidR="004E45EF" w14:paraId="28B4C59C" w14:textId="77777777" w:rsidTr="0092673F">
        <w:trPr>
          <w:trHeight w:hRule="exact" w:val="516"/>
        </w:trPr>
        <w:tc>
          <w:tcPr>
            <w:tcW w:w="532" w:type="dxa"/>
            <w:gridSpan w:val="2"/>
          </w:tcPr>
          <w:p w14:paraId="7ADA8172" w14:textId="77777777" w:rsidR="004E45EF" w:rsidRDefault="003679B2">
            <w:pPr>
              <w:ind w:left="103"/>
            </w:pPr>
            <w:r>
              <w:t>2</w:t>
            </w:r>
          </w:p>
        </w:tc>
        <w:tc>
          <w:tcPr>
            <w:tcW w:w="3490" w:type="dxa"/>
            <w:gridSpan w:val="2"/>
          </w:tcPr>
          <w:p w14:paraId="2BA4F2EB" w14:textId="77777777" w:rsidR="004E45EF" w:rsidRDefault="003679B2">
            <w:pPr>
              <w:spacing w:before="5" w:line="240" w:lineRule="exact"/>
              <w:ind w:left="103" w:right="66"/>
              <w:rPr>
                <w:sz w:val="22"/>
                <w:szCs w:val="22"/>
              </w:rPr>
            </w:pPr>
            <w:r>
              <w:rPr>
                <w:b/>
                <w:spacing w:val="2"/>
                <w:sz w:val="22"/>
                <w:szCs w:val="22"/>
              </w:rPr>
              <w:t>S</w:t>
            </w:r>
            <w:r>
              <w:rPr>
                <w:b/>
                <w:spacing w:val="3"/>
                <w:sz w:val="22"/>
                <w:szCs w:val="22"/>
              </w:rPr>
              <w:t>2</w:t>
            </w:r>
            <w:r>
              <w:rPr>
                <w:sz w:val="22"/>
                <w:szCs w:val="22"/>
              </w:rPr>
              <w:t xml:space="preserve">.  </w:t>
            </w:r>
            <w:r>
              <w:rPr>
                <w:spacing w:val="24"/>
                <w:sz w:val="22"/>
                <w:szCs w:val="22"/>
              </w:rPr>
              <w:t xml:space="preserve"> </w:t>
            </w:r>
            <w:r>
              <w:rPr>
                <w:sz w:val="22"/>
                <w:szCs w:val="22"/>
              </w:rPr>
              <w:t>M</w:t>
            </w:r>
            <w:r>
              <w:rPr>
                <w:spacing w:val="-1"/>
                <w:sz w:val="22"/>
                <w:szCs w:val="22"/>
              </w:rPr>
              <w:t>e</w:t>
            </w:r>
            <w:r>
              <w:rPr>
                <w:spacing w:val="1"/>
                <w:sz w:val="22"/>
                <w:szCs w:val="22"/>
              </w:rPr>
              <w:t>m</w:t>
            </w:r>
            <w:r>
              <w:rPr>
                <w:spacing w:val="-1"/>
                <w:sz w:val="22"/>
                <w:szCs w:val="22"/>
              </w:rPr>
              <w:t>ili</w:t>
            </w:r>
            <w:r>
              <w:rPr>
                <w:spacing w:val="2"/>
                <w:sz w:val="22"/>
                <w:szCs w:val="22"/>
              </w:rPr>
              <w:t>k</w:t>
            </w:r>
            <w:r>
              <w:rPr>
                <w:sz w:val="22"/>
                <w:szCs w:val="22"/>
              </w:rPr>
              <w:t xml:space="preserve">i  </w:t>
            </w:r>
            <w:r>
              <w:rPr>
                <w:spacing w:val="26"/>
                <w:sz w:val="22"/>
                <w:szCs w:val="22"/>
              </w:rPr>
              <w:t xml:space="preserve"> </w:t>
            </w:r>
            <w:r>
              <w:rPr>
                <w:spacing w:val="2"/>
                <w:sz w:val="22"/>
                <w:szCs w:val="22"/>
              </w:rPr>
              <w:t>ko</w:t>
            </w:r>
            <w:r>
              <w:rPr>
                <w:spacing w:val="1"/>
                <w:sz w:val="22"/>
                <w:szCs w:val="22"/>
              </w:rPr>
              <w:t>m</w:t>
            </w:r>
            <w:r>
              <w:rPr>
                <w:spacing w:val="-1"/>
                <w:sz w:val="22"/>
                <w:szCs w:val="22"/>
              </w:rPr>
              <w:t>it</w:t>
            </w:r>
            <w:r>
              <w:rPr>
                <w:spacing w:val="1"/>
                <w:sz w:val="22"/>
                <w:szCs w:val="22"/>
              </w:rPr>
              <w:t>m</w:t>
            </w:r>
            <w:r>
              <w:rPr>
                <w:spacing w:val="-2"/>
                <w:sz w:val="22"/>
                <w:szCs w:val="22"/>
              </w:rPr>
              <w:t>e</w:t>
            </w:r>
            <w:r>
              <w:rPr>
                <w:sz w:val="22"/>
                <w:szCs w:val="22"/>
              </w:rPr>
              <w:t xml:space="preserve">n  </w:t>
            </w:r>
            <w:r>
              <w:rPr>
                <w:spacing w:val="29"/>
                <w:sz w:val="22"/>
                <w:szCs w:val="22"/>
              </w:rPr>
              <w:t xml:space="preserve"> </w:t>
            </w:r>
            <w:r>
              <w:rPr>
                <w:spacing w:val="-1"/>
                <w:sz w:val="22"/>
                <w:szCs w:val="22"/>
              </w:rPr>
              <w:t>t</w:t>
            </w:r>
            <w:r>
              <w:rPr>
                <w:spacing w:val="-2"/>
                <w:sz w:val="22"/>
                <w:szCs w:val="22"/>
              </w:rPr>
              <w:t>e</w:t>
            </w:r>
            <w:r>
              <w:rPr>
                <w:spacing w:val="-1"/>
                <w:sz w:val="22"/>
                <w:szCs w:val="22"/>
              </w:rPr>
              <w:t>r</w:t>
            </w:r>
            <w:r>
              <w:rPr>
                <w:spacing w:val="2"/>
                <w:sz w:val="22"/>
                <w:szCs w:val="22"/>
              </w:rPr>
              <w:t>h</w:t>
            </w:r>
            <w:r>
              <w:rPr>
                <w:spacing w:val="-2"/>
                <w:sz w:val="22"/>
                <w:szCs w:val="22"/>
              </w:rPr>
              <w:t>a</w:t>
            </w:r>
            <w:r>
              <w:rPr>
                <w:spacing w:val="2"/>
                <w:sz w:val="22"/>
                <w:szCs w:val="22"/>
              </w:rPr>
              <w:t>d</w:t>
            </w:r>
            <w:r>
              <w:rPr>
                <w:spacing w:val="-2"/>
                <w:sz w:val="22"/>
                <w:szCs w:val="22"/>
              </w:rPr>
              <w:t>a</w:t>
            </w:r>
            <w:r>
              <w:rPr>
                <w:sz w:val="22"/>
                <w:szCs w:val="22"/>
              </w:rPr>
              <w:t xml:space="preserve">p </w:t>
            </w:r>
            <w:r>
              <w:rPr>
                <w:spacing w:val="-2"/>
                <w:sz w:val="22"/>
                <w:szCs w:val="22"/>
              </w:rPr>
              <w:t>e</w:t>
            </w:r>
            <w:r>
              <w:rPr>
                <w:spacing w:val="-1"/>
                <w:sz w:val="22"/>
                <w:szCs w:val="22"/>
              </w:rPr>
              <w:t>ti</w:t>
            </w:r>
            <w:r>
              <w:rPr>
                <w:spacing w:val="2"/>
                <w:sz w:val="22"/>
                <w:szCs w:val="22"/>
              </w:rPr>
              <w:t>k</w:t>
            </w:r>
            <w:r>
              <w:rPr>
                <w:sz w:val="22"/>
                <w:szCs w:val="22"/>
              </w:rPr>
              <w:t>a &amp;</w:t>
            </w:r>
            <w:r>
              <w:rPr>
                <w:spacing w:val="2"/>
                <w:sz w:val="22"/>
                <w:szCs w:val="22"/>
              </w:rPr>
              <w:t xml:space="preserve"> p</w:t>
            </w:r>
            <w:r>
              <w:rPr>
                <w:spacing w:val="-1"/>
                <w:sz w:val="22"/>
                <w:szCs w:val="22"/>
              </w:rPr>
              <w:t>r</w:t>
            </w:r>
            <w:r>
              <w:rPr>
                <w:spacing w:val="2"/>
                <w:sz w:val="22"/>
                <w:szCs w:val="22"/>
              </w:rPr>
              <w:t>o</w:t>
            </w:r>
            <w:r>
              <w:rPr>
                <w:spacing w:val="-1"/>
                <w:sz w:val="22"/>
                <w:szCs w:val="22"/>
              </w:rPr>
              <w:t>f</w:t>
            </w:r>
            <w:r>
              <w:rPr>
                <w:spacing w:val="-2"/>
                <w:sz w:val="22"/>
                <w:szCs w:val="22"/>
              </w:rPr>
              <w:t>es</w:t>
            </w:r>
            <w:r>
              <w:rPr>
                <w:sz w:val="22"/>
                <w:szCs w:val="22"/>
              </w:rPr>
              <w:t>i.</w:t>
            </w:r>
          </w:p>
        </w:tc>
        <w:tc>
          <w:tcPr>
            <w:tcW w:w="484" w:type="dxa"/>
            <w:shd w:val="clear" w:color="auto" w:fill="92D050"/>
          </w:tcPr>
          <w:p w14:paraId="7207E8A0" w14:textId="77777777" w:rsidR="004E45EF" w:rsidRDefault="004E45EF">
            <w:pPr>
              <w:spacing w:before="7" w:line="120" w:lineRule="exact"/>
              <w:rPr>
                <w:sz w:val="13"/>
                <w:szCs w:val="13"/>
              </w:rPr>
            </w:pPr>
          </w:p>
          <w:p w14:paraId="3474385D" w14:textId="77777777" w:rsidR="004E45EF" w:rsidRDefault="003679B2">
            <w:pPr>
              <w:ind w:left="116" w:right="122"/>
              <w:jc w:val="center"/>
            </w:pPr>
            <w:r>
              <w:t>√</w:t>
            </w:r>
          </w:p>
        </w:tc>
        <w:tc>
          <w:tcPr>
            <w:tcW w:w="564" w:type="dxa"/>
            <w:gridSpan w:val="2"/>
            <w:shd w:val="clear" w:color="auto" w:fill="92D050"/>
          </w:tcPr>
          <w:p w14:paraId="69A31389" w14:textId="77777777" w:rsidR="004E45EF" w:rsidRDefault="004E45EF">
            <w:pPr>
              <w:spacing w:before="7" w:line="120" w:lineRule="exact"/>
              <w:rPr>
                <w:sz w:val="13"/>
                <w:szCs w:val="13"/>
              </w:rPr>
            </w:pPr>
          </w:p>
          <w:p w14:paraId="3031611D" w14:textId="77777777" w:rsidR="004E45EF" w:rsidRDefault="003679B2">
            <w:pPr>
              <w:ind w:left="184" w:right="190"/>
              <w:jc w:val="center"/>
            </w:pPr>
            <w:r>
              <w:t>√</w:t>
            </w:r>
          </w:p>
        </w:tc>
        <w:tc>
          <w:tcPr>
            <w:tcW w:w="569" w:type="dxa"/>
            <w:gridSpan w:val="2"/>
          </w:tcPr>
          <w:p w14:paraId="7167500D" w14:textId="77777777" w:rsidR="004E45EF" w:rsidRDefault="004E45EF"/>
        </w:tc>
        <w:tc>
          <w:tcPr>
            <w:tcW w:w="424" w:type="dxa"/>
            <w:gridSpan w:val="2"/>
            <w:shd w:val="clear" w:color="auto" w:fill="92D050"/>
          </w:tcPr>
          <w:p w14:paraId="2376FD9B" w14:textId="77777777" w:rsidR="004E45EF" w:rsidRDefault="004E45EF">
            <w:pPr>
              <w:spacing w:before="7" w:line="120" w:lineRule="exact"/>
              <w:rPr>
                <w:sz w:val="13"/>
                <w:szCs w:val="13"/>
              </w:rPr>
            </w:pPr>
          </w:p>
          <w:p w14:paraId="26EBF8F4" w14:textId="77777777" w:rsidR="004E45EF" w:rsidRDefault="003679B2">
            <w:pPr>
              <w:ind w:left="116" w:right="118"/>
              <w:jc w:val="center"/>
            </w:pPr>
            <w:r>
              <w:t>√</w:t>
            </w:r>
          </w:p>
        </w:tc>
        <w:tc>
          <w:tcPr>
            <w:tcW w:w="568" w:type="dxa"/>
            <w:gridSpan w:val="2"/>
          </w:tcPr>
          <w:p w14:paraId="45BA73B8" w14:textId="77777777" w:rsidR="004E45EF" w:rsidRDefault="004E45EF"/>
        </w:tc>
        <w:tc>
          <w:tcPr>
            <w:tcW w:w="568" w:type="dxa"/>
            <w:gridSpan w:val="2"/>
            <w:shd w:val="clear" w:color="auto" w:fill="92D050"/>
          </w:tcPr>
          <w:p w14:paraId="1CF633D6" w14:textId="77777777" w:rsidR="004E45EF" w:rsidRDefault="004E45EF">
            <w:pPr>
              <w:spacing w:before="7" w:line="120" w:lineRule="exact"/>
              <w:rPr>
                <w:sz w:val="13"/>
                <w:szCs w:val="13"/>
              </w:rPr>
            </w:pPr>
          </w:p>
          <w:p w14:paraId="2C2F51FD" w14:textId="77777777" w:rsidR="004E45EF" w:rsidRDefault="003679B2">
            <w:pPr>
              <w:ind w:left="188" w:right="191"/>
              <w:jc w:val="center"/>
            </w:pPr>
            <w:r>
              <w:t>√</w:t>
            </w:r>
          </w:p>
        </w:tc>
        <w:tc>
          <w:tcPr>
            <w:tcW w:w="568" w:type="dxa"/>
            <w:gridSpan w:val="2"/>
            <w:shd w:val="clear" w:color="auto" w:fill="92D050"/>
          </w:tcPr>
          <w:p w14:paraId="2E69280F" w14:textId="77777777" w:rsidR="004E45EF" w:rsidRDefault="004E45EF">
            <w:pPr>
              <w:spacing w:before="7" w:line="120" w:lineRule="exact"/>
              <w:rPr>
                <w:sz w:val="13"/>
                <w:szCs w:val="13"/>
              </w:rPr>
            </w:pPr>
          </w:p>
          <w:p w14:paraId="1332966D" w14:textId="77777777" w:rsidR="004E45EF" w:rsidRDefault="003679B2">
            <w:pPr>
              <w:ind w:left="188" w:right="190"/>
              <w:jc w:val="center"/>
            </w:pPr>
            <w:r>
              <w:t>√</w:t>
            </w:r>
          </w:p>
        </w:tc>
        <w:tc>
          <w:tcPr>
            <w:tcW w:w="564" w:type="dxa"/>
            <w:gridSpan w:val="2"/>
            <w:shd w:val="clear" w:color="auto" w:fill="92D050"/>
          </w:tcPr>
          <w:p w14:paraId="16C1984F" w14:textId="77777777" w:rsidR="004E45EF" w:rsidRDefault="004E45EF">
            <w:pPr>
              <w:spacing w:before="7" w:line="120" w:lineRule="exact"/>
              <w:rPr>
                <w:sz w:val="13"/>
                <w:szCs w:val="13"/>
              </w:rPr>
            </w:pPr>
          </w:p>
          <w:p w14:paraId="1BFCD7D5" w14:textId="77777777" w:rsidR="004E45EF" w:rsidRDefault="003679B2">
            <w:pPr>
              <w:ind w:left="174" w:right="180"/>
              <w:jc w:val="center"/>
            </w:pPr>
            <w:r>
              <w:t>√</w:t>
            </w:r>
          </w:p>
        </w:tc>
        <w:tc>
          <w:tcPr>
            <w:tcW w:w="652" w:type="dxa"/>
            <w:gridSpan w:val="2"/>
          </w:tcPr>
          <w:p w14:paraId="4DF0C4A5" w14:textId="77777777" w:rsidR="004E45EF" w:rsidRDefault="004E45EF"/>
        </w:tc>
      </w:tr>
      <w:tr w:rsidR="004E45EF" w14:paraId="0B9B1206" w14:textId="77777777" w:rsidTr="0092673F">
        <w:trPr>
          <w:trHeight w:hRule="exact" w:val="516"/>
        </w:trPr>
        <w:tc>
          <w:tcPr>
            <w:tcW w:w="532" w:type="dxa"/>
            <w:gridSpan w:val="2"/>
          </w:tcPr>
          <w:p w14:paraId="3A0DB914" w14:textId="77777777" w:rsidR="004E45EF" w:rsidRDefault="003679B2">
            <w:pPr>
              <w:ind w:left="103"/>
            </w:pPr>
            <w:r>
              <w:t>3</w:t>
            </w:r>
          </w:p>
        </w:tc>
        <w:tc>
          <w:tcPr>
            <w:tcW w:w="3490" w:type="dxa"/>
            <w:gridSpan w:val="2"/>
          </w:tcPr>
          <w:p w14:paraId="3B821214" w14:textId="2D50E169" w:rsidR="004E45EF" w:rsidRDefault="003679B2">
            <w:pPr>
              <w:spacing w:before="5" w:line="240" w:lineRule="exact"/>
              <w:ind w:left="103" w:right="68"/>
              <w:rPr>
                <w:sz w:val="22"/>
                <w:szCs w:val="22"/>
              </w:rPr>
            </w:pPr>
            <w:r>
              <w:rPr>
                <w:b/>
                <w:spacing w:val="2"/>
                <w:sz w:val="22"/>
                <w:szCs w:val="22"/>
              </w:rPr>
              <w:t>S</w:t>
            </w:r>
            <w:r>
              <w:rPr>
                <w:b/>
                <w:spacing w:val="3"/>
                <w:sz w:val="22"/>
                <w:szCs w:val="22"/>
              </w:rPr>
              <w:t>3</w:t>
            </w:r>
            <w:r>
              <w:rPr>
                <w:sz w:val="22"/>
                <w:szCs w:val="22"/>
              </w:rPr>
              <w:t xml:space="preserve">.  </w:t>
            </w:r>
            <w:r>
              <w:rPr>
                <w:spacing w:val="16"/>
                <w:sz w:val="22"/>
                <w:szCs w:val="22"/>
              </w:rPr>
              <w:t xml:space="preserve"> </w:t>
            </w:r>
          </w:p>
        </w:tc>
        <w:tc>
          <w:tcPr>
            <w:tcW w:w="484" w:type="dxa"/>
            <w:shd w:val="clear" w:color="auto" w:fill="92D050"/>
          </w:tcPr>
          <w:p w14:paraId="07FC4CA1" w14:textId="77777777" w:rsidR="004E45EF" w:rsidRDefault="004E45EF">
            <w:pPr>
              <w:spacing w:before="6" w:line="120" w:lineRule="exact"/>
              <w:rPr>
                <w:sz w:val="13"/>
                <w:szCs w:val="13"/>
              </w:rPr>
            </w:pPr>
          </w:p>
          <w:p w14:paraId="75147B46" w14:textId="77777777" w:rsidR="004E45EF" w:rsidRDefault="003679B2">
            <w:pPr>
              <w:ind w:left="116" w:right="122"/>
              <w:jc w:val="center"/>
            </w:pPr>
            <w:r>
              <w:t>√</w:t>
            </w:r>
          </w:p>
        </w:tc>
        <w:tc>
          <w:tcPr>
            <w:tcW w:w="564" w:type="dxa"/>
            <w:gridSpan w:val="2"/>
          </w:tcPr>
          <w:p w14:paraId="2DCA34E0" w14:textId="77777777" w:rsidR="004E45EF" w:rsidRDefault="004E45EF"/>
        </w:tc>
        <w:tc>
          <w:tcPr>
            <w:tcW w:w="569" w:type="dxa"/>
            <w:gridSpan w:val="2"/>
          </w:tcPr>
          <w:p w14:paraId="415B465F" w14:textId="77777777" w:rsidR="004E45EF" w:rsidRDefault="004E45EF"/>
        </w:tc>
        <w:tc>
          <w:tcPr>
            <w:tcW w:w="424" w:type="dxa"/>
            <w:gridSpan w:val="2"/>
          </w:tcPr>
          <w:p w14:paraId="65A791E9" w14:textId="77777777" w:rsidR="004E45EF" w:rsidRDefault="004E45EF"/>
        </w:tc>
        <w:tc>
          <w:tcPr>
            <w:tcW w:w="568" w:type="dxa"/>
            <w:gridSpan w:val="2"/>
          </w:tcPr>
          <w:p w14:paraId="68958AF5" w14:textId="77777777" w:rsidR="004E45EF" w:rsidRDefault="004E45EF"/>
        </w:tc>
        <w:tc>
          <w:tcPr>
            <w:tcW w:w="568" w:type="dxa"/>
            <w:gridSpan w:val="2"/>
          </w:tcPr>
          <w:p w14:paraId="4C00C7BF" w14:textId="77777777" w:rsidR="004E45EF" w:rsidRDefault="004E45EF"/>
        </w:tc>
        <w:tc>
          <w:tcPr>
            <w:tcW w:w="568" w:type="dxa"/>
            <w:gridSpan w:val="2"/>
          </w:tcPr>
          <w:p w14:paraId="54FBD60F" w14:textId="77777777" w:rsidR="004E45EF" w:rsidRDefault="004E45EF"/>
        </w:tc>
        <w:tc>
          <w:tcPr>
            <w:tcW w:w="564" w:type="dxa"/>
            <w:gridSpan w:val="2"/>
            <w:shd w:val="clear" w:color="auto" w:fill="92D050"/>
          </w:tcPr>
          <w:p w14:paraId="5C4FD7F6" w14:textId="77777777" w:rsidR="004E45EF" w:rsidRDefault="004E45EF">
            <w:pPr>
              <w:spacing w:before="6" w:line="120" w:lineRule="exact"/>
              <w:rPr>
                <w:sz w:val="13"/>
                <w:szCs w:val="13"/>
              </w:rPr>
            </w:pPr>
          </w:p>
          <w:p w14:paraId="7E1CE263" w14:textId="77777777" w:rsidR="004E45EF" w:rsidRDefault="003679B2">
            <w:pPr>
              <w:ind w:left="174" w:right="180"/>
              <w:jc w:val="center"/>
            </w:pPr>
            <w:r>
              <w:t>√</w:t>
            </w:r>
          </w:p>
        </w:tc>
        <w:tc>
          <w:tcPr>
            <w:tcW w:w="652" w:type="dxa"/>
            <w:gridSpan w:val="2"/>
          </w:tcPr>
          <w:p w14:paraId="3525F0FE" w14:textId="77777777" w:rsidR="004E45EF" w:rsidRDefault="004E45EF"/>
        </w:tc>
      </w:tr>
      <w:tr w:rsidR="004E45EF" w14:paraId="5A6B08C5" w14:textId="77777777" w:rsidTr="00257A06">
        <w:trPr>
          <w:trHeight w:hRule="exact" w:val="571"/>
        </w:trPr>
        <w:tc>
          <w:tcPr>
            <w:tcW w:w="532" w:type="dxa"/>
            <w:gridSpan w:val="2"/>
          </w:tcPr>
          <w:p w14:paraId="570F2A2C" w14:textId="77777777" w:rsidR="004E45EF" w:rsidRDefault="003679B2">
            <w:pPr>
              <w:ind w:left="103"/>
            </w:pPr>
            <w:r>
              <w:t>4</w:t>
            </w:r>
          </w:p>
        </w:tc>
        <w:tc>
          <w:tcPr>
            <w:tcW w:w="3490" w:type="dxa"/>
            <w:gridSpan w:val="2"/>
          </w:tcPr>
          <w:p w14:paraId="7BD1CA73" w14:textId="12E4401B" w:rsidR="004E45EF" w:rsidRDefault="003679B2">
            <w:pPr>
              <w:spacing w:before="5" w:line="240" w:lineRule="exact"/>
              <w:ind w:left="103" w:right="124"/>
              <w:rPr>
                <w:sz w:val="22"/>
                <w:szCs w:val="22"/>
              </w:rPr>
            </w:pPr>
            <w:r>
              <w:rPr>
                <w:b/>
                <w:spacing w:val="2"/>
                <w:sz w:val="22"/>
                <w:szCs w:val="22"/>
              </w:rPr>
              <w:t>S</w:t>
            </w:r>
            <w:r>
              <w:rPr>
                <w:b/>
                <w:spacing w:val="3"/>
                <w:sz w:val="22"/>
                <w:szCs w:val="22"/>
              </w:rPr>
              <w:t>4</w:t>
            </w:r>
            <w:r>
              <w:rPr>
                <w:sz w:val="22"/>
                <w:szCs w:val="22"/>
              </w:rPr>
              <w:t>.</w:t>
            </w:r>
            <w:r>
              <w:rPr>
                <w:spacing w:val="-2"/>
                <w:sz w:val="22"/>
                <w:szCs w:val="22"/>
              </w:rPr>
              <w:t xml:space="preserve"> </w:t>
            </w:r>
          </w:p>
        </w:tc>
        <w:tc>
          <w:tcPr>
            <w:tcW w:w="484" w:type="dxa"/>
            <w:shd w:val="clear" w:color="auto" w:fill="92D050"/>
          </w:tcPr>
          <w:p w14:paraId="3A509045" w14:textId="77777777" w:rsidR="004E45EF" w:rsidRDefault="004E45EF">
            <w:pPr>
              <w:spacing w:before="4" w:line="260" w:lineRule="exact"/>
              <w:rPr>
                <w:sz w:val="26"/>
                <w:szCs w:val="26"/>
              </w:rPr>
            </w:pPr>
          </w:p>
          <w:p w14:paraId="3FBB6F86" w14:textId="77777777" w:rsidR="004E45EF" w:rsidRDefault="003679B2">
            <w:pPr>
              <w:ind w:left="116" w:right="122"/>
              <w:jc w:val="center"/>
            </w:pPr>
            <w:r>
              <w:t>√</w:t>
            </w:r>
          </w:p>
        </w:tc>
        <w:tc>
          <w:tcPr>
            <w:tcW w:w="564" w:type="dxa"/>
            <w:gridSpan w:val="2"/>
          </w:tcPr>
          <w:p w14:paraId="14B233F6" w14:textId="77777777" w:rsidR="004E45EF" w:rsidRDefault="004E45EF"/>
        </w:tc>
        <w:tc>
          <w:tcPr>
            <w:tcW w:w="569" w:type="dxa"/>
            <w:gridSpan w:val="2"/>
          </w:tcPr>
          <w:p w14:paraId="13801466" w14:textId="77777777" w:rsidR="004E45EF" w:rsidRDefault="004E45EF"/>
        </w:tc>
        <w:tc>
          <w:tcPr>
            <w:tcW w:w="424" w:type="dxa"/>
            <w:gridSpan w:val="2"/>
          </w:tcPr>
          <w:p w14:paraId="339B5117" w14:textId="77777777" w:rsidR="004E45EF" w:rsidRDefault="004E45EF"/>
        </w:tc>
        <w:tc>
          <w:tcPr>
            <w:tcW w:w="568" w:type="dxa"/>
            <w:gridSpan w:val="2"/>
          </w:tcPr>
          <w:p w14:paraId="6882B67F" w14:textId="77777777" w:rsidR="004E45EF" w:rsidRDefault="004E45EF"/>
        </w:tc>
        <w:tc>
          <w:tcPr>
            <w:tcW w:w="568" w:type="dxa"/>
            <w:gridSpan w:val="2"/>
          </w:tcPr>
          <w:p w14:paraId="79A0097D" w14:textId="77777777" w:rsidR="004E45EF" w:rsidRDefault="004E45EF"/>
        </w:tc>
        <w:tc>
          <w:tcPr>
            <w:tcW w:w="568" w:type="dxa"/>
            <w:gridSpan w:val="2"/>
          </w:tcPr>
          <w:p w14:paraId="0B98FB12" w14:textId="77777777" w:rsidR="004E45EF" w:rsidRDefault="004E45EF"/>
        </w:tc>
        <w:tc>
          <w:tcPr>
            <w:tcW w:w="564" w:type="dxa"/>
            <w:gridSpan w:val="2"/>
            <w:shd w:val="clear" w:color="auto" w:fill="92D050"/>
          </w:tcPr>
          <w:p w14:paraId="06E4A25B" w14:textId="77777777" w:rsidR="004E45EF" w:rsidRDefault="004E45EF">
            <w:pPr>
              <w:spacing w:before="4" w:line="260" w:lineRule="exact"/>
              <w:rPr>
                <w:sz w:val="26"/>
                <w:szCs w:val="26"/>
              </w:rPr>
            </w:pPr>
          </w:p>
          <w:p w14:paraId="0C35351C" w14:textId="77777777" w:rsidR="004E45EF" w:rsidRDefault="003679B2">
            <w:pPr>
              <w:ind w:left="183" w:right="189"/>
              <w:jc w:val="center"/>
            </w:pPr>
            <w:r>
              <w:t>√</w:t>
            </w:r>
          </w:p>
        </w:tc>
        <w:tc>
          <w:tcPr>
            <w:tcW w:w="652" w:type="dxa"/>
            <w:gridSpan w:val="2"/>
          </w:tcPr>
          <w:p w14:paraId="7043218D" w14:textId="77777777" w:rsidR="004E45EF" w:rsidRDefault="004E45EF"/>
        </w:tc>
      </w:tr>
      <w:tr w:rsidR="004E45EF" w14:paraId="0B97EBBC" w14:textId="77777777" w:rsidTr="0092673F">
        <w:trPr>
          <w:trHeight w:hRule="exact" w:val="1276"/>
        </w:trPr>
        <w:tc>
          <w:tcPr>
            <w:tcW w:w="532" w:type="dxa"/>
            <w:gridSpan w:val="2"/>
          </w:tcPr>
          <w:p w14:paraId="573C52CB" w14:textId="77777777" w:rsidR="004E45EF" w:rsidRDefault="003679B2">
            <w:pPr>
              <w:ind w:left="103"/>
            </w:pPr>
            <w:r>
              <w:t>5</w:t>
            </w:r>
          </w:p>
        </w:tc>
        <w:tc>
          <w:tcPr>
            <w:tcW w:w="3490" w:type="dxa"/>
            <w:gridSpan w:val="2"/>
          </w:tcPr>
          <w:p w14:paraId="40411ECC" w14:textId="77777777" w:rsidR="004E45EF" w:rsidRDefault="003679B2">
            <w:pPr>
              <w:spacing w:before="1"/>
              <w:ind w:left="103" w:right="64"/>
              <w:jc w:val="both"/>
              <w:rPr>
                <w:sz w:val="22"/>
                <w:szCs w:val="22"/>
              </w:rPr>
            </w:pPr>
            <w:r>
              <w:rPr>
                <w:b/>
                <w:spacing w:val="1"/>
                <w:sz w:val="22"/>
                <w:szCs w:val="22"/>
              </w:rPr>
              <w:t>K</w:t>
            </w:r>
            <w:r>
              <w:rPr>
                <w:b/>
                <w:spacing w:val="3"/>
                <w:sz w:val="22"/>
                <w:szCs w:val="22"/>
              </w:rPr>
              <w:t>1</w:t>
            </w:r>
            <w:r>
              <w:rPr>
                <w:spacing w:val="1"/>
                <w:sz w:val="22"/>
                <w:szCs w:val="22"/>
              </w:rPr>
              <w:t>.</w:t>
            </w:r>
            <w:r>
              <w:rPr>
                <w:sz w:val="22"/>
                <w:szCs w:val="22"/>
              </w:rPr>
              <w:t>M</w:t>
            </w:r>
            <w:r>
              <w:rPr>
                <w:spacing w:val="-1"/>
                <w:sz w:val="22"/>
                <w:szCs w:val="22"/>
              </w:rPr>
              <w:t>a</w:t>
            </w:r>
            <w:r>
              <w:rPr>
                <w:spacing w:val="1"/>
                <w:sz w:val="22"/>
                <w:szCs w:val="22"/>
              </w:rPr>
              <w:t>m</w:t>
            </w:r>
            <w:r>
              <w:rPr>
                <w:spacing w:val="-2"/>
                <w:sz w:val="22"/>
                <w:szCs w:val="22"/>
              </w:rPr>
              <w:t>p</w:t>
            </w:r>
            <w:r>
              <w:rPr>
                <w:sz w:val="22"/>
                <w:szCs w:val="22"/>
              </w:rPr>
              <w:t>u</w:t>
            </w:r>
            <w:r>
              <w:rPr>
                <w:spacing w:val="4"/>
                <w:sz w:val="22"/>
                <w:szCs w:val="22"/>
              </w:rPr>
              <w:t xml:space="preserve"> </w:t>
            </w:r>
            <w:r>
              <w:rPr>
                <w:spacing w:val="1"/>
                <w:sz w:val="22"/>
                <w:szCs w:val="22"/>
              </w:rPr>
              <w:t>m</w:t>
            </w:r>
            <w:r>
              <w:rPr>
                <w:spacing w:val="-2"/>
                <w:sz w:val="22"/>
                <w:szCs w:val="22"/>
              </w:rPr>
              <w:t>e</w:t>
            </w:r>
            <w:r>
              <w:rPr>
                <w:spacing w:val="2"/>
                <w:sz w:val="22"/>
                <w:szCs w:val="22"/>
              </w:rPr>
              <w:t>n</w:t>
            </w:r>
            <w:r>
              <w:rPr>
                <w:spacing w:val="-2"/>
                <w:sz w:val="22"/>
                <w:szCs w:val="22"/>
              </w:rPr>
              <w:t>e</w:t>
            </w:r>
            <w:r>
              <w:rPr>
                <w:spacing w:val="-1"/>
                <w:sz w:val="22"/>
                <w:szCs w:val="22"/>
              </w:rPr>
              <w:t>r</w:t>
            </w:r>
            <w:r>
              <w:rPr>
                <w:spacing w:val="-2"/>
                <w:sz w:val="22"/>
                <w:szCs w:val="22"/>
              </w:rPr>
              <w:t>a</w:t>
            </w:r>
            <w:r>
              <w:rPr>
                <w:spacing w:val="2"/>
                <w:sz w:val="22"/>
                <w:szCs w:val="22"/>
              </w:rPr>
              <w:t>pk</w:t>
            </w:r>
            <w:r>
              <w:rPr>
                <w:spacing w:val="-2"/>
                <w:sz w:val="22"/>
                <w:szCs w:val="22"/>
              </w:rPr>
              <w:t>a</w:t>
            </w:r>
            <w:r>
              <w:rPr>
                <w:sz w:val="22"/>
                <w:szCs w:val="22"/>
              </w:rPr>
              <w:t xml:space="preserve">n </w:t>
            </w:r>
            <w:r>
              <w:rPr>
                <w:spacing w:val="1"/>
                <w:sz w:val="22"/>
                <w:szCs w:val="22"/>
              </w:rPr>
              <w:t>m</w:t>
            </w:r>
            <w:r>
              <w:rPr>
                <w:spacing w:val="-2"/>
                <w:sz w:val="22"/>
                <w:szCs w:val="22"/>
              </w:rPr>
              <w:t>a</w:t>
            </w:r>
            <w:r>
              <w:rPr>
                <w:spacing w:val="-1"/>
                <w:sz w:val="22"/>
                <w:szCs w:val="22"/>
              </w:rPr>
              <w:t>t</w:t>
            </w:r>
            <w:r>
              <w:rPr>
                <w:spacing w:val="-2"/>
                <w:sz w:val="22"/>
                <w:szCs w:val="22"/>
              </w:rPr>
              <w:t>e</w:t>
            </w:r>
            <w:r>
              <w:rPr>
                <w:spacing w:val="1"/>
                <w:sz w:val="22"/>
                <w:szCs w:val="22"/>
              </w:rPr>
              <w:t>m</w:t>
            </w:r>
            <w:r>
              <w:rPr>
                <w:spacing w:val="-2"/>
                <w:sz w:val="22"/>
                <w:szCs w:val="22"/>
              </w:rPr>
              <w:t>a</w:t>
            </w:r>
            <w:r>
              <w:rPr>
                <w:spacing w:val="-1"/>
                <w:sz w:val="22"/>
                <w:szCs w:val="22"/>
              </w:rPr>
              <w:t>ti</w:t>
            </w:r>
            <w:r>
              <w:rPr>
                <w:spacing w:val="2"/>
                <w:sz w:val="22"/>
                <w:szCs w:val="22"/>
              </w:rPr>
              <w:t>k</w:t>
            </w:r>
            <w:r>
              <w:rPr>
                <w:spacing w:val="-2"/>
                <w:sz w:val="22"/>
                <w:szCs w:val="22"/>
              </w:rPr>
              <w:t>a</w:t>
            </w:r>
            <w:r>
              <w:rPr>
                <w:sz w:val="22"/>
                <w:szCs w:val="22"/>
              </w:rPr>
              <w:t xml:space="preserve">, </w:t>
            </w:r>
            <w:r>
              <w:rPr>
                <w:spacing w:val="-2"/>
                <w:sz w:val="22"/>
                <w:szCs w:val="22"/>
              </w:rPr>
              <w:t>sa</w:t>
            </w:r>
            <w:r>
              <w:rPr>
                <w:spacing w:val="-1"/>
                <w:sz w:val="22"/>
                <w:szCs w:val="22"/>
              </w:rPr>
              <w:t>i</w:t>
            </w:r>
            <w:r>
              <w:rPr>
                <w:spacing w:val="2"/>
                <w:sz w:val="22"/>
                <w:szCs w:val="22"/>
              </w:rPr>
              <w:t>n</w:t>
            </w:r>
            <w:r>
              <w:rPr>
                <w:spacing w:val="-2"/>
                <w:sz w:val="22"/>
                <w:szCs w:val="22"/>
              </w:rPr>
              <w:t>s</w:t>
            </w:r>
            <w:r>
              <w:rPr>
                <w:sz w:val="22"/>
                <w:szCs w:val="22"/>
              </w:rPr>
              <w:t xml:space="preserve">, </w:t>
            </w:r>
            <w:r>
              <w:rPr>
                <w:spacing w:val="2"/>
                <w:sz w:val="22"/>
                <w:szCs w:val="22"/>
              </w:rPr>
              <w:t>d</w:t>
            </w:r>
            <w:r>
              <w:rPr>
                <w:spacing w:val="-2"/>
                <w:sz w:val="22"/>
                <w:szCs w:val="22"/>
              </w:rPr>
              <w:t>a</w:t>
            </w:r>
            <w:r>
              <w:rPr>
                <w:sz w:val="22"/>
                <w:szCs w:val="22"/>
              </w:rPr>
              <w:t xml:space="preserve">n </w:t>
            </w:r>
            <w:r>
              <w:rPr>
                <w:spacing w:val="2"/>
                <w:sz w:val="22"/>
                <w:szCs w:val="22"/>
              </w:rPr>
              <w:t>p</w:t>
            </w:r>
            <w:r>
              <w:rPr>
                <w:spacing w:val="-1"/>
                <w:sz w:val="22"/>
                <w:szCs w:val="22"/>
              </w:rPr>
              <w:t>ri</w:t>
            </w:r>
            <w:r>
              <w:rPr>
                <w:spacing w:val="2"/>
                <w:sz w:val="22"/>
                <w:szCs w:val="22"/>
              </w:rPr>
              <w:t>n</w:t>
            </w:r>
            <w:r>
              <w:rPr>
                <w:spacing w:val="-2"/>
                <w:sz w:val="22"/>
                <w:szCs w:val="22"/>
              </w:rPr>
              <w:t>s</w:t>
            </w:r>
            <w:r>
              <w:rPr>
                <w:spacing w:val="-1"/>
                <w:sz w:val="22"/>
                <w:szCs w:val="22"/>
              </w:rPr>
              <w:t>i</w:t>
            </w:r>
            <w:r>
              <w:rPr>
                <w:sz w:val="22"/>
                <w:szCs w:val="22"/>
              </w:rPr>
              <w:t xml:space="preserve">p </w:t>
            </w:r>
            <w:r>
              <w:rPr>
                <w:spacing w:val="-1"/>
                <w:sz w:val="22"/>
                <w:szCs w:val="22"/>
              </w:rPr>
              <w:t>r</w:t>
            </w:r>
            <w:r>
              <w:rPr>
                <w:spacing w:val="-2"/>
                <w:sz w:val="22"/>
                <w:szCs w:val="22"/>
              </w:rPr>
              <w:t>e</w:t>
            </w:r>
            <w:r>
              <w:rPr>
                <w:spacing w:val="2"/>
                <w:sz w:val="22"/>
                <w:szCs w:val="22"/>
              </w:rPr>
              <w:t>k</w:t>
            </w:r>
            <w:r>
              <w:rPr>
                <w:spacing w:val="-2"/>
                <w:sz w:val="22"/>
                <w:szCs w:val="22"/>
              </w:rPr>
              <w:t>a</w:t>
            </w:r>
            <w:r>
              <w:rPr>
                <w:spacing w:val="2"/>
                <w:sz w:val="22"/>
                <w:szCs w:val="22"/>
              </w:rPr>
              <w:t>y</w:t>
            </w:r>
            <w:r>
              <w:rPr>
                <w:spacing w:val="-2"/>
                <w:sz w:val="22"/>
                <w:szCs w:val="22"/>
              </w:rPr>
              <w:t>as</w:t>
            </w:r>
            <w:r>
              <w:rPr>
                <w:sz w:val="22"/>
                <w:szCs w:val="22"/>
              </w:rPr>
              <w:t>a</w:t>
            </w:r>
            <w:r>
              <w:rPr>
                <w:spacing w:val="1"/>
                <w:sz w:val="22"/>
                <w:szCs w:val="22"/>
              </w:rPr>
              <w:t xml:space="preserve"> </w:t>
            </w:r>
            <w:r>
              <w:rPr>
                <w:spacing w:val="2"/>
                <w:sz w:val="22"/>
                <w:szCs w:val="22"/>
              </w:rPr>
              <w:t>un</w:t>
            </w:r>
            <w:r>
              <w:rPr>
                <w:spacing w:val="-5"/>
                <w:sz w:val="22"/>
                <w:szCs w:val="22"/>
              </w:rPr>
              <w:t>t</w:t>
            </w:r>
            <w:r>
              <w:rPr>
                <w:spacing w:val="2"/>
                <w:sz w:val="22"/>
                <w:szCs w:val="22"/>
              </w:rPr>
              <w:t>u</w:t>
            </w:r>
            <w:r>
              <w:rPr>
                <w:sz w:val="22"/>
                <w:szCs w:val="22"/>
              </w:rPr>
              <w:t xml:space="preserve">k </w:t>
            </w:r>
            <w:r>
              <w:rPr>
                <w:spacing w:val="1"/>
                <w:sz w:val="22"/>
                <w:szCs w:val="22"/>
              </w:rPr>
              <w:t>m</w:t>
            </w:r>
            <w:r>
              <w:rPr>
                <w:spacing w:val="-2"/>
                <w:sz w:val="22"/>
                <w:szCs w:val="22"/>
              </w:rPr>
              <w:t>e</w:t>
            </w:r>
            <w:r>
              <w:rPr>
                <w:spacing w:val="2"/>
                <w:sz w:val="22"/>
                <w:szCs w:val="22"/>
              </w:rPr>
              <w:t>ny</w:t>
            </w:r>
            <w:r>
              <w:rPr>
                <w:spacing w:val="-2"/>
                <w:sz w:val="22"/>
                <w:szCs w:val="22"/>
              </w:rPr>
              <w:t>e</w:t>
            </w:r>
            <w:r>
              <w:rPr>
                <w:spacing w:val="-1"/>
                <w:sz w:val="22"/>
                <w:szCs w:val="22"/>
              </w:rPr>
              <w:t>l</w:t>
            </w:r>
            <w:r>
              <w:rPr>
                <w:spacing w:val="-2"/>
                <w:sz w:val="22"/>
                <w:szCs w:val="22"/>
              </w:rPr>
              <w:t>esa</w:t>
            </w:r>
            <w:r>
              <w:rPr>
                <w:spacing w:val="-1"/>
                <w:sz w:val="22"/>
                <w:szCs w:val="22"/>
              </w:rPr>
              <w:t>i</w:t>
            </w:r>
            <w:r>
              <w:rPr>
                <w:spacing w:val="2"/>
                <w:sz w:val="22"/>
                <w:szCs w:val="22"/>
              </w:rPr>
              <w:t>k</w:t>
            </w:r>
            <w:r>
              <w:rPr>
                <w:spacing w:val="-2"/>
                <w:sz w:val="22"/>
                <w:szCs w:val="22"/>
              </w:rPr>
              <w:t>a</w:t>
            </w:r>
            <w:r>
              <w:rPr>
                <w:sz w:val="22"/>
                <w:szCs w:val="22"/>
              </w:rPr>
              <w:t xml:space="preserve">n  </w:t>
            </w:r>
            <w:r>
              <w:rPr>
                <w:spacing w:val="1"/>
                <w:sz w:val="22"/>
                <w:szCs w:val="22"/>
              </w:rPr>
              <w:t>m</w:t>
            </w:r>
            <w:r>
              <w:rPr>
                <w:spacing w:val="-2"/>
                <w:sz w:val="22"/>
                <w:szCs w:val="22"/>
              </w:rPr>
              <w:t>asa</w:t>
            </w:r>
            <w:r>
              <w:rPr>
                <w:spacing w:val="3"/>
                <w:sz w:val="22"/>
                <w:szCs w:val="22"/>
              </w:rPr>
              <w:t>l</w:t>
            </w:r>
            <w:r>
              <w:rPr>
                <w:spacing w:val="-2"/>
                <w:sz w:val="22"/>
                <w:szCs w:val="22"/>
              </w:rPr>
              <w:t>a</w:t>
            </w:r>
            <w:r>
              <w:rPr>
                <w:sz w:val="22"/>
                <w:szCs w:val="22"/>
              </w:rPr>
              <w:t xml:space="preserve">h  </w:t>
            </w:r>
            <w:r>
              <w:rPr>
                <w:spacing w:val="-1"/>
                <w:sz w:val="22"/>
                <w:szCs w:val="22"/>
              </w:rPr>
              <w:t>r</w:t>
            </w:r>
            <w:r>
              <w:rPr>
                <w:spacing w:val="-2"/>
                <w:sz w:val="22"/>
                <w:szCs w:val="22"/>
              </w:rPr>
              <w:t>e</w:t>
            </w:r>
            <w:r>
              <w:rPr>
                <w:spacing w:val="2"/>
                <w:sz w:val="22"/>
                <w:szCs w:val="22"/>
              </w:rPr>
              <w:t>k</w:t>
            </w:r>
            <w:r>
              <w:rPr>
                <w:spacing w:val="-2"/>
                <w:sz w:val="22"/>
                <w:szCs w:val="22"/>
              </w:rPr>
              <w:t>a</w:t>
            </w:r>
            <w:r>
              <w:rPr>
                <w:spacing w:val="2"/>
                <w:sz w:val="22"/>
                <w:szCs w:val="22"/>
              </w:rPr>
              <w:t>y</w:t>
            </w:r>
            <w:r>
              <w:rPr>
                <w:spacing w:val="-2"/>
                <w:sz w:val="22"/>
                <w:szCs w:val="22"/>
              </w:rPr>
              <w:t>as</w:t>
            </w:r>
            <w:r>
              <w:rPr>
                <w:sz w:val="22"/>
                <w:szCs w:val="22"/>
              </w:rPr>
              <w:t xml:space="preserve">a </w:t>
            </w:r>
            <w:r>
              <w:rPr>
                <w:spacing w:val="2"/>
                <w:sz w:val="22"/>
                <w:szCs w:val="22"/>
              </w:rPr>
              <w:t>y</w:t>
            </w:r>
            <w:r>
              <w:rPr>
                <w:spacing w:val="-2"/>
                <w:sz w:val="22"/>
                <w:szCs w:val="22"/>
              </w:rPr>
              <w:t>a</w:t>
            </w:r>
            <w:r>
              <w:rPr>
                <w:spacing w:val="2"/>
                <w:sz w:val="22"/>
                <w:szCs w:val="22"/>
              </w:rPr>
              <w:t>n</w:t>
            </w:r>
            <w:r>
              <w:rPr>
                <w:sz w:val="22"/>
                <w:szCs w:val="22"/>
              </w:rPr>
              <w:t xml:space="preserve">g  </w:t>
            </w:r>
            <w:r>
              <w:rPr>
                <w:spacing w:val="2"/>
                <w:sz w:val="22"/>
                <w:szCs w:val="22"/>
              </w:rPr>
              <w:t>ko</w:t>
            </w:r>
            <w:r>
              <w:rPr>
                <w:spacing w:val="-3"/>
                <w:sz w:val="22"/>
                <w:szCs w:val="22"/>
              </w:rPr>
              <w:t>m</w:t>
            </w:r>
            <w:r>
              <w:rPr>
                <w:spacing w:val="2"/>
                <w:sz w:val="22"/>
                <w:szCs w:val="22"/>
              </w:rPr>
              <w:t>p</w:t>
            </w:r>
            <w:r>
              <w:rPr>
                <w:spacing w:val="-1"/>
                <w:sz w:val="22"/>
                <w:szCs w:val="22"/>
              </w:rPr>
              <w:t>l</w:t>
            </w:r>
            <w:r>
              <w:rPr>
                <w:spacing w:val="-2"/>
                <w:sz w:val="22"/>
                <w:szCs w:val="22"/>
              </w:rPr>
              <w:t>e</w:t>
            </w:r>
            <w:r>
              <w:rPr>
                <w:spacing w:val="2"/>
                <w:sz w:val="22"/>
                <w:szCs w:val="22"/>
              </w:rPr>
              <w:t>k</w:t>
            </w:r>
            <w:r>
              <w:rPr>
                <w:sz w:val="22"/>
                <w:szCs w:val="22"/>
              </w:rPr>
              <w:t xml:space="preserve">s  </w:t>
            </w:r>
            <w:r>
              <w:rPr>
                <w:spacing w:val="2"/>
                <w:sz w:val="22"/>
                <w:szCs w:val="22"/>
              </w:rPr>
              <w:t>p</w:t>
            </w:r>
            <w:r>
              <w:rPr>
                <w:spacing w:val="-2"/>
                <w:sz w:val="22"/>
                <w:szCs w:val="22"/>
              </w:rPr>
              <w:t>a</w:t>
            </w:r>
            <w:r>
              <w:rPr>
                <w:spacing w:val="2"/>
                <w:sz w:val="22"/>
                <w:szCs w:val="22"/>
              </w:rPr>
              <w:t>d</w:t>
            </w:r>
            <w:r>
              <w:rPr>
                <w:sz w:val="22"/>
                <w:szCs w:val="22"/>
              </w:rPr>
              <w:t xml:space="preserve">a </w:t>
            </w:r>
            <w:r>
              <w:rPr>
                <w:spacing w:val="4"/>
                <w:sz w:val="22"/>
                <w:szCs w:val="22"/>
              </w:rPr>
              <w:t xml:space="preserve"> </w:t>
            </w:r>
            <w:r>
              <w:rPr>
                <w:spacing w:val="-2"/>
                <w:sz w:val="22"/>
                <w:szCs w:val="22"/>
              </w:rPr>
              <w:t>s</w:t>
            </w:r>
            <w:r>
              <w:rPr>
                <w:spacing w:val="-1"/>
                <w:sz w:val="22"/>
                <w:szCs w:val="22"/>
              </w:rPr>
              <w:t>i</w:t>
            </w:r>
            <w:r>
              <w:rPr>
                <w:spacing w:val="-2"/>
                <w:sz w:val="22"/>
                <w:szCs w:val="22"/>
              </w:rPr>
              <w:t>s</w:t>
            </w:r>
            <w:r>
              <w:rPr>
                <w:spacing w:val="-1"/>
                <w:sz w:val="22"/>
                <w:szCs w:val="22"/>
              </w:rPr>
              <w:t>t</w:t>
            </w:r>
            <w:r>
              <w:rPr>
                <w:spacing w:val="-2"/>
                <w:sz w:val="22"/>
                <w:szCs w:val="22"/>
              </w:rPr>
              <w:t>e</w:t>
            </w:r>
            <w:r>
              <w:rPr>
                <w:sz w:val="22"/>
                <w:szCs w:val="22"/>
              </w:rPr>
              <w:t xml:space="preserve">m </w:t>
            </w:r>
            <w:r>
              <w:rPr>
                <w:spacing w:val="1"/>
                <w:sz w:val="22"/>
                <w:szCs w:val="22"/>
              </w:rPr>
              <w:t>m</w:t>
            </w:r>
            <w:r>
              <w:rPr>
                <w:spacing w:val="-2"/>
                <w:sz w:val="22"/>
                <w:szCs w:val="22"/>
              </w:rPr>
              <w:t>e</w:t>
            </w:r>
            <w:r>
              <w:rPr>
                <w:spacing w:val="2"/>
                <w:sz w:val="22"/>
                <w:szCs w:val="22"/>
              </w:rPr>
              <w:t>k</w:t>
            </w:r>
            <w:r>
              <w:rPr>
                <w:spacing w:val="-2"/>
                <w:sz w:val="22"/>
                <w:szCs w:val="22"/>
              </w:rPr>
              <w:t>a</w:t>
            </w:r>
            <w:r>
              <w:rPr>
                <w:spacing w:val="2"/>
                <w:sz w:val="22"/>
                <w:szCs w:val="22"/>
              </w:rPr>
              <w:t>n</w:t>
            </w:r>
            <w:r>
              <w:rPr>
                <w:spacing w:val="-1"/>
                <w:sz w:val="22"/>
                <w:szCs w:val="22"/>
              </w:rPr>
              <w:t>i</w:t>
            </w:r>
            <w:r>
              <w:rPr>
                <w:spacing w:val="2"/>
                <w:sz w:val="22"/>
                <w:szCs w:val="22"/>
              </w:rPr>
              <w:t>k</w:t>
            </w:r>
            <w:r>
              <w:rPr>
                <w:spacing w:val="-1"/>
                <w:sz w:val="22"/>
                <w:szCs w:val="22"/>
              </w:rPr>
              <w:t>a</w:t>
            </w:r>
            <w:r>
              <w:rPr>
                <w:sz w:val="22"/>
                <w:szCs w:val="22"/>
              </w:rPr>
              <w:t>.</w:t>
            </w:r>
          </w:p>
        </w:tc>
        <w:tc>
          <w:tcPr>
            <w:tcW w:w="484" w:type="dxa"/>
            <w:shd w:val="clear" w:color="auto" w:fill="92D050"/>
          </w:tcPr>
          <w:p w14:paraId="1D4744EA" w14:textId="77777777" w:rsidR="004E45EF" w:rsidRDefault="004E45EF">
            <w:pPr>
              <w:spacing w:before="6" w:line="100" w:lineRule="exact"/>
              <w:rPr>
                <w:sz w:val="11"/>
                <w:szCs w:val="11"/>
              </w:rPr>
            </w:pPr>
          </w:p>
          <w:p w14:paraId="522B7F73" w14:textId="77777777" w:rsidR="004E45EF" w:rsidRDefault="004E45EF">
            <w:pPr>
              <w:spacing w:line="200" w:lineRule="exact"/>
            </w:pPr>
          </w:p>
          <w:p w14:paraId="69C552B0" w14:textId="77777777" w:rsidR="004E45EF" w:rsidRDefault="004E45EF">
            <w:pPr>
              <w:spacing w:line="200" w:lineRule="exact"/>
            </w:pPr>
          </w:p>
          <w:p w14:paraId="52022A10" w14:textId="77777777" w:rsidR="004E45EF" w:rsidRDefault="003679B2">
            <w:pPr>
              <w:ind w:left="116" w:right="122"/>
              <w:jc w:val="center"/>
            </w:pPr>
            <w:r>
              <w:t>√</w:t>
            </w:r>
          </w:p>
        </w:tc>
        <w:tc>
          <w:tcPr>
            <w:tcW w:w="564" w:type="dxa"/>
            <w:gridSpan w:val="2"/>
            <w:shd w:val="clear" w:color="auto" w:fill="92D050"/>
          </w:tcPr>
          <w:p w14:paraId="381498E1" w14:textId="77777777" w:rsidR="004E45EF" w:rsidRDefault="004E45EF">
            <w:pPr>
              <w:spacing w:before="6" w:line="100" w:lineRule="exact"/>
              <w:rPr>
                <w:sz w:val="11"/>
                <w:szCs w:val="11"/>
              </w:rPr>
            </w:pPr>
          </w:p>
          <w:p w14:paraId="0939CD41" w14:textId="77777777" w:rsidR="004E45EF" w:rsidRDefault="004E45EF">
            <w:pPr>
              <w:spacing w:line="200" w:lineRule="exact"/>
            </w:pPr>
          </w:p>
          <w:p w14:paraId="0983DE1B" w14:textId="77777777" w:rsidR="004E45EF" w:rsidRDefault="004E45EF">
            <w:pPr>
              <w:spacing w:line="200" w:lineRule="exact"/>
            </w:pPr>
          </w:p>
          <w:p w14:paraId="22EC5AB9" w14:textId="77777777" w:rsidR="004E45EF" w:rsidRDefault="003679B2">
            <w:pPr>
              <w:ind w:left="184" w:right="190"/>
              <w:jc w:val="center"/>
            </w:pPr>
            <w:r>
              <w:t>√</w:t>
            </w:r>
          </w:p>
        </w:tc>
        <w:tc>
          <w:tcPr>
            <w:tcW w:w="569" w:type="dxa"/>
            <w:gridSpan w:val="2"/>
          </w:tcPr>
          <w:p w14:paraId="6061256D" w14:textId="77777777" w:rsidR="004E45EF" w:rsidRDefault="004E45EF"/>
        </w:tc>
        <w:tc>
          <w:tcPr>
            <w:tcW w:w="424" w:type="dxa"/>
            <w:gridSpan w:val="2"/>
            <w:shd w:val="clear" w:color="auto" w:fill="92D050"/>
          </w:tcPr>
          <w:p w14:paraId="09E5A59C" w14:textId="77777777" w:rsidR="004E45EF" w:rsidRDefault="004E45EF">
            <w:pPr>
              <w:spacing w:before="6" w:line="100" w:lineRule="exact"/>
              <w:rPr>
                <w:sz w:val="11"/>
                <w:szCs w:val="11"/>
              </w:rPr>
            </w:pPr>
          </w:p>
          <w:p w14:paraId="4A0F1170" w14:textId="77777777" w:rsidR="004E45EF" w:rsidRDefault="004E45EF">
            <w:pPr>
              <w:spacing w:line="200" w:lineRule="exact"/>
            </w:pPr>
          </w:p>
          <w:p w14:paraId="3F1CBF44" w14:textId="77777777" w:rsidR="004E45EF" w:rsidRDefault="004E45EF">
            <w:pPr>
              <w:spacing w:line="200" w:lineRule="exact"/>
            </w:pPr>
          </w:p>
          <w:p w14:paraId="4CE27BC7" w14:textId="77777777" w:rsidR="004E45EF" w:rsidRDefault="003679B2">
            <w:pPr>
              <w:ind w:left="116" w:right="118"/>
              <w:jc w:val="center"/>
            </w:pPr>
            <w:r>
              <w:t>√</w:t>
            </w:r>
          </w:p>
        </w:tc>
        <w:tc>
          <w:tcPr>
            <w:tcW w:w="568" w:type="dxa"/>
            <w:gridSpan w:val="2"/>
            <w:shd w:val="clear" w:color="auto" w:fill="92D050"/>
          </w:tcPr>
          <w:p w14:paraId="27B36699" w14:textId="77777777" w:rsidR="004E45EF" w:rsidRDefault="004E45EF">
            <w:pPr>
              <w:spacing w:before="6" w:line="100" w:lineRule="exact"/>
              <w:rPr>
                <w:sz w:val="11"/>
                <w:szCs w:val="11"/>
              </w:rPr>
            </w:pPr>
          </w:p>
          <w:p w14:paraId="2873C53D" w14:textId="77777777" w:rsidR="004E45EF" w:rsidRDefault="004E45EF">
            <w:pPr>
              <w:spacing w:line="200" w:lineRule="exact"/>
            </w:pPr>
          </w:p>
          <w:p w14:paraId="7C627DD6" w14:textId="77777777" w:rsidR="004E45EF" w:rsidRDefault="004E45EF">
            <w:pPr>
              <w:spacing w:line="200" w:lineRule="exact"/>
            </w:pPr>
          </w:p>
          <w:p w14:paraId="69828249" w14:textId="77777777" w:rsidR="004E45EF" w:rsidRDefault="003679B2">
            <w:pPr>
              <w:ind w:left="188" w:right="190"/>
              <w:jc w:val="center"/>
            </w:pPr>
            <w:r>
              <w:t>√</w:t>
            </w:r>
          </w:p>
        </w:tc>
        <w:tc>
          <w:tcPr>
            <w:tcW w:w="568" w:type="dxa"/>
            <w:gridSpan w:val="2"/>
            <w:shd w:val="clear" w:color="auto" w:fill="92D050"/>
          </w:tcPr>
          <w:p w14:paraId="4ECD1AFC" w14:textId="77777777" w:rsidR="004E45EF" w:rsidRDefault="004E45EF">
            <w:pPr>
              <w:spacing w:before="6" w:line="100" w:lineRule="exact"/>
              <w:rPr>
                <w:sz w:val="11"/>
                <w:szCs w:val="11"/>
              </w:rPr>
            </w:pPr>
          </w:p>
          <w:p w14:paraId="2D91280A" w14:textId="77777777" w:rsidR="004E45EF" w:rsidRDefault="004E45EF">
            <w:pPr>
              <w:spacing w:line="200" w:lineRule="exact"/>
            </w:pPr>
          </w:p>
          <w:p w14:paraId="34B9D017" w14:textId="77777777" w:rsidR="004E45EF" w:rsidRDefault="004E45EF">
            <w:pPr>
              <w:spacing w:line="200" w:lineRule="exact"/>
            </w:pPr>
          </w:p>
          <w:p w14:paraId="5770CEA2" w14:textId="77777777" w:rsidR="004E45EF" w:rsidRDefault="003679B2">
            <w:pPr>
              <w:ind w:left="186" w:right="189"/>
              <w:jc w:val="center"/>
            </w:pPr>
            <w:r>
              <w:t>√</w:t>
            </w:r>
          </w:p>
        </w:tc>
        <w:tc>
          <w:tcPr>
            <w:tcW w:w="568" w:type="dxa"/>
            <w:gridSpan w:val="2"/>
          </w:tcPr>
          <w:p w14:paraId="1DB3F33F" w14:textId="77777777" w:rsidR="004E45EF" w:rsidRDefault="004E45EF"/>
        </w:tc>
        <w:tc>
          <w:tcPr>
            <w:tcW w:w="564" w:type="dxa"/>
            <w:gridSpan w:val="2"/>
          </w:tcPr>
          <w:p w14:paraId="1B877BED" w14:textId="77777777" w:rsidR="004E45EF" w:rsidRDefault="004E45EF"/>
        </w:tc>
        <w:tc>
          <w:tcPr>
            <w:tcW w:w="652" w:type="dxa"/>
            <w:gridSpan w:val="2"/>
          </w:tcPr>
          <w:p w14:paraId="37A9E3E0" w14:textId="77777777" w:rsidR="004E45EF" w:rsidRDefault="004E45EF"/>
        </w:tc>
      </w:tr>
      <w:tr w:rsidR="004E45EF" w14:paraId="254B7525" w14:textId="77777777" w:rsidTr="00257A06">
        <w:trPr>
          <w:trHeight w:hRule="exact" w:val="568"/>
        </w:trPr>
        <w:tc>
          <w:tcPr>
            <w:tcW w:w="532" w:type="dxa"/>
            <w:gridSpan w:val="2"/>
          </w:tcPr>
          <w:p w14:paraId="5E3B393A" w14:textId="77777777" w:rsidR="004E45EF" w:rsidRDefault="003679B2">
            <w:pPr>
              <w:ind w:left="103"/>
            </w:pPr>
            <w:r>
              <w:t>6</w:t>
            </w:r>
          </w:p>
        </w:tc>
        <w:tc>
          <w:tcPr>
            <w:tcW w:w="3490" w:type="dxa"/>
            <w:gridSpan w:val="2"/>
          </w:tcPr>
          <w:p w14:paraId="210F4D2D" w14:textId="597BFFCF" w:rsidR="004E45EF" w:rsidRDefault="003679B2">
            <w:pPr>
              <w:spacing w:before="2"/>
              <w:ind w:left="103" w:right="67"/>
              <w:jc w:val="both"/>
              <w:rPr>
                <w:sz w:val="22"/>
                <w:szCs w:val="22"/>
              </w:rPr>
            </w:pPr>
            <w:r>
              <w:rPr>
                <w:b/>
                <w:spacing w:val="1"/>
                <w:sz w:val="22"/>
                <w:szCs w:val="22"/>
              </w:rPr>
              <w:t>K</w:t>
            </w:r>
            <w:r>
              <w:rPr>
                <w:b/>
                <w:spacing w:val="3"/>
                <w:sz w:val="22"/>
                <w:szCs w:val="22"/>
              </w:rPr>
              <w:t>2</w:t>
            </w:r>
            <w:r>
              <w:rPr>
                <w:sz w:val="22"/>
                <w:szCs w:val="22"/>
              </w:rPr>
              <w:t>.</w:t>
            </w:r>
            <w:r>
              <w:rPr>
                <w:spacing w:val="3"/>
                <w:sz w:val="22"/>
                <w:szCs w:val="22"/>
              </w:rPr>
              <w:t xml:space="preserve"> </w:t>
            </w:r>
          </w:p>
        </w:tc>
        <w:tc>
          <w:tcPr>
            <w:tcW w:w="484" w:type="dxa"/>
          </w:tcPr>
          <w:p w14:paraId="6310686D" w14:textId="77777777" w:rsidR="004E45EF" w:rsidRDefault="004E45EF"/>
        </w:tc>
        <w:tc>
          <w:tcPr>
            <w:tcW w:w="564" w:type="dxa"/>
            <w:gridSpan w:val="2"/>
            <w:shd w:val="clear" w:color="auto" w:fill="92D050"/>
          </w:tcPr>
          <w:p w14:paraId="1F53233C" w14:textId="77777777" w:rsidR="004E45EF" w:rsidRDefault="004E45EF">
            <w:pPr>
              <w:spacing w:before="4" w:line="240" w:lineRule="exact"/>
              <w:rPr>
                <w:sz w:val="24"/>
                <w:szCs w:val="24"/>
              </w:rPr>
            </w:pPr>
          </w:p>
          <w:p w14:paraId="537B7E27" w14:textId="77777777" w:rsidR="004E45EF" w:rsidRDefault="003679B2">
            <w:pPr>
              <w:ind w:left="184" w:right="190"/>
              <w:jc w:val="center"/>
            </w:pPr>
            <w:r>
              <w:t>√</w:t>
            </w:r>
          </w:p>
        </w:tc>
        <w:tc>
          <w:tcPr>
            <w:tcW w:w="569" w:type="dxa"/>
            <w:gridSpan w:val="2"/>
            <w:shd w:val="clear" w:color="auto" w:fill="92D050"/>
          </w:tcPr>
          <w:p w14:paraId="43A37157" w14:textId="77777777" w:rsidR="004E45EF" w:rsidRDefault="004E45EF">
            <w:pPr>
              <w:spacing w:line="200" w:lineRule="exact"/>
            </w:pPr>
          </w:p>
          <w:p w14:paraId="3A3E4198" w14:textId="77777777" w:rsidR="004E45EF" w:rsidRDefault="003679B2">
            <w:pPr>
              <w:ind w:left="188" w:right="191"/>
              <w:jc w:val="center"/>
            </w:pPr>
            <w:r>
              <w:t>√</w:t>
            </w:r>
          </w:p>
        </w:tc>
        <w:tc>
          <w:tcPr>
            <w:tcW w:w="424" w:type="dxa"/>
            <w:gridSpan w:val="2"/>
            <w:shd w:val="clear" w:color="auto" w:fill="92D050"/>
          </w:tcPr>
          <w:p w14:paraId="0167367F" w14:textId="77777777" w:rsidR="004E45EF" w:rsidRDefault="004E45EF">
            <w:pPr>
              <w:spacing w:line="200" w:lineRule="exact"/>
            </w:pPr>
          </w:p>
          <w:p w14:paraId="12EE90F5" w14:textId="77777777" w:rsidR="004E45EF" w:rsidRDefault="003679B2">
            <w:pPr>
              <w:ind w:left="116" w:right="118"/>
              <w:jc w:val="center"/>
            </w:pPr>
            <w:r>
              <w:t>√</w:t>
            </w:r>
          </w:p>
        </w:tc>
        <w:tc>
          <w:tcPr>
            <w:tcW w:w="568" w:type="dxa"/>
            <w:gridSpan w:val="2"/>
          </w:tcPr>
          <w:p w14:paraId="653BB5C2" w14:textId="77777777" w:rsidR="004E45EF" w:rsidRDefault="004E45EF"/>
        </w:tc>
        <w:tc>
          <w:tcPr>
            <w:tcW w:w="568" w:type="dxa"/>
            <w:gridSpan w:val="2"/>
          </w:tcPr>
          <w:p w14:paraId="3EB8BA81" w14:textId="77777777" w:rsidR="004E45EF" w:rsidRDefault="004E45EF"/>
        </w:tc>
        <w:tc>
          <w:tcPr>
            <w:tcW w:w="568" w:type="dxa"/>
            <w:gridSpan w:val="2"/>
            <w:shd w:val="clear" w:color="auto" w:fill="92D050"/>
          </w:tcPr>
          <w:p w14:paraId="4FD7B756" w14:textId="77777777" w:rsidR="004E45EF" w:rsidRDefault="004E45EF">
            <w:pPr>
              <w:spacing w:line="200" w:lineRule="exact"/>
            </w:pPr>
          </w:p>
          <w:p w14:paraId="1C0975C6" w14:textId="77777777" w:rsidR="004E45EF" w:rsidRDefault="003679B2">
            <w:pPr>
              <w:ind w:left="188" w:right="190"/>
              <w:jc w:val="center"/>
            </w:pPr>
            <w:r>
              <w:t>√</w:t>
            </w:r>
          </w:p>
        </w:tc>
        <w:tc>
          <w:tcPr>
            <w:tcW w:w="564" w:type="dxa"/>
            <w:gridSpan w:val="2"/>
            <w:shd w:val="clear" w:color="auto" w:fill="92D050"/>
          </w:tcPr>
          <w:p w14:paraId="31F7E487" w14:textId="77777777" w:rsidR="004E45EF" w:rsidRDefault="004E45EF">
            <w:pPr>
              <w:spacing w:line="200" w:lineRule="exact"/>
            </w:pPr>
          </w:p>
          <w:p w14:paraId="027318CA" w14:textId="77777777" w:rsidR="004E45EF" w:rsidRDefault="003679B2">
            <w:pPr>
              <w:ind w:left="174" w:right="180"/>
              <w:jc w:val="center"/>
            </w:pPr>
            <w:r>
              <w:t>√</w:t>
            </w:r>
          </w:p>
        </w:tc>
        <w:tc>
          <w:tcPr>
            <w:tcW w:w="652" w:type="dxa"/>
            <w:gridSpan w:val="2"/>
          </w:tcPr>
          <w:p w14:paraId="148AA0E7" w14:textId="77777777" w:rsidR="004E45EF" w:rsidRDefault="004E45EF"/>
        </w:tc>
      </w:tr>
      <w:tr w:rsidR="004E45EF" w14:paraId="70CCF43B" w14:textId="77777777" w:rsidTr="00983A61">
        <w:trPr>
          <w:trHeight w:hRule="exact" w:val="706"/>
        </w:trPr>
        <w:tc>
          <w:tcPr>
            <w:tcW w:w="532" w:type="dxa"/>
            <w:gridSpan w:val="2"/>
          </w:tcPr>
          <w:p w14:paraId="5AD9D1E6" w14:textId="05713937" w:rsidR="004E45EF" w:rsidRDefault="004E45EF">
            <w:pPr>
              <w:ind w:left="103"/>
            </w:pPr>
          </w:p>
        </w:tc>
        <w:tc>
          <w:tcPr>
            <w:tcW w:w="3490" w:type="dxa"/>
            <w:gridSpan w:val="2"/>
          </w:tcPr>
          <w:p w14:paraId="71564D01" w14:textId="5E4497A8" w:rsidR="004E45EF" w:rsidRDefault="00983A61">
            <w:pPr>
              <w:spacing w:before="2"/>
              <w:ind w:left="103" w:right="68"/>
              <w:jc w:val="both"/>
              <w:rPr>
                <w:sz w:val="22"/>
                <w:szCs w:val="22"/>
              </w:rPr>
            </w:pPr>
            <w:r>
              <w:rPr>
                <w:b/>
                <w:spacing w:val="1"/>
                <w:sz w:val="22"/>
                <w:szCs w:val="22"/>
              </w:rPr>
              <w:t>Dst….</w:t>
            </w:r>
            <w:r w:rsidR="003679B2">
              <w:rPr>
                <w:spacing w:val="3"/>
                <w:sz w:val="22"/>
                <w:szCs w:val="22"/>
              </w:rPr>
              <w:t xml:space="preserve"> </w:t>
            </w:r>
          </w:p>
        </w:tc>
        <w:tc>
          <w:tcPr>
            <w:tcW w:w="484" w:type="dxa"/>
          </w:tcPr>
          <w:p w14:paraId="16D50126" w14:textId="77777777" w:rsidR="004E45EF" w:rsidRDefault="004E45EF"/>
        </w:tc>
        <w:tc>
          <w:tcPr>
            <w:tcW w:w="564" w:type="dxa"/>
            <w:gridSpan w:val="2"/>
          </w:tcPr>
          <w:p w14:paraId="0499C3EF" w14:textId="77777777" w:rsidR="004E45EF" w:rsidRDefault="004E45EF"/>
        </w:tc>
        <w:tc>
          <w:tcPr>
            <w:tcW w:w="569" w:type="dxa"/>
            <w:gridSpan w:val="2"/>
            <w:shd w:val="clear" w:color="auto" w:fill="92D050"/>
          </w:tcPr>
          <w:p w14:paraId="19FE52FC" w14:textId="77777777" w:rsidR="004E45EF" w:rsidRDefault="004E45EF">
            <w:pPr>
              <w:spacing w:line="200" w:lineRule="exact"/>
            </w:pPr>
          </w:p>
          <w:p w14:paraId="7DD96598" w14:textId="77777777" w:rsidR="004E45EF" w:rsidRDefault="003679B2">
            <w:pPr>
              <w:ind w:left="188" w:right="191"/>
              <w:jc w:val="center"/>
            </w:pPr>
            <w:r>
              <w:t>√</w:t>
            </w:r>
          </w:p>
        </w:tc>
        <w:tc>
          <w:tcPr>
            <w:tcW w:w="424" w:type="dxa"/>
            <w:gridSpan w:val="2"/>
            <w:shd w:val="clear" w:color="auto" w:fill="92D050"/>
          </w:tcPr>
          <w:p w14:paraId="181B719B" w14:textId="77777777" w:rsidR="004E45EF" w:rsidRDefault="004E45EF">
            <w:pPr>
              <w:spacing w:line="200" w:lineRule="exact"/>
            </w:pPr>
          </w:p>
          <w:p w14:paraId="69AE7368" w14:textId="77777777" w:rsidR="004E45EF" w:rsidRDefault="003679B2">
            <w:pPr>
              <w:ind w:left="116" w:right="118"/>
              <w:jc w:val="center"/>
            </w:pPr>
            <w:r>
              <w:t>√</w:t>
            </w:r>
          </w:p>
        </w:tc>
        <w:tc>
          <w:tcPr>
            <w:tcW w:w="568" w:type="dxa"/>
            <w:gridSpan w:val="2"/>
          </w:tcPr>
          <w:p w14:paraId="648E4408" w14:textId="77777777" w:rsidR="004E45EF" w:rsidRDefault="004E45EF"/>
        </w:tc>
        <w:tc>
          <w:tcPr>
            <w:tcW w:w="568" w:type="dxa"/>
            <w:gridSpan w:val="2"/>
          </w:tcPr>
          <w:p w14:paraId="40D4CC49" w14:textId="77777777" w:rsidR="004E45EF" w:rsidRDefault="004E45EF"/>
        </w:tc>
        <w:tc>
          <w:tcPr>
            <w:tcW w:w="568" w:type="dxa"/>
            <w:gridSpan w:val="2"/>
            <w:shd w:val="clear" w:color="auto" w:fill="92D050"/>
          </w:tcPr>
          <w:p w14:paraId="3EADDD25" w14:textId="77777777" w:rsidR="004E45EF" w:rsidRDefault="004E45EF">
            <w:pPr>
              <w:spacing w:line="200" w:lineRule="exact"/>
            </w:pPr>
          </w:p>
          <w:p w14:paraId="03B41276" w14:textId="77777777" w:rsidR="004E45EF" w:rsidRDefault="003679B2">
            <w:pPr>
              <w:ind w:left="178" w:right="180"/>
              <w:jc w:val="center"/>
            </w:pPr>
            <w:r>
              <w:t>√</w:t>
            </w:r>
          </w:p>
        </w:tc>
        <w:tc>
          <w:tcPr>
            <w:tcW w:w="564" w:type="dxa"/>
            <w:gridSpan w:val="2"/>
          </w:tcPr>
          <w:p w14:paraId="2E34E96C" w14:textId="77777777" w:rsidR="004E45EF" w:rsidRDefault="004E45EF"/>
        </w:tc>
        <w:tc>
          <w:tcPr>
            <w:tcW w:w="652" w:type="dxa"/>
            <w:gridSpan w:val="2"/>
          </w:tcPr>
          <w:p w14:paraId="3EEBA2AF" w14:textId="77777777" w:rsidR="004E45EF" w:rsidRDefault="004E45EF"/>
        </w:tc>
      </w:tr>
      <w:tr w:rsidR="004E45EF" w14:paraId="67E60BBA" w14:textId="77777777" w:rsidTr="00926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 w:type="dxa"/>
          <w:trHeight w:hRule="exact" w:val="2036"/>
        </w:trPr>
        <w:tc>
          <w:tcPr>
            <w:tcW w:w="532" w:type="dxa"/>
            <w:gridSpan w:val="2"/>
            <w:tcBorders>
              <w:top w:val="single" w:sz="4" w:space="0" w:color="000000"/>
              <w:left w:val="single" w:sz="4" w:space="0" w:color="000000"/>
              <w:bottom w:val="single" w:sz="4" w:space="0" w:color="000000"/>
              <w:right w:val="single" w:sz="4" w:space="0" w:color="000000"/>
            </w:tcBorders>
          </w:tcPr>
          <w:p w14:paraId="348FA6D8" w14:textId="77777777" w:rsidR="004E45EF" w:rsidRDefault="003679B2">
            <w:pPr>
              <w:ind w:left="103"/>
            </w:pPr>
            <w:r>
              <w:t>11</w:t>
            </w:r>
          </w:p>
        </w:tc>
        <w:tc>
          <w:tcPr>
            <w:tcW w:w="3477" w:type="dxa"/>
            <w:tcBorders>
              <w:top w:val="single" w:sz="4" w:space="0" w:color="000000"/>
              <w:left w:val="single" w:sz="4" w:space="0" w:color="000000"/>
              <w:bottom w:val="single" w:sz="4" w:space="0" w:color="000000"/>
              <w:right w:val="single" w:sz="4" w:space="0" w:color="000000"/>
            </w:tcBorders>
          </w:tcPr>
          <w:p w14:paraId="06008D94" w14:textId="572F4966" w:rsidR="004E45EF" w:rsidRDefault="003679B2">
            <w:pPr>
              <w:spacing w:before="1"/>
              <w:ind w:left="103" w:right="67"/>
              <w:jc w:val="both"/>
              <w:rPr>
                <w:sz w:val="22"/>
                <w:szCs w:val="22"/>
              </w:rPr>
            </w:pPr>
            <w:r>
              <w:rPr>
                <w:b/>
                <w:spacing w:val="2"/>
                <w:sz w:val="22"/>
                <w:szCs w:val="22"/>
              </w:rPr>
              <w:t>P</w:t>
            </w:r>
            <w:r>
              <w:rPr>
                <w:b/>
                <w:spacing w:val="3"/>
                <w:sz w:val="22"/>
                <w:szCs w:val="22"/>
              </w:rPr>
              <w:t>1</w:t>
            </w:r>
            <w:r>
              <w:rPr>
                <w:sz w:val="22"/>
                <w:szCs w:val="22"/>
              </w:rPr>
              <w:t>. M</w:t>
            </w:r>
            <w:r>
              <w:rPr>
                <w:spacing w:val="-1"/>
                <w:sz w:val="22"/>
                <w:szCs w:val="22"/>
              </w:rPr>
              <w:t>e</w:t>
            </w:r>
            <w:r>
              <w:rPr>
                <w:spacing w:val="2"/>
                <w:sz w:val="22"/>
                <w:szCs w:val="22"/>
              </w:rPr>
              <w:t>n</w:t>
            </w:r>
            <w:r>
              <w:rPr>
                <w:spacing w:val="-2"/>
                <w:sz w:val="22"/>
                <w:szCs w:val="22"/>
              </w:rPr>
              <w:t>g</w:t>
            </w:r>
            <w:r>
              <w:rPr>
                <w:spacing w:val="2"/>
                <w:sz w:val="22"/>
                <w:szCs w:val="22"/>
              </w:rPr>
              <w:t>u</w:t>
            </w:r>
            <w:r>
              <w:rPr>
                <w:spacing w:val="-2"/>
                <w:sz w:val="22"/>
                <w:szCs w:val="22"/>
              </w:rPr>
              <w:t>asa</w:t>
            </w:r>
            <w:r>
              <w:rPr>
                <w:sz w:val="22"/>
                <w:szCs w:val="22"/>
              </w:rPr>
              <w:t>i</w:t>
            </w:r>
            <w:r>
              <w:rPr>
                <w:spacing w:val="2"/>
                <w:sz w:val="22"/>
                <w:szCs w:val="22"/>
              </w:rPr>
              <w:t xml:space="preserve"> kon</w:t>
            </w:r>
            <w:r>
              <w:rPr>
                <w:spacing w:val="-2"/>
                <w:sz w:val="22"/>
                <w:szCs w:val="22"/>
              </w:rPr>
              <w:t>se</w:t>
            </w:r>
            <w:r>
              <w:rPr>
                <w:sz w:val="22"/>
                <w:szCs w:val="22"/>
              </w:rPr>
              <w:t>p</w:t>
            </w:r>
            <w:r>
              <w:rPr>
                <w:spacing w:val="4"/>
                <w:sz w:val="22"/>
                <w:szCs w:val="22"/>
              </w:rPr>
              <w:t xml:space="preserve"> </w:t>
            </w:r>
            <w:r>
              <w:rPr>
                <w:spacing w:val="-1"/>
                <w:sz w:val="22"/>
                <w:szCs w:val="22"/>
              </w:rPr>
              <w:t>t</w:t>
            </w:r>
            <w:r>
              <w:rPr>
                <w:spacing w:val="-2"/>
                <w:sz w:val="22"/>
                <w:szCs w:val="22"/>
              </w:rPr>
              <w:t>e</w:t>
            </w:r>
            <w:r>
              <w:rPr>
                <w:spacing w:val="2"/>
                <w:sz w:val="22"/>
                <w:szCs w:val="22"/>
              </w:rPr>
              <w:t>o</w:t>
            </w:r>
            <w:r>
              <w:rPr>
                <w:spacing w:val="-1"/>
                <w:sz w:val="22"/>
                <w:szCs w:val="22"/>
              </w:rPr>
              <w:t>r</w:t>
            </w:r>
            <w:r>
              <w:rPr>
                <w:spacing w:val="-2"/>
                <w:sz w:val="22"/>
                <w:szCs w:val="22"/>
              </w:rPr>
              <w:t>e</w:t>
            </w:r>
            <w:r>
              <w:rPr>
                <w:spacing w:val="-1"/>
                <w:sz w:val="22"/>
                <w:szCs w:val="22"/>
              </w:rPr>
              <w:t>ti</w:t>
            </w:r>
            <w:r>
              <w:rPr>
                <w:sz w:val="22"/>
                <w:szCs w:val="22"/>
              </w:rPr>
              <w:t>s</w:t>
            </w:r>
            <w:r>
              <w:rPr>
                <w:spacing w:val="1"/>
                <w:sz w:val="22"/>
                <w:szCs w:val="22"/>
              </w:rPr>
              <w:t xml:space="preserve"> </w:t>
            </w:r>
            <w:r>
              <w:rPr>
                <w:spacing w:val="-2"/>
                <w:sz w:val="22"/>
                <w:szCs w:val="22"/>
              </w:rPr>
              <w:t>sa</w:t>
            </w:r>
            <w:r>
              <w:rPr>
                <w:spacing w:val="-1"/>
                <w:sz w:val="22"/>
                <w:szCs w:val="22"/>
              </w:rPr>
              <w:t>i</w:t>
            </w:r>
            <w:r>
              <w:rPr>
                <w:spacing w:val="2"/>
                <w:sz w:val="22"/>
                <w:szCs w:val="22"/>
              </w:rPr>
              <w:t>n</w:t>
            </w:r>
            <w:r>
              <w:rPr>
                <w:spacing w:val="-2"/>
                <w:sz w:val="22"/>
                <w:szCs w:val="22"/>
              </w:rPr>
              <w:t>s</w:t>
            </w:r>
            <w:r>
              <w:rPr>
                <w:sz w:val="22"/>
                <w:szCs w:val="22"/>
              </w:rPr>
              <w:t xml:space="preserve">, </w:t>
            </w:r>
            <w:r>
              <w:rPr>
                <w:spacing w:val="-2"/>
                <w:sz w:val="22"/>
                <w:szCs w:val="22"/>
              </w:rPr>
              <w:t>a</w:t>
            </w:r>
            <w:r>
              <w:rPr>
                <w:spacing w:val="2"/>
                <w:sz w:val="22"/>
                <w:szCs w:val="22"/>
              </w:rPr>
              <w:t>p</w:t>
            </w:r>
            <w:r>
              <w:rPr>
                <w:sz w:val="22"/>
                <w:szCs w:val="22"/>
              </w:rPr>
              <w:t>l</w:t>
            </w:r>
            <w:r>
              <w:rPr>
                <w:spacing w:val="-1"/>
                <w:sz w:val="22"/>
                <w:szCs w:val="22"/>
              </w:rPr>
              <w:t>i</w:t>
            </w:r>
            <w:r>
              <w:rPr>
                <w:spacing w:val="2"/>
                <w:sz w:val="22"/>
                <w:szCs w:val="22"/>
              </w:rPr>
              <w:t>k</w:t>
            </w:r>
            <w:r>
              <w:rPr>
                <w:spacing w:val="-2"/>
                <w:sz w:val="22"/>
                <w:szCs w:val="22"/>
              </w:rPr>
              <w:t>as</w:t>
            </w:r>
            <w:r>
              <w:rPr>
                <w:sz w:val="22"/>
                <w:szCs w:val="22"/>
              </w:rPr>
              <w:t>i</w:t>
            </w:r>
            <w:r w:rsidR="00257A06">
              <w:rPr>
                <w:sz w:val="22"/>
                <w:szCs w:val="22"/>
              </w:rPr>
              <w:t xml:space="preserve"> </w:t>
            </w:r>
            <w:r>
              <w:rPr>
                <w:spacing w:val="1"/>
                <w:sz w:val="22"/>
                <w:szCs w:val="22"/>
              </w:rPr>
              <w:t>m</w:t>
            </w:r>
            <w:r>
              <w:rPr>
                <w:spacing w:val="2"/>
                <w:sz w:val="22"/>
                <w:szCs w:val="22"/>
              </w:rPr>
              <w:t>a</w:t>
            </w:r>
            <w:r>
              <w:rPr>
                <w:spacing w:val="-1"/>
                <w:sz w:val="22"/>
                <w:szCs w:val="22"/>
              </w:rPr>
              <w:t>t</w:t>
            </w:r>
            <w:r>
              <w:rPr>
                <w:spacing w:val="-2"/>
                <w:sz w:val="22"/>
                <w:szCs w:val="22"/>
              </w:rPr>
              <w:t>e</w:t>
            </w:r>
            <w:r>
              <w:rPr>
                <w:spacing w:val="1"/>
                <w:sz w:val="22"/>
                <w:szCs w:val="22"/>
              </w:rPr>
              <w:t>m</w:t>
            </w:r>
            <w:r>
              <w:rPr>
                <w:spacing w:val="2"/>
                <w:sz w:val="22"/>
                <w:szCs w:val="22"/>
              </w:rPr>
              <w:t>a</w:t>
            </w:r>
            <w:r>
              <w:rPr>
                <w:spacing w:val="-1"/>
                <w:sz w:val="22"/>
                <w:szCs w:val="22"/>
              </w:rPr>
              <w:t>ti</w:t>
            </w:r>
            <w:r>
              <w:rPr>
                <w:spacing w:val="2"/>
                <w:sz w:val="22"/>
                <w:szCs w:val="22"/>
              </w:rPr>
              <w:t>k</w:t>
            </w:r>
            <w:r>
              <w:rPr>
                <w:sz w:val="22"/>
                <w:szCs w:val="22"/>
              </w:rPr>
              <w:t xml:space="preserve">a </w:t>
            </w:r>
            <w:r>
              <w:rPr>
                <w:spacing w:val="2"/>
                <w:sz w:val="22"/>
                <w:szCs w:val="22"/>
              </w:rPr>
              <w:t>r</w:t>
            </w:r>
            <w:r>
              <w:rPr>
                <w:spacing w:val="-2"/>
                <w:sz w:val="22"/>
                <w:szCs w:val="22"/>
              </w:rPr>
              <w:t>e</w:t>
            </w:r>
            <w:r>
              <w:rPr>
                <w:spacing w:val="2"/>
                <w:sz w:val="22"/>
                <w:szCs w:val="22"/>
              </w:rPr>
              <w:t>k</w:t>
            </w:r>
            <w:r>
              <w:rPr>
                <w:spacing w:val="-2"/>
                <w:sz w:val="22"/>
                <w:szCs w:val="22"/>
              </w:rPr>
              <w:t>a</w:t>
            </w:r>
            <w:r>
              <w:rPr>
                <w:spacing w:val="2"/>
                <w:sz w:val="22"/>
                <w:szCs w:val="22"/>
              </w:rPr>
              <w:t>y</w:t>
            </w:r>
            <w:r>
              <w:rPr>
                <w:spacing w:val="-2"/>
                <w:sz w:val="22"/>
                <w:szCs w:val="22"/>
              </w:rPr>
              <w:t>asa</w:t>
            </w:r>
            <w:r>
              <w:rPr>
                <w:sz w:val="22"/>
                <w:szCs w:val="22"/>
              </w:rPr>
              <w:t xml:space="preserve">, </w:t>
            </w:r>
            <w:r>
              <w:rPr>
                <w:spacing w:val="2"/>
                <w:sz w:val="22"/>
                <w:szCs w:val="22"/>
              </w:rPr>
              <w:t>p</w:t>
            </w:r>
            <w:r>
              <w:rPr>
                <w:spacing w:val="-1"/>
                <w:sz w:val="22"/>
                <w:szCs w:val="22"/>
              </w:rPr>
              <w:t>ri</w:t>
            </w:r>
            <w:r>
              <w:rPr>
                <w:spacing w:val="2"/>
                <w:sz w:val="22"/>
                <w:szCs w:val="22"/>
              </w:rPr>
              <w:t>n</w:t>
            </w:r>
            <w:r>
              <w:rPr>
                <w:spacing w:val="-2"/>
                <w:sz w:val="22"/>
                <w:szCs w:val="22"/>
              </w:rPr>
              <w:t>s</w:t>
            </w:r>
            <w:r>
              <w:rPr>
                <w:spacing w:val="-1"/>
                <w:sz w:val="22"/>
                <w:szCs w:val="22"/>
              </w:rPr>
              <w:t>i</w:t>
            </w:r>
            <w:r>
              <w:rPr>
                <w:spacing w:val="2"/>
                <w:sz w:val="22"/>
                <w:szCs w:val="22"/>
              </w:rPr>
              <w:t>p</w:t>
            </w:r>
            <w:r>
              <w:rPr>
                <w:spacing w:val="-1"/>
                <w:sz w:val="22"/>
                <w:szCs w:val="22"/>
              </w:rPr>
              <w:t>-</w:t>
            </w:r>
            <w:r>
              <w:rPr>
                <w:spacing w:val="2"/>
                <w:sz w:val="22"/>
                <w:szCs w:val="22"/>
              </w:rPr>
              <w:t>p</w:t>
            </w:r>
            <w:r>
              <w:rPr>
                <w:spacing w:val="-1"/>
                <w:sz w:val="22"/>
                <w:szCs w:val="22"/>
              </w:rPr>
              <w:t>ri</w:t>
            </w:r>
            <w:r>
              <w:rPr>
                <w:spacing w:val="2"/>
                <w:sz w:val="22"/>
                <w:szCs w:val="22"/>
              </w:rPr>
              <w:t>n</w:t>
            </w:r>
            <w:r>
              <w:rPr>
                <w:spacing w:val="-2"/>
                <w:sz w:val="22"/>
                <w:szCs w:val="22"/>
              </w:rPr>
              <w:t>s</w:t>
            </w:r>
            <w:r>
              <w:rPr>
                <w:spacing w:val="-1"/>
                <w:sz w:val="22"/>
                <w:szCs w:val="22"/>
              </w:rPr>
              <w:t>i</w:t>
            </w:r>
            <w:r>
              <w:rPr>
                <w:sz w:val="22"/>
                <w:szCs w:val="22"/>
              </w:rPr>
              <w:t xml:space="preserve">p </w:t>
            </w:r>
            <w:r>
              <w:rPr>
                <w:spacing w:val="-1"/>
                <w:sz w:val="22"/>
                <w:szCs w:val="22"/>
              </w:rPr>
              <w:t>r</w:t>
            </w:r>
            <w:r>
              <w:rPr>
                <w:spacing w:val="-2"/>
                <w:sz w:val="22"/>
                <w:szCs w:val="22"/>
              </w:rPr>
              <w:t>e</w:t>
            </w:r>
            <w:r>
              <w:rPr>
                <w:spacing w:val="2"/>
                <w:sz w:val="22"/>
                <w:szCs w:val="22"/>
              </w:rPr>
              <w:t>k</w:t>
            </w:r>
            <w:r>
              <w:rPr>
                <w:spacing w:val="-2"/>
                <w:sz w:val="22"/>
                <w:szCs w:val="22"/>
              </w:rPr>
              <w:t>a</w:t>
            </w:r>
            <w:r>
              <w:rPr>
                <w:spacing w:val="2"/>
                <w:sz w:val="22"/>
                <w:szCs w:val="22"/>
              </w:rPr>
              <w:t>y</w:t>
            </w:r>
            <w:r>
              <w:rPr>
                <w:spacing w:val="-2"/>
                <w:sz w:val="22"/>
                <w:szCs w:val="22"/>
              </w:rPr>
              <w:t>asa</w:t>
            </w:r>
            <w:r>
              <w:rPr>
                <w:sz w:val="22"/>
                <w:szCs w:val="22"/>
              </w:rPr>
              <w:t xml:space="preserve">, </w:t>
            </w:r>
            <w:r>
              <w:rPr>
                <w:spacing w:val="2"/>
                <w:sz w:val="22"/>
                <w:szCs w:val="22"/>
              </w:rPr>
              <w:t>s</w:t>
            </w:r>
            <w:r>
              <w:rPr>
                <w:spacing w:val="-2"/>
                <w:sz w:val="22"/>
                <w:szCs w:val="22"/>
              </w:rPr>
              <w:t>a</w:t>
            </w:r>
            <w:r>
              <w:rPr>
                <w:spacing w:val="-1"/>
                <w:sz w:val="22"/>
                <w:szCs w:val="22"/>
              </w:rPr>
              <w:t>i</w:t>
            </w:r>
            <w:r>
              <w:rPr>
                <w:spacing w:val="2"/>
                <w:sz w:val="22"/>
                <w:szCs w:val="22"/>
              </w:rPr>
              <w:t>n</w:t>
            </w:r>
            <w:r>
              <w:rPr>
                <w:sz w:val="22"/>
                <w:szCs w:val="22"/>
              </w:rPr>
              <w:t xml:space="preserve">s </w:t>
            </w:r>
            <w:r>
              <w:rPr>
                <w:spacing w:val="-1"/>
                <w:sz w:val="22"/>
                <w:szCs w:val="22"/>
              </w:rPr>
              <w:t>r</w:t>
            </w:r>
            <w:r>
              <w:rPr>
                <w:spacing w:val="-2"/>
                <w:sz w:val="22"/>
                <w:szCs w:val="22"/>
              </w:rPr>
              <w:t>e</w:t>
            </w:r>
            <w:r>
              <w:rPr>
                <w:spacing w:val="2"/>
                <w:sz w:val="22"/>
                <w:szCs w:val="22"/>
              </w:rPr>
              <w:t>k</w:t>
            </w:r>
            <w:r>
              <w:rPr>
                <w:spacing w:val="-2"/>
                <w:sz w:val="22"/>
                <w:szCs w:val="22"/>
              </w:rPr>
              <w:t>a</w:t>
            </w:r>
            <w:r>
              <w:rPr>
                <w:spacing w:val="2"/>
                <w:sz w:val="22"/>
                <w:szCs w:val="22"/>
              </w:rPr>
              <w:t>y</w:t>
            </w:r>
            <w:r>
              <w:rPr>
                <w:spacing w:val="-2"/>
                <w:sz w:val="22"/>
                <w:szCs w:val="22"/>
              </w:rPr>
              <w:t>as</w:t>
            </w:r>
            <w:r>
              <w:rPr>
                <w:sz w:val="22"/>
                <w:szCs w:val="22"/>
              </w:rPr>
              <w:t xml:space="preserve">a </w:t>
            </w:r>
            <w:r>
              <w:rPr>
                <w:spacing w:val="2"/>
                <w:sz w:val="22"/>
                <w:szCs w:val="22"/>
              </w:rPr>
              <w:t>d</w:t>
            </w:r>
            <w:r>
              <w:rPr>
                <w:spacing w:val="-2"/>
                <w:sz w:val="22"/>
                <w:szCs w:val="22"/>
              </w:rPr>
              <w:t>a</w:t>
            </w:r>
            <w:r>
              <w:rPr>
                <w:sz w:val="22"/>
                <w:szCs w:val="22"/>
              </w:rPr>
              <w:t>n</w:t>
            </w:r>
            <w:r>
              <w:rPr>
                <w:spacing w:val="3"/>
                <w:sz w:val="22"/>
                <w:szCs w:val="22"/>
              </w:rPr>
              <w:t xml:space="preserve"> </w:t>
            </w:r>
            <w:r>
              <w:rPr>
                <w:spacing w:val="2"/>
                <w:sz w:val="22"/>
                <w:szCs w:val="22"/>
              </w:rPr>
              <w:t>p</w:t>
            </w:r>
            <w:r>
              <w:rPr>
                <w:spacing w:val="-2"/>
                <w:sz w:val="22"/>
                <w:szCs w:val="22"/>
              </w:rPr>
              <w:t>e</w:t>
            </w:r>
            <w:r>
              <w:rPr>
                <w:spacing w:val="-1"/>
                <w:sz w:val="22"/>
                <w:szCs w:val="22"/>
              </w:rPr>
              <w:t>r</w:t>
            </w:r>
            <w:r>
              <w:rPr>
                <w:spacing w:val="-2"/>
                <w:sz w:val="22"/>
                <w:szCs w:val="22"/>
              </w:rPr>
              <w:t>a</w:t>
            </w:r>
            <w:r>
              <w:rPr>
                <w:spacing w:val="2"/>
                <w:sz w:val="22"/>
                <w:szCs w:val="22"/>
              </w:rPr>
              <w:t>nc</w:t>
            </w:r>
            <w:r>
              <w:rPr>
                <w:spacing w:val="-2"/>
                <w:sz w:val="22"/>
                <w:szCs w:val="22"/>
              </w:rPr>
              <w:t>a</w:t>
            </w:r>
            <w:r>
              <w:rPr>
                <w:spacing w:val="2"/>
                <w:sz w:val="22"/>
                <w:szCs w:val="22"/>
              </w:rPr>
              <w:t>ng</w:t>
            </w:r>
            <w:r>
              <w:rPr>
                <w:spacing w:val="-2"/>
                <w:sz w:val="22"/>
                <w:szCs w:val="22"/>
              </w:rPr>
              <w:t>a</w:t>
            </w:r>
            <w:r>
              <w:rPr>
                <w:sz w:val="22"/>
                <w:szCs w:val="22"/>
              </w:rPr>
              <w:t>n</w:t>
            </w:r>
            <w:r>
              <w:rPr>
                <w:spacing w:val="3"/>
                <w:sz w:val="22"/>
                <w:szCs w:val="22"/>
              </w:rPr>
              <w:t xml:space="preserve"> </w:t>
            </w:r>
            <w:r>
              <w:rPr>
                <w:spacing w:val="-1"/>
                <w:sz w:val="22"/>
                <w:szCs w:val="22"/>
              </w:rPr>
              <w:t>r</w:t>
            </w:r>
            <w:r>
              <w:rPr>
                <w:spacing w:val="-2"/>
                <w:sz w:val="22"/>
                <w:szCs w:val="22"/>
              </w:rPr>
              <w:t>e</w:t>
            </w:r>
            <w:r>
              <w:rPr>
                <w:spacing w:val="2"/>
                <w:sz w:val="22"/>
                <w:szCs w:val="22"/>
              </w:rPr>
              <w:t>k</w:t>
            </w:r>
            <w:r>
              <w:rPr>
                <w:spacing w:val="-2"/>
                <w:sz w:val="22"/>
                <w:szCs w:val="22"/>
              </w:rPr>
              <w:t>a</w:t>
            </w:r>
            <w:r>
              <w:rPr>
                <w:spacing w:val="2"/>
                <w:sz w:val="22"/>
                <w:szCs w:val="22"/>
              </w:rPr>
              <w:t>y</w:t>
            </w:r>
            <w:r>
              <w:rPr>
                <w:spacing w:val="-2"/>
                <w:sz w:val="22"/>
                <w:szCs w:val="22"/>
              </w:rPr>
              <w:t>as</w:t>
            </w:r>
            <w:r>
              <w:rPr>
                <w:sz w:val="22"/>
                <w:szCs w:val="22"/>
              </w:rPr>
              <w:t xml:space="preserve">a </w:t>
            </w:r>
            <w:r>
              <w:rPr>
                <w:spacing w:val="2"/>
                <w:sz w:val="22"/>
                <w:szCs w:val="22"/>
              </w:rPr>
              <w:t>y</w:t>
            </w:r>
            <w:r>
              <w:rPr>
                <w:spacing w:val="-2"/>
                <w:sz w:val="22"/>
                <w:szCs w:val="22"/>
              </w:rPr>
              <w:t>a</w:t>
            </w:r>
            <w:r>
              <w:rPr>
                <w:spacing w:val="2"/>
                <w:sz w:val="22"/>
                <w:szCs w:val="22"/>
              </w:rPr>
              <w:t>n</w:t>
            </w:r>
            <w:r>
              <w:rPr>
                <w:sz w:val="22"/>
                <w:szCs w:val="22"/>
              </w:rPr>
              <w:t xml:space="preserve">g </w:t>
            </w:r>
            <w:r>
              <w:rPr>
                <w:spacing w:val="2"/>
                <w:sz w:val="22"/>
                <w:szCs w:val="22"/>
              </w:rPr>
              <w:t>d</w:t>
            </w:r>
            <w:r>
              <w:rPr>
                <w:spacing w:val="-1"/>
                <w:sz w:val="22"/>
                <w:szCs w:val="22"/>
              </w:rPr>
              <w:t>i</w:t>
            </w:r>
            <w:r>
              <w:rPr>
                <w:spacing w:val="2"/>
                <w:sz w:val="22"/>
                <w:szCs w:val="22"/>
              </w:rPr>
              <w:t>p</w:t>
            </w:r>
            <w:r>
              <w:rPr>
                <w:spacing w:val="-2"/>
                <w:sz w:val="22"/>
                <w:szCs w:val="22"/>
              </w:rPr>
              <w:t>e</w:t>
            </w:r>
            <w:r>
              <w:rPr>
                <w:spacing w:val="-1"/>
                <w:sz w:val="22"/>
                <w:szCs w:val="22"/>
              </w:rPr>
              <w:t>rl</w:t>
            </w:r>
            <w:r>
              <w:rPr>
                <w:spacing w:val="2"/>
                <w:sz w:val="22"/>
                <w:szCs w:val="22"/>
              </w:rPr>
              <w:t>uk</w:t>
            </w:r>
            <w:r>
              <w:rPr>
                <w:spacing w:val="-2"/>
                <w:sz w:val="22"/>
                <w:szCs w:val="22"/>
              </w:rPr>
              <w:t>a</w:t>
            </w:r>
            <w:r>
              <w:rPr>
                <w:sz w:val="22"/>
                <w:szCs w:val="22"/>
              </w:rPr>
              <w:t>n</w:t>
            </w:r>
            <w:r>
              <w:rPr>
                <w:spacing w:val="4"/>
                <w:sz w:val="22"/>
                <w:szCs w:val="22"/>
              </w:rPr>
              <w:t xml:space="preserve"> </w:t>
            </w:r>
            <w:r>
              <w:rPr>
                <w:spacing w:val="-2"/>
                <w:sz w:val="22"/>
                <w:szCs w:val="22"/>
              </w:rPr>
              <w:t>u</w:t>
            </w:r>
            <w:r>
              <w:rPr>
                <w:spacing w:val="2"/>
                <w:sz w:val="22"/>
                <w:szCs w:val="22"/>
              </w:rPr>
              <w:t>n</w:t>
            </w:r>
            <w:r>
              <w:rPr>
                <w:spacing w:val="-1"/>
                <w:sz w:val="22"/>
                <w:szCs w:val="22"/>
              </w:rPr>
              <w:t>t</w:t>
            </w:r>
            <w:r>
              <w:rPr>
                <w:spacing w:val="2"/>
                <w:sz w:val="22"/>
                <w:szCs w:val="22"/>
              </w:rPr>
              <w:t>u</w:t>
            </w:r>
            <w:r>
              <w:rPr>
                <w:sz w:val="22"/>
                <w:szCs w:val="22"/>
              </w:rPr>
              <w:t>k</w:t>
            </w:r>
            <w:r>
              <w:rPr>
                <w:spacing w:val="4"/>
                <w:sz w:val="22"/>
                <w:szCs w:val="22"/>
              </w:rPr>
              <w:t xml:space="preserve"> </w:t>
            </w:r>
            <w:r>
              <w:rPr>
                <w:spacing w:val="-6"/>
                <w:sz w:val="22"/>
                <w:szCs w:val="22"/>
              </w:rPr>
              <w:t>a</w:t>
            </w:r>
            <w:r>
              <w:rPr>
                <w:spacing w:val="2"/>
                <w:sz w:val="22"/>
                <w:szCs w:val="22"/>
              </w:rPr>
              <w:t>n</w:t>
            </w:r>
            <w:r>
              <w:rPr>
                <w:spacing w:val="-2"/>
                <w:sz w:val="22"/>
                <w:szCs w:val="22"/>
              </w:rPr>
              <w:t>a</w:t>
            </w:r>
            <w:r>
              <w:rPr>
                <w:spacing w:val="-1"/>
                <w:sz w:val="22"/>
                <w:szCs w:val="22"/>
              </w:rPr>
              <w:t>li</w:t>
            </w:r>
            <w:r>
              <w:rPr>
                <w:spacing w:val="-2"/>
                <w:sz w:val="22"/>
                <w:szCs w:val="22"/>
              </w:rPr>
              <w:t>s</w:t>
            </w:r>
            <w:r>
              <w:rPr>
                <w:spacing w:val="3"/>
                <w:sz w:val="22"/>
                <w:szCs w:val="22"/>
              </w:rPr>
              <w:t>i</w:t>
            </w:r>
            <w:r>
              <w:rPr>
                <w:sz w:val="22"/>
                <w:szCs w:val="22"/>
              </w:rPr>
              <w:t>s</w:t>
            </w:r>
            <w:r>
              <w:rPr>
                <w:spacing w:val="1"/>
                <w:sz w:val="22"/>
                <w:szCs w:val="22"/>
              </w:rPr>
              <w:t xml:space="preserve"> </w:t>
            </w:r>
            <w:r>
              <w:rPr>
                <w:spacing w:val="2"/>
                <w:sz w:val="22"/>
                <w:szCs w:val="22"/>
              </w:rPr>
              <w:t>d</w:t>
            </w:r>
            <w:r>
              <w:rPr>
                <w:spacing w:val="-2"/>
                <w:sz w:val="22"/>
                <w:szCs w:val="22"/>
              </w:rPr>
              <w:t>a</w:t>
            </w:r>
            <w:r>
              <w:rPr>
                <w:sz w:val="22"/>
                <w:szCs w:val="22"/>
              </w:rPr>
              <w:t xml:space="preserve">n </w:t>
            </w:r>
            <w:r>
              <w:rPr>
                <w:spacing w:val="2"/>
                <w:sz w:val="22"/>
                <w:szCs w:val="22"/>
              </w:rPr>
              <w:t>p</w:t>
            </w:r>
            <w:r>
              <w:rPr>
                <w:spacing w:val="-2"/>
                <w:sz w:val="22"/>
                <w:szCs w:val="22"/>
              </w:rPr>
              <w:t>e</w:t>
            </w:r>
            <w:r>
              <w:rPr>
                <w:spacing w:val="-1"/>
                <w:sz w:val="22"/>
                <w:szCs w:val="22"/>
              </w:rPr>
              <w:t>r</w:t>
            </w:r>
            <w:r>
              <w:rPr>
                <w:spacing w:val="-2"/>
                <w:sz w:val="22"/>
                <w:szCs w:val="22"/>
              </w:rPr>
              <w:t>a</w:t>
            </w:r>
            <w:r>
              <w:rPr>
                <w:spacing w:val="2"/>
                <w:sz w:val="22"/>
                <w:szCs w:val="22"/>
              </w:rPr>
              <w:t>n</w:t>
            </w:r>
            <w:r>
              <w:rPr>
                <w:spacing w:val="-2"/>
                <w:sz w:val="22"/>
                <w:szCs w:val="22"/>
              </w:rPr>
              <w:t>ca</w:t>
            </w:r>
            <w:r>
              <w:rPr>
                <w:spacing w:val="2"/>
                <w:sz w:val="22"/>
                <w:szCs w:val="22"/>
              </w:rPr>
              <w:t>ng</w:t>
            </w:r>
            <w:r>
              <w:rPr>
                <w:spacing w:val="-2"/>
                <w:sz w:val="22"/>
                <w:szCs w:val="22"/>
              </w:rPr>
              <w:t>a</w:t>
            </w:r>
            <w:r>
              <w:rPr>
                <w:sz w:val="22"/>
                <w:szCs w:val="22"/>
              </w:rPr>
              <w:t>n</w:t>
            </w:r>
            <w:r>
              <w:rPr>
                <w:spacing w:val="4"/>
                <w:sz w:val="22"/>
                <w:szCs w:val="22"/>
              </w:rPr>
              <w:t xml:space="preserve"> </w:t>
            </w:r>
            <w:r>
              <w:rPr>
                <w:spacing w:val="-2"/>
                <w:sz w:val="22"/>
                <w:szCs w:val="22"/>
              </w:rPr>
              <w:t>s</w:t>
            </w:r>
            <w:r>
              <w:rPr>
                <w:spacing w:val="-1"/>
                <w:sz w:val="22"/>
                <w:szCs w:val="22"/>
              </w:rPr>
              <w:t>i</w:t>
            </w:r>
            <w:r>
              <w:rPr>
                <w:spacing w:val="-2"/>
                <w:sz w:val="22"/>
                <w:szCs w:val="22"/>
              </w:rPr>
              <w:t>s</w:t>
            </w:r>
            <w:r>
              <w:rPr>
                <w:spacing w:val="3"/>
                <w:sz w:val="22"/>
                <w:szCs w:val="22"/>
              </w:rPr>
              <w:t>t</w:t>
            </w:r>
            <w:r>
              <w:rPr>
                <w:spacing w:val="-2"/>
                <w:sz w:val="22"/>
                <w:szCs w:val="22"/>
              </w:rPr>
              <w:t>e</w:t>
            </w:r>
            <w:r>
              <w:rPr>
                <w:sz w:val="22"/>
                <w:szCs w:val="22"/>
              </w:rPr>
              <w:t>m</w:t>
            </w:r>
            <w:r>
              <w:rPr>
                <w:spacing w:val="2"/>
                <w:sz w:val="22"/>
                <w:szCs w:val="22"/>
              </w:rPr>
              <w:t xml:space="preserve"> </w:t>
            </w:r>
            <w:r>
              <w:rPr>
                <w:spacing w:val="1"/>
                <w:sz w:val="22"/>
                <w:szCs w:val="22"/>
              </w:rPr>
              <w:t>m</w:t>
            </w:r>
            <w:r>
              <w:rPr>
                <w:spacing w:val="-2"/>
                <w:sz w:val="22"/>
                <w:szCs w:val="22"/>
              </w:rPr>
              <w:t>e</w:t>
            </w:r>
            <w:r>
              <w:rPr>
                <w:spacing w:val="2"/>
                <w:sz w:val="22"/>
                <w:szCs w:val="22"/>
              </w:rPr>
              <w:t>k</w:t>
            </w:r>
            <w:r>
              <w:rPr>
                <w:spacing w:val="-2"/>
                <w:sz w:val="22"/>
                <w:szCs w:val="22"/>
              </w:rPr>
              <w:t>a</w:t>
            </w:r>
            <w:r>
              <w:rPr>
                <w:spacing w:val="2"/>
                <w:sz w:val="22"/>
                <w:szCs w:val="22"/>
              </w:rPr>
              <w:t>n</w:t>
            </w:r>
            <w:r>
              <w:rPr>
                <w:spacing w:val="-1"/>
                <w:sz w:val="22"/>
                <w:szCs w:val="22"/>
              </w:rPr>
              <w:t>i</w:t>
            </w:r>
            <w:r>
              <w:rPr>
                <w:spacing w:val="2"/>
                <w:sz w:val="22"/>
                <w:szCs w:val="22"/>
              </w:rPr>
              <w:t>k</w:t>
            </w:r>
            <w:r>
              <w:rPr>
                <w:sz w:val="22"/>
                <w:szCs w:val="22"/>
              </w:rPr>
              <w:t xml:space="preserve">a </w:t>
            </w:r>
            <w:r>
              <w:rPr>
                <w:spacing w:val="-2"/>
                <w:sz w:val="22"/>
                <w:szCs w:val="22"/>
              </w:rPr>
              <w:t>se</w:t>
            </w:r>
            <w:r>
              <w:rPr>
                <w:spacing w:val="2"/>
                <w:sz w:val="22"/>
                <w:szCs w:val="22"/>
              </w:rPr>
              <w:t>r</w:t>
            </w:r>
            <w:r>
              <w:rPr>
                <w:spacing w:val="-1"/>
                <w:sz w:val="22"/>
                <w:szCs w:val="22"/>
              </w:rPr>
              <w:t>t</w:t>
            </w:r>
            <w:r>
              <w:rPr>
                <w:sz w:val="22"/>
                <w:szCs w:val="22"/>
              </w:rPr>
              <w:t xml:space="preserve">a </w:t>
            </w:r>
            <w:r>
              <w:rPr>
                <w:spacing w:val="2"/>
                <w:sz w:val="22"/>
                <w:szCs w:val="22"/>
              </w:rPr>
              <w:t>ko</w:t>
            </w:r>
            <w:r>
              <w:rPr>
                <w:spacing w:val="-3"/>
                <w:sz w:val="22"/>
                <w:szCs w:val="22"/>
              </w:rPr>
              <w:t>m</w:t>
            </w:r>
            <w:r>
              <w:rPr>
                <w:spacing w:val="2"/>
                <w:sz w:val="22"/>
                <w:szCs w:val="22"/>
              </w:rPr>
              <w:t>p</w:t>
            </w:r>
            <w:r>
              <w:rPr>
                <w:spacing w:val="-2"/>
                <w:sz w:val="22"/>
                <w:szCs w:val="22"/>
              </w:rPr>
              <w:t>o</w:t>
            </w:r>
            <w:r>
              <w:rPr>
                <w:spacing w:val="2"/>
                <w:sz w:val="22"/>
                <w:szCs w:val="22"/>
              </w:rPr>
              <w:t>n</w:t>
            </w:r>
            <w:r>
              <w:rPr>
                <w:spacing w:val="-2"/>
                <w:sz w:val="22"/>
                <w:szCs w:val="22"/>
              </w:rPr>
              <w:t>e</w:t>
            </w:r>
            <w:r>
              <w:rPr>
                <w:spacing w:val="2"/>
                <w:sz w:val="22"/>
                <w:szCs w:val="22"/>
              </w:rPr>
              <w:t>n</w:t>
            </w:r>
            <w:r w:rsidR="0092673F">
              <w:rPr>
                <w:spacing w:val="2"/>
                <w:sz w:val="22"/>
                <w:szCs w:val="22"/>
              </w:rPr>
              <w:t xml:space="preserve"> </w:t>
            </w:r>
            <w:r>
              <w:rPr>
                <w:spacing w:val="-2"/>
                <w:sz w:val="22"/>
                <w:szCs w:val="22"/>
              </w:rPr>
              <w:t>k</w:t>
            </w:r>
            <w:r>
              <w:rPr>
                <w:spacing w:val="2"/>
                <w:sz w:val="22"/>
                <w:szCs w:val="22"/>
              </w:rPr>
              <w:t>o</w:t>
            </w:r>
            <w:r>
              <w:rPr>
                <w:spacing w:val="-3"/>
                <w:sz w:val="22"/>
                <w:szCs w:val="22"/>
              </w:rPr>
              <w:t>m</w:t>
            </w:r>
            <w:r>
              <w:rPr>
                <w:spacing w:val="2"/>
                <w:sz w:val="22"/>
                <w:szCs w:val="22"/>
              </w:rPr>
              <w:t>p</w:t>
            </w:r>
            <w:r>
              <w:rPr>
                <w:spacing w:val="-2"/>
                <w:sz w:val="22"/>
                <w:szCs w:val="22"/>
              </w:rPr>
              <w:t>o</w:t>
            </w:r>
            <w:r>
              <w:rPr>
                <w:spacing w:val="2"/>
                <w:sz w:val="22"/>
                <w:szCs w:val="22"/>
              </w:rPr>
              <w:t>n</w:t>
            </w:r>
            <w:r>
              <w:rPr>
                <w:spacing w:val="-2"/>
                <w:sz w:val="22"/>
                <w:szCs w:val="22"/>
              </w:rPr>
              <w:t>e</w:t>
            </w:r>
            <w:r>
              <w:rPr>
                <w:sz w:val="22"/>
                <w:szCs w:val="22"/>
              </w:rPr>
              <w:t>n</w:t>
            </w:r>
            <w:r w:rsidR="0092673F">
              <w:rPr>
                <w:sz w:val="22"/>
                <w:szCs w:val="22"/>
              </w:rPr>
              <w:t xml:space="preserve"> </w:t>
            </w:r>
            <w:r>
              <w:rPr>
                <w:spacing w:val="2"/>
                <w:sz w:val="22"/>
                <w:szCs w:val="22"/>
              </w:rPr>
              <w:t>y</w:t>
            </w:r>
            <w:r>
              <w:rPr>
                <w:spacing w:val="-6"/>
                <w:sz w:val="22"/>
                <w:szCs w:val="22"/>
              </w:rPr>
              <w:t>a</w:t>
            </w:r>
            <w:r>
              <w:rPr>
                <w:spacing w:val="2"/>
                <w:sz w:val="22"/>
                <w:szCs w:val="22"/>
              </w:rPr>
              <w:t>n</w:t>
            </w:r>
            <w:r>
              <w:rPr>
                <w:sz w:val="22"/>
                <w:szCs w:val="22"/>
              </w:rPr>
              <w:t xml:space="preserve">g </w:t>
            </w:r>
            <w:r>
              <w:rPr>
                <w:spacing w:val="2"/>
                <w:sz w:val="22"/>
                <w:szCs w:val="22"/>
              </w:rPr>
              <w:t>d</w:t>
            </w:r>
            <w:r>
              <w:rPr>
                <w:spacing w:val="-1"/>
                <w:sz w:val="22"/>
                <w:szCs w:val="22"/>
              </w:rPr>
              <w:t>i</w:t>
            </w:r>
            <w:r>
              <w:rPr>
                <w:spacing w:val="2"/>
                <w:sz w:val="22"/>
                <w:szCs w:val="22"/>
              </w:rPr>
              <w:t>p</w:t>
            </w:r>
            <w:r>
              <w:rPr>
                <w:spacing w:val="-2"/>
                <w:sz w:val="22"/>
                <w:szCs w:val="22"/>
              </w:rPr>
              <w:t>e</w:t>
            </w:r>
            <w:r>
              <w:rPr>
                <w:spacing w:val="-1"/>
                <w:sz w:val="22"/>
                <w:szCs w:val="22"/>
              </w:rPr>
              <w:t>rl</w:t>
            </w:r>
            <w:r>
              <w:rPr>
                <w:spacing w:val="2"/>
                <w:sz w:val="22"/>
                <w:szCs w:val="22"/>
              </w:rPr>
              <w:t>uk</w:t>
            </w:r>
            <w:r>
              <w:rPr>
                <w:spacing w:val="-2"/>
                <w:sz w:val="22"/>
                <w:szCs w:val="22"/>
              </w:rPr>
              <w:t>a</w:t>
            </w:r>
            <w:r>
              <w:rPr>
                <w:spacing w:val="2"/>
                <w:sz w:val="22"/>
                <w:szCs w:val="22"/>
              </w:rPr>
              <w:t>n</w:t>
            </w:r>
            <w:r>
              <w:rPr>
                <w:sz w:val="22"/>
                <w:szCs w:val="22"/>
              </w:rPr>
              <w:t>.</w:t>
            </w:r>
          </w:p>
        </w:tc>
        <w:tc>
          <w:tcPr>
            <w:tcW w:w="497" w:type="dxa"/>
            <w:gridSpan w:val="2"/>
            <w:tcBorders>
              <w:top w:val="single" w:sz="4" w:space="0" w:color="000000"/>
              <w:left w:val="single" w:sz="4" w:space="0" w:color="000000"/>
              <w:bottom w:val="single" w:sz="4" w:space="0" w:color="000000"/>
              <w:right w:val="single" w:sz="4" w:space="0" w:color="000000"/>
            </w:tcBorders>
          </w:tcPr>
          <w:p w14:paraId="5E4429D3" w14:textId="77777777" w:rsidR="004E45EF" w:rsidRDefault="004E45EF"/>
        </w:tc>
        <w:tc>
          <w:tcPr>
            <w:tcW w:w="564" w:type="dxa"/>
            <w:gridSpan w:val="2"/>
            <w:tcBorders>
              <w:top w:val="single" w:sz="4" w:space="0" w:color="000000"/>
              <w:left w:val="single" w:sz="4" w:space="0" w:color="000000"/>
              <w:bottom w:val="single" w:sz="4" w:space="0" w:color="000000"/>
              <w:right w:val="single" w:sz="4" w:space="0" w:color="000000"/>
            </w:tcBorders>
            <w:shd w:val="clear" w:color="auto" w:fill="92D050"/>
          </w:tcPr>
          <w:p w14:paraId="7805734B" w14:textId="77777777" w:rsidR="004E45EF" w:rsidRDefault="004E45EF">
            <w:pPr>
              <w:spacing w:line="200" w:lineRule="exact"/>
            </w:pPr>
          </w:p>
          <w:p w14:paraId="0424F6D1" w14:textId="77777777" w:rsidR="004E45EF" w:rsidRDefault="004E45EF">
            <w:pPr>
              <w:spacing w:line="200" w:lineRule="exact"/>
            </w:pPr>
          </w:p>
          <w:p w14:paraId="191D5910" w14:textId="77777777" w:rsidR="004E45EF" w:rsidRDefault="004E45EF">
            <w:pPr>
              <w:spacing w:line="200" w:lineRule="exact"/>
            </w:pPr>
          </w:p>
          <w:p w14:paraId="15EE89F1" w14:textId="77777777" w:rsidR="004E45EF" w:rsidRDefault="004E45EF">
            <w:pPr>
              <w:spacing w:before="16" w:line="280" w:lineRule="exact"/>
              <w:rPr>
                <w:sz w:val="28"/>
                <w:szCs w:val="28"/>
              </w:rPr>
            </w:pPr>
          </w:p>
          <w:p w14:paraId="7B2E8ED5" w14:textId="77777777" w:rsidR="004E45EF" w:rsidRDefault="003679B2">
            <w:pPr>
              <w:ind w:left="184" w:right="190"/>
              <w:jc w:val="center"/>
            </w:pPr>
            <w:r>
              <w:t>√</w:t>
            </w: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92D050"/>
          </w:tcPr>
          <w:p w14:paraId="442A68A1" w14:textId="77777777" w:rsidR="004E45EF" w:rsidRDefault="004E45EF">
            <w:pPr>
              <w:spacing w:line="200" w:lineRule="exact"/>
            </w:pPr>
          </w:p>
          <w:p w14:paraId="29FCCE05" w14:textId="77777777" w:rsidR="004E45EF" w:rsidRDefault="004E45EF">
            <w:pPr>
              <w:spacing w:line="200" w:lineRule="exact"/>
            </w:pPr>
          </w:p>
          <w:p w14:paraId="62784E03" w14:textId="77777777" w:rsidR="004E45EF" w:rsidRDefault="004E45EF">
            <w:pPr>
              <w:spacing w:line="200" w:lineRule="exact"/>
            </w:pPr>
          </w:p>
          <w:p w14:paraId="3C55ABC5" w14:textId="77777777" w:rsidR="004E45EF" w:rsidRDefault="004E45EF">
            <w:pPr>
              <w:spacing w:before="16" w:line="280" w:lineRule="exact"/>
              <w:rPr>
                <w:sz w:val="28"/>
                <w:szCs w:val="28"/>
              </w:rPr>
            </w:pPr>
          </w:p>
          <w:p w14:paraId="3DAB86DF" w14:textId="77777777" w:rsidR="004E45EF" w:rsidRDefault="003679B2">
            <w:pPr>
              <w:ind w:left="188" w:right="191"/>
              <w:jc w:val="center"/>
            </w:pPr>
            <w:r>
              <w:t>√</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92D050"/>
          </w:tcPr>
          <w:p w14:paraId="7861FED6" w14:textId="77777777" w:rsidR="004E45EF" w:rsidRDefault="004E45EF">
            <w:pPr>
              <w:spacing w:line="200" w:lineRule="exact"/>
            </w:pPr>
          </w:p>
          <w:p w14:paraId="627A522C" w14:textId="77777777" w:rsidR="004E45EF" w:rsidRDefault="004E45EF">
            <w:pPr>
              <w:spacing w:line="200" w:lineRule="exact"/>
            </w:pPr>
          </w:p>
          <w:p w14:paraId="09AF5AB3" w14:textId="77777777" w:rsidR="004E45EF" w:rsidRDefault="004E45EF">
            <w:pPr>
              <w:spacing w:line="200" w:lineRule="exact"/>
            </w:pPr>
          </w:p>
          <w:p w14:paraId="27372A0B" w14:textId="77777777" w:rsidR="004E45EF" w:rsidRDefault="004E45EF">
            <w:pPr>
              <w:spacing w:before="16" w:line="280" w:lineRule="exact"/>
              <w:rPr>
                <w:sz w:val="28"/>
                <w:szCs w:val="28"/>
              </w:rPr>
            </w:pPr>
          </w:p>
          <w:p w14:paraId="0A54B780" w14:textId="77777777" w:rsidR="004E45EF" w:rsidRDefault="003679B2">
            <w:pPr>
              <w:ind w:left="116" w:right="118"/>
              <w:jc w:val="center"/>
            </w:pPr>
            <w:r>
              <w:t>√</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92D050"/>
          </w:tcPr>
          <w:p w14:paraId="6F105242" w14:textId="77777777" w:rsidR="004E45EF" w:rsidRDefault="004E45EF">
            <w:pPr>
              <w:spacing w:line="200" w:lineRule="exact"/>
            </w:pPr>
          </w:p>
          <w:p w14:paraId="6030A6FC" w14:textId="77777777" w:rsidR="004E45EF" w:rsidRDefault="004E45EF">
            <w:pPr>
              <w:spacing w:line="200" w:lineRule="exact"/>
            </w:pPr>
          </w:p>
          <w:p w14:paraId="4582F8DF" w14:textId="77777777" w:rsidR="004E45EF" w:rsidRDefault="004E45EF">
            <w:pPr>
              <w:spacing w:line="200" w:lineRule="exact"/>
            </w:pPr>
          </w:p>
          <w:p w14:paraId="4C926F5C" w14:textId="77777777" w:rsidR="004E45EF" w:rsidRDefault="004E45EF">
            <w:pPr>
              <w:spacing w:before="16" w:line="280" w:lineRule="exact"/>
              <w:rPr>
                <w:sz w:val="28"/>
                <w:szCs w:val="28"/>
              </w:rPr>
            </w:pPr>
          </w:p>
          <w:p w14:paraId="28C6E8ED" w14:textId="77777777" w:rsidR="004E45EF" w:rsidRDefault="003679B2">
            <w:pPr>
              <w:ind w:left="188" w:right="190"/>
              <w:jc w:val="center"/>
            </w:pPr>
            <w:r>
              <w:t>√</w:t>
            </w:r>
          </w:p>
        </w:tc>
        <w:tc>
          <w:tcPr>
            <w:tcW w:w="568" w:type="dxa"/>
            <w:gridSpan w:val="2"/>
            <w:tcBorders>
              <w:top w:val="single" w:sz="4" w:space="0" w:color="000000"/>
              <w:left w:val="single" w:sz="4" w:space="0" w:color="000000"/>
              <w:bottom w:val="single" w:sz="4" w:space="0" w:color="000000"/>
              <w:right w:val="single" w:sz="4" w:space="0" w:color="000000"/>
            </w:tcBorders>
          </w:tcPr>
          <w:p w14:paraId="71E29107" w14:textId="77777777" w:rsidR="004E45EF" w:rsidRDefault="004E45EF"/>
        </w:tc>
        <w:tc>
          <w:tcPr>
            <w:tcW w:w="568" w:type="dxa"/>
            <w:gridSpan w:val="2"/>
            <w:tcBorders>
              <w:top w:val="single" w:sz="4" w:space="0" w:color="000000"/>
              <w:left w:val="single" w:sz="4" w:space="0" w:color="000000"/>
              <w:bottom w:val="single" w:sz="4" w:space="0" w:color="000000"/>
              <w:right w:val="single" w:sz="4" w:space="0" w:color="000000"/>
            </w:tcBorders>
            <w:shd w:val="clear" w:color="auto" w:fill="92D050"/>
          </w:tcPr>
          <w:p w14:paraId="1BE2BDF2" w14:textId="77777777" w:rsidR="004E45EF" w:rsidRDefault="004E45EF">
            <w:pPr>
              <w:spacing w:line="200" w:lineRule="exact"/>
            </w:pPr>
          </w:p>
          <w:p w14:paraId="649D9EE4" w14:textId="77777777" w:rsidR="004E45EF" w:rsidRDefault="004E45EF">
            <w:pPr>
              <w:spacing w:line="200" w:lineRule="exact"/>
            </w:pPr>
          </w:p>
          <w:p w14:paraId="0DE57097" w14:textId="77777777" w:rsidR="004E45EF" w:rsidRDefault="004E45EF">
            <w:pPr>
              <w:spacing w:line="200" w:lineRule="exact"/>
            </w:pPr>
          </w:p>
          <w:p w14:paraId="361D0994" w14:textId="77777777" w:rsidR="004E45EF" w:rsidRDefault="004E45EF">
            <w:pPr>
              <w:spacing w:before="16" w:line="280" w:lineRule="exact"/>
              <w:rPr>
                <w:sz w:val="28"/>
                <w:szCs w:val="28"/>
              </w:rPr>
            </w:pPr>
          </w:p>
          <w:p w14:paraId="13053980" w14:textId="77777777" w:rsidR="004E45EF" w:rsidRDefault="003679B2">
            <w:pPr>
              <w:ind w:left="188" w:right="190"/>
              <w:jc w:val="center"/>
            </w:pPr>
            <w:r>
              <w:t>√</w:t>
            </w:r>
          </w:p>
        </w:tc>
        <w:tc>
          <w:tcPr>
            <w:tcW w:w="564" w:type="dxa"/>
            <w:gridSpan w:val="2"/>
            <w:tcBorders>
              <w:top w:val="single" w:sz="4" w:space="0" w:color="000000"/>
              <w:left w:val="single" w:sz="4" w:space="0" w:color="000000"/>
              <w:bottom w:val="single" w:sz="4" w:space="0" w:color="000000"/>
              <w:right w:val="single" w:sz="4" w:space="0" w:color="000000"/>
            </w:tcBorders>
          </w:tcPr>
          <w:p w14:paraId="4A7BA8F5" w14:textId="77777777" w:rsidR="004E45EF" w:rsidRDefault="004E45EF"/>
        </w:tc>
        <w:tc>
          <w:tcPr>
            <w:tcW w:w="639" w:type="dxa"/>
            <w:tcBorders>
              <w:top w:val="single" w:sz="4" w:space="0" w:color="000000"/>
              <w:left w:val="single" w:sz="4" w:space="0" w:color="000000"/>
              <w:bottom w:val="single" w:sz="4" w:space="0" w:color="000000"/>
              <w:right w:val="single" w:sz="4" w:space="0" w:color="000000"/>
            </w:tcBorders>
            <w:shd w:val="clear" w:color="auto" w:fill="92D050"/>
          </w:tcPr>
          <w:p w14:paraId="050DA775" w14:textId="77777777" w:rsidR="004E45EF" w:rsidRDefault="004E45EF">
            <w:pPr>
              <w:spacing w:line="200" w:lineRule="exact"/>
            </w:pPr>
          </w:p>
          <w:p w14:paraId="77DDEEEB" w14:textId="77777777" w:rsidR="004E45EF" w:rsidRDefault="004E45EF">
            <w:pPr>
              <w:spacing w:line="200" w:lineRule="exact"/>
            </w:pPr>
          </w:p>
          <w:p w14:paraId="1823AF26" w14:textId="77777777" w:rsidR="004E45EF" w:rsidRDefault="004E45EF">
            <w:pPr>
              <w:spacing w:line="200" w:lineRule="exact"/>
            </w:pPr>
          </w:p>
          <w:p w14:paraId="2C030F5C" w14:textId="77777777" w:rsidR="004E45EF" w:rsidRDefault="004E45EF">
            <w:pPr>
              <w:spacing w:before="16" w:line="280" w:lineRule="exact"/>
              <w:rPr>
                <w:sz w:val="28"/>
                <w:szCs w:val="28"/>
              </w:rPr>
            </w:pPr>
          </w:p>
          <w:p w14:paraId="0C710C00" w14:textId="77777777" w:rsidR="004E45EF" w:rsidRDefault="003679B2">
            <w:pPr>
              <w:ind w:left="178" w:right="181"/>
              <w:jc w:val="center"/>
            </w:pPr>
            <w:r>
              <w:t>√</w:t>
            </w:r>
          </w:p>
        </w:tc>
      </w:tr>
      <w:tr w:rsidR="004E45EF" w14:paraId="131EE7CE" w14:textId="77777777" w:rsidTr="00257A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 w:type="dxa"/>
          <w:trHeight w:hRule="exact" w:val="800"/>
        </w:trPr>
        <w:tc>
          <w:tcPr>
            <w:tcW w:w="532" w:type="dxa"/>
            <w:gridSpan w:val="2"/>
            <w:tcBorders>
              <w:top w:val="single" w:sz="4" w:space="0" w:color="000000"/>
              <w:left w:val="single" w:sz="4" w:space="0" w:color="000000"/>
              <w:bottom w:val="single" w:sz="4" w:space="0" w:color="000000"/>
              <w:right w:val="single" w:sz="4" w:space="0" w:color="000000"/>
            </w:tcBorders>
          </w:tcPr>
          <w:p w14:paraId="7F5CD374" w14:textId="77777777" w:rsidR="004E45EF" w:rsidRDefault="003679B2">
            <w:pPr>
              <w:spacing w:line="220" w:lineRule="exact"/>
              <w:ind w:left="103"/>
            </w:pPr>
            <w:r>
              <w:t>12</w:t>
            </w:r>
          </w:p>
        </w:tc>
        <w:tc>
          <w:tcPr>
            <w:tcW w:w="3477" w:type="dxa"/>
            <w:tcBorders>
              <w:top w:val="single" w:sz="4" w:space="0" w:color="000000"/>
              <w:left w:val="single" w:sz="4" w:space="0" w:color="000000"/>
              <w:bottom w:val="single" w:sz="4" w:space="0" w:color="000000"/>
              <w:right w:val="single" w:sz="4" w:space="0" w:color="000000"/>
            </w:tcBorders>
          </w:tcPr>
          <w:p w14:paraId="6E692EEB" w14:textId="09081794" w:rsidR="004E45EF" w:rsidRDefault="003679B2" w:rsidP="0092673F">
            <w:pPr>
              <w:spacing w:line="240" w:lineRule="exact"/>
              <w:ind w:left="103" w:right="71"/>
              <w:jc w:val="both"/>
              <w:rPr>
                <w:sz w:val="22"/>
                <w:szCs w:val="22"/>
              </w:rPr>
            </w:pPr>
            <w:r>
              <w:rPr>
                <w:b/>
                <w:spacing w:val="2"/>
                <w:sz w:val="22"/>
                <w:szCs w:val="22"/>
              </w:rPr>
              <w:t>P</w:t>
            </w:r>
            <w:r>
              <w:rPr>
                <w:b/>
                <w:spacing w:val="3"/>
                <w:sz w:val="22"/>
                <w:szCs w:val="22"/>
              </w:rPr>
              <w:t>2</w:t>
            </w:r>
            <w:r>
              <w:rPr>
                <w:sz w:val="22"/>
                <w:szCs w:val="22"/>
              </w:rPr>
              <w:t xml:space="preserve">. </w:t>
            </w:r>
            <w:r>
              <w:rPr>
                <w:spacing w:val="35"/>
                <w:sz w:val="22"/>
                <w:szCs w:val="22"/>
              </w:rPr>
              <w:t xml:space="preserve"> </w:t>
            </w:r>
          </w:p>
        </w:tc>
        <w:tc>
          <w:tcPr>
            <w:tcW w:w="497" w:type="dxa"/>
            <w:gridSpan w:val="2"/>
            <w:tcBorders>
              <w:top w:val="single" w:sz="4" w:space="0" w:color="000000"/>
              <w:left w:val="single" w:sz="4" w:space="0" w:color="000000"/>
              <w:bottom w:val="single" w:sz="4" w:space="0" w:color="000000"/>
              <w:right w:val="single" w:sz="4" w:space="0" w:color="000000"/>
            </w:tcBorders>
          </w:tcPr>
          <w:p w14:paraId="5439D6B8" w14:textId="77777777" w:rsidR="004E45EF" w:rsidRDefault="004E45EF"/>
        </w:tc>
        <w:tc>
          <w:tcPr>
            <w:tcW w:w="564" w:type="dxa"/>
            <w:gridSpan w:val="2"/>
            <w:tcBorders>
              <w:top w:val="single" w:sz="4" w:space="0" w:color="000000"/>
              <w:left w:val="single" w:sz="4" w:space="0" w:color="000000"/>
              <w:bottom w:val="single" w:sz="4" w:space="0" w:color="000000"/>
              <w:right w:val="single" w:sz="4" w:space="0" w:color="000000"/>
            </w:tcBorders>
          </w:tcPr>
          <w:p w14:paraId="49EF39AB" w14:textId="77777777" w:rsidR="004E45EF" w:rsidRDefault="004E45EF"/>
        </w:tc>
        <w:tc>
          <w:tcPr>
            <w:tcW w:w="569" w:type="dxa"/>
            <w:gridSpan w:val="2"/>
            <w:tcBorders>
              <w:top w:val="single" w:sz="4" w:space="0" w:color="000000"/>
              <w:left w:val="single" w:sz="4" w:space="0" w:color="000000"/>
              <w:bottom w:val="single" w:sz="4" w:space="0" w:color="000000"/>
              <w:right w:val="single" w:sz="4" w:space="0" w:color="000000"/>
            </w:tcBorders>
            <w:shd w:val="clear" w:color="auto" w:fill="92D050"/>
          </w:tcPr>
          <w:p w14:paraId="79843361" w14:textId="77777777" w:rsidR="004E45EF" w:rsidRDefault="004E45EF">
            <w:pPr>
              <w:spacing w:before="8" w:line="180" w:lineRule="exact"/>
              <w:rPr>
                <w:sz w:val="18"/>
                <w:szCs w:val="18"/>
              </w:rPr>
            </w:pPr>
          </w:p>
          <w:p w14:paraId="170D71A6" w14:textId="77777777" w:rsidR="004E45EF" w:rsidRDefault="003679B2">
            <w:pPr>
              <w:ind w:left="188" w:right="191"/>
              <w:jc w:val="center"/>
            </w:pPr>
            <w:r>
              <w:t>√</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92D050"/>
          </w:tcPr>
          <w:p w14:paraId="633BAC31" w14:textId="77777777" w:rsidR="004E45EF" w:rsidRDefault="004E45EF">
            <w:pPr>
              <w:spacing w:line="200" w:lineRule="exact"/>
            </w:pPr>
          </w:p>
          <w:p w14:paraId="0349D282" w14:textId="77777777" w:rsidR="004E45EF" w:rsidRDefault="003679B2">
            <w:pPr>
              <w:ind w:left="116" w:right="118"/>
              <w:jc w:val="center"/>
            </w:pPr>
            <w:r>
              <w:t>√</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92D050"/>
          </w:tcPr>
          <w:p w14:paraId="008F78DA" w14:textId="77777777" w:rsidR="004E45EF" w:rsidRDefault="004E45EF">
            <w:pPr>
              <w:spacing w:line="200" w:lineRule="exact"/>
            </w:pPr>
          </w:p>
          <w:p w14:paraId="1B1BFA92" w14:textId="77777777" w:rsidR="004E45EF" w:rsidRDefault="003679B2">
            <w:pPr>
              <w:ind w:left="188" w:right="190"/>
              <w:jc w:val="center"/>
            </w:pPr>
            <w:r>
              <w:t>√</w:t>
            </w:r>
          </w:p>
        </w:tc>
        <w:tc>
          <w:tcPr>
            <w:tcW w:w="568" w:type="dxa"/>
            <w:gridSpan w:val="2"/>
            <w:tcBorders>
              <w:top w:val="single" w:sz="4" w:space="0" w:color="000000"/>
              <w:left w:val="single" w:sz="4" w:space="0" w:color="000000"/>
              <w:bottom w:val="single" w:sz="4" w:space="0" w:color="000000"/>
              <w:right w:val="single" w:sz="4" w:space="0" w:color="000000"/>
            </w:tcBorders>
          </w:tcPr>
          <w:p w14:paraId="1B686F6F" w14:textId="77777777" w:rsidR="004E45EF" w:rsidRDefault="004E45EF"/>
        </w:tc>
        <w:tc>
          <w:tcPr>
            <w:tcW w:w="568" w:type="dxa"/>
            <w:gridSpan w:val="2"/>
            <w:tcBorders>
              <w:top w:val="single" w:sz="4" w:space="0" w:color="000000"/>
              <w:left w:val="single" w:sz="4" w:space="0" w:color="000000"/>
              <w:bottom w:val="single" w:sz="4" w:space="0" w:color="000000"/>
              <w:right w:val="single" w:sz="4" w:space="0" w:color="000000"/>
            </w:tcBorders>
            <w:shd w:val="clear" w:color="auto" w:fill="92D050"/>
          </w:tcPr>
          <w:p w14:paraId="436CF3A7" w14:textId="77777777" w:rsidR="004E45EF" w:rsidRDefault="004E45EF">
            <w:pPr>
              <w:spacing w:line="200" w:lineRule="exact"/>
            </w:pPr>
          </w:p>
          <w:p w14:paraId="45CC2286" w14:textId="77777777" w:rsidR="004E45EF" w:rsidRDefault="003679B2">
            <w:pPr>
              <w:ind w:left="188" w:right="190"/>
              <w:jc w:val="center"/>
            </w:pPr>
            <w:r>
              <w:t>√</w:t>
            </w:r>
          </w:p>
        </w:tc>
        <w:tc>
          <w:tcPr>
            <w:tcW w:w="564" w:type="dxa"/>
            <w:gridSpan w:val="2"/>
            <w:tcBorders>
              <w:top w:val="single" w:sz="4" w:space="0" w:color="000000"/>
              <w:left w:val="single" w:sz="4" w:space="0" w:color="000000"/>
              <w:bottom w:val="single" w:sz="4" w:space="0" w:color="000000"/>
              <w:right w:val="single" w:sz="4" w:space="0" w:color="000000"/>
            </w:tcBorders>
            <w:shd w:val="clear" w:color="auto" w:fill="92D050"/>
          </w:tcPr>
          <w:p w14:paraId="3AFF7A27" w14:textId="77777777" w:rsidR="004E45EF" w:rsidRDefault="004E45EF">
            <w:pPr>
              <w:spacing w:line="200" w:lineRule="exact"/>
            </w:pPr>
          </w:p>
          <w:p w14:paraId="75FDF099" w14:textId="77777777" w:rsidR="004E45EF" w:rsidRDefault="003679B2">
            <w:pPr>
              <w:ind w:left="184" w:right="190"/>
              <w:jc w:val="center"/>
            </w:pPr>
            <w:r>
              <w:t>√</w:t>
            </w:r>
          </w:p>
        </w:tc>
        <w:tc>
          <w:tcPr>
            <w:tcW w:w="639" w:type="dxa"/>
            <w:tcBorders>
              <w:top w:val="single" w:sz="4" w:space="0" w:color="000000"/>
              <w:left w:val="single" w:sz="4" w:space="0" w:color="000000"/>
              <w:bottom w:val="single" w:sz="4" w:space="0" w:color="000000"/>
              <w:right w:val="single" w:sz="4" w:space="0" w:color="000000"/>
            </w:tcBorders>
            <w:shd w:val="clear" w:color="auto" w:fill="92D050"/>
          </w:tcPr>
          <w:p w14:paraId="797C0AD6" w14:textId="77777777" w:rsidR="004E45EF" w:rsidRDefault="004E45EF">
            <w:pPr>
              <w:spacing w:line="200" w:lineRule="exact"/>
            </w:pPr>
          </w:p>
          <w:p w14:paraId="26B89AFF" w14:textId="77777777" w:rsidR="004E45EF" w:rsidRDefault="003679B2">
            <w:pPr>
              <w:ind w:left="178" w:right="181"/>
              <w:jc w:val="center"/>
            </w:pPr>
            <w:r>
              <w:t>√</w:t>
            </w:r>
          </w:p>
        </w:tc>
      </w:tr>
      <w:tr w:rsidR="004E45EF" w14:paraId="28B0D216" w14:textId="77777777" w:rsidTr="00926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 w:type="dxa"/>
          <w:trHeight w:hRule="exact" w:val="772"/>
        </w:trPr>
        <w:tc>
          <w:tcPr>
            <w:tcW w:w="532" w:type="dxa"/>
            <w:gridSpan w:val="2"/>
            <w:tcBorders>
              <w:top w:val="single" w:sz="4" w:space="0" w:color="000000"/>
              <w:left w:val="single" w:sz="4" w:space="0" w:color="000000"/>
              <w:bottom w:val="single" w:sz="4" w:space="0" w:color="000000"/>
              <w:right w:val="single" w:sz="4" w:space="0" w:color="000000"/>
            </w:tcBorders>
          </w:tcPr>
          <w:p w14:paraId="23AF8209" w14:textId="17CBEDDF" w:rsidR="004E45EF" w:rsidRDefault="004E45EF">
            <w:pPr>
              <w:ind w:left="103"/>
            </w:pPr>
          </w:p>
        </w:tc>
        <w:tc>
          <w:tcPr>
            <w:tcW w:w="3477" w:type="dxa"/>
            <w:tcBorders>
              <w:top w:val="single" w:sz="4" w:space="0" w:color="000000"/>
              <w:left w:val="single" w:sz="4" w:space="0" w:color="000000"/>
              <w:bottom w:val="single" w:sz="4" w:space="0" w:color="000000"/>
              <w:right w:val="single" w:sz="4" w:space="0" w:color="000000"/>
            </w:tcBorders>
          </w:tcPr>
          <w:p w14:paraId="1F1C4F97" w14:textId="57EF70EC" w:rsidR="004E45EF" w:rsidRDefault="00983A61">
            <w:pPr>
              <w:spacing w:before="5" w:line="240" w:lineRule="exact"/>
              <w:ind w:left="103" w:right="71"/>
              <w:jc w:val="both"/>
              <w:rPr>
                <w:sz w:val="22"/>
                <w:szCs w:val="22"/>
              </w:rPr>
            </w:pPr>
            <w:r>
              <w:rPr>
                <w:b/>
                <w:spacing w:val="2"/>
                <w:sz w:val="22"/>
                <w:szCs w:val="22"/>
              </w:rPr>
              <w:t>Dst…</w:t>
            </w:r>
            <w:r w:rsidR="003679B2">
              <w:rPr>
                <w:spacing w:val="2"/>
                <w:sz w:val="22"/>
                <w:szCs w:val="22"/>
              </w:rPr>
              <w:t xml:space="preserve"> </w:t>
            </w:r>
          </w:p>
        </w:tc>
        <w:tc>
          <w:tcPr>
            <w:tcW w:w="497" w:type="dxa"/>
            <w:gridSpan w:val="2"/>
            <w:tcBorders>
              <w:top w:val="single" w:sz="4" w:space="0" w:color="000000"/>
              <w:left w:val="single" w:sz="4" w:space="0" w:color="000000"/>
              <w:bottom w:val="single" w:sz="4" w:space="0" w:color="000000"/>
              <w:right w:val="single" w:sz="4" w:space="0" w:color="000000"/>
            </w:tcBorders>
            <w:shd w:val="clear" w:color="auto" w:fill="92D050"/>
          </w:tcPr>
          <w:p w14:paraId="1C260FCD" w14:textId="77777777" w:rsidR="004E45EF" w:rsidRDefault="004E45EF">
            <w:pPr>
              <w:spacing w:before="4" w:line="260" w:lineRule="exact"/>
              <w:rPr>
                <w:sz w:val="26"/>
                <w:szCs w:val="26"/>
              </w:rPr>
            </w:pPr>
          </w:p>
          <w:p w14:paraId="7B38EAEF" w14:textId="77777777" w:rsidR="004E45EF" w:rsidRDefault="003679B2">
            <w:pPr>
              <w:ind w:left="116" w:right="122"/>
              <w:jc w:val="center"/>
            </w:pPr>
            <w:r>
              <w:t>√</w:t>
            </w:r>
          </w:p>
        </w:tc>
        <w:tc>
          <w:tcPr>
            <w:tcW w:w="564" w:type="dxa"/>
            <w:gridSpan w:val="2"/>
            <w:tcBorders>
              <w:top w:val="single" w:sz="4" w:space="0" w:color="000000"/>
              <w:left w:val="single" w:sz="4" w:space="0" w:color="000000"/>
              <w:bottom w:val="single" w:sz="4" w:space="0" w:color="000000"/>
              <w:right w:val="single" w:sz="4" w:space="0" w:color="000000"/>
            </w:tcBorders>
            <w:shd w:val="clear" w:color="auto" w:fill="92D050"/>
          </w:tcPr>
          <w:p w14:paraId="5199CD42" w14:textId="77777777" w:rsidR="004E45EF" w:rsidRDefault="004E45EF">
            <w:pPr>
              <w:spacing w:before="4" w:line="260" w:lineRule="exact"/>
              <w:rPr>
                <w:sz w:val="26"/>
                <w:szCs w:val="26"/>
              </w:rPr>
            </w:pPr>
          </w:p>
          <w:p w14:paraId="14642F53" w14:textId="77777777" w:rsidR="004E45EF" w:rsidRDefault="003679B2">
            <w:pPr>
              <w:ind w:left="183" w:right="189"/>
              <w:jc w:val="center"/>
            </w:pPr>
            <w:r>
              <w:t>√</w:t>
            </w:r>
          </w:p>
        </w:tc>
        <w:tc>
          <w:tcPr>
            <w:tcW w:w="569" w:type="dxa"/>
            <w:gridSpan w:val="2"/>
            <w:tcBorders>
              <w:top w:val="single" w:sz="4" w:space="0" w:color="000000"/>
              <w:left w:val="single" w:sz="4" w:space="0" w:color="000000"/>
              <w:bottom w:val="single" w:sz="4" w:space="0" w:color="000000"/>
              <w:right w:val="single" w:sz="4" w:space="0" w:color="000000"/>
            </w:tcBorders>
          </w:tcPr>
          <w:p w14:paraId="62784E87" w14:textId="77777777" w:rsidR="004E45EF" w:rsidRDefault="004E45EF"/>
        </w:tc>
        <w:tc>
          <w:tcPr>
            <w:tcW w:w="424" w:type="dxa"/>
            <w:gridSpan w:val="2"/>
            <w:tcBorders>
              <w:top w:val="single" w:sz="4" w:space="0" w:color="000000"/>
              <w:left w:val="single" w:sz="4" w:space="0" w:color="000000"/>
              <w:bottom w:val="single" w:sz="4" w:space="0" w:color="000000"/>
              <w:right w:val="single" w:sz="4" w:space="0" w:color="000000"/>
            </w:tcBorders>
          </w:tcPr>
          <w:p w14:paraId="3C6986E8" w14:textId="77777777" w:rsidR="004E45EF" w:rsidRDefault="004E45EF"/>
        </w:tc>
        <w:tc>
          <w:tcPr>
            <w:tcW w:w="568" w:type="dxa"/>
            <w:gridSpan w:val="2"/>
            <w:tcBorders>
              <w:top w:val="single" w:sz="4" w:space="0" w:color="000000"/>
              <w:left w:val="single" w:sz="4" w:space="0" w:color="000000"/>
              <w:bottom w:val="single" w:sz="4" w:space="0" w:color="000000"/>
              <w:right w:val="single" w:sz="4" w:space="0" w:color="000000"/>
            </w:tcBorders>
          </w:tcPr>
          <w:p w14:paraId="37694168" w14:textId="77777777" w:rsidR="004E45EF" w:rsidRDefault="004E45EF"/>
        </w:tc>
        <w:tc>
          <w:tcPr>
            <w:tcW w:w="568" w:type="dxa"/>
            <w:gridSpan w:val="2"/>
            <w:tcBorders>
              <w:top w:val="single" w:sz="4" w:space="0" w:color="000000"/>
              <w:left w:val="single" w:sz="4" w:space="0" w:color="000000"/>
              <w:bottom w:val="single" w:sz="4" w:space="0" w:color="000000"/>
              <w:right w:val="single" w:sz="4" w:space="0" w:color="000000"/>
            </w:tcBorders>
          </w:tcPr>
          <w:p w14:paraId="5BFF056D" w14:textId="77777777" w:rsidR="004E45EF" w:rsidRDefault="004E45EF"/>
        </w:tc>
        <w:tc>
          <w:tcPr>
            <w:tcW w:w="568" w:type="dxa"/>
            <w:gridSpan w:val="2"/>
            <w:tcBorders>
              <w:top w:val="single" w:sz="4" w:space="0" w:color="000000"/>
              <w:left w:val="single" w:sz="4" w:space="0" w:color="000000"/>
              <w:bottom w:val="single" w:sz="4" w:space="0" w:color="000000"/>
              <w:right w:val="single" w:sz="4" w:space="0" w:color="000000"/>
            </w:tcBorders>
          </w:tcPr>
          <w:p w14:paraId="61800DD9" w14:textId="77777777" w:rsidR="004E45EF" w:rsidRDefault="004E45EF"/>
        </w:tc>
        <w:tc>
          <w:tcPr>
            <w:tcW w:w="564" w:type="dxa"/>
            <w:gridSpan w:val="2"/>
            <w:tcBorders>
              <w:top w:val="single" w:sz="4" w:space="0" w:color="000000"/>
              <w:left w:val="single" w:sz="4" w:space="0" w:color="000000"/>
              <w:bottom w:val="single" w:sz="4" w:space="0" w:color="000000"/>
              <w:right w:val="single" w:sz="4" w:space="0" w:color="000000"/>
            </w:tcBorders>
          </w:tcPr>
          <w:p w14:paraId="08A02337" w14:textId="77777777" w:rsidR="004E45EF" w:rsidRDefault="004E45EF"/>
        </w:tc>
        <w:tc>
          <w:tcPr>
            <w:tcW w:w="639" w:type="dxa"/>
            <w:tcBorders>
              <w:top w:val="single" w:sz="4" w:space="0" w:color="000000"/>
              <w:left w:val="single" w:sz="4" w:space="0" w:color="000000"/>
              <w:bottom w:val="single" w:sz="4" w:space="0" w:color="000000"/>
              <w:right w:val="single" w:sz="4" w:space="0" w:color="000000"/>
            </w:tcBorders>
          </w:tcPr>
          <w:p w14:paraId="02739F3E" w14:textId="77777777" w:rsidR="004E45EF" w:rsidRDefault="004E45EF"/>
        </w:tc>
      </w:tr>
      <w:tr w:rsidR="004E45EF" w14:paraId="76B9BC2E" w14:textId="77777777" w:rsidTr="00926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 w:type="dxa"/>
          <w:trHeight w:hRule="exact" w:val="1785"/>
        </w:trPr>
        <w:tc>
          <w:tcPr>
            <w:tcW w:w="532" w:type="dxa"/>
            <w:gridSpan w:val="2"/>
            <w:tcBorders>
              <w:top w:val="single" w:sz="4" w:space="0" w:color="000000"/>
              <w:left w:val="single" w:sz="4" w:space="0" w:color="000000"/>
              <w:bottom w:val="single" w:sz="4" w:space="0" w:color="000000"/>
              <w:right w:val="single" w:sz="4" w:space="0" w:color="000000"/>
            </w:tcBorders>
          </w:tcPr>
          <w:p w14:paraId="2FB2F5BC" w14:textId="77777777" w:rsidR="004E45EF" w:rsidRDefault="003679B2">
            <w:pPr>
              <w:ind w:left="103"/>
            </w:pPr>
            <w:r>
              <w:lastRenderedPageBreak/>
              <w:t>15</w:t>
            </w:r>
          </w:p>
        </w:tc>
        <w:tc>
          <w:tcPr>
            <w:tcW w:w="3477" w:type="dxa"/>
            <w:tcBorders>
              <w:top w:val="single" w:sz="4" w:space="0" w:color="000000"/>
              <w:left w:val="single" w:sz="4" w:space="0" w:color="000000"/>
              <w:bottom w:val="single" w:sz="4" w:space="0" w:color="000000"/>
              <w:right w:val="single" w:sz="4" w:space="0" w:color="000000"/>
            </w:tcBorders>
          </w:tcPr>
          <w:p w14:paraId="7F8A075B" w14:textId="77777777" w:rsidR="004E45EF" w:rsidRDefault="003679B2">
            <w:pPr>
              <w:spacing w:before="2"/>
              <w:ind w:left="103" w:right="65"/>
              <w:jc w:val="both"/>
              <w:rPr>
                <w:sz w:val="22"/>
                <w:szCs w:val="22"/>
              </w:rPr>
            </w:pPr>
            <w:r>
              <w:rPr>
                <w:b/>
                <w:spacing w:val="1"/>
                <w:sz w:val="22"/>
                <w:szCs w:val="22"/>
              </w:rPr>
              <w:t>KK</w:t>
            </w:r>
            <w:r>
              <w:rPr>
                <w:sz w:val="22"/>
                <w:szCs w:val="22"/>
              </w:rPr>
              <w:t>.</w:t>
            </w:r>
            <w:r>
              <w:rPr>
                <w:spacing w:val="3"/>
                <w:sz w:val="22"/>
                <w:szCs w:val="22"/>
              </w:rPr>
              <w:t xml:space="preserve"> </w:t>
            </w:r>
            <w:r>
              <w:rPr>
                <w:sz w:val="22"/>
                <w:szCs w:val="22"/>
              </w:rPr>
              <w:t>M</w:t>
            </w:r>
            <w:r>
              <w:rPr>
                <w:spacing w:val="-1"/>
                <w:sz w:val="22"/>
                <w:szCs w:val="22"/>
              </w:rPr>
              <w:t>a</w:t>
            </w:r>
            <w:r>
              <w:rPr>
                <w:spacing w:val="-3"/>
                <w:sz w:val="22"/>
                <w:szCs w:val="22"/>
              </w:rPr>
              <w:t>m</w:t>
            </w:r>
            <w:r>
              <w:rPr>
                <w:spacing w:val="2"/>
                <w:sz w:val="22"/>
                <w:szCs w:val="22"/>
              </w:rPr>
              <w:t>p</w:t>
            </w:r>
            <w:r>
              <w:rPr>
                <w:sz w:val="22"/>
                <w:szCs w:val="22"/>
              </w:rPr>
              <w:t xml:space="preserve">u </w:t>
            </w:r>
            <w:r>
              <w:rPr>
                <w:spacing w:val="1"/>
                <w:sz w:val="22"/>
                <w:szCs w:val="22"/>
              </w:rPr>
              <w:t>m</w:t>
            </w:r>
            <w:r>
              <w:rPr>
                <w:spacing w:val="-2"/>
                <w:sz w:val="22"/>
                <w:szCs w:val="22"/>
              </w:rPr>
              <w:t>e</w:t>
            </w:r>
            <w:r>
              <w:rPr>
                <w:spacing w:val="2"/>
                <w:sz w:val="22"/>
                <w:szCs w:val="22"/>
              </w:rPr>
              <w:t>n</w:t>
            </w:r>
            <w:r>
              <w:rPr>
                <w:spacing w:val="-2"/>
                <w:sz w:val="22"/>
                <w:szCs w:val="22"/>
              </w:rPr>
              <w:t>e</w:t>
            </w:r>
            <w:r>
              <w:rPr>
                <w:spacing w:val="-1"/>
                <w:sz w:val="22"/>
                <w:szCs w:val="22"/>
              </w:rPr>
              <w:t>r</w:t>
            </w:r>
            <w:r>
              <w:rPr>
                <w:spacing w:val="-2"/>
                <w:sz w:val="22"/>
                <w:szCs w:val="22"/>
              </w:rPr>
              <w:t>a</w:t>
            </w:r>
            <w:r>
              <w:rPr>
                <w:spacing w:val="2"/>
                <w:sz w:val="22"/>
                <w:szCs w:val="22"/>
              </w:rPr>
              <w:t>pk</w:t>
            </w:r>
            <w:r>
              <w:rPr>
                <w:spacing w:val="-2"/>
                <w:sz w:val="22"/>
                <w:szCs w:val="22"/>
              </w:rPr>
              <w:t>a</w:t>
            </w:r>
            <w:r>
              <w:rPr>
                <w:sz w:val="22"/>
                <w:szCs w:val="22"/>
              </w:rPr>
              <w:t xml:space="preserve">n </w:t>
            </w:r>
            <w:r>
              <w:rPr>
                <w:spacing w:val="-2"/>
                <w:sz w:val="22"/>
                <w:szCs w:val="22"/>
              </w:rPr>
              <w:t>“e</w:t>
            </w:r>
            <w:r>
              <w:rPr>
                <w:spacing w:val="2"/>
                <w:sz w:val="22"/>
                <w:szCs w:val="22"/>
              </w:rPr>
              <w:t>ng</w:t>
            </w:r>
            <w:r>
              <w:rPr>
                <w:spacing w:val="-1"/>
                <w:sz w:val="22"/>
                <w:szCs w:val="22"/>
              </w:rPr>
              <w:t>i</w:t>
            </w:r>
            <w:r>
              <w:rPr>
                <w:spacing w:val="2"/>
                <w:sz w:val="22"/>
                <w:szCs w:val="22"/>
              </w:rPr>
              <w:t>n</w:t>
            </w:r>
            <w:r>
              <w:rPr>
                <w:spacing w:val="-2"/>
                <w:sz w:val="22"/>
                <w:szCs w:val="22"/>
              </w:rPr>
              <w:t>ee</w:t>
            </w:r>
            <w:r>
              <w:rPr>
                <w:spacing w:val="-1"/>
                <w:sz w:val="22"/>
                <w:szCs w:val="22"/>
              </w:rPr>
              <w:t>ri</w:t>
            </w:r>
            <w:r>
              <w:rPr>
                <w:spacing w:val="2"/>
                <w:sz w:val="22"/>
                <w:szCs w:val="22"/>
              </w:rPr>
              <w:t>n</w:t>
            </w:r>
            <w:r>
              <w:rPr>
                <w:sz w:val="22"/>
                <w:szCs w:val="22"/>
              </w:rPr>
              <w:t>g</w:t>
            </w:r>
            <w:r>
              <w:rPr>
                <w:spacing w:val="5"/>
                <w:sz w:val="22"/>
                <w:szCs w:val="22"/>
              </w:rPr>
              <w:t xml:space="preserve"> </w:t>
            </w:r>
            <w:r>
              <w:rPr>
                <w:spacing w:val="-2"/>
                <w:sz w:val="22"/>
                <w:szCs w:val="22"/>
              </w:rPr>
              <w:t>s</w:t>
            </w:r>
            <w:r>
              <w:rPr>
                <w:spacing w:val="2"/>
                <w:sz w:val="22"/>
                <w:szCs w:val="22"/>
              </w:rPr>
              <w:t>o</w:t>
            </w:r>
            <w:r>
              <w:rPr>
                <w:spacing w:val="-1"/>
                <w:sz w:val="22"/>
                <w:szCs w:val="22"/>
              </w:rPr>
              <w:t>ft</w:t>
            </w:r>
            <w:r>
              <w:rPr>
                <w:spacing w:val="1"/>
                <w:sz w:val="22"/>
                <w:szCs w:val="22"/>
              </w:rPr>
              <w:t>w</w:t>
            </w:r>
            <w:r>
              <w:rPr>
                <w:spacing w:val="-2"/>
                <w:sz w:val="22"/>
                <w:szCs w:val="22"/>
              </w:rPr>
              <w:t>a</w:t>
            </w:r>
            <w:r>
              <w:rPr>
                <w:spacing w:val="-1"/>
                <w:sz w:val="22"/>
                <w:szCs w:val="22"/>
              </w:rPr>
              <w:t>r</w:t>
            </w:r>
            <w:r>
              <w:rPr>
                <w:spacing w:val="2"/>
                <w:sz w:val="22"/>
                <w:szCs w:val="22"/>
              </w:rPr>
              <w:t>e</w:t>
            </w:r>
            <w:r>
              <w:rPr>
                <w:sz w:val="22"/>
                <w:szCs w:val="22"/>
              </w:rPr>
              <w:t xml:space="preserve">” </w:t>
            </w:r>
            <w:r>
              <w:rPr>
                <w:spacing w:val="2"/>
                <w:sz w:val="22"/>
                <w:szCs w:val="22"/>
              </w:rPr>
              <w:t>un</w:t>
            </w:r>
            <w:r>
              <w:rPr>
                <w:spacing w:val="-1"/>
                <w:sz w:val="22"/>
                <w:szCs w:val="22"/>
              </w:rPr>
              <w:t>t</w:t>
            </w:r>
            <w:r>
              <w:rPr>
                <w:spacing w:val="-2"/>
                <w:sz w:val="22"/>
                <w:szCs w:val="22"/>
              </w:rPr>
              <w:t>u</w:t>
            </w:r>
            <w:r>
              <w:rPr>
                <w:sz w:val="22"/>
                <w:szCs w:val="22"/>
              </w:rPr>
              <w:t>k</w:t>
            </w:r>
            <w:r>
              <w:rPr>
                <w:spacing w:val="2"/>
                <w:sz w:val="22"/>
                <w:szCs w:val="22"/>
              </w:rPr>
              <w:t xml:space="preserve"> d</w:t>
            </w:r>
            <w:r>
              <w:rPr>
                <w:spacing w:val="-2"/>
                <w:sz w:val="22"/>
                <w:szCs w:val="22"/>
              </w:rPr>
              <w:t>esa</w:t>
            </w:r>
            <w:r>
              <w:rPr>
                <w:spacing w:val="-1"/>
                <w:sz w:val="22"/>
                <w:szCs w:val="22"/>
              </w:rPr>
              <w:t>i</w:t>
            </w:r>
            <w:r>
              <w:rPr>
                <w:spacing w:val="2"/>
                <w:sz w:val="22"/>
                <w:szCs w:val="22"/>
              </w:rPr>
              <w:t>n</w:t>
            </w:r>
            <w:r>
              <w:rPr>
                <w:sz w:val="22"/>
                <w:szCs w:val="22"/>
              </w:rPr>
              <w:t xml:space="preserve">/ </w:t>
            </w:r>
            <w:r>
              <w:rPr>
                <w:spacing w:val="-2"/>
                <w:sz w:val="22"/>
                <w:szCs w:val="22"/>
              </w:rPr>
              <w:t>a</w:t>
            </w:r>
            <w:r>
              <w:rPr>
                <w:spacing w:val="2"/>
                <w:sz w:val="22"/>
                <w:szCs w:val="22"/>
              </w:rPr>
              <w:t>n</w:t>
            </w:r>
            <w:r>
              <w:rPr>
                <w:spacing w:val="-2"/>
                <w:sz w:val="22"/>
                <w:szCs w:val="22"/>
              </w:rPr>
              <w:t>a</w:t>
            </w:r>
            <w:r>
              <w:rPr>
                <w:spacing w:val="-1"/>
                <w:sz w:val="22"/>
                <w:szCs w:val="22"/>
              </w:rPr>
              <w:t>li</w:t>
            </w:r>
            <w:r>
              <w:rPr>
                <w:spacing w:val="2"/>
                <w:sz w:val="22"/>
                <w:szCs w:val="22"/>
              </w:rPr>
              <w:t>s</w:t>
            </w:r>
            <w:r>
              <w:rPr>
                <w:spacing w:val="-1"/>
                <w:sz w:val="22"/>
                <w:szCs w:val="22"/>
              </w:rPr>
              <w:t>i</w:t>
            </w:r>
            <w:r>
              <w:rPr>
                <w:spacing w:val="-2"/>
                <w:sz w:val="22"/>
                <w:szCs w:val="22"/>
              </w:rPr>
              <w:t>s</w:t>
            </w:r>
            <w:r>
              <w:rPr>
                <w:spacing w:val="3"/>
                <w:sz w:val="22"/>
                <w:szCs w:val="22"/>
              </w:rPr>
              <w:t>/</w:t>
            </w:r>
            <w:r>
              <w:rPr>
                <w:spacing w:val="-2"/>
                <w:sz w:val="22"/>
                <w:szCs w:val="22"/>
              </w:rPr>
              <w:t>s</w:t>
            </w:r>
            <w:r>
              <w:rPr>
                <w:spacing w:val="-1"/>
                <w:sz w:val="22"/>
                <w:szCs w:val="22"/>
              </w:rPr>
              <w:t>i</w:t>
            </w:r>
            <w:r>
              <w:rPr>
                <w:spacing w:val="1"/>
                <w:sz w:val="22"/>
                <w:szCs w:val="22"/>
              </w:rPr>
              <w:t>m</w:t>
            </w:r>
            <w:r>
              <w:rPr>
                <w:spacing w:val="2"/>
                <w:sz w:val="22"/>
                <w:szCs w:val="22"/>
              </w:rPr>
              <w:t>u</w:t>
            </w:r>
            <w:r>
              <w:rPr>
                <w:spacing w:val="-1"/>
                <w:sz w:val="22"/>
                <w:szCs w:val="22"/>
              </w:rPr>
              <w:t>l</w:t>
            </w:r>
            <w:r>
              <w:rPr>
                <w:spacing w:val="-2"/>
                <w:sz w:val="22"/>
                <w:szCs w:val="22"/>
              </w:rPr>
              <w:t>a</w:t>
            </w:r>
            <w:r>
              <w:rPr>
                <w:spacing w:val="2"/>
                <w:sz w:val="22"/>
                <w:szCs w:val="22"/>
              </w:rPr>
              <w:t>s</w:t>
            </w:r>
            <w:r>
              <w:rPr>
                <w:sz w:val="22"/>
                <w:szCs w:val="22"/>
              </w:rPr>
              <w:t xml:space="preserve">i  </w:t>
            </w:r>
            <w:r>
              <w:rPr>
                <w:spacing w:val="4"/>
                <w:sz w:val="22"/>
                <w:szCs w:val="22"/>
              </w:rPr>
              <w:t>d</w:t>
            </w:r>
            <w:r>
              <w:rPr>
                <w:spacing w:val="-2"/>
                <w:sz w:val="22"/>
                <w:szCs w:val="22"/>
              </w:rPr>
              <w:t>a</w:t>
            </w:r>
            <w:r>
              <w:rPr>
                <w:sz w:val="22"/>
                <w:szCs w:val="22"/>
              </w:rPr>
              <w:t xml:space="preserve">n </w:t>
            </w:r>
            <w:r>
              <w:rPr>
                <w:spacing w:val="3"/>
                <w:sz w:val="22"/>
                <w:szCs w:val="22"/>
              </w:rPr>
              <w:t xml:space="preserve"> </w:t>
            </w:r>
            <w:r>
              <w:rPr>
                <w:spacing w:val="2"/>
                <w:sz w:val="22"/>
                <w:szCs w:val="22"/>
              </w:rPr>
              <w:t>p</w:t>
            </w:r>
            <w:r>
              <w:rPr>
                <w:spacing w:val="-2"/>
                <w:sz w:val="22"/>
                <w:szCs w:val="22"/>
              </w:rPr>
              <w:t>e</w:t>
            </w:r>
            <w:r>
              <w:rPr>
                <w:spacing w:val="-1"/>
                <w:sz w:val="22"/>
                <w:szCs w:val="22"/>
              </w:rPr>
              <w:t>r</w:t>
            </w:r>
            <w:r>
              <w:rPr>
                <w:spacing w:val="2"/>
                <w:sz w:val="22"/>
                <w:szCs w:val="22"/>
              </w:rPr>
              <w:t>k</w:t>
            </w:r>
            <w:r>
              <w:rPr>
                <w:spacing w:val="-2"/>
                <w:sz w:val="22"/>
                <w:szCs w:val="22"/>
              </w:rPr>
              <w:t>a</w:t>
            </w:r>
            <w:r>
              <w:rPr>
                <w:spacing w:val="2"/>
                <w:sz w:val="22"/>
                <w:szCs w:val="22"/>
              </w:rPr>
              <w:t>k</w:t>
            </w:r>
            <w:r>
              <w:rPr>
                <w:spacing w:val="-2"/>
                <w:sz w:val="22"/>
                <w:szCs w:val="22"/>
              </w:rPr>
              <w:t>a</w:t>
            </w:r>
            <w:r>
              <w:rPr>
                <w:sz w:val="22"/>
                <w:szCs w:val="22"/>
              </w:rPr>
              <w:t xml:space="preserve">s </w:t>
            </w:r>
            <w:r>
              <w:rPr>
                <w:spacing w:val="1"/>
                <w:sz w:val="22"/>
                <w:szCs w:val="22"/>
              </w:rPr>
              <w:t>m</w:t>
            </w:r>
            <w:r>
              <w:rPr>
                <w:spacing w:val="2"/>
                <w:sz w:val="22"/>
                <w:szCs w:val="22"/>
              </w:rPr>
              <w:t>od</w:t>
            </w:r>
            <w:r>
              <w:rPr>
                <w:spacing w:val="-2"/>
                <w:sz w:val="22"/>
                <w:szCs w:val="22"/>
              </w:rPr>
              <w:t>e</w:t>
            </w:r>
            <w:r>
              <w:rPr>
                <w:spacing w:val="-1"/>
                <w:sz w:val="22"/>
                <w:szCs w:val="22"/>
              </w:rPr>
              <w:t>r</w:t>
            </w:r>
            <w:r>
              <w:rPr>
                <w:sz w:val="22"/>
                <w:szCs w:val="22"/>
              </w:rPr>
              <w:t xml:space="preserve">n </w:t>
            </w:r>
            <w:r>
              <w:rPr>
                <w:spacing w:val="-2"/>
                <w:sz w:val="22"/>
                <w:szCs w:val="22"/>
              </w:rPr>
              <w:t>u</w:t>
            </w:r>
            <w:r>
              <w:rPr>
                <w:spacing w:val="2"/>
                <w:sz w:val="22"/>
                <w:szCs w:val="22"/>
              </w:rPr>
              <w:t>n</w:t>
            </w:r>
            <w:r>
              <w:rPr>
                <w:spacing w:val="-1"/>
                <w:sz w:val="22"/>
                <w:szCs w:val="22"/>
              </w:rPr>
              <w:t>t</w:t>
            </w:r>
            <w:r>
              <w:rPr>
                <w:spacing w:val="-2"/>
                <w:sz w:val="22"/>
                <w:szCs w:val="22"/>
              </w:rPr>
              <w:t>u</w:t>
            </w:r>
            <w:r>
              <w:rPr>
                <w:sz w:val="22"/>
                <w:szCs w:val="22"/>
              </w:rPr>
              <w:t xml:space="preserve">k </w:t>
            </w:r>
            <w:r>
              <w:rPr>
                <w:spacing w:val="2"/>
                <w:sz w:val="22"/>
                <w:szCs w:val="22"/>
              </w:rPr>
              <w:t>p</w:t>
            </w:r>
            <w:r>
              <w:rPr>
                <w:spacing w:val="-2"/>
                <w:sz w:val="22"/>
                <w:szCs w:val="22"/>
              </w:rPr>
              <w:t>e</w:t>
            </w:r>
            <w:r>
              <w:rPr>
                <w:spacing w:val="1"/>
                <w:sz w:val="22"/>
                <w:szCs w:val="22"/>
              </w:rPr>
              <w:t>mb</w:t>
            </w:r>
            <w:r>
              <w:rPr>
                <w:spacing w:val="2"/>
                <w:sz w:val="22"/>
                <w:szCs w:val="22"/>
              </w:rPr>
              <w:t>u</w:t>
            </w:r>
            <w:r>
              <w:rPr>
                <w:spacing w:val="-2"/>
                <w:sz w:val="22"/>
                <w:szCs w:val="22"/>
              </w:rPr>
              <w:t>a</w:t>
            </w:r>
            <w:r>
              <w:rPr>
                <w:spacing w:val="-1"/>
                <w:sz w:val="22"/>
                <w:szCs w:val="22"/>
              </w:rPr>
              <w:t>t</w:t>
            </w:r>
            <w:r>
              <w:rPr>
                <w:spacing w:val="-2"/>
                <w:sz w:val="22"/>
                <w:szCs w:val="22"/>
              </w:rPr>
              <w:t>a</w:t>
            </w:r>
            <w:r>
              <w:rPr>
                <w:spacing w:val="2"/>
                <w:sz w:val="22"/>
                <w:szCs w:val="22"/>
              </w:rPr>
              <w:t>n</w:t>
            </w:r>
            <w:r>
              <w:rPr>
                <w:sz w:val="22"/>
                <w:szCs w:val="22"/>
              </w:rPr>
              <w:t xml:space="preserve">/ </w:t>
            </w:r>
            <w:r>
              <w:rPr>
                <w:spacing w:val="2"/>
                <w:sz w:val="22"/>
                <w:szCs w:val="22"/>
              </w:rPr>
              <w:t>p</w:t>
            </w:r>
            <w:r>
              <w:rPr>
                <w:spacing w:val="-2"/>
                <w:sz w:val="22"/>
                <w:szCs w:val="22"/>
              </w:rPr>
              <w:t>e</w:t>
            </w:r>
            <w:r>
              <w:rPr>
                <w:spacing w:val="2"/>
                <w:sz w:val="22"/>
                <w:szCs w:val="22"/>
              </w:rPr>
              <w:t>n</w:t>
            </w:r>
            <w:r>
              <w:rPr>
                <w:spacing w:val="-2"/>
                <w:sz w:val="22"/>
                <w:szCs w:val="22"/>
              </w:rPr>
              <w:t>g</w:t>
            </w:r>
            <w:r>
              <w:rPr>
                <w:spacing w:val="2"/>
                <w:sz w:val="22"/>
                <w:szCs w:val="22"/>
              </w:rPr>
              <w:t>u</w:t>
            </w:r>
            <w:r>
              <w:rPr>
                <w:spacing w:val="-2"/>
                <w:sz w:val="22"/>
                <w:szCs w:val="22"/>
              </w:rPr>
              <w:t>k</w:t>
            </w:r>
            <w:r>
              <w:rPr>
                <w:spacing w:val="2"/>
                <w:sz w:val="22"/>
                <w:szCs w:val="22"/>
              </w:rPr>
              <w:t>u</w:t>
            </w:r>
            <w:r>
              <w:rPr>
                <w:spacing w:val="-1"/>
                <w:sz w:val="22"/>
                <w:szCs w:val="22"/>
              </w:rPr>
              <w:t>r</w:t>
            </w:r>
            <w:r>
              <w:rPr>
                <w:spacing w:val="-2"/>
                <w:sz w:val="22"/>
                <w:szCs w:val="22"/>
              </w:rPr>
              <w:t>a</w:t>
            </w:r>
            <w:r>
              <w:rPr>
                <w:spacing w:val="2"/>
                <w:sz w:val="22"/>
                <w:szCs w:val="22"/>
              </w:rPr>
              <w:t>n</w:t>
            </w:r>
            <w:r>
              <w:rPr>
                <w:spacing w:val="-1"/>
                <w:sz w:val="22"/>
                <w:szCs w:val="22"/>
              </w:rPr>
              <w:t>/</w:t>
            </w:r>
            <w:r>
              <w:rPr>
                <w:spacing w:val="2"/>
                <w:sz w:val="22"/>
                <w:szCs w:val="22"/>
              </w:rPr>
              <w:t>p</w:t>
            </w:r>
            <w:r>
              <w:rPr>
                <w:spacing w:val="-2"/>
                <w:sz w:val="22"/>
                <w:szCs w:val="22"/>
              </w:rPr>
              <w:t>e</w:t>
            </w:r>
            <w:r>
              <w:rPr>
                <w:spacing w:val="2"/>
                <w:sz w:val="22"/>
                <w:szCs w:val="22"/>
              </w:rPr>
              <w:t>n</w:t>
            </w:r>
            <w:r>
              <w:rPr>
                <w:spacing w:val="-2"/>
                <w:sz w:val="22"/>
                <w:szCs w:val="22"/>
              </w:rPr>
              <w:t>g</w:t>
            </w:r>
            <w:r>
              <w:rPr>
                <w:spacing w:val="2"/>
                <w:sz w:val="22"/>
                <w:szCs w:val="22"/>
              </w:rPr>
              <w:t>u</w:t>
            </w:r>
            <w:r>
              <w:rPr>
                <w:spacing w:val="-1"/>
                <w:sz w:val="22"/>
                <w:szCs w:val="22"/>
              </w:rPr>
              <w:t>ji</w:t>
            </w:r>
            <w:r>
              <w:rPr>
                <w:spacing w:val="-2"/>
                <w:sz w:val="22"/>
                <w:szCs w:val="22"/>
              </w:rPr>
              <w:t>a</w:t>
            </w:r>
            <w:r>
              <w:rPr>
                <w:sz w:val="22"/>
                <w:szCs w:val="22"/>
              </w:rPr>
              <w:t>n</w:t>
            </w:r>
            <w:r>
              <w:rPr>
                <w:spacing w:val="4"/>
                <w:sz w:val="22"/>
                <w:szCs w:val="22"/>
              </w:rPr>
              <w:t xml:space="preserve"> </w:t>
            </w:r>
            <w:r>
              <w:rPr>
                <w:spacing w:val="-2"/>
                <w:sz w:val="22"/>
                <w:szCs w:val="22"/>
              </w:rPr>
              <w:t>k</w:t>
            </w:r>
            <w:r>
              <w:rPr>
                <w:spacing w:val="2"/>
                <w:sz w:val="22"/>
                <w:szCs w:val="22"/>
              </w:rPr>
              <w:t>o</w:t>
            </w:r>
            <w:r>
              <w:rPr>
                <w:spacing w:val="1"/>
                <w:sz w:val="22"/>
                <w:szCs w:val="22"/>
              </w:rPr>
              <w:t>m</w:t>
            </w:r>
            <w:r>
              <w:rPr>
                <w:spacing w:val="-2"/>
                <w:sz w:val="22"/>
                <w:szCs w:val="22"/>
              </w:rPr>
              <w:t>p</w:t>
            </w:r>
            <w:r>
              <w:rPr>
                <w:spacing w:val="2"/>
                <w:sz w:val="22"/>
                <w:szCs w:val="22"/>
              </w:rPr>
              <w:t>on</w:t>
            </w:r>
            <w:r>
              <w:rPr>
                <w:spacing w:val="-2"/>
                <w:sz w:val="22"/>
                <w:szCs w:val="22"/>
              </w:rPr>
              <w:t>e</w:t>
            </w:r>
            <w:r>
              <w:rPr>
                <w:sz w:val="22"/>
                <w:szCs w:val="22"/>
              </w:rPr>
              <w:t xml:space="preserve">n </w:t>
            </w:r>
            <w:r>
              <w:rPr>
                <w:spacing w:val="2"/>
                <w:sz w:val="22"/>
                <w:szCs w:val="22"/>
              </w:rPr>
              <w:t>d</w:t>
            </w:r>
            <w:r>
              <w:rPr>
                <w:sz w:val="22"/>
                <w:szCs w:val="22"/>
              </w:rPr>
              <w:t xml:space="preserve">i </w:t>
            </w:r>
            <w:r>
              <w:rPr>
                <w:spacing w:val="2"/>
                <w:sz w:val="22"/>
                <w:szCs w:val="22"/>
              </w:rPr>
              <w:t>b</w:t>
            </w:r>
            <w:r>
              <w:rPr>
                <w:spacing w:val="-1"/>
                <w:sz w:val="22"/>
                <w:szCs w:val="22"/>
              </w:rPr>
              <w:t>i</w:t>
            </w:r>
            <w:r>
              <w:rPr>
                <w:spacing w:val="2"/>
                <w:sz w:val="22"/>
                <w:szCs w:val="22"/>
              </w:rPr>
              <w:t>d</w:t>
            </w:r>
            <w:r>
              <w:rPr>
                <w:spacing w:val="-2"/>
                <w:sz w:val="22"/>
                <w:szCs w:val="22"/>
              </w:rPr>
              <w:t>a</w:t>
            </w:r>
            <w:r>
              <w:rPr>
                <w:spacing w:val="2"/>
                <w:sz w:val="22"/>
                <w:szCs w:val="22"/>
              </w:rPr>
              <w:t>n</w:t>
            </w:r>
            <w:r>
              <w:rPr>
                <w:sz w:val="22"/>
                <w:szCs w:val="22"/>
              </w:rPr>
              <w:t>g</w:t>
            </w:r>
            <w:r>
              <w:rPr>
                <w:spacing w:val="3"/>
                <w:sz w:val="22"/>
                <w:szCs w:val="22"/>
              </w:rPr>
              <w:t xml:space="preserve"> </w:t>
            </w:r>
            <w:r>
              <w:rPr>
                <w:spacing w:val="-2"/>
                <w:sz w:val="22"/>
                <w:szCs w:val="22"/>
              </w:rPr>
              <w:t>e</w:t>
            </w:r>
            <w:r>
              <w:rPr>
                <w:spacing w:val="2"/>
                <w:sz w:val="22"/>
                <w:szCs w:val="22"/>
              </w:rPr>
              <w:t>n</w:t>
            </w:r>
            <w:r>
              <w:rPr>
                <w:spacing w:val="-2"/>
                <w:sz w:val="22"/>
                <w:szCs w:val="22"/>
              </w:rPr>
              <w:t>e</w:t>
            </w:r>
            <w:r>
              <w:rPr>
                <w:spacing w:val="-1"/>
                <w:sz w:val="22"/>
                <w:szCs w:val="22"/>
              </w:rPr>
              <w:t>r</w:t>
            </w:r>
            <w:r>
              <w:rPr>
                <w:spacing w:val="2"/>
                <w:sz w:val="22"/>
                <w:szCs w:val="22"/>
              </w:rPr>
              <w:t>g</w:t>
            </w:r>
            <w:r>
              <w:rPr>
                <w:sz w:val="22"/>
                <w:szCs w:val="22"/>
              </w:rPr>
              <w:t xml:space="preserve">i </w:t>
            </w:r>
            <w:r>
              <w:rPr>
                <w:spacing w:val="2"/>
                <w:sz w:val="22"/>
                <w:szCs w:val="22"/>
              </w:rPr>
              <w:t>b</w:t>
            </w:r>
            <w:r>
              <w:rPr>
                <w:spacing w:val="-2"/>
                <w:sz w:val="22"/>
                <w:szCs w:val="22"/>
              </w:rPr>
              <w:t>a</w:t>
            </w:r>
            <w:r>
              <w:rPr>
                <w:spacing w:val="-1"/>
                <w:sz w:val="22"/>
                <w:szCs w:val="22"/>
              </w:rPr>
              <w:t>r</w:t>
            </w:r>
            <w:r>
              <w:rPr>
                <w:sz w:val="22"/>
                <w:szCs w:val="22"/>
              </w:rPr>
              <w:t>u</w:t>
            </w:r>
            <w:r>
              <w:rPr>
                <w:spacing w:val="3"/>
                <w:sz w:val="22"/>
                <w:szCs w:val="22"/>
              </w:rPr>
              <w:t xml:space="preserve"> </w:t>
            </w:r>
            <w:r>
              <w:rPr>
                <w:spacing w:val="2"/>
                <w:sz w:val="22"/>
                <w:szCs w:val="22"/>
              </w:rPr>
              <w:t>d</w:t>
            </w:r>
            <w:r>
              <w:rPr>
                <w:spacing w:val="-2"/>
                <w:sz w:val="22"/>
                <w:szCs w:val="22"/>
              </w:rPr>
              <w:t>a</w:t>
            </w:r>
            <w:r>
              <w:rPr>
                <w:sz w:val="22"/>
                <w:szCs w:val="22"/>
              </w:rPr>
              <w:t>n</w:t>
            </w:r>
            <w:r>
              <w:rPr>
                <w:spacing w:val="3"/>
                <w:sz w:val="22"/>
                <w:szCs w:val="22"/>
              </w:rPr>
              <w:t xml:space="preserve"> </w:t>
            </w:r>
            <w:r>
              <w:rPr>
                <w:spacing w:val="-1"/>
                <w:sz w:val="22"/>
                <w:szCs w:val="22"/>
              </w:rPr>
              <w:t>t</w:t>
            </w:r>
            <w:r>
              <w:rPr>
                <w:spacing w:val="-2"/>
                <w:sz w:val="22"/>
                <w:szCs w:val="22"/>
              </w:rPr>
              <w:t>e</w:t>
            </w:r>
            <w:r>
              <w:rPr>
                <w:spacing w:val="-1"/>
                <w:sz w:val="22"/>
                <w:szCs w:val="22"/>
              </w:rPr>
              <w:t>r</w:t>
            </w:r>
            <w:r>
              <w:rPr>
                <w:spacing w:val="2"/>
                <w:sz w:val="22"/>
                <w:szCs w:val="22"/>
              </w:rPr>
              <w:t>b</w:t>
            </w:r>
            <w:r>
              <w:rPr>
                <w:spacing w:val="-2"/>
                <w:sz w:val="22"/>
                <w:szCs w:val="22"/>
              </w:rPr>
              <w:t>a</w:t>
            </w:r>
            <w:r>
              <w:rPr>
                <w:spacing w:val="-1"/>
                <w:sz w:val="22"/>
                <w:szCs w:val="22"/>
              </w:rPr>
              <w:t>r</w:t>
            </w:r>
            <w:r>
              <w:rPr>
                <w:spacing w:val="2"/>
                <w:sz w:val="22"/>
                <w:szCs w:val="22"/>
              </w:rPr>
              <w:t>uk</w:t>
            </w:r>
            <w:r>
              <w:rPr>
                <w:spacing w:val="-2"/>
                <w:sz w:val="22"/>
                <w:szCs w:val="22"/>
              </w:rPr>
              <w:t>a</w:t>
            </w:r>
            <w:r>
              <w:rPr>
                <w:sz w:val="22"/>
                <w:szCs w:val="22"/>
              </w:rPr>
              <w:t xml:space="preserve">n </w:t>
            </w:r>
            <w:r>
              <w:rPr>
                <w:spacing w:val="-2"/>
                <w:sz w:val="22"/>
                <w:szCs w:val="22"/>
              </w:rPr>
              <w:t>se</w:t>
            </w:r>
            <w:r>
              <w:rPr>
                <w:spacing w:val="-1"/>
                <w:sz w:val="22"/>
                <w:szCs w:val="22"/>
              </w:rPr>
              <w:t>r</w:t>
            </w:r>
            <w:r>
              <w:rPr>
                <w:spacing w:val="3"/>
                <w:sz w:val="22"/>
                <w:szCs w:val="22"/>
              </w:rPr>
              <w:t>t</w:t>
            </w:r>
            <w:r>
              <w:rPr>
                <w:sz w:val="22"/>
                <w:szCs w:val="22"/>
              </w:rPr>
              <w:t>a</w:t>
            </w:r>
            <w:r>
              <w:rPr>
                <w:spacing w:val="-1"/>
                <w:sz w:val="22"/>
                <w:szCs w:val="22"/>
              </w:rPr>
              <w:t xml:space="preserve"> </w:t>
            </w:r>
            <w:r>
              <w:rPr>
                <w:spacing w:val="1"/>
                <w:sz w:val="22"/>
                <w:szCs w:val="22"/>
              </w:rPr>
              <w:t>m</w:t>
            </w:r>
            <w:r>
              <w:rPr>
                <w:spacing w:val="-2"/>
                <w:sz w:val="22"/>
                <w:szCs w:val="22"/>
              </w:rPr>
              <w:t>a</w:t>
            </w:r>
            <w:r>
              <w:rPr>
                <w:spacing w:val="-1"/>
                <w:sz w:val="22"/>
                <w:szCs w:val="22"/>
              </w:rPr>
              <w:t>t</w:t>
            </w:r>
            <w:r>
              <w:rPr>
                <w:spacing w:val="2"/>
                <w:sz w:val="22"/>
                <w:szCs w:val="22"/>
              </w:rPr>
              <w:t>e</w:t>
            </w:r>
            <w:r>
              <w:rPr>
                <w:spacing w:val="-1"/>
                <w:sz w:val="22"/>
                <w:szCs w:val="22"/>
              </w:rPr>
              <w:t>ri</w:t>
            </w:r>
            <w:r>
              <w:rPr>
                <w:spacing w:val="2"/>
                <w:sz w:val="22"/>
                <w:szCs w:val="22"/>
              </w:rPr>
              <w:t>a</w:t>
            </w:r>
            <w:r>
              <w:rPr>
                <w:sz w:val="22"/>
                <w:szCs w:val="22"/>
              </w:rPr>
              <w:t xml:space="preserve">l </w:t>
            </w:r>
            <w:r>
              <w:rPr>
                <w:spacing w:val="1"/>
                <w:sz w:val="22"/>
                <w:szCs w:val="22"/>
              </w:rPr>
              <w:t>m</w:t>
            </w:r>
            <w:r>
              <w:rPr>
                <w:spacing w:val="-2"/>
                <w:sz w:val="22"/>
                <w:szCs w:val="22"/>
              </w:rPr>
              <w:t>a</w:t>
            </w:r>
            <w:r>
              <w:rPr>
                <w:spacing w:val="-1"/>
                <w:sz w:val="22"/>
                <w:szCs w:val="22"/>
              </w:rPr>
              <w:t>j</w:t>
            </w:r>
            <w:r>
              <w:rPr>
                <w:spacing w:val="4"/>
                <w:sz w:val="22"/>
                <w:szCs w:val="22"/>
              </w:rPr>
              <w:t>u</w:t>
            </w:r>
            <w:r>
              <w:rPr>
                <w:sz w:val="22"/>
                <w:szCs w:val="22"/>
              </w:rPr>
              <w:t>.</w:t>
            </w:r>
          </w:p>
        </w:tc>
        <w:tc>
          <w:tcPr>
            <w:tcW w:w="497" w:type="dxa"/>
            <w:gridSpan w:val="2"/>
            <w:tcBorders>
              <w:top w:val="single" w:sz="4" w:space="0" w:color="000000"/>
              <w:left w:val="single" w:sz="4" w:space="0" w:color="000000"/>
              <w:bottom w:val="single" w:sz="4" w:space="0" w:color="000000"/>
              <w:right w:val="single" w:sz="4" w:space="0" w:color="000000"/>
            </w:tcBorders>
          </w:tcPr>
          <w:p w14:paraId="6D493AFF" w14:textId="77777777" w:rsidR="004E45EF" w:rsidRDefault="004E45EF"/>
        </w:tc>
        <w:tc>
          <w:tcPr>
            <w:tcW w:w="564" w:type="dxa"/>
            <w:gridSpan w:val="2"/>
            <w:tcBorders>
              <w:top w:val="single" w:sz="4" w:space="0" w:color="000000"/>
              <w:left w:val="single" w:sz="4" w:space="0" w:color="000000"/>
              <w:bottom w:val="single" w:sz="4" w:space="0" w:color="000000"/>
              <w:right w:val="single" w:sz="4" w:space="0" w:color="000000"/>
            </w:tcBorders>
          </w:tcPr>
          <w:p w14:paraId="2D693C1A" w14:textId="77777777" w:rsidR="004E45EF" w:rsidRDefault="004E45EF"/>
        </w:tc>
        <w:tc>
          <w:tcPr>
            <w:tcW w:w="569" w:type="dxa"/>
            <w:gridSpan w:val="2"/>
            <w:tcBorders>
              <w:top w:val="single" w:sz="4" w:space="0" w:color="000000"/>
              <w:left w:val="single" w:sz="4" w:space="0" w:color="000000"/>
              <w:bottom w:val="single" w:sz="4" w:space="0" w:color="000000"/>
              <w:right w:val="single" w:sz="4" w:space="0" w:color="000000"/>
            </w:tcBorders>
            <w:shd w:val="clear" w:color="auto" w:fill="92D050"/>
          </w:tcPr>
          <w:p w14:paraId="393387D7" w14:textId="77777777" w:rsidR="004E45EF" w:rsidRDefault="004E45EF">
            <w:pPr>
              <w:spacing w:before="9" w:line="160" w:lineRule="exact"/>
              <w:rPr>
                <w:sz w:val="16"/>
                <w:szCs w:val="16"/>
              </w:rPr>
            </w:pPr>
          </w:p>
          <w:p w14:paraId="08EF0725" w14:textId="77777777" w:rsidR="004E45EF" w:rsidRDefault="004E45EF">
            <w:pPr>
              <w:spacing w:line="200" w:lineRule="exact"/>
            </w:pPr>
          </w:p>
          <w:p w14:paraId="54F1C738" w14:textId="77777777" w:rsidR="004E45EF" w:rsidRDefault="004E45EF">
            <w:pPr>
              <w:spacing w:line="200" w:lineRule="exact"/>
            </w:pPr>
          </w:p>
          <w:p w14:paraId="5A7492B3" w14:textId="77777777" w:rsidR="004E45EF" w:rsidRDefault="004E45EF">
            <w:pPr>
              <w:spacing w:line="200" w:lineRule="exact"/>
            </w:pPr>
          </w:p>
          <w:p w14:paraId="452CB152" w14:textId="77777777" w:rsidR="004E45EF" w:rsidRDefault="003679B2">
            <w:pPr>
              <w:ind w:left="188" w:right="191"/>
              <w:jc w:val="center"/>
            </w:pPr>
            <w:r>
              <w:t>√</w:t>
            </w:r>
          </w:p>
        </w:tc>
        <w:tc>
          <w:tcPr>
            <w:tcW w:w="424" w:type="dxa"/>
            <w:gridSpan w:val="2"/>
            <w:tcBorders>
              <w:top w:val="single" w:sz="4" w:space="0" w:color="000000"/>
              <w:left w:val="single" w:sz="4" w:space="0" w:color="000000"/>
              <w:bottom w:val="single" w:sz="4" w:space="0" w:color="000000"/>
              <w:right w:val="single" w:sz="4" w:space="0" w:color="000000"/>
            </w:tcBorders>
          </w:tcPr>
          <w:p w14:paraId="5E9B7DE4" w14:textId="77777777" w:rsidR="004E45EF" w:rsidRDefault="004E45EF"/>
        </w:tc>
        <w:tc>
          <w:tcPr>
            <w:tcW w:w="568" w:type="dxa"/>
            <w:gridSpan w:val="2"/>
            <w:tcBorders>
              <w:top w:val="single" w:sz="4" w:space="0" w:color="000000"/>
              <w:left w:val="single" w:sz="4" w:space="0" w:color="000000"/>
              <w:bottom w:val="single" w:sz="4" w:space="0" w:color="000000"/>
              <w:right w:val="single" w:sz="4" w:space="0" w:color="000000"/>
            </w:tcBorders>
          </w:tcPr>
          <w:p w14:paraId="0E396B46" w14:textId="77777777" w:rsidR="004E45EF" w:rsidRDefault="004E45EF"/>
        </w:tc>
        <w:tc>
          <w:tcPr>
            <w:tcW w:w="568" w:type="dxa"/>
            <w:gridSpan w:val="2"/>
            <w:tcBorders>
              <w:top w:val="single" w:sz="4" w:space="0" w:color="000000"/>
              <w:left w:val="single" w:sz="4" w:space="0" w:color="000000"/>
              <w:bottom w:val="single" w:sz="4" w:space="0" w:color="000000"/>
              <w:right w:val="single" w:sz="4" w:space="0" w:color="000000"/>
            </w:tcBorders>
            <w:shd w:val="clear" w:color="auto" w:fill="92D050"/>
          </w:tcPr>
          <w:p w14:paraId="4BD50EEE" w14:textId="77777777" w:rsidR="004E45EF" w:rsidRDefault="004E45EF">
            <w:pPr>
              <w:spacing w:before="9" w:line="160" w:lineRule="exact"/>
              <w:rPr>
                <w:sz w:val="16"/>
                <w:szCs w:val="16"/>
              </w:rPr>
            </w:pPr>
          </w:p>
          <w:p w14:paraId="47AAAAA2" w14:textId="77777777" w:rsidR="004E45EF" w:rsidRDefault="004E45EF">
            <w:pPr>
              <w:spacing w:line="200" w:lineRule="exact"/>
            </w:pPr>
          </w:p>
          <w:p w14:paraId="7960F173" w14:textId="77777777" w:rsidR="004E45EF" w:rsidRDefault="004E45EF">
            <w:pPr>
              <w:spacing w:line="200" w:lineRule="exact"/>
            </w:pPr>
          </w:p>
          <w:p w14:paraId="171BB880" w14:textId="77777777" w:rsidR="004E45EF" w:rsidRDefault="004E45EF">
            <w:pPr>
              <w:spacing w:line="200" w:lineRule="exact"/>
            </w:pPr>
          </w:p>
          <w:p w14:paraId="1D81B362" w14:textId="77777777" w:rsidR="004E45EF" w:rsidRDefault="003679B2">
            <w:pPr>
              <w:ind w:left="188" w:right="191"/>
              <w:jc w:val="center"/>
            </w:pPr>
            <w:r>
              <w:t>√</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92D050"/>
          </w:tcPr>
          <w:p w14:paraId="13CB88E0" w14:textId="77777777" w:rsidR="004E45EF" w:rsidRDefault="004E45EF">
            <w:pPr>
              <w:spacing w:before="9" w:line="160" w:lineRule="exact"/>
              <w:rPr>
                <w:sz w:val="16"/>
                <w:szCs w:val="16"/>
              </w:rPr>
            </w:pPr>
          </w:p>
          <w:p w14:paraId="024EBDCA" w14:textId="77777777" w:rsidR="004E45EF" w:rsidRDefault="004E45EF">
            <w:pPr>
              <w:spacing w:line="200" w:lineRule="exact"/>
            </w:pPr>
          </w:p>
          <w:p w14:paraId="21D39BA4" w14:textId="77777777" w:rsidR="004E45EF" w:rsidRDefault="004E45EF">
            <w:pPr>
              <w:spacing w:line="200" w:lineRule="exact"/>
            </w:pPr>
          </w:p>
          <w:p w14:paraId="4E06B154" w14:textId="77777777" w:rsidR="004E45EF" w:rsidRDefault="004E45EF">
            <w:pPr>
              <w:spacing w:line="200" w:lineRule="exact"/>
            </w:pPr>
          </w:p>
          <w:p w14:paraId="71CDD0AF" w14:textId="77777777" w:rsidR="004E45EF" w:rsidRDefault="003679B2">
            <w:pPr>
              <w:ind w:left="188" w:right="190"/>
              <w:jc w:val="center"/>
            </w:pPr>
            <w:r>
              <w:t>√</w:t>
            </w:r>
          </w:p>
        </w:tc>
        <w:tc>
          <w:tcPr>
            <w:tcW w:w="564" w:type="dxa"/>
            <w:gridSpan w:val="2"/>
            <w:tcBorders>
              <w:top w:val="single" w:sz="4" w:space="0" w:color="000000"/>
              <w:left w:val="single" w:sz="4" w:space="0" w:color="000000"/>
              <w:bottom w:val="single" w:sz="4" w:space="0" w:color="000000"/>
              <w:right w:val="single" w:sz="4" w:space="0" w:color="000000"/>
            </w:tcBorders>
          </w:tcPr>
          <w:p w14:paraId="7FCBBC5C" w14:textId="77777777" w:rsidR="004E45EF" w:rsidRDefault="004E45EF"/>
        </w:tc>
        <w:tc>
          <w:tcPr>
            <w:tcW w:w="639" w:type="dxa"/>
            <w:tcBorders>
              <w:top w:val="single" w:sz="4" w:space="0" w:color="000000"/>
              <w:left w:val="single" w:sz="4" w:space="0" w:color="000000"/>
              <w:bottom w:val="single" w:sz="4" w:space="0" w:color="000000"/>
              <w:right w:val="single" w:sz="4" w:space="0" w:color="000000"/>
            </w:tcBorders>
            <w:shd w:val="clear" w:color="auto" w:fill="92D050"/>
          </w:tcPr>
          <w:p w14:paraId="4606201D" w14:textId="77777777" w:rsidR="004E45EF" w:rsidRDefault="004E45EF">
            <w:pPr>
              <w:spacing w:before="9" w:line="160" w:lineRule="exact"/>
              <w:rPr>
                <w:sz w:val="16"/>
                <w:szCs w:val="16"/>
              </w:rPr>
            </w:pPr>
          </w:p>
          <w:p w14:paraId="740ADAC3" w14:textId="77777777" w:rsidR="004E45EF" w:rsidRDefault="004E45EF">
            <w:pPr>
              <w:spacing w:line="200" w:lineRule="exact"/>
            </w:pPr>
          </w:p>
          <w:p w14:paraId="5F777010" w14:textId="77777777" w:rsidR="004E45EF" w:rsidRDefault="004E45EF">
            <w:pPr>
              <w:spacing w:line="200" w:lineRule="exact"/>
            </w:pPr>
          </w:p>
          <w:p w14:paraId="0412EE28" w14:textId="77777777" w:rsidR="004E45EF" w:rsidRDefault="004E45EF">
            <w:pPr>
              <w:spacing w:line="200" w:lineRule="exact"/>
            </w:pPr>
          </w:p>
          <w:p w14:paraId="65472DED" w14:textId="77777777" w:rsidR="004E45EF" w:rsidRDefault="003679B2">
            <w:pPr>
              <w:ind w:left="187" w:right="189"/>
              <w:jc w:val="center"/>
            </w:pPr>
            <w:r>
              <w:t>√</w:t>
            </w:r>
          </w:p>
        </w:tc>
      </w:tr>
    </w:tbl>
    <w:p w14:paraId="4CB4CE02" w14:textId="77777777" w:rsidR="004E45EF" w:rsidRDefault="004E45EF">
      <w:pPr>
        <w:spacing w:line="200" w:lineRule="exact"/>
      </w:pPr>
    </w:p>
    <w:p w14:paraId="4F500029" w14:textId="77777777" w:rsidR="004E45EF" w:rsidRDefault="004E45EF">
      <w:pPr>
        <w:spacing w:line="200" w:lineRule="exact"/>
      </w:pPr>
    </w:p>
    <w:p w14:paraId="4B231224" w14:textId="77777777" w:rsidR="004E45EF" w:rsidRDefault="004E45EF">
      <w:pPr>
        <w:spacing w:line="200" w:lineRule="exact"/>
      </w:pPr>
    </w:p>
    <w:p w14:paraId="1B7BC27A" w14:textId="77777777" w:rsidR="004E45EF" w:rsidRDefault="004E45EF">
      <w:pPr>
        <w:spacing w:before="15" w:line="280" w:lineRule="exact"/>
        <w:rPr>
          <w:sz w:val="28"/>
          <w:szCs w:val="28"/>
        </w:rPr>
      </w:pPr>
    </w:p>
    <w:p w14:paraId="75E07C29" w14:textId="326DD783" w:rsidR="004E45EF" w:rsidRDefault="004E45EF">
      <w:pPr>
        <w:spacing w:before="29"/>
        <w:ind w:right="597"/>
        <w:jc w:val="right"/>
        <w:rPr>
          <w:sz w:val="24"/>
          <w:szCs w:val="24"/>
        </w:rPr>
        <w:sectPr w:rsidR="004E45EF">
          <w:footerReference w:type="default" r:id="rId14"/>
          <w:pgSz w:w="11920" w:h="16840"/>
          <w:pgMar w:top="1320" w:right="1200" w:bottom="280" w:left="1580" w:header="0" w:footer="0" w:gutter="0"/>
          <w:cols w:space="720"/>
        </w:sectPr>
      </w:pPr>
    </w:p>
    <w:p w14:paraId="400839CA" w14:textId="77777777" w:rsidR="004E45EF" w:rsidRDefault="004E45EF">
      <w:pPr>
        <w:spacing w:line="200" w:lineRule="exact"/>
      </w:pPr>
    </w:p>
    <w:p w14:paraId="169DCED4" w14:textId="77777777" w:rsidR="004E45EF" w:rsidRDefault="004E45EF">
      <w:pPr>
        <w:spacing w:line="200" w:lineRule="exact"/>
      </w:pPr>
    </w:p>
    <w:p w14:paraId="3F1469B1" w14:textId="77777777" w:rsidR="004E45EF" w:rsidRDefault="004E45EF">
      <w:pPr>
        <w:spacing w:before="3" w:line="280" w:lineRule="exact"/>
        <w:rPr>
          <w:sz w:val="28"/>
          <w:szCs w:val="28"/>
        </w:rPr>
      </w:pPr>
    </w:p>
    <w:p w14:paraId="0D277A81" w14:textId="77777777" w:rsidR="004E45EF" w:rsidRDefault="003679B2">
      <w:pPr>
        <w:spacing w:before="29" w:line="260" w:lineRule="exact"/>
        <w:ind w:left="2909"/>
        <w:rPr>
          <w:sz w:val="24"/>
          <w:szCs w:val="24"/>
        </w:rPr>
      </w:pPr>
      <w:r>
        <w:rPr>
          <w:b/>
          <w:position w:val="-1"/>
          <w:sz w:val="24"/>
          <w:szCs w:val="24"/>
        </w:rPr>
        <w:t>Ta</w:t>
      </w:r>
      <w:r>
        <w:rPr>
          <w:b/>
          <w:spacing w:val="-1"/>
          <w:position w:val="-1"/>
          <w:sz w:val="24"/>
          <w:szCs w:val="24"/>
        </w:rPr>
        <w:t>b</w:t>
      </w:r>
      <w:r>
        <w:rPr>
          <w:b/>
          <w:spacing w:val="1"/>
          <w:position w:val="-1"/>
          <w:sz w:val="24"/>
          <w:szCs w:val="24"/>
        </w:rPr>
        <w:t>e</w:t>
      </w:r>
      <w:r>
        <w:rPr>
          <w:b/>
          <w:position w:val="-1"/>
          <w:sz w:val="24"/>
          <w:szCs w:val="24"/>
        </w:rPr>
        <w:t>l</w:t>
      </w:r>
      <w:r>
        <w:rPr>
          <w:b/>
          <w:spacing w:val="1"/>
          <w:position w:val="-1"/>
          <w:sz w:val="24"/>
          <w:szCs w:val="24"/>
        </w:rPr>
        <w:t xml:space="preserve"> </w:t>
      </w:r>
      <w:r>
        <w:rPr>
          <w:b/>
          <w:position w:val="-1"/>
          <w:sz w:val="24"/>
          <w:szCs w:val="24"/>
        </w:rPr>
        <w:t xml:space="preserve">4.5  </w:t>
      </w:r>
      <w:r>
        <w:rPr>
          <w:b/>
          <w:spacing w:val="28"/>
          <w:position w:val="-1"/>
          <w:sz w:val="24"/>
          <w:szCs w:val="24"/>
        </w:rPr>
        <w:t xml:space="preserve"> </w:t>
      </w:r>
      <w:r>
        <w:rPr>
          <w:b/>
          <w:spacing w:val="1"/>
          <w:position w:val="-1"/>
          <w:sz w:val="24"/>
          <w:szCs w:val="24"/>
        </w:rPr>
        <w:t>H</w:t>
      </w:r>
      <w:r>
        <w:rPr>
          <w:b/>
          <w:spacing w:val="-1"/>
          <w:position w:val="-1"/>
          <w:sz w:val="24"/>
          <w:szCs w:val="24"/>
        </w:rPr>
        <w:t>ubun</w:t>
      </w:r>
      <w:r>
        <w:rPr>
          <w:b/>
          <w:position w:val="-1"/>
          <w:sz w:val="24"/>
          <w:szCs w:val="24"/>
        </w:rPr>
        <w:t>gan</w:t>
      </w:r>
      <w:r>
        <w:rPr>
          <w:b/>
          <w:spacing w:val="-1"/>
          <w:position w:val="-1"/>
          <w:sz w:val="24"/>
          <w:szCs w:val="24"/>
        </w:rPr>
        <w:t xml:space="preserve"> </w:t>
      </w:r>
      <w:r>
        <w:rPr>
          <w:b/>
          <w:position w:val="-1"/>
          <w:sz w:val="24"/>
          <w:szCs w:val="24"/>
        </w:rPr>
        <w:t>Ba</w:t>
      </w:r>
      <w:r>
        <w:rPr>
          <w:b/>
          <w:spacing w:val="-1"/>
          <w:position w:val="-1"/>
          <w:sz w:val="24"/>
          <w:szCs w:val="24"/>
        </w:rPr>
        <w:t>h</w:t>
      </w:r>
      <w:r>
        <w:rPr>
          <w:b/>
          <w:position w:val="-1"/>
          <w:sz w:val="24"/>
          <w:szCs w:val="24"/>
        </w:rPr>
        <w:t>an</w:t>
      </w:r>
      <w:r>
        <w:rPr>
          <w:b/>
          <w:spacing w:val="-1"/>
          <w:position w:val="-1"/>
          <w:sz w:val="24"/>
          <w:szCs w:val="24"/>
        </w:rPr>
        <w:t xml:space="preserve"> </w:t>
      </w:r>
      <w:r>
        <w:rPr>
          <w:b/>
          <w:spacing w:val="1"/>
          <w:position w:val="-1"/>
          <w:sz w:val="24"/>
          <w:szCs w:val="24"/>
        </w:rPr>
        <w:t>K</w:t>
      </w:r>
      <w:r>
        <w:rPr>
          <w:b/>
          <w:position w:val="-1"/>
          <w:sz w:val="24"/>
          <w:szCs w:val="24"/>
        </w:rPr>
        <w:t>aj</w:t>
      </w:r>
      <w:r>
        <w:rPr>
          <w:b/>
          <w:spacing w:val="1"/>
          <w:position w:val="-1"/>
          <w:sz w:val="24"/>
          <w:szCs w:val="24"/>
        </w:rPr>
        <w:t>i</w:t>
      </w:r>
      <w:r>
        <w:rPr>
          <w:b/>
          <w:position w:val="-1"/>
          <w:sz w:val="24"/>
          <w:szCs w:val="24"/>
        </w:rPr>
        <w:t>an</w:t>
      </w:r>
      <w:r>
        <w:rPr>
          <w:b/>
          <w:spacing w:val="-1"/>
          <w:position w:val="-1"/>
          <w:sz w:val="24"/>
          <w:szCs w:val="24"/>
        </w:rPr>
        <w:t xml:space="preserve"> d</w:t>
      </w:r>
      <w:r>
        <w:rPr>
          <w:b/>
          <w:spacing w:val="5"/>
          <w:position w:val="-1"/>
          <w:sz w:val="24"/>
          <w:szCs w:val="24"/>
        </w:rPr>
        <w:t>e</w:t>
      </w:r>
      <w:r>
        <w:rPr>
          <w:b/>
          <w:spacing w:val="-1"/>
          <w:position w:val="-1"/>
          <w:sz w:val="24"/>
          <w:szCs w:val="24"/>
        </w:rPr>
        <w:t>n</w:t>
      </w:r>
      <w:r>
        <w:rPr>
          <w:b/>
          <w:position w:val="-1"/>
          <w:sz w:val="24"/>
          <w:szCs w:val="24"/>
        </w:rPr>
        <w:t>gan</w:t>
      </w:r>
      <w:r>
        <w:rPr>
          <w:b/>
          <w:spacing w:val="-1"/>
          <w:position w:val="-1"/>
          <w:sz w:val="24"/>
          <w:szCs w:val="24"/>
        </w:rPr>
        <w:t xml:space="preserve"> C</w:t>
      </w:r>
      <w:r>
        <w:rPr>
          <w:b/>
          <w:position w:val="-1"/>
          <w:sz w:val="24"/>
          <w:szCs w:val="24"/>
        </w:rPr>
        <w:t>a</w:t>
      </w:r>
      <w:r>
        <w:rPr>
          <w:b/>
          <w:spacing w:val="-1"/>
          <w:position w:val="-1"/>
          <w:sz w:val="24"/>
          <w:szCs w:val="24"/>
        </w:rPr>
        <w:t>p</w:t>
      </w:r>
      <w:r>
        <w:rPr>
          <w:b/>
          <w:position w:val="-1"/>
          <w:sz w:val="24"/>
          <w:szCs w:val="24"/>
        </w:rPr>
        <w:t>a</w:t>
      </w:r>
      <w:r>
        <w:rPr>
          <w:b/>
          <w:spacing w:val="1"/>
          <w:position w:val="-1"/>
          <w:sz w:val="24"/>
          <w:szCs w:val="24"/>
        </w:rPr>
        <w:t>i</w:t>
      </w:r>
      <w:r>
        <w:rPr>
          <w:b/>
          <w:position w:val="-1"/>
          <w:sz w:val="24"/>
          <w:szCs w:val="24"/>
        </w:rPr>
        <w:t>an</w:t>
      </w:r>
      <w:r>
        <w:rPr>
          <w:b/>
          <w:spacing w:val="-1"/>
          <w:position w:val="-1"/>
          <w:sz w:val="24"/>
          <w:szCs w:val="24"/>
        </w:rPr>
        <w:t xml:space="preserve"> </w:t>
      </w:r>
      <w:r>
        <w:rPr>
          <w:b/>
          <w:spacing w:val="1"/>
          <w:position w:val="-1"/>
          <w:sz w:val="24"/>
          <w:szCs w:val="24"/>
        </w:rPr>
        <w:t>Pe</w:t>
      </w:r>
      <w:r>
        <w:rPr>
          <w:b/>
          <w:position w:val="-1"/>
          <w:sz w:val="24"/>
          <w:szCs w:val="24"/>
        </w:rPr>
        <w:t>m</w:t>
      </w:r>
      <w:r>
        <w:rPr>
          <w:b/>
          <w:spacing w:val="-1"/>
          <w:position w:val="-1"/>
          <w:sz w:val="24"/>
          <w:szCs w:val="24"/>
        </w:rPr>
        <w:t>b</w:t>
      </w:r>
      <w:r>
        <w:rPr>
          <w:b/>
          <w:spacing w:val="1"/>
          <w:position w:val="-1"/>
          <w:sz w:val="24"/>
          <w:szCs w:val="24"/>
        </w:rPr>
        <w:t>el</w:t>
      </w:r>
      <w:r>
        <w:rPr>
          <w:b/>
          <w:position w:val="-1"/>
          <w:sz w:val="24"/>
          <w:szCs w:val="24"/>
        </w:rPr>
        <w:t>aja</w:t>
      </w:r>
      <w:r>
        <w:rPr>
          <w:b/>
          <w:spacing w:val="1"/>
          <w:position w:val="-1"/>
          <w:sz w:val="24"/>
          <w:szCs w:val="24"/>
        </w:rPr>
        <w:t>r</w:t>
      </w:r>
      <w:r>
        <w:rPr>
          <w:b/>
          <w:position w:val="-1"/>
          <w:sz w:val="24"/>
          <w:szCs w:val="24"/>
        </w:rPr>
        <w:t>an</w:t>
      </w:r>
      <w:r>
        <w:rPr>
          <w:b/>
          <w:spacing w:val="-1"/>
          <w:position w:val="-1"/>
          <w:sz w:val="24"/>
          <w:szCs w:val="24"/>
        </w:rPr>
        <w:t xml:space="preserve"> </w:t>
      </w:r>
      <w:r>
        <w:rPr>
          <w:b/>
          <w:position w:val="-1"/>
          <w:sz w:val="24"/>
          <w:szCs w:val="24"/>
        </w:rPr>
        <w:t>L</w:t>
      </w:r>
      <w:r>
        <w:rPr>
          <w:b/>
          <w:spacing w:val="-1"/>
          <w:position w:val="-1"/>
          <w:sz w:val="24"/>
          <w:szCs w:val="24"/>
        </w:rPr>
        <w:t>u</w:t>
      </w:r>
      <w:r>
        <w:rPr>
          <w:b/>
          <w:spacing w:val="1"/>
          <w:position w:val="-1"/>
          <w:sz w:val="24"/>
          <w:szCs w:val="24"/>
        </w:rPr>
        <w:t>l</w:t>
      </w:r>
      <w:r>
        <w:rPr>
          <w:b/>
          <w:spacing w:val="-1"/>
          <w:position w:val="-1"/>
          <w:sz w:val="24"/>
          <w:szCs w:val="24"/>
        </w:rPr>
        <w:t>us</w:t>
      </w:r>
      <w:r>
        <w:rPr>
          <w:b/>
          <w:spacing w:val="4"/>
          <w:position w:val="-1"/>
          <w:sz w:val="24"/>
          <w:szCs w:val="24"/>
        </w:rPr>
        <w:t>a</w:t>
      </w:r>
      <w:r>
        <w:rPr>
          <w:b/>
          <w:position w:val="-1"/>
          <w:sz w:val="24"/>
          <w:szCs w:val="24"/>
        </w:rPr>
        <w:t>n</w:t>
      </w:r>
      <w:r>
        <w:rPr>
          <w:b/>
          <w:spacing w:val="-1"/>
          <w:position w:val="-1"/>
          <w:sz w:val="24"/>
          <w:szCs w:val="24"/>
        </w:rPr>
        <w:t xml:space="preserve"> </w:t>
      </w:r>
      <w:r>
        <w:rPr>
          <w:b/>
          <w:spacing w:val="4"/>
          <w:position w:val="-1"/>
          <w:sz w:val="24"/>
          <w:szCs w:val="24"/>
        </w:rPr>
        <w:t>(</w:t>
      </w:r>
      <w:r>
        <w:rPr>
          <w:b/>
          <w:spacing w:val="-1"/>
          <w:position w:val="-1"/>
          <w:sz w:val="24"/>
          <w:szCs w:val="24"/>
        </w:rPr>
        <w:t>C</w:t>
      </w:r>
      <w:r>
        <w:rPr>
          <w:b/>
          <w:spacing w:val="1"/>
          <w:position w:val="-1"/>
          <w:sz w:val="24"/>
          <w:szCs w:val="24"/>
        </w:rPr>
        <w:t>P</w:t>
      </w:r>
      <w:r>
        <w:rPr>
          <w:b/>
          <w:position w:val="-1"/>
          <w:sz w:val="24"/>
          <w:szCs w:val="24"/>
        </w:rPr>
        <w:t>L)</w:t>
      </w:r>
    </w:p>
    <w:p w14:paraId="3E935A1D" w14:textId="77777777" w:rsidR="004E45EF" w:rsidRDefault="004E45EF">
      <w:pPr>
        <w:spacing w:before="16" w:line="260" w:lineRule="exact"/>
        <w:rPr>
          <w:sz w:val="26"/>
          <w:szCs w:val="26"/>
        </w:rPr>
      </w:pPr>
    </w:p>
    <w:tbl>
      <w:tblPr>
        <w:tblW w:w="0" w:type="auto"/>
        <w:tblInd w:w="107" w:type="dxa"/>
        <w:tblLayout w:type="fixed"/>
        <w:tblCellMar>
          <w:left w:w="0" w:type="dxa"/>
          <w:right w:w="0" w:type="dxa"/>
        </w:tblCellMar>
        <w:tblLook w:val="01E0" w:firstRow="1" w:lastRow="1" w:firstColumn="1" w:lastColumn="1" w:noHBand="0" w:noVBand="0"/>
      </w:tblPr>
      <w:tblGrid>
        <w:gridCol w:w="512"/>
        <w:gridCol w:w="3424"/>
        <w:gridCol w:w="617"/>
        <w:gridCol w:w="620"/>
        <w:gridCol w:w="616"/>
        <w:gridCol w:w="616"/>
        <w:gridCol w:w="652"/>
        <w:gridCol w:w="708"/>
        <w:gridCol w:w="568"/>
        <w:gridCol w:w="565"/>
        <w:gridCol w:w="592"/>
        <w:gridCol w:w="620"/>
        <w:gridCol w:w="616"/>
        <w:gridCol w:w="616"/>
        <w:gridCol w:w="616"/>
        <w:gridCol w:w="620"/>
        <w:gridCol w:w="572"/>
        <w:gridCol w:w="661"/>
        <w:gridCol w:w="760"/>
      </w:tblGrid>
      <w:tr w:rsidR="004E45EF" w14:paraId="270DB2D5" w14:textId="77777777">
        <w:trPr>
          <w:trHeight w:hRule="exact" w:val="285"/>
        </w:trPr>
        <w:tc>
          <w:tcPr>
            <w:tcW w:w="512" w:type="dxa"/>
            <w:vMerge w:val="restart"/>
            <w:tcBorders>
              <w:top w:val="single" w:sz="4" w:space="0" w:color="000000"/>
              <w:left w:val="single" w:sz="4" w:space="0" w:color="000000"/>
              <w:right w:val="single" w:sz="4" w:space="0" w:color="000000"/>
            </w:tcBorders>
          </w:tcPr>
          <w:p w14:paraId="35F4EDAB" w14:textId="77777777" w:rsidR="004E45EF" w:rsidRDefault="003679B2">
            <w:pPr>
              <w:spacing w:line="260" w:lineRule="exact"/>
              <w:ind w:left="103"/>
              <w:rPr>
                <w:sz w:val="24"/>
                <w:szCs w:val="24"/>
              </w:rPr>
            </w:pPr>
            <w:r>
              <w:rPr>
                <w:spacing w:val="-1"/>
                <w:sz w:val="24"/>
                <w:szCs w:val="24"/>
              </w:rPr>
              <w:t>No</w:t>
            </w:r>
          </w:p>
        </w:tc>
        <w:tc>
          <w:tcPr>
            <w:tcW w:w="3424" w:type="dxa"/>
            <w:vMerge w:val="restart"/>
            <w:tcBorders>
              <w:top w:val="single" w:sz="4" w:space="0" w:color="000000"/>
              <w:left w:val="single" w:sz="4" w:space="0" w:color="000000"/>
              <w:right w:val="single" w:sz="4" w:space="0" w:color="000000"/>
            </w:tcBorders>
          </w:tcPr>
          <w:p w14:paraId="104E7883" w14:textId="77777777" w:rsidR="004E45EF" w:rsidRDefault="003679B2">
            <w:pPr>
              <w:spacing w:line="260" w:lineRule="exact"/>
              <w:ind w:left="103"/>
              <w:rPr>
                <w:sz w:val="24"/>
                <w:szCs w:val="24"/>
              </w:rPr>
            </w:pPr>
            <w:r>
              <w:rPr>
                <w:sz w:val="24"/>
                <w:szCs w:val="24"/>
              </w:rPr>
              <w:t>B</w:t>
            </w:r>
            <w:r>
              <w:rPr>
                <w:spacing w:val="1"/>
                <w:sz w:val="24"/>
                <w:szCs w:val="24"/>
              </w:rPr>
              <w:t>a</w:t>
            </w:r>
            <w:r>
              <w:rPr>
                <w:sz w:val="24"/>
                <w:szCs w:val="24"/>
              </w:rPr>
              <w:t>h</w:t>
            </w:r>
            <w:r>
              <w:rPr>
                <w:spacing w:val="1"/>
                <w:sz w:val="24"/>
                <w:szCs w:val="24"/>
              </w:rPr>
              <w:t>a</w:t>
            </w:r>
            <w:r>
              <w:rPr>
                <w:sz w:val="24"/>
                <w:szCs w:val="24"/>
              </w:rPr>
              <w:t xml:space="preserve">n </w:t>
            </w:r>
            <w:r>
              <w:rPr>
                <w:spacing w:val="-1"/>
                <w:sz w:val="24"/>
                <w:szCs w:val="24"/>
              </w:rPr>
              <w:t>K</w:t>
            </w:r>
            <w:r>
              <w:rPr>
                <w:spacing w:val="1"/>
                <w:sz w:val="24"/>
                <w:szCs w:val="24"/>
              </w:rPr>
              <w:t>aj</w:t>
            </w:r>
            <w:r>
              <w:rPr>
                <w:spacing w:val="-3"/>
                <w:sz w:val="24"/>
                <w:szCs w:val="24"/>
              </w:rPr>
              <w:t>i</w:t>
            </w:r>
            <w:r>
              <w:rPr>
                <w:spacing w:val="1"/>
                <w:sz w:val="24"/>
                <w:szCs w:val="24"/>
              </w:rPr>
              <w:t>a</w:t>
            </w:r>
            <w:r>
              <w:rPr>
                <w:sz w:val="24"/>
                <w:szCs w:val="24"/>
              </w:rPr>
              <w:t>n</w:t>
            </w:r>
          </w:p>
        </w:tc>
        <w:tc>
          <w:tcPr>
            <w:tcW w:w="9214" w:type="dxa"/>
            <w:gridSpan w:val="15"/>
            <w:tcBorders>
              <w:top w:val="single" w:sz="4" w:space="0" w:color="000000"/>
              <w:left w:val="single" w:sz="4" w:space="0" w:color="000000"/>
              <w:bottom w:val="nil"/>
              <w:right w:val="single" w:sz="4" w:space="0" w:color="000000"/>
            </w:tcBorders>
          </w:tcPr>
          <w:p w14:paraId="2D7206B1" w14:textId="77777777" w:rsidR="004E45EF" w:rsidRDefault="003679B2">
            <w:pPr>
              <w:spacing w:line="260" w:lineRule="exact"/>
              <w:ind w:left="2528"/>
              <w:rPr>
                <w:sz w:val="24"/>
                <w:szCs w:val="24"/>
              </w:rPr>
            </w:pPr>
            <w:r>
              <w:rPr>
                <w:sz w:val="24"/>
                <w:szCs w:val="24"/>
              </w:rPr>
              <w:t>C</w:t>
            </w:r>
            <w:r>
              <w:rPr>
                <w:spacing w:val="1"/>
                <w:sz w:val="24"/>
                <w:szCs w:val="24"/>
              </w:rPr>
              <w:t>a</w:t>
            </w:r>
            <w:r>
              <w:rPr>
                <w:sz w:val="24"/>
                <w:szCs w:val="24"/>
              </w:rPr>
              <w:t>p</w:t>
            </w:r>
            <w:r>
              <w:rPr>
                <w:spacing w:val="1"/>
                <w:sz w:val="24"/>
                <w:szCs w:val="24"/>
              </w:rPr>
              <w:t>aia</w:t>
            </w:r>
            <w:r>
              <w:rPr>
                <w:sz w:val="24"/>
                <w:szCs w:val="24"/>
              </w:rPr>
              <w:t xml:space="preserve">n </w:t>
            </w:r>
            <w:r>
              <w:rPr>
                <w:spacing w:val="-1"/>
                <w:sz w:val="24"/>
                <w:szCs w:val="24"/>
              </w:rPr>
              <w:t>P</w:t>
            </w:r>
            <w:r>
              <w:rPr>
                <w:spacing w:val="-3"/>
                <w:sz w:val="24"/>
                <w:szCs w:val="24"/>
              </w:rPr>
              <w:t>e</w:t>
            </w:r>
            <w:r>
              <w:rPr>
                <w:spacing w:val="1"/>
                <w:sz w:val="24"/>
                <w:szCs w:val="24"/>
              </w:rPr>
              <w:t>m</w:t>
            </w:r>
            <w:r>
              <w:rPr>
                <w:sz w:val="24"/>
                <w:szCs w:val="24"/>
              </w:rPr>
              <w:t>b</w:t>
            </w:r>
            <w:r>
              <w:rPr>
                <w:spacing w:val="1"/>
                <w:sz w:val="24"/>
                <w:szCs w:val="24"/>
              </w:rPr>
              <w:t>e</w:t>
            </w:r>
            <w:r>
              <w:rPr>
                <w:spacing w:val="-3"/>
                <w:sz w:val="24"/>
                <w:szCs w:val="24"/>
              </w:rPr>
              <w:t>l</w:t>
            </w:r>
            <w:r>
              <w:rPr>
                <w:spacing w:val="1"/>
                <w:sz w:val="24"/>
                <w:szCs w:val="24"/>
              </w:rPr>
              <w:t>a</w:t>
            </w:r>
            <w:r>
              <w:rPr>
                <w:spacing w:val="-3"/>
                <w:sz w:val="24"/>
                <w:szCs w:val="24"/>
              </w:rPr>
              <w:t>j</w:t>
            </w:r>
            <w:r>
              <w:rPr>
                <w:spacing w:val="1"/>
                <w:sz w:val="24"/>
                <w:szCs w:val="24"/>
              </w:rPr>
              <w:t>a</w:t>
            </w:r>
            <w:r>
              <w:rPr>
                <w:sz w:val="24"/>
                <w:szCs w:val="24"/>
              </w:rPr>
              <w:t>r</w:t>
            </w:r>
            <w:r>
              <w:rPr>
                <w:spacing w:val="1"/>
                <w:sz w:val="24"/>
                <w:szCs w:val="24"/>
              </w:rPr>
              <w:t>a</w:t>
            </w:r>
            <w:r>
              <w:rPr>
                <w:sz w:val="24"/>
                <w:szCs w:val="24"/>
              </w:rPr>
              <w:t>n</w:t>
            </w:r>
            <w:r>
              <w:rPr>
                <w:spacing w:val="3"/>
                <w:sz w:val="24"/>
                <w:szCs w:val="24"/>
              </w:rPr>
              <w:t xml:space="preserve"> </w:t>
            </w:r>
            <w:r>
              <w:rPr>
                <w:spacing w:val="1"/>
                <w:sz w:val="24"/>
                <w:szCs w:val="24"/>
              </w:rPr>
              <w:t>L</w:t>
            </w:r>
            <w:r>
              <w:rPr>
                <w:spacing w:val="-4"/>
                <w:sz w:val="24"/>
                <w:szCs w:val="24"/>
              </w:rPr>
              <w:t>u</w:t>
            </w:r>
            <w:r>
              <w:rPr>
                <w:spacing w:val="1"/>
                <w:sz w:val="24"/>
                <w:szCs w:val="24"/>
              </w:rPr>
              <w:t>l</w:t>
            </w:r>
            <w:r>
              <w:rPr>
                <w:sz w:val="24"/>
                <w:szCs w:val="24"/>
              </w:rPr>
              <w:t>u</w:t>
            </w:r>
            <w:r>
              <w:rPr>
                <w:spacing w:val="-1"/>
                <w:sz w:val="24"/>
                <w:szCs w:val="24"/>
              </w:rPr>
              <w:t>s</w:t>
            </w:r>
            <w:r>
              <w:rPr>
                <w:spacing w:val="1"/>
                <w:sz w:val="24"/>
                <w:szCs w:val="24"/>
              </w:rPr>
              <w:t>a</w:t>
            </w:r>
            <w:r>
              <w:rPr>
                <w:sz w:val="24"/>
                <w:szCs w:val="24"/>
              </w:rPr>
              <w:t>n (C</w:t>
            </w:r>
            <w:r>
              <w:rPr>
                <w:spacing w:val="-1"/>
                <w:sz w:val="24"/>
                <w:szCs w:val="24"/>
              </w:rPr>
              <w:t>P</w:t>
            </w:r>
            <w:r>
              <w:rPr>
                <w:spacing w:val="1"/>
                <w:sz w:val="24"/>
                <w:szCs w:val="24"/>
              </w:rPr>
              <w:t>L</w:t>
            </w:r>
            <w:r>
              <w:rPr>
                <w:sz w:val="24"/>
                <w:szCs w:val="24"/>
              </w:rPr>
              <w:t xml:space="preserve">) </w:t>
            </w:r>
            <w:r>
              <w:rPr>
                <w:spacing w:val="-1"/>
                <w:sz w:val="24"/>
                <w:szCs w:val="24"/>
              </w:rPr>
              <w:t>SK</w:t>
            </w:r>
            <w:r>
              <w:rPr>
                <w:sz w:val="24"/>
                <w:szCs w:val="24"/>
              </w:rPr>
              <w:t>S</w:t>
            </w:r>
          </w:p>
        </w:tc>
        <w:tc>
          <w:tcPr>
            <w:tcW w:w="1421" w:type="dxa"/>
            <w:gridSpan w:val="2"/>
            <w:tcBorders>
              <w:top w:val="single" w:sz="4" w:space="0" w:color="000000"/>
              <w:left w:val="single" w:sz="4" w:space="0" w:color="000000"/>
              <w:bottom w:val="nil"/>
              <w:right w:val="single" w:sz="4" w:space="0" w:color="000000"/>
            </w:tcBorders>
          </w:tcPr>
          <w:p w14:paraId="0A778A9F" w14:textId="77777777" w:rsidR="004E45EF" w:rsidRDefault="003679B2">
            <w:pPr>
              <w:spacing w:line="260" w:lineRule="exact"/>
              <w:ind w:left="451"/>
              <w:rPr>
                <w:sz w:val="24"/>
                <w:szCs w:val="24"/>
              </w:rPr>
            </w:pPr>
            <w:r>
              <w:rPr>
                <w:spacing w:val="1"/>
                <w:sz w:val="24"/>
                <w:szCs w:val="24"/>
              </w:rPr>
              <w:t>T</w:t>
            </w:r>
            <w:r>
              <w:rPr>
                <w:sz w:val="24"/>
                <w:szCs w:val="24"/>
              </w:rPr>
              <w:t>o</w:t>
            </w:r>
            <w:r>
              <w:rPr>
                <w:spacing w:val="1"/>
                <w:sz w:val="24"/>
                <w:szCs w:val="24"/>
              </w:rPr>
              <w:t>ta</w:t>
            </w:r>
            <w:r>
              <w:rPr>
                <w:sz w:val="24"/>
                <w:szCs w:val="24"/>
              </w:rPr>
              <w:t>l</w:t>
            </w:r>
          </w:p>
        </w:tc>
      </w:tr>
      <w:tr w:rsidR="004E45EF" w14:paraId="6A298598" w14:textId="77777777">
        <w:trPr>
          <w:trHeight w:hRule="exact" w:val="288"/>
        </w:trPr>
        <w:tc>
          <w:tcPr>
            <w:tcW w:w="512" w:type="dxa"/>
            <w:vMerge/>
            <w:tcBorders>
              <w:left w:val="single" w:sz="4" w:space="0" w:color="000000"/>
              <w:bottom w:val="single" w:sz="4" w:space="0" w:color="000000"/>
              <w:right w:val="single" w:sz="4" w:space="0" w:color="000000"/>
            </w:tcBorders>
          </w:tcPr>
          <w:p w14:paraId="53924A47" w14:textId="77777777" w:rsidR="004E45EF" w:rsidRDefault="004E45EF"/>
        </w:tc>
        <w:tc>
          <w:tcPr>
            <w:tcW w:w="3424" w:type="dxa"/>
            <w:vMerge/>
            <w:tcBorders>
              <w:left w:val="single" w:sz="4" w:space="0" w:color="000000"/>
              <w:bottom w:val="single" w:sz="4" w:space="0" w:color="000000"/>
              <w:right w:val="single" w:sz="4" w:space="0" w:color="000000"/>
            </w:tcBorders>
          </w:tcPr>
          <w:p w14:paraId="2E3868C6" w14:textId="77777777" w:rsidR="004E45EF" w:rsidRDefault="004E45EF"/>
        </w:tc>
        <w:tc>
          <w:tcPr>
            <w:tcW w:w="617" w:type="dxa"/>
            <w:tcBorders>
              <w:top w:val="single" w:sz="4" w:space="0" w:color="000000"/>
              <w:left w:val="single" w:sz="4" w:space="0" w:color="000000"/>
              <w:bottom w:val="single" w:sz="4" w:space="0" w:color="000000"/>
              <w:right w:val="single" w:sz="4" w:space="0" w:color="000000"/>
            </w:tcBorders>
          </w:tcPr>
          <w:p w14:paraId="45184BBF" w14:textId="77777777" w:rsidR="004E45EF" w:rsidRDefault="003679B2">
            <w:pPr>
              <w:spacing w:before="3" w:line="260" w:lineRule="exact"/>
              <w:ind w:left="103"/>
              <w:rPr>
                <w:sz w:val="24"/>
                <w:szCs w:val="24"/>
              </w:rPr>
            </w:pPr>
            <w:r>
              <w:rPr>
                <w:spacing w:val="-1"/>
                <w:sz w:val="24"/>
                <w:szCs w:val="24"/>
              </w:rPr>
              <w:t>S</w:t>
            </w:r>
            <w:r>
              <w:rPr>
                <w:sz w:val="24"/>
                <w:szCs w:val="24"/>
              </w:rPr>
              <w:t>1</w:t>
            </w:r>
          </w:p>
        </w:tc>
        <w:tc>
          <w:tcPr>
            <w:tcW w:w="620" w:type="dxa"/>
            <w:tcBorders>
              <w:top w:val="single" w:sz="4" w:space="0" w:color="000000"/>
              <w:left w:val="single" w:sz="4" w:space="0" w:color="000000"/>
              <w:bottom w:val="single" w:sz="4" w:space="0" w:color="000000"/>
              <w:right w:val="single" w:sz="4" w:space="0" w:color="000000"/>
            </w:tcBorders>
          </w:tcPr>
          <w:p w14:paraId="501EB3BB" w14:textId="77777777" w:rsidR="004E45EF" w:rsidRDefault="003679B2">
            <w:pPr>
              <w:spacing w:before="3" w:line="260" w:lineRule="exact"/>
              <w:ind w:left="103"/>
              <w:rPr>
                <w:sz w:val="24"/>
                <w:szCs w:val="24"/>
              </w:rPr>
            </w:pPr>
            <w:r>
              <w:rPr>
                <w:spacing w:val="-1"/>
                <w:sz w:val="24"/>
                <w:szCs w:val="24"/>
              </w:rPr>
              <w:t>S2</w:t>
            </w:r>
          </w:p>
        </w:tc>
        <w:tc>
          <w:tcPr>
            <w:tcW w:w="616" w:type="dxa"/>
            <w:tcBorders>
              <w:top w:val="single" w:sz="4" w:space="0" w:color="000000"/>
              <w:left w:val="single" w:sz="4" w:space="0" w:color="000000"/>
              <w:bottom w:val="single" w:sz="4" w:space="0" w:color="000000"/>
              <w:right w:val="single" w:sz="4" w:space="0" w:color="000000"/>
            </w:tcBorders>
          </w:tcPr>
          <w:p w14:paraId="44E1E280" w14:textId="77777777" w:rsidR="004E45EF" w:rsidRDefault="003679B2">
            <w:pPr>
              <w:spacing w:before="3" w:line="260" w:lineRule="exact"/>
              <w:ind w:left="103"/>
              <w:rPr>
                <w:sz w:val="24"/>
                <w:szCs w:val="24"/>
              </w:rPr>
            </w:pPr>
            <w:r>
              <w:rPr>
                <w:spacing w:val="-1"/>
                <w:sz w:val="24"/>
                <w:szCs w:val="24"/>
              </w:rPr>
              <w:t>S3</w:t>
            </w:r>
          </w:p>
        </w:tc>
        <w:tc>
          <w:tcPr>
            <w:tcW w:w="616" w:type="dxa"/>
            <w:tcBorders>
              <w:top w:val="single" w:sz="4" w:space="0" w:color="000000"/>
              <w:left w:val="single" w:sz="4" w:space="0" w:color="000000"/>
              <w:bottom w:val="single" w:sz="4" w:space="0" w:color="000000"/>
              <w:right w:val="single" w:sz="4" w:space="0" w:color="000000"/>
            </w:tcBorders>
          </w:tcPr>
          <w:p w14:paraId="28BB32FA" w14:textId="77777777" w:rsidR="004E45EF" w:rsidRDefault="003679B2">
            <w:pPr>
              <w:spacing w:before="3" w:line="260" w:lineRule="exact"/>
              <w:ind w:left="103"/>
              <w:rPr>
                <w:sz w:val="24"/>
                <w:szCs w:val="24"/>
              </w:rPr>
            </w:pPr>
            <w:r>
              <w:rPr>
                <w:spacing w:val="-1"/>
                <w:sz w:val="24"/>
                <w:szCs w:val="24"/>
              </w:rPr>
              <w:t>S4</w:t>
            </w:r>
          </w:p>
        </w:tc>
        <w:tc>
          <w:tcPr>
            <w:tcW w:w="652" w:type="dxa"/>
            <w:tcBorders>
              <w:top w:val="single" w:sz="4" w:space="0" w:color="000000"/>
              <w:left w:val="single" w:sz="4" w:space="0" w:color="000000"/>
              <w:bottom w:val="single" w:sz="4" w:space="0" w:color="000000"/>
              <w:right w:val="single" w:sz="4" w:space="0" w:color="000000"/>
            </w:tcBorders>
          </w:tcPr>
          <w:p w14:paraId="309F5891" w14:textId="77777777" w:rsidR="004E45EF" w:rsidRDefault="003679B2">
            <w:pPr>
              <w:spacing w:before="3" w:line="260" w:lineRule="exact"/>
              <w:ind w:left="103"/>
              <w:rPr>
                <w:sz w:val="24"/>
                <w:szCs w:val="24"/>
              </w:rPr>
            </w:pPr>
            <w:r>
              <w:rPr>
                <w:spacing w:val="-1"/>
                <w:sz w:val="24"/>
                <w:szCs w:val="24"/>
              </w:rPr>
              <w:t>K1</w:t>
            </w:r>
          </w:p>
        </w:tc>
        <w:tc>
          <w:tcPr>
            <w:tcW w:w="708" w:type="dxa"/>
            <w:tcBorders>
              <w:top w:val="single" w:sz="4" w:space="0" w:color="000000"/>
              <w:left w:val="single" w:sz="4" w:space="0" w:color="000000"/>
              <w:bottom w:val="single" w:sz="4" w:space="0" w:color="000000"/>
              <w:right w:val="single" w:sz="4" w:space="0" w:color="000000"/>
            </w:tcBorders>
          </w:tcPr>
          <w:p w14:paraId="6C1591E8" w14:textId="77777777" w:rsidR="004E45EF" w:rsidRDefault="003679B2">
            <w:pPr>
              <w:spacing w:before="3" w:line="260" w:lineRule="exact"/>
              <w:ind w:left="99"/>
              <w:rPr>
                <w:sz w:val="24"/>
                <w:szCs w:val="24"/>
              </w:rPr>
            </w:pPr>
            <w:r>
              <w:rPr>
                <w:spacing w:val="-1"/>
                <w:sz w:val="24"/>
                <w:szCs w:val="24"/>
              </w:rPr>
              <w:t>K2</w:t>
            </w:r>
          </w:p>
        </w:tc>
        <w:tc>
          <w:tcPr>
            <w:tcW w:w="568" w:type="dxa"/>
            <w:tcBorders>
              <w:top w:val="single" w:sz="4" w:space="0" w:color="000000"/>
              <w:left w:val="single" w:sz="4" w:space="0" w:color="000000"/>
              <w:bottom w:val="single" w:sz="4" w:space="0" w:color="000000"/>
              <w:right w:val="single" w:sz="4" w:space="0" w:color="000000"/>
            </w:tcBorders>
          </w:tcPr>
          <w:p w14:paraId="128B6C51" w14:textId="77777777" w:rsidR="004E45EF" w:rsidRDefault="003679B2">
            <w:pPr>
              <w:spacing w:before="3" w:line="260" w:lineRule="exact"/>
              <w:ind w:left="103"/>
              <w:rPr>
                <w:sz w:val="24"/>
                <w:szCs w:val="24"/>
              </w:rPr>
            </w:pPr>
            <w:r>
              <w:rPr>
                <w:spacing w:val="-1"/>
                <w:sz w:val="24"/>
                <w:szCs w:val="24"/>
              </w:rPr>
              <w:t>K3</w:t>
            </w:r>
          </w:p>
        </w:tc>
        <w:tc>
          <w:tcPr>
            <w:tcW w:w="565" w:type="dxa"/>
            <w:tcBorders>
              <w:top w:val="single" w:sz="4" w:space="0" w:color="000000"/>
              <w:left w:val="single" w:sz="4" w:space="0" w:color="000000"/>
              <w:bottom w:val="single" w:sz="4" w:space="0" w:color="000000"/>
              <w:right w:val="single" w:sz="4" w:space="0" w:color="000000"/>
            </w:tcBorders>
          </w:tcPr>
          <w:p w14:paraId="09C71CCC" w14:textId="77777777" w:rsidR="004E45EF" w:rsidRDefault="003679B2">
            <w:pPr>
              <w:spacing w:before="3" w:line="260" w:lineRule="exact"/>
              <w:ind w:left="103"/>
              <w:rPr>
                <w:sz w:val="24"/>
                <w:szCs w:val="24"/>
              </w:rPr>
            </w:pPr>
            <w:r>
              <w:rPr>
                <w:spacing w:val="-1"/>
                <w:sz w:val="24"/>
                <w:szCs w:val="24"/>
              </w:rPr>
              <w:t>K4</w:t>
            </w:r>
          </w:p>
        </w:tc>
        <w:tc>
          <w:tcPr>
            <w:tcW w:w="592" w:type="dxa"/>
            <w:tcBorders>
              <w:top w:val="single" w:sz="4" w:space="0" w:color="000000"/>
              <w:left w:val="single" w:sz="4" w:space="0" w:color="000000"/>
              <w:bottom w:val="single" w:sz="4" w:space="0" w:color="000000"/>
              <w:right w:val="single" w:sz="4" w:space="0" w:color="000000"/>
            </w:tcBorders>
          </w:tcPr>
          <w:p w14:paraId="36A86885" w14:textId="77777777" w:rsidR="004E45EF" w:rsidRDefault="003679B2">
            <w:pPr>
              <w:spacing w:before="3" w:line="260" w:lineRule="exact"/>
              <w:ind w:left="103"/>
              <w:rPr>
                <w:sz w:val="24"/>
                <w:szCs w:val="24"/>
              </w:rPr>
            </w:pPr>
            <w:r>
              <w:rPr>
                <w:spacing w:val="-1"/>
                <w:sz w:val="24"/>
                <w:szCs w:val="24"/>
              </w:rPr>
              <w:t>K5</w:t>
            </w:r>
          </w:p>
        </w:tc>
        <w:tc>
          <w:tcPr>
            <w:tcW w:w="620" w:type="dxa"/>
            <w:tcBorders>
              <w:top w:val="single" w:sz="4" w:space="0" w:color="000000"/>
              <w:left w:val="single" w:sz="4" w:space="0" w:color="000000"/>
              <w:bottom w:val="single" w:sz="4" w:space="0" w:color="000000"/>
              <w:right w:val="single" w:sz="4" w:space="0" w:color="000000"/>
            </w:tcBorders>
          </w:tcPr>
          <w:p w14:paraId="75BE88CF" w14:textId="77777777" w:rsidR="004E45EF" w:rsidRDefault="003679B2">
            <w:pPr>
              <w:spacing w:before="3" w:line="260" w:lineRule="exact"/>
              <w:ind w:left="103"/>
              <w:rPr>
                <w:sz w:val="24"/>
                <w:szCs w:val="24"/>
              </w:rPr>
            </w:pPr>
            <w:r>
              <w:rPr>
                <w:spacing w:val="-1"/>
                <w:sz w:val="24"/>
                <w:szCs w:val="24"/>
              </w:rPr>
              <w:t>K6</w:t>
            </w:r>
          </w:p>
        </w:tc>
        <w:tc>
          <w:tcPr>
            <w:tcW w:w="616" w:type="dxa"/>
            <w:tcBorders>
              <w:top w:val="single" w:sz="4" w:space="0" w:color="000000"/>
              <w:left w:val="single" w:sz="4" w:space="0" w:color="000000"/>
              <w:bottom w:val="single" w:sz="4" w:space="0" w:color="000000"/>
              <w:right w:val="single" w:sz="4" w:space="0" w:color="000000"/>
            </w:tcBorders>
          </w:tcPr>
          <w:p w14:paraId="29936CE1" w14:textId="77777777" w:rsidR="004E45EF" w:rsidRDefault="003679B2">
            <w:pPr>
              <w:spacing w:before="3" w:line="260" w:lineRule="exact"/>
              <w:ind w:left="99"/>
              <w:rPr>
                <w:sz w:val="24"/>
                <w:szCs w:val="24"/>
              </w:rPr>
            </w:pPr>
            <w:r>
              <w:rPr>
                <w:spacing w:val="-1"/>
                <w:sz w:val="24"/>
                <w:szCs w:val="24"/>
              </w:rPr>
              <w:t>P1</w:t>
            </w:r>
          </w:p>
        </w:tc>
        <w:tc>
          <w:tcPr>
            <w:tcW w:w="616" w:type="dxa"/>
            <w:tcBorders>
              <w:top w:val="single" w:sz="4" w:space="0" w:color="000000"/>
              <w:left w:val="single" w:sz="4" w:space="0" w:color="000000"/>
              <w:bottom w:val="single" w:sz="4" w:space="0" w:color="000000"/>
              <w:right w:val="single" w:sz="4" w:space="0" w:color="000000"/>
            </w:tcBorders>
          </w:tcPr>
          <w:p w14:paraId="17C4BAFF" w14:textId="77777777" w:rsidR="004E45EF" w:rsidRDefault="003679B2">
            <w:pPr>
              <w:spacing w:before="3" w:line="260" w:lineRule="exact"/>
              <w:ind w:left="103"/>
              <w:rPr>
                <w:sz w:val="24"/>
                <w:szCs w:val="24"/>
              </w:rPr>
            </w:pPr>
            <w:r>
              <w:rPr>
                <w:spacing w:val="-1"/>
                <w:sz w:val="24"/>
                <w:szCs w:val="24"/>
              </w:rPr>
              <w:t>P2</w:t>
            </w:r>
          </w:p>
        </w:tc>
        <w:tc>
          <w:tcPr>
            <w:tcW w:w="616" w:type="dxa"/>
            <w:tcBorders>
              <w:top w:val="single" w:sz="4" w:space="0" w:color="000000"/>
              <w:left w:val="single" w:sz="4" w:space="0" w:color="000000"/>
              <w:bottom w:val="single" w:sz="4" w:space="0" w:color="000000"/>
              <w:right w:val="single" w:sz="4" w:space="0" w:color="000000"/>
            </w:tcBorders>
          </w:tcPr>
          <w:p w14:paraId="71469882" w14:textId="77777777" w:rsidR="004E45EF" w:rsidRDefault="003679B2">
            <w:pPr>
              <w:spacing w:before="3" w:line="260" w:lineRule="exact"/>
              <w:ind w:left="103"/>
              <w:rPr>
                <w:sz w:val="24"/>
                <w:szCs w:val="24"/>
              </w:rPr>
            </w:pPr>
            <w:r>
              <w:rPr>
                <w:spacing w:val="-1"/>
                <w:sz w:val="24"/>
                <w:szCs w:val="24"/>
              </w:rPr>
              <w:t>P3</w:t>
            </w:r>
          </w:p>
        </w:tc>
        <w:tc>
          <w:tcPr>
            <w:tcW w:w="620" w:type="dxa"/>
            <w:tcBorders>
              <w:top w:val="single" w:sz="4" w:space="0" w:color="000000"/>
              <w:left w:val="single" w:sz="4" w:space="0" w:color="000000"/>
              <w:bottom w:val="single" w:sz="4" w:space="0" w:color="000000"/>
              <w:right w:val="single" w:sz="4" w:space="0" w:color="000000"/>
            </w:tcBorders>
          </w:tcPr>
          <w:p w14:paraId="3C55A531" w14:textId="77777777" w:rsidR="004E45EF" w:rsidRDefault="003679B2">
            <w:pPr>
              <w:spacing w:before="3" w:line="260" w:lineRule="exact"/>
              <w:ind w:left="103"/>
              <w:rPr>
                <w:sz w:val="24"/>
                <w:szCs w:val="24"/>
              </w:rPr>
            </w:pPr>
            <w:r>
              <w:rPr>
                <w:spacing w:val="-1"/>
                <w:sz w:val="24"/>
                <w:szCs w:val="24"/>
              </w:rPr>
              <w:t>P4</w:t>
            </w:r>
          </w:p>
        </w:tc>
        <w:tc>
          <w:tcPr>
            <w:tcW w:w="572" w:type="dxa"/>
            <w:tcBorders>
              <w:top w:val="single" w:sz="4" w:space="0" w:color="000000"/>
              <w:left w:val="single" w:sz="4" w:space="0" w:color="000000"/>
              <w:bottom w:val="single" w:sz="4" w:space="0" w:color="000000"/>
              <w:right w:val="single" w:sz="4" w:space="0" w:color="000000"/>
            </w:tcBorders>
          </w:tcPr>
          <w:p w14:paraId="3CAF2D48" w14:textId="77777777" w:rsidR="004E45EF" w:rsidRDefault="003679B2">
            <w:pPr>
              <w:spacing w:before="3" w:line="260" w:lineRule="exact"/>
              <w:ind w:left="99"/>
              <w:rPr>
                <w:sz w:val="24"/>
                <w:szCs w:val="24"/>
              </w:rPr>
            </w:pPr>
            <w:r>
              <w:rPr>
                <w:spacing w:val="-1"/>
                <w:sz w:val="24"/>
                <w:szCs w:val="24"/>
              </w:rPr>
              <w:t>KK</w:t>
            </w:r>
          </w:p>
        </w:tc>
        <w:tc>
          <w:tcPr>
            <w:tcW w:w="661" w:type="dxa"/>
            <w:tcBorders>
              <w:top w:val="single" w:sz="4" w:space="0" w:color="000000"/>
              <w:left w:val="single" w:sz="4" w:space="0" w:color="000000"/>
              <w:bottom w:val="single" w:sz="4" w:space="0" w:color="000000"/>
              <w:right w:val="single" w:sz="4" w:space="0" w:color="000000"/>
            </w:tcBorders>
          </w:tcPr>
          <w:p w14:paraId="2768ECE3" w14:textId="77777777" w:rsidR="004E45EF" w:rsidRDefault="003679B2">
            <w:pPr>
              <w:spacing w:before="3" w:line="260" w:lineRule="exact"/>
              <w:ind w:left="103"/>
              <w:rPr>
                <w:sz w:val="24"/>
                <w:szCs w:val="24"/>
              </w:rPr>
            </w:pPr>
            <w:r>
              <w:rPr>
                <w:spacing w:val="-1"/>
                <w:sz w:val="24"/>
                <w:szCs w:val="24"/>
              </w:rPr>
              <w:t>SKS</w:t>
            </w:r>
          </w:p>
        </w:tc>
        <w:tc>
          <w:tcPr>
            <w:tcW w:w="760" w:type="dxa"/>
            <w:tcBorders>
              <w:top w:val="single" w:sz="4" w:space="0" w:color="000000"/>
              <w:left w:val="single" w:sz="4" w:space="0" w:color="000000"/>
              <w:bottom w:val="single" w:sz="4" w:space="0" w:color="000000"/>
              <w:right w:val="single" w:sz="4" w:space="0" w:color="000000"/>
            </w:tcBorders>
          </w:tcPr>
          <w:p w14:paraId="7F54901C" w14:textId="77777777" w:rsidR="004E45EF" w:rsidRDefault="003679B2">
            <w:pPr>
              <w:spacing w:before="3" w:line="260" w:lineRule="exact"/>
              <w:ind w:left="103"/>
              <w:rPr>
                <w:sz w:val="24"/>
                <w:szCs w:val="24"/>
              </w:rPr>
            </w:pPr>
            <w:r>
              <w:rPr>
                <w:sz w:val="24"/>
                <w:szCs w:val="24"/>
              </w:rPr>
              <w:t>%</w:t>
            </w:r>
          </w:p>
        </w:tc>
      </w:tr>
      <w:tr w:rsidR="004E45EF" w14:paraId="70F3AA31" w14:textId="77777777">
        <w:trPr>
          <w:trHeight w:hRule="exact" w:val="284"/>
        </w:trPr>
        <w:tc>
          <w:tcPr>
            <w:tcW w:w="512" w:type="dxa"/>
            <w:tcBorders>
              <w:top w:val="single" w:sz="4" w:space="0" w:color="000000"/>
              <w:left w:val="single" w:sz="4" w:space="0" w:color="000000"/>
              <w:bottom w:val="single" w:sz="4" w:space="0" w:color="000000"/>
              <w:right w:val="single" w:sz="4" w:space="0" w:color="000000"/>
            </w:tcBorders>
          </w:tcPr>
          <w:p w14:paraId="55F70922" w14:textId="77777777" w:rsidR="004E45EF" w:rsidRDefault="003679B2">
            <w:pPr>
              <w:spacing w:line="260" w:lineRule="exact"/>
              <w:ind w:left="103"/>
              <w:rPr>
                <w:sz w:val="24"/>
                <w:szCs w:val="24"/>
              </w:rPr>
            </w:pPr>
            <w:r>
              <w:rPr>
                <w:sz w:val="24"/>
                <w:szCs w:val="24"/>
              </w:rPr>
              <w:t>1</w:t>
            </w:r>
          </w:p>
        </w:tc>
        <w:tc>
          <w:tcPr>
            <w:tcW w:w="3424" w:type="dxa"/>
            <w:tcBorders>
              <w:top w:val="single" w:sz="4" w:space="0" w:color="000000"/>
              <w:left w:val="single" w:sz="4" w:space="0" w:color="000000"/>
              <w:bottom w:val="single" w:sz="4" w:space="0" w:color="000000"/>
              <w:right w:val="single" w:sz="4" w:space="0" w:color="000000"/>
            </w:tcBorders>
          </w:tcPr>
          <w:p w14:paraId="0126534B" w14:textId="77777777" w:rsidR="004E45EF" w:rsidRDefault="003679B2">
            <w:pPr>
              <w:spacing w:line="240" w:lineRule="exact"/>
              <w:ind w:left="103"/>
              <w:rPr>
                <w:sz w:val="22"/>
                <w:szCs w:val="22"/>
              </w:rPr>
            </w:pPr>
            <w:r>
              <w:rPr>
                <w:spacing w:val="1"/>
                <w:sz w:val="22"/>
                <w:szCs w:val="22"/>
              </w:rPr>
              <w:t>Um</w:t>
            </w:r>
            <w:r>
              <w:rPr>
                <w:spacing w:val="2"/>
                <w:sz w:val="22"/>
                <w:szCs w:val="22"/>
              </w:rPr>
              <w:t>u</w:t>
            </w:r>
            <w:r>
              <w:rPr>
                <w:sz w:val="22"/>
                <w:szCs w:val="22"/>
              </w:rPr>
              <w:t>m</w:t>
            </w:r>
            <w:r>
              <w:rPr>
                <w:spacing w:val="-5"/>
                <w:sz w:val="22"/>
                <w:szCs w:val="22"/>
              </w:rPr>
              <w:t xml:space="preserve"> </w:t>
            </w:r>
            <w:r>
              <w:rPr>
                <w:spacing w:val="1"/>
                <w:sz w:val="22"/>
                <w:szCs w:val="22"/>
              </w:rPr>
              <w:t>N</w:t>
            </w:r>
            <w:r>
              <w:rPr>
                <w:spacing w:val="-2"/>
                <w:sz w:val="22"/>
                <w:szCs w:val="22"/>
              </w:rPr>
              <w:t>o</w:t>
            </w:r>
            <w:r>
              <w:rPr>
                <w:sz w:val="22"/>
                <w:szCs w:val="22"/>
              </w:rPr>
              <w:t>n</w:t>
            </w:r>
            <w:r>
              <w:rPr>
                <w:spacing w:val="-5"/>
                <w:sz w:val="22"/>
                <w:szCs w:val="22"/>
              </w:rPr>
              <w:t xml:space="preserve"> </w:t>
            </w:r>
            <w:r>
              <w:rPr>
                <w:spacing w:val="1"/>
                <w:sz w:val="22"/>
                <w:szCs w:val="22"/>
              </w:rPr>
              <w:t>T</w:t>
            </w:r>
            <w:r>
              <w:rPr>
                <w:spacing w:val="-2"/>
                <w:sz w:val="22"/>
                <w:szCs w:val="22"/>
              </w:rPr>
              <w:t>e</w:t>
            </w:r>
            <w:r>
              <w:rPr>
                <w:spacing w:val="2"/>
                <w:sz w:val="22"/>
                <w:szCs w:val="22"/>
              </w:rPr>
              <w:t>kn</w:t>
            </w:r>
            <w:r>
              <w:rPr>
                <w:spacing w:val="-1"/>
                <w:sz w:val="22"/>
                <w:szCs w:val="22"/>
              </w:rPr>
              <w:t>i</w:t>
            </w:r>
            <w:r>
              <w:rPr>
                <w:sz w:val="22"/>
                <w:szCs w:val="22"/>
              </w:rPr>
              <w:t>k</w:t>
            </w:r>
            <w:r>
              <w:rPr>
                <w:spacing w:val="-5"/>
                <w:sz w:val="22"/>
                <w:szCs w:val="22"/>
              </w:rPr>
              <w:t xml:space="preserve"> </w:t>
            </w:r>
            <w:r>
              <w:rPr>
                <w:sz w:val="22"/>
                <w:szCs w:val="22"/>
              </w:rPr>
              <w:t>M</w:t>
            </w:r>
            <w:r>
              <w:rPr>
                <w:spacing w:val="-1"/>
                <w:sz w:val="22"/>
                <w:szCs w:val="22"/>
              </w:rPr>
              <w:t>e</w:t>
            </w:r>
            <w:r>
              <w:rPr>
                <w:spacing w:val="-2"/>
                <w:sz w:val="22"/>
                <w:szCs w:val="22"/>
              </w:rPr>
              <w:t>s</w:t>
            </w:r>
            <w:r>
              <w:rPr>
                <w:spacing w:val="-1"/>
                <w:sz w:val="22"/>
                <w:szCs w:val="22"/>
              </w:rPr>
              <w:t>i</w:t>
            </w:r>
            <w:r>
              <w:rPr>
                <w:sz w:val="22"/>
                <w:szCs w:val="22"/>
              </w:rPr>
              <w:t>n</w:t>
            </w:r>
            <w:r>
              <w:rPr>
                <w:spacing w:val="-1"/>
                <w:sz w:val="22"/>
                <w:szCs w:val="22"/>
              </w:rPr>
              <w:t xml:space="preserve"> (</w:t>
            </w:r>
            <w:r>
              <w:rPr>
                <w:spacing w:val="1"/>
                <w:sz w:val="22"/>
                <w:szCs w:val="22"/>
              </w:rPr>
              <w:t>K</w:t>
            </w:r>
            <w:r>
              <w:rPr>
                <w:spacing w:val="-2"/>
                <w:sz w:val="22"/>
                <w:szCs w:val="22"/>
              </w:rPr>
              <w:t>o</w:t>
            </w:r>
            <w:r>
              <w:rPr>
                <w:spacing w:val="2"/>
                <w:sz w:val="22"/>
                <w:szCs w:val="22"/>
              </w:rPr>
              <w:t>d</w:t>
            </w:r>
            <w:r>
              <w:rPr>
                <w:spacing w:val="-2"/>
                <w:sz w:val="22"/>
                <w:szCs w:val="22"/>
              </w:rPr>
              <w:t>e</w:t>
            </w:r>
            <w:r>
              <w:rPr>
                <w:sz w:val="22"/>
                <w:szCs w:val="22"/>
              </w:rPr>
              <w:t>:</w:t>
            </w:r>
            <w:r>
              <w:rPr>
                <w:spacing w:val="-4"/>
                <w:sz w:val="22"/>
                <w:szCs w:val="22"/>
              </w:rPr>
              <w:t xml:space="preserve"> </w:t>
            </w:r>
            <w:r>
              <w:rPr>
                <w:spacing w:val="2"/>
                <w:sz w:val="22"/>
                <w:szCs w:val="22"/>
              </w:rPr>
              <w:t>1</w:t>
            </w:r>
            <w:r>
              <w:rPr>
                <w:sz w:val="22"/>
                <w:szCs w:val="22"/>
              </w:rPr>
              <w:t>)</w:t>
            </w:r>
          </w:p>
        </w:tc>
        <w:tc>
          <w:tcPr>
            <w:tcW w:w="617" w:type="dxa"/>
            <w:tcBorders>
              <w:top w:val="single" w:sz="4" w:space="0" w:color="000000"/>
              <w:left w:val="single" w:sz="4" w:space="0" w:color="000000"/>
              <w:bottom w:val="single" w:sz="4" w:space="0" w:color="000000"/>
              <w:right w:val="single" w:sz="4" w:space="0" w:color="000000"/>
            </w:tcBorders>
          </w:tcPr>
          <w:p w14:paraId="365613FA" w14:textId="77777777" w:rsidR="004E45EF" w:rsidRDefault="003679B2">
            <w:pPr>
              <w:spacing w:before="35"/>
              <w:ind w:left="191"/>
              <w:rPr>
                <w:sz w:val="18"/>
                <w:szCs w:val="18"/>
              </w:rPr>
            </w:pPr>
            <w:r>
              <w:rPr>
                <w:spacing w:val="2"/>
                <w:sz w:val="18"/>
                <w:szCs w:val="18"/>
              </w:rPr>
              <w:t>2</w:t>
            </w:r>
            <w:r>
              <w:rPr>
                <w:spacing w:val="-1"/>
                <w:sz w:val="18"/>
                <w:szCs w:val="18"/>
              </w:rPr>
              <w:t>.</w:t>
            </w:r>
            <w:r>
              <w:rPr>
                <w:sz w:val="18"/>
                <w:szCs w:val="18"/>
              </w:rPr>
              <w:t>8</w:t>
            </w:r>
          </w:p>
        </w:tc>
        <w:tc>
          <w:tcPr>
            <w:tcW w:w="620" w:type="dxa"/>
            <w:tcBorders>
              <w:top w:val="single" w:sz="4" w:space="0" w:color="000000"/>
              <w:left w:val="single" w:sz="4" w:space="0" w:color="000000"/>
              <w:bottom w:val="single" w:sz="4" w:space="0" w:color="000000"/>
              <w:right w:val="single" w:sz="4" w:space="0" w:color="000000"/>
            </w:tcBorders>
          </w:tcPr>
          <w:p w14:paraId="1F492C59" w14:textId="77777777" w:rsidR="004E45EF" w:rsidRDefault="003679B2">
            <w:pPr>
              <w:spacing w:before="35"/>
              <w:ind w:left="143"/>
              <w:rPr>
                <w:sz w:val="18"/>
                <w:szCs w:val="18"/>
              </w:rPr>
            </w:pPr>
            <w:r>
              <w:rPr>
                <w:spacing w:val="2"/>
                <w:sz w:val="18"/>
                <w:szCs w:val="18"/>
              </w:rPr>
              <w:t>1</w:t>
            </w:r>
            <w:r>
              <w:rPr>
                <w:spacing w:val="-1"/>
                <w:sz w:val="18"/>
                <w:szCs w:val="18"/>
              </w:rPr>
              <w:t>.</w:t>
            </w:r>
            <w:r>
              <w:rPr>
                <w:spacing w:val="2"/>
                <w:sz w:val="18"/>
                <w:szCs w:val="18"/>
              </w:rPr>
              <w:t>0</w:t>
            </w:r>
            <w:r>
              <w:rPr>
                <w:sz w:val="18"/>
                <w:szCs w:val="18"/>
              </w:rPr>
              <w:t>5</w:t>
            </w:r>
          </w:p>
        </w:tc>
        <w:tc>
          <w:tcPr>
            <w:tcW w:w="616" w:type="dxa"/>
            <w:tcBorders>
              <w:top w:val="single" w:sz="4" w:space="0" w:color="000000"/>
              <w:left w:val="single" w:sz="4" w:space="0" w:color="000000"/>
              <w:bottom w:val="single" w:sz="4" w:space="0" w:color="000000"/>
              <w:right w:val="single" w:sz="4" w:space="0" w:color="000000"/>
            </w:tcBorders>
          </w:tcPr>
          <w:p w14:paraId="55371F0F" w14:textId="77777777" w:rsidR="004E45EF" w:rsidRDefault="003679B2">
            <w:pPr>
              <w:spacing w:before="35"/>
              <w:ind w:left="143"/>
              <w:rPr>
                <w:sz w:val="18"/>
                <w:szCs w:val="18"/>
              </w:rPr>
            </w:pPr>
            <w:r>
              <w:rPr>
                <w:spacing w:val="2"/>
                <w:sz w:val="18"/>
                <w:szCs w:val="18"/>
              </w:rPr>
              <w:t>0</w:t>
            </w:r>
            <w:r>
              <w:rPr>
                <w:spacing w:val="-1"/>
                <w:sz w:val="18"/>
                <w:szCs w:val="18"/>
              </w:rPr>
              <w:t>.</w:t>
            </w:r>
            <w:r>
              <w:rPr>
                <w:spacing w:val="2"/>
                <w:sz w:val="18"/>
                <w:szCs w:val="18"/>
              </w:rPr>
              <w:t>3</w:t>
            </w:r>
            <w:r>
              <w:rPr>
                <w:sz w:val="18"/>
                <w:szCs w:val="18"/>
              </w:rPr>
              <w:t>5</w:t>
            </w:r>
          </w:p>
        </w:tc>
        <w:tc>
          <w:tcPr>
            <w:tcW w:w="616" w:type="dxa"/>
            <w:tcBorders>
              <w:top w:val="single" w:sz="4" w:space="0" w:color="000000"/>
              <w:left w:val="single" w:sz="4" w:space="0" w:color="000000"/>
              <w:bottom w:val="single" w:sz="4" w:space="0" w:color="000000"/>
              <w:right w:val="single" w:sz="4" w:space="0" w:color="000000"/>
            </w:tcBorders>
          </w:tcPr>
          <w:p w14:paraId="3EAF5C4A" w14:textId="77777777" w:rsidR="004E45EF" w:rsidRDefault="003679B2">
            <w:pPr>
              <w:spacing w:before="35"/>
              <w:ind w:left="191"/>
              <w:rPr>
                <w:sz w:val="18"/>
                <w:szCs w:val="18"/>
              </w:rPr>
            </w:pPr>
            <w:r>
              <w:rPr>
                <w:spacing w:val="2"/>
                <w:sz w:val="18"/>
                <w:szCs w:val="18"/>
              </w:rPr>
              <w:t>3</w:t>
            </w:r>
            <w:r>
              <w:rPr>
                <w:spacing w:val="-1"/>
                <w:sz w:val="18"/>
                <w:szCs w:val="18"/>
              </w:rPr>
              <w:t>.</w:t>
            </w:r>
            <w:r>
              <w:rPr>
                <w:sz w:val="18"/>
                <w:szCs w:val="18"/>
              </w:rPr>
              <w:t>5</w:t>
            </w:r>
          </w:p>
        </w:tc>
        <w:tc>
          <w:tcPr>
            <w:tcW w:w="652" w:type="dxa"/>
            <w:tcBorders>
              <w:top w:val="single" w:sz="4" w:space="0" w:color="000000"/>
              <w:left w:val="single" w:sz="4" w:space="0" w:color="000000"/>
              <w:bottom w:val="single" w:sz="4" w:space="0" w:color="000000"/>
              <w:right w:val="single" w:sz="4" w:space="0" w:color="000000"/>
            </w:tcBorders>
          </w:tcPr>
          <w:p w14:paraId="6874548D" w14:textId="77777777" w:rsidR="004E45EF" w:rsidRDefault="003679B2">
            <w:pPr>
              <w:spacing w:before="35"/>
              <w:ind w:left="207"/>
              <w:rPr>
                <w:sz w:val="18"/>
                <w:szCs w:val="18"/>
              </w:rPr>
            </w:pPr>
            <w:r>
              <w:rPr>
                <w:spacing w:val="2"/>
                <w:sz w:val="18"/>
                <w:szCs w:val="18"/>
              </w:rPr>
              <w:t>1</w:t>
            </w:r>
            <w:r>
              <w:rPr>
                <w:spacing w:val="-1"/>
                <w:sz w:val="18"/>
                <w:szCs w:val="18"/>
              </w:rPr>
              <w:t>.</w:t>
            </w:r>
            <w:r>
              <w:rPr>
                <w:sz w:val="18"/>
                <w:szCs w:val="18"/>
              </w:rPr>
              <w:t>2</w:t>
            </w:r>
          </w:p>
        </w:tc>
        <w:tc>
          <w:tcPr>
            <w:tcW w:w="708" w:type="dxa"/>
            <w:tcBorders>
              <w:top w:val="single" w:sz="4" w:space="0" w:color="000000"/>
              <w:left w:val="single" w:sz="4" w:space="0" w:color="000000"/>
              <w:bottom w:val="single" w:sz="4" w:space="0" w:color="000000"/>
              <w:right w:val="single" w:sz="4" w:space="0" w:color="000000"/>
            </w:tcBorders>
          </w:tcPr>
          <w:p w14:paraId="51DCA4FA" w14:textId="77777777" w:rsidR="004E45EF" w:rsidRDefault="004E45EF"/>
        </w:tc>
        <w:tc>
          <w:tcPr>
            <w:tcW w:w="568" w:type="dxa"/>
            <w:tcBorders>
              <w:top w:val="single" w:sz="4" w:space="0" w:color="000000"/>
              <w:left w:val="single" w:sz="4" w:space="0" w:color="000000"/>
              <w:bottom w:val="single" w:sz="4" w:space="0" w:color="000000"/>
              <w:right w:val="single" w:sz="4" w:space="0" w:color="000000"/>
            </w:tcBorders>
          </w:tcPr>
          <w:p w14:paraId="18B1D90C" w14:textId="77777777" w:rsidR="004E45EF" w:rsidRDefault="004E45EF"/>
        </w:tc>
        <w:tc>
          <w:tcPr>
            <w:tcW w:w="565" w:type="dxa"/>
            <w:tcBorders>
              <w:top w:val="single" w:sz="4" w:space="0" w:color="000000"/>
              <w:left w:val="single" w:sz="4" w:space="0" w:color="000000"/>
              <w:bottom w:val="single" w:sz="4" w:space="0" w:color="000000"/>
              <w:right w:val="single" w:sz="4" w:space="0" w:color="000000"/>
            </w:tcBorders>
          </w:tcPr>
          <w:p w14:paraId="79E06D1C" w14:textId="77777777" w:rsidR="004E45EF" w:rsidRDefault="003679B2">
            <w:pPr>
              <w:spacing w:before="35"/>
              <w:ind w:left="167"/>
              <w:rPr>
                <w:sz w:val="18"/>
                <w:szCs w:val="18"/>
              </w:rPr>
            </w:pPr>
            <w:r>
              <w:rPr>
                <w:spacing w:val="2"/>
                <w:sz w:val="18"/>
                <w:szCs w:val="18"/>
              </w:rPr>
              <w:t>0</w:t>
            </w:r>
            <w:r>
              <w:rPr>
                <w:spacing w:val="-1"/>
                <w:sz w:val="18"/>
                <w:szCs w:val="18"/>
              </w:rPr>
              <w:t>.</w:t>
            </w:r>
            <w:r>
              <w:rPr>
                <w:sz w:val="18"/>
                <w:szCs w:val="18"/>
              </w:rPr>
              <w:t>8</w:t>
            </w:r>
          </w:p>
        </w:tc>
        <w:tc>
          <w:tcPr>
            <w:tcW w:w="592" w:type="dxa"/>
            <w:tcBorders>
              <w:top w:val="single" w:sz="4" w:space="0" w:color="000000"/>
              <w:left w:val="single" w:sz="4" w:space="0" w:color="000000"/>
              <w:bottom w:val="single" w:sz="4" w:space="0" w:color="000000"/>
              <w:right w:val="single" w:sz="4" w:space="0" w:color="000000"/>
            </w:tcBorders>
          </w:tcPr>
          <w:p w14:paraId="31C6BD83" w14:textId="77777777" w:rsidR="004E45EF" w:rsidRDefault="004E45EF"/>
        </w:tc>
        <w:tc>
          <w:tcPr>
            <w:tcW w:w="620" w:type="dxa"/>
            <w:tcBorders>
              <w:top w:val="single" w:sz="4" w:space="0" w:color="000000"/>
              <w:left w:val="single" w:sz="4" w:space="0" w:color="000000"/>
              <w:bottom w:val="single" w:sz="4" w:space="0" w:color="000000"/>
              <w:right w:val="single" w:sz="4" w:space="0" w:color="000000"/>
            </w:tcBorders>
          </w:tcPr>
          <w:p w14:paraId="30612BA0" w14:textId="77777777" w:rsidR="004E45EF" w:rsidRDefault="004E45EF"/>
        </w:tc>
        <w:tc>
          <w:tcPr>
            <w:tcW w:w="616" w:type="dxa"/>
            <w:tcBorders>
              <w:top w:val="single" w:sz="4" w:space="0" w:color="000000"/>
              <w:left w:val="single" w:sz="4" w:space="0" w:color="000000"/>
              <w:bottom w:val="single" w:sz="4" w:space="0" w:color="000000"/>
              <w:right w:val="single" w:sz="4" w:space="0" w:color="000000"/>
            </w:tcBorders>
          </w:tcPr>
          <w:p w14:paraId="1AD35538" w14:textId="77777777" w:rsidR="004E45EF" w:rsidRDefault="004E45EF"/>
        </w:tc>
        <w:tc>
          <w:tcPr>
            <w:tcW w:w="616" w:type="dxa"/>
            <w:tcBorders>
              <w:top w:val="single" w:sz="4" w:space="0" w:color="000000"/>
              <w:left w:val="single" w:sz="4" w:space="0" w:color="000000"/>
              <w:bottom w:val="single" w:sz="4" w:space="0" w:color="000000"/>
              <w:right w:val="single" w:sz="4" w:space="0" w:color="000000"/>
            </w:tcBorders>
          </w:tcPr>
          <w:p w14:paraId="387912BF" w14:textId="77777777" w:rsidR="004E45EF" w:rsidRDefault="004E45EF"/>
        </w:tc>
        <w:tc>
          <w:tcPr>
            <w:tcW w:w="616" w:type="dxa"/>
            <w:tcBorders>
              <w:top w:val="single" w:sz="4" w:space="0" w:color="000000"/>
              <w:left w:val="single" w:sz="4" w:space="0" w:color="000000"/>
              <w:bottom w:val="single" w:sz="4" w:space="0" w:color="000000"/>
              <w:right w:val="single" w:sz="4" w:space="0" w:color="000000"/>
            </w:tcBorders>
          </w:tcPr>
          <w:p w14:paraId="17D0F538" w14:textId="77777777" w:rsidR="004E45EF" w:rsidRDefault="003679B2">
            <w:pPr>
              <w:spacing w:before="35"/>
              <w:ind w:left="191"/>
              <w:rPr>
                <w:sz w:val="18"/>
                <w:szCs w:val="18"/>
              </w:rPr>
            </w:pPr>
            <w:r>
              <w:rPr>
                <w:spacing w:val="2"/>
                <w:sz w:val="18"/>
                <w:szCs w:val="18"/>
              </w:rPr>
              <w:t>5</w:t>
            </w:r>
            <w:r>
              <w:rPr>
                <w:spacing w:val="-1"/>
                <w:sz w:val="18"/>
                <w:szCs w:val="18"/>
              </w:rPr>
              <w:t>.</w:t>
            </w:r>
            <w:r>
              <w:rPr>
                <w:sz w:val="18"/>
                <w:szCs w:val="18"/>
              </w:rPr>
              <w:t>6</w:t>
            </w:r>
          </w:p>
        </w:tc>
        <w:tc>
          <w:tcPr>
            <w:tcW w:w="620" w:type="dxa"/>
            <w:tcBorders>
              <w:top w:val="single" w:sz="4" w:space="0" w:color="000000"/>
              <w:left w:val="single" w:sz="4" w:space="0" w:color="000000"/>
              <w:bottom w:val="single" w:sz="4" w:space="0" w:color="000000"/>
              <w:right w:val="single" w:sz="4" w:space="0" w:color="000000"/>
            </w:tcBorders>
          </w:tcPr>
          <w:p w14:paraId="465C11ED" w14:textId="77777777" w:rsidR="004E45EF" w:rsidRDefault="003679B2">
            <w:pPr>
              <w:spacing w:before="35"/>
              <w:ind w:left="191"/>
              <w:rPr>
                <w:sz w:val="18"/>
                <w:szCs w:val="18"/>
              </w:rPr>
            </w:pPr>
            <w:r>
              <w:rPr>
                <w:spacing w:val="2"/>
                <w:sz w:val="18"/>
                <w:szCs w:val="18"/>
              </w:rPr>
              <w:t>2</w:t>
            </w:r>
            <w:r>
              <w:rPr>
                <w:spacing w:val="-1"/>
                <w:sz w:val="18"/>
                <w:szCs w:val="18"/>
              </w:rPr>
              <w:t>.</w:t>
            </w:r>
            <w:r>
              <w:rPr>
                <w:sz w:val="18"/>
                <w:szCs w:val="18"/>
              </w:rPr>
              <w:t>2</w:t>
            </w:r>
          </w:p>
        </w:tc>
        <w:tc>
          <w:tcPr>
            <w:tcW w:w="572" w:type="dxa"/>
            <w:tcBorders>
              <w:top w:val="single" w:sz="4" w:space="0" w:color="000000"/>
              <w:left w:val="single" w:sz="4" w:space="0" w:color="000000"/>
              <w:bottom w:val="single" w:sz="4" w:space="0" w:color="000000"/>
              <w:right w:val="single" w:sz="4" w:space="0" w:color="000000"/>
            </w:tcBorders>
          </w:tcPr>
          <w:p w14:paraId="55288DDC" w14:textId="77777777" w:rsidR="004E45EF" w:rsidRDefault="004E45EF"/>
        </w:tc>
        <w:tc>
          <w:tcPr>
            <w:tcW w:w="661" w:type="dxa"/>
            <w:tcBorders>
              <w:top w:val="single" w:sz="4" w:space="0" w:color="000000"/>
              <w:left w:val="single" w:sz="4" w:space="0" w:color="000000"/>
              <w:bottom w:val="single" w:sz="4" w:space="0" w:color="000000"/>
              <w:right w:val="single" w:sz="4" w:space="0" w:color="000000"/>
            </w:tcBorders>
          </w:tcPr>
          <w:p w14:paraId="0FD705D2" w14:textId="77777777" w:rsidR="004E45EF" w:rsidRDefault="003679B2">
            <w:pPr>
              <w:spacing w:before="67"/>
              <w:ind w:left="232"/>
              <w:rPr>
                <w:sz w:val="18"/>
                <w:szCs w:val="18"/>
              </w:rPr>
            </w:pPr>
            <w:r>
              <w:rPr>
                <w:spacing w:val="2"/>
                <w:sz w:val="18"/>
                <w:szCs w:val="18"/>
              </w:rPr>
              <w:t>17</w:t>
            </w:r>
            <w:r>
              <w:rPr>
                <w:spacing w:val="-1"/>
                <w:sz w:val="18"/>
                <w:szCs w:val="18"/>
              </w:rPr>
              <w:t>.</w:t>
            </w:r>
            <w:r>
              <w:rPr>
                <w:sz w:val="18"/>
                <w:szCs w:val="18"/>
              </w:rPr>
              <w:t>5</w:t>
            </w:r>
          </w:p>
        </w:tc>
        <w:tc>
          <w:tcPr>
            <w:tcW w:w="760" w:type="dxa"/>
            <w:tcBorders>
              <w:top w:val="single" w:sz="4" w:space="0" w:color="000000"/>
              <w:left w:val="single" w:sz="4" w:space="0" w:color="000000"/>
              <w:bottom w:val="single" w:sz="4" w:space="0" w:color="000000"/>
              <w:right w:val="single" w:sz="4" w:space="0" w:color="000000"/>
            </w:tcBorders>
          </w:tcPr>
          <w:p w14:paraId="4706F50C" w14:textId="77777777" w:rsidR="004E45EF" w:rsidRDefault="003679B2">
            <w:pPr>
              <w:spacing w:before="67"/>
              <w:ind w:left="331"/>
              <w:rPr>
                <w:sz w:val="18"/>
                <w:szCs w:val="18"/>
              </w:rPr>
            </w:pPr>
            <w:r>
              <w:rPr>
                <w:spacing w:val="2"/>
                <w:sz w:val="18"/>
                <w:szCs w:val="18"/>
              </w:rPr>
              <w:t>12</w:t>
            </w:r>
            <w:r>
              <w:rPr>
                <w:spacing w:val="-1"/>
                <w:sz w:val="18"/>
                <w:szCs w:val="18"/>
              </w:rPr>
              <w:t>.</w:t>
            </w:r>
            <w:r>
              <w:rPr>
                <w:sz w:val="18"/>
                <w:szCs w:val="18"/>
              </w:rPr>
              <w:t>2</w:t>
            </w:r>
          </w:p>
        </w:tc>
      </w:tr>
      <w:tr w:rsidR="004E45EF" w14:paraId="11E60617" w14:textId="77777777">
        <w:trPr>
          <w:trHeight w:hRule="exact" w:val="288"/>
        </w:trPr>
        <w:tc>
          <w:tcPr>
            <w:tcW w:w="512" w:type="dxa"/>
            <w:tcBorders>
              <w:top w:val="single" w:sz="4" w:space="0" w:color="000000"/>
              <w:left w:val="single" w:sz="4" w:space="0" w:color="000000"/>
              <w:bottom w:val="single" w:sz="4" w:space="0" w:color="000000"/>
              <w:right w:val="single" w:sz="4" w:space="0" w:color="000000"/>
            </w:tcBorders>
          </w:tcPr>
          <w:p w14:paraId="4ED51C07" w14:textId="77777777" w:rsidR="004E45EF" w:rsidRDefault="003679B2">
            <w:pPr>
              <w:spacing w:before="3" w:line="260" w:lineRule="exact"/>
              <w:ind w:left="103"/>
              <w:rPr>
                <w:sz w:val="24"/>
                <w:szCs w:val="24"/>
              </w:rPr>
            </w:pPr>
            <w:r>
              <w:rPr>
                <w:sz w:val="24"/>
                <w:szCs w:val="24"/>
              </w:rPr>
              <w:t>2</w:t>
            </w:r>
          </w:p>
        </w:tc>
        <w:tc>
          <w:tcPr>
            <w:tcW w:w="3424" w:type="dxa"/>
            <w:tcBorders>
              <w:top w:val="single" w:sz="4" w:space="0" w:color="000000"/>
              <w:left w:val="single" w:sz="4" w:space="0" w:color="000000"/>
              <w:bottom w:val="single" w:sz="4" w:space="0" w:color="000000"/>
              <w:right w:val="single" w:sz="4" w:space="0" w:color="000000"/>
            </w:tcBorders>
          </w:tcPr>
          <w:p w14:paraId="60A106B1" w14:textId="77777777" w:rsidR="004E45EF" w:rsidRDefault="003679B2">
            <w:pPr>
              <w:spacing w:before="1"/>
              <w:ind w:left="103"/>
              <w:rPr>
                <w:sz w:val="22"/>
                <w:szCs w:val="22"/>
              </w:rPr>
            </w:pPr>
            <w:r>
              <w:rPr>
                <w:spacing w:val="1"/>
                <w:sz w:val="22"/>
                <w:szCs w:val="22"/>
              </w:rPr>
              <w:t>B</w:t>
            </w:r>
            <w:r>
              <w:rPr>
                <w:spacing w:val="-2"/>
                <w:sz w:val="22"/>
                <w:szCs w:val="22"/>
              </w:rPr>
              <w:t>as</w:t>
            </w:r>
            <w:r>
              <w:rPr>
                <w:spacing w:val="-1"/>
                <w:sz w:val="22"/>
                <w:szCs w:val="22"/>
              </w:rPr>
              <w:t>i</w:t>
            </w:r>
            <w:r>
              <w:rPr>
                <w:sz w:val="22"/>
                <w:szCs w:val="22"/>
              </w:rPr>
              <w:t>c</w:t>
            </w:r>
            <w:r>
              <w:rPr>
                <w:spacing w:val="-1"/>
                <w:sz w:val="22"/>
                <w:szCs w:val="22"/>
              </w:rPr>
              <w:t xml:space="preserve"> </w:t>
            </w:r>
            <w:r>
              <w:rPr>
                <w:spacing w:val="2"/>
                <w:sz w:val="22"/>
                <w:szCs w:val="22"/>
              </w:rPr>
              <w:t>S</w:t>
            </w:r>
            <w:r>
              <w:rPr>
                <w:spacing w:val="-2"/>
                <w:sz w:val="22"/>
                <w:szCs w:val="22"/>
              </w:rPr>
              <w:t>c</w:t>
            </w:r>
            <w:r>
              <w:rPr>
                <w:spacing w:val="3"/>
                <w:sz w:val="22"/>
                <w:szCs w:val="22"/>
              </w:rPr>
              <w:t>i</w:t>
            </w:r>
            <w:r>
              <w:rPr>
                <w:spacing w:val="-2"/>
                <w:sz w:val="22"/>
                <w:szCs w:val="22"/>
              </w:rPr>
              <w:t>e</w:t>
            </w:r>
            <w:r>
              <w:rPr>
                <w:spacing w:val="2"/>
                <w:sz w:val="22"/>
                <w:szCs w:val="22"/>
              </w:rPr>
              <w:t>n</w:t>
            </w:r>
            <w:r>
              <w:rPr>
                <w:spacing w:val="-2"/>
                <w:sz w:val="22"/>
                <w:szCs w:val="22"/>
              </w:rPr>
              <w:t>c</w:t>
            </w:r>
            <w:r>
              <w:rPr>
                <w:sz w:val="22"/>
                <w:szCs w:val="22"/>
              </w:rPr>
              <w:t>e</w:t>
            </w:r>
            <w:r>
              <w:rPr>
                <w:spacing w:val="-1"/>
                <w:sz w:val="22"/>
                <w:szCs w:val="22"/>
              </w:rPr>
              <w:t xml:space="preserve"> (</w:t>
            </w:r>
            <w:r>
              <w:rPr>
                <w:spacing w:val="1"/>
                <w:sz w:val="22"/>
                <w:szCs w:val="22"/>
              </w:rPr>
              <w:t>K</w:t>
            </w:r>
            <w:r>
              <w:rPr>
                <w:spacing w:val="2"/>
                <w:sz w:val="22"/>
                <w:szCs w:val="22"/>
              </w:rPr>
              <w:t>od</w:t>
            </w:r>
            <w:r>
              <w:rPr>
                <w:sz w:val="22"/>
                <w:szCs w:val="22"/>
              </w:rPr>
              <w:t>e</w:t>
            </w:r>
            <w:r>
              <w:rPr>
                <w:spacing w:val="-1"/>
                <w:sz w:val="22"/>
                <w:szCs w:val="22"/>
              </w:rPr>
              <w:t xml:space="preserve"> </w:t>
            </w:r>
            <w:r>
              <w:rPr>
                <w:sz w:val="22"/>
                <w:szCs w:val="22"/>
              </w:rPr>
              <w:t xml:space="preserve">: </w:t>
            </w:r>
            <w:r>
              <w:rPr>
                <w:spacing w:val="2"/>
                <w:sz w:val="22"/>
                <w:szCs w:val="22"/>
              </w:rPr>
              <w:t>2</w:t>
            </w:r>
            <w:r>
              <w:rPr>
                <w:sz w:val="22"/>
                <w:szCs w:val="22"/>
              </w:rPr>
              <w:t>)</w:t>
            </w:r>
          </w:p>
        </w:tc>
        <w:tc>
          <w:tcPr>
            <w:tcW w:w="617" w:type="dxa"/>
            <w:tcBorders>
              <w:top w:val="single" w:sz="4" w:space="0" w:color="000000"/>
              <w:left w:val="single" w:sz="4" w:space="0" w:color="000000"/>
              <w:bottom w:val="single" w:sz="4" w:space="0" w:color="000000"/>
              <w:right w:val="single" w:sz="4" w:space="0" w:color="000000"/>
            </w:tcBorders>
          </w:tcPr>
          <w:p w14:paraId="1C8A9F73" w14:textId="77777777" w:rsidR="004E45EF" w:rsidRDefault="004E45EF"/>
        </w:tc>
        <w:tc>
          <w:tcPr>
            <w:tcW w:w="620" w:type="dxa"/>
            <w:tcBorders>
              <w:top w:val="single" w:sz="4" w:space="0" w:color="000000"/>
              <w:left w:val="single" w:sz="4" w:space="0" w:color="000000"/>
              <w:bottom w:val="single" w:sz="4" w:space="0" w:color="000000"/>
              <w:right w:val="single" w:sz="4" w:space="0" w:color="000000"/>
            </w:tcBorders>
          </w:tcPr>
          <w:p w14:paraId="0D13CEE1" w14:textId="77777777" w:rsidR="004E45EF" w:rsidRDefault="003679B2">
            <w:pPr>
              <w:spacing w:before="35"/>
              <w:ind w:left="191"/>
              <w:rPr>
                <w:sz w:val="18"/>
                <w:szCs w:val="18"/>
              </w:rPr>
            </w:pPr>
            <w:r>
              <w:rPr>
                <w:spacing w:val="2"/>
                <w:sz w:val="18"/>
                <w:szCs w:val="18"/>
              </w:rPr>
              <w:t>0</w:t>
            </w:r>
            <w:r>
              <w:rPr>
                <w:spacing w:val="-1"/>
                <w:sz w:val="18"/>
                <w:szCs w:val="18"/>
              </w:rPr>
              <w:t>.</w:t>
            </w:r>
            <w:r>
              <w:rPr>
                <w:sz w:val="18"/>
                <w:szCs w:val="18"/>
              </w:rPr>
              <w:t>6</w:t>
            </w:r>
          </w:p>
        </w:tc>
        <w:tc>
          <w:tcPr>
            <w:tcW w:w="616" w:type="dxa"/>
            <w:tcBorders>
              <w:top w:val="single" w:sz="4" w:space="0" w:color="000000"/>
              <w:left w:val="single" w:sz="4" w:space="0" w:color="000000"/>
              <w:bottom w:val="single" w:sz="4" w:space="0" w:color="000000"/>
              <w:right w:val="single" w:sz="4" w:space="0" w:color="000000"/>
            </w:tcBorders>
          </w:tcPr>
          <w:p w14:paraId="4BF447E2" w14:textId="77777777" w:rsidR="004E45EF" w:rsidRDefault="004E45EF"/>
        </w:tc>
        <w:tc>
          <w:tcPr>
            <w:tcW w:w="616" w:type="dxa"/>
            <w:tcBorders>
              <w:top w:val="single" w:sz="4" w:space="0" w:color="000000"/>
              <w:left w:val="single" w:sz="4" w:space="0" w:color="000000"/>
              <w:bottom w:val="single" w:sz="4" w:space="0" w:color="000000"/>
              <w:right w:val="single" w:sz="4" w:space="0" w:color="000000"/>
            </w:tcBorders>
          </w:tcPr>
          <w:p w14:paraId="75768124" w14:textId="77777777" w:rsidR="004E45EF" w:rsidRDefault="004E45EF"/>
        </w:tc>
        <w:tc>
          <w:tcPr>
            <w:tcW w:w="652" w:type="dxa"/>
            <w:tcBorders>
              <w:top w:val="single" w:sz="4" w:space="0" w:color="000000"/>
              <w:left w:val="single" w:sz="4" w:space="0" w:color="000000"/>
              <w:bottom w:val="single" w:sz="4" w:space="0" w:color="000000"/>
              <w:right w:val="single" w:sz="4" w:space="0" w:color="000000"/>
            </w:tcBorders>
          </w:tcPr>
          <w:p w14:paraId="5E452C53" w14:textId="77777777" w:rsidR="004E45EF" w:rsidRDefault="003679B2">
            <w:pPr>
              <w:spacing w:before="35"/>
              <w:ind w:left="194" w:right="198"/>
              <w:jc w:val="center"/>
              <w:rPr>
                <w:sz w:val="18"/>
                <w:szCs w:val="18"/>
              </w:rPr>
            </w:pPr>
            <w:r>
              <w:rPr>
                <w:spacing w:val="2"/>
                <w:sz w:val="18"/>
                <w:szCs w:val="18"/>
              </w:rPr>
              <w:t>15</w:t>
            </w:r>
          </w:p>
        </w:tc>
        <w:tc>
          <w:tcPr>
            <w:tcW w:w="708" w:type="dxa"/>
            <w:tcBorders>
              <w:top w:val="single" w:sz="4" w:space="0" w:color="000000"/>
              <w:left w:val="single" w:sz="4" w:space="0" w:color="000000"/>
              <w:bottom w:val="single" w:sz="4" w:space="0" w:color="000000"/>
              <w:right w:val="single" w:sz="4" w:space="0" w:color="000000"/>
            </w:tcBorders>
          </w:tcPr>
          <w:p w14:paraId="1EC25BDF" w14:textId="77777777" w:rsidR="004E45EF" w:rsidRDefault="003679B2">
            <w:pPr>
              <w:spacing w:before="35"/>
              <w:ind w:left="231"/>
              <w:rPr>
                <w:sz w:val="18"/>
                <w:szCs w:val="18"/>
              </w:rPr>
            </w:pPr>
            <w:r>
              <w:rPr>
                <w:spacing w:val="2"/>
                <w:sz w:val="18"/>
                <w:szCs w:val="18"/>
              </w:rPr>
              <w:t>0</w:t>
            </w:r>
            <w:r>
              <w:rPr>
                <w:spacing w:val="-1"/>
                <w:sz w:val="18"/>
                <w:szCs w:val="18"/>
              </w:rPr>
              <w:t>.</w:t>
            </w:r>
            <w:r>
              <w:rPr>
                <w:sz w:val="18"/>
                <w:szCs w:val="18"/>
              </w:rPr>
              <w:t>7</w:t>
            </w:r>
          </w:p>
        </w:tc>
        <w:tc>
          <w:tcPr>
            <w:tcW w:w="568" w:type="dxa"/>
            <w:tcBorders>
              <w:top w:val="single" w:sz="4" w:space="0" w:color="000000"/>
              <w:left w:val="single" w:sz="4" w:space="0" w:color="000000"/>
              <w:bottom w:val="single" w:sz="4" w:space="0" w:color="000000"/>
              <w:right w:val="single" w:sz="4" w:space="0" w:color="000000"/>
            </w:tcBorders>
          </w:tcPr>
          <w:p w14:paraId="214B4D2F" w14:textId="77777777" w:rsidR="004E45EF" w:rsidRDefault="004E45EF"/>
        </w:tc>
        <w:tc>
          <w:tcPr>
            <w:tcW w:w="565" w:type="dxa"/>
            <w:tcBorders>
              <w:top w:val="single" w:sz="4" w:space="0" w:color="000000"/>
              <w:left w:val="single" w:sz="4" w:space="0" w:color="000000"/>
              <w:bottom w:val="single" w:sz="4" w:space="0" w:color="000000"/>
              <w:right w:val="single" w:sz="4" w:space="0" w:color="000000"/>
            </w:tcBorders>
          </w:tcPr>
          <w:p w14:paraId="60DCCF60" w14:textId="77777777" w:rsidR="004E45EF" w:rsidRDefault="003679B2">
            <w:pPr>
              <w:spacing w:before="35"/>
              <w:ind w:left="167"/>
              <w:rPr>
                <w:sz w:val="18"/>
                <w:szCs w:val="18"/>
              </w:rPr>
            </w:pPr>
            <w:r>
              <w:rPr>
                <w:spacing w:val="2"/>
                <w:sz w:val="18"/>
                <w:szCs w:val="18"/>
              </w:rPr>
              <w:t>0</w:t>
            </w:r>
            <w:r>
              <w:rPr>
                <w:spacing w:val="-1"/>
                <w:sz w:val="18"/>
                <w:szCs w:val="18"/>
              </w:rPr>
              <w:t>.</w:t>
            </w:r>
            <w:r>
              <w:rPr>
                <w:sz w:val="18"/>
                <w:szCs w:val="18"/>
              </w:rPr>
              <w:t>8</w:t>
            </w:r>
          </w:p>
        </w:tc>
        <w:tc>
          <w:tcPr>
            <w:tcW w:w="592" w:type="dxa"/>
            <w:tcBorders>
              <w:top w:val="single" w:sz="4" w:space="0" w:color="000000"/>
              <w:left w:val="single" w:sz="4" w:space="0" w:color="000000"/>
              <w:bottom w:val="single" w:sz="4" w:space="0" w:color="000000"/>
              <w:right w:val="single" w:sz="4" w:space="0" w:color="000000"/>
            </w:tcBorders>
          </w:tcPr>
          <w:p w14:paraId="120C84C6" w14:textId="77777777" w:rsidR="004E45EF" w:rsidRDefault="003679B2">
            <w:pPr>
              <w:spacing w:before="35"/>
              <w:ind w:left="179"/>
              <w:rPr>
                <w:sz w:val="18"/>
                <w:szCs w:val="18"/>
              </w:rPr>
            </w:pPr>
            <w:r>
              <w:rPr>
                <w:spacing w:val="2"/>
                <w:sz w:val="18"/>
                <w:szCs w:val="18"/>
              </w:rPr>
              <w:t>0</w:t>
            </w:r>
            <w:r>
              <w:rPr>
                <w:spacing w:val="-1"/>
                <w:sz w:val="18"/>
                <w:szCs w:val="18"/>
              </w:rPr>
              <w:t>.</w:t>
            </w:r>
            <w:r>
              <w:rPr>
                <w:sz w:val="18"/>
                <w:szCs w:val="18"/>
              </w:rPr>
              <w:t>7</w:t>
            </w:r>
          </w:p>
        </w:tc>
        <w:tc>
          <w:tcPr>
            <w:tcW w:w="620" w:type="dxa"/>
            <w:tcBorders>
              <w:top w:val="single" w:sz="4" w:space="0" w:color="000000"/>
              <w:left w:val="single" w:sz="4" w:space="0" w:color="000000"/>
              <w:bottom w:val="single" w:sz="4" w:space="0" w:color="000000"/>
              <w:right w:val="single" w:sz="4" w:space="0" w:color="000000"/>
            </w:tcBorders>
          </w:tcPr>
          <w:p w14:paraId="054E4CD1" w14:textId="77777777" w:rsidR="004E45EF" w:rsidRDefault="004E45EF"/>
        </w:tc>
        <w:tc>
          <w:tcPr>
            <w:tcW w:w="616" w:type="dxa"/>
            <w:tcBorders>
              <w:top w:val="single" w:sz="4" w:space="0" w:color="000000"/>
              <w:left w:val="single" w:sz="4" w:space="0" w:color="000000"/>
              <w:bottom w:val="single" w:sz="4" w:space="0" w:color="000000"/>
              <w:right w:val="single" w:sz="4" w:space="0" w:color="000000"/>
            </w:tcBorders>
          </w:tcPr>
          <w:p w14:paraId="27E599D6" w14:textId="77777777" w:rsidR="004E45EF" w:rsidRDefault="003679B2">
            <w:pPr>
              <w:spacing w:before="35"/>
              <w:ind w:left="173" w:right="182"/>
              <w:jc w:val="center"/>
              <w:rPr>
                <w:sz w:val="18"/>
                <w:szCs w:val="18"/>
              </w:rPr>
            </w:pPr>
            <w:r>
              <w:rPr>
                <w:spacing w:val="2"/>
                <w:sz w:val="18"/>
                <w:szCs w:val="18"/>
              </w:rPr>
              <w:t>15</w:t>
            </w:r>
          </w:p>
        </w:tc>
        <w:tc>
          <w:tcPr>
            <w:tcW w:w="616" w:type="dxa"/>
            <w:tcBorders>
              <w:top w:val="single" w:sz="4" w:space="0" w:color="000000"/>
              <w:left w:val="single" w:sz="4" w:space="0" w:color="000000"/>
              <w:bottom w:val="single" w:sz="4" w:space="0" w:color="000000"/>
              <w:right w:val="single" w:sz="4" w:space="0" w:color="000000"/>
            </w:tcBorders>
          </w:tcPr>
          <w:p w14:paraId="2E4B6B27" w14:textId="77777777" w:rsidR="004E45EF" w:rsidRDefault="004E45EF"/>
        </w:tc>
        <w:tc>
          <w:tcPr>
            <w:tcW w:w="616" w:type="dxa"/>
            <w:tcBorders>
              <w:top w:val="single" w:sz="4" w:space="0" w:color="000000"/>
              <w:left w:val="single" w:sz="4" w:space="0" w:color="000000"/>
              <w:bottom w:val="single" w:sz="4" w:space="0" w:color="000000"/>
              <w:right w:val="single" w:sz="4" w:space="0" w:color="000000"/>
            </w:tcBorders>
          </w:tcPr>
          <w:p w14:paraId="1E5A8ACA" w14:textId="77777777" w:rsidR="004E45EF" w:rsidRDefault="003679B2">
            <w:pPr>
              <w:spacing w:before="35"/>
              <w:ind w:left="191"/>
              <w:rPr>
                <w:sz w:val="18"/>
                <w:szCs w:val="18"/>
              </w:rPr>
            </w:pPr>
            <w:r>
              <w:rPr>
                <w:spacing w:val="2"/>
                <w:sz w:val="18"/>
                <w:szCs w:val="18"/>
              </w:rPr>
              <w:t>1</w:t>
            </w:r>
            <w:r>
              <w:rPr>
                <w:spacing w:val="-1"/>
                <w:sz w:val="18"/>
                <w:szCs w:val="18"/>
              </w:rPr>
              <w:t>.</w:t>
            </w:r>
            <w:r>
              <w:rPr>
                <w:sz w:val="18"/>
                <w:szCs w:val="18"/>
              </w:rPr>
              <w:t>2</w:t>
            </w:r>
          </w:p>
        </w:tc>
        <w:tc>
          <w:tcPr>
            <w:tcW w:w="620" w:type="dxa"/>
            <w:tcBorders>
              <w:top w:val="single" w:sz="4" w:space="0" w:color="000000"/>
              <w:left w:val="single" w:sz="4" w:space="0" w:color="000000"/>
              <w:bottom w:val="single" w:sz="4" w:space="0" w:color="000000"/>
              <w:right w:val="single" w:sz="4" w:space="0" w:color="000000"/>
            </w:tcBorders>
          </w:tcPr>
          <w:p w14:paraId="128B3623" w14:textId="77777777" w:rsidR="004E45EF" w:rsidRDefault="004E45EF"/>
        </w:tc>
        <w:tc>
          <w:tcPr>
            <w:tcW w:w="572" w:type="dxa"/>
            <w:tcBorders>
              <w:top w:val="single" w:sz="4" w:space="0" w:color="000000"/>
              <w:left w:val="single" w:sz="4" w:space="0" w:color="000000"/>
              <w:bottom w:val="single" w:sz="4" w:space="0" w:color="000000"/>
              <w:right w:val="single" w:sz="4" w:space="0" w:color="000000"/>
            </w:tcBorders>
          </w:tcPr>
          <w:p w14:paraId="01A88C86" w14:textId="77777777" w:rsidR="004E45EF" w:rsidRDefault="004E45EF"/>
        </w:tc>
        <w:tc>
          <w:tcPr>
            <w:tcW w:w="661" w:type="dxa"/>
            <w:tcBorders>
              <w:top w:val="single" w:sz="4" w:space="0" w:color="000000"/>
              <w:left w:val="single" w:sz="4" w:space="0" w:color="000000"/>
              <w:bottom w:val="single" w:sz="4" w:space="0" w:color="000000"/>
              <w:right w:val="single" w:sz="4" w:space="0" w:color="000000"/>
            </w:tcBorders>
          </w:tcPr>
          <w:p w14:paraId="3A239FCF" w14:textId="77777777" w:rsidR="004E45EF" w:rsidRDefault="003679B2">
            <w:pPr>
              <w:spacing w:before="71"/>
              <w:ind w:left="368"/>
              <w:rPr>
                <w:sz w:val="18"/>
                <w:szCs w:val="18"/>
              </w:rPr>
            </w:pPr>
            <w:r>
              <w:rPr>
                <w:spacing w:val="2"/>
                <w:sz w:val="18"/>
                <w:szCs w:val="18"/>
              </w:rPr>
              <w:t>34</w:t>
            </w:r>
          </w:p>
        </w:tc>
        <w:tc>
          <w:tcPr>
            <w:tcW w:w="760" w:type="dxa"/>
            <w:tcBorders>
              <w:top w:val="single" w:sz="4" w:space="0" w:color="000000"/>
              <w:left w:val="single" w:sz="4" w:space="0" w:color="000000"/>
              <w:bottom w:val="single" w:sz="4" w:space="0" w:color="000000"/>
              <w:right w:val="single" w:sz="4" w:space="0" w:color="000000"/>
            </w:tcBorders>
          </w:tcPr>
          <w:p w14:paraId="03B6ABB6" w14:textId="77777777" w:rsidR="004E45EF" w:rsidRDefault="003679B2">
            <w:pPr>
              <w:spacing w:before="71"/>
              <w:ind w:left="331"/>
              <w:rPr>
                <w:sz w:val="18"/>
                <w:szCs w:val="18"/>
              </w:rPr>
            </w:pPr>
            <w:r>
              <w:rPr>
                <w:spacing w:val="2"/>
                <w:sz w:val="18"/>
                <w:szCs w:val="18"/>
              </w:rPr>
              <w:t>23</w:t>
            </w:r>
            <w:r>
              <w:rPr>
                <w:spacing w:val="-1"/>
                <w:sz w:val="18"/>
                <w:szCs w:val="18"/>
              </w:rPr>
              <w:t>.</w:t>
            </w:r>
            <w:r>
              <w:rPr>
                <w:sz w:val="18"/>
                <w:szCs w:val="18"/>
              </w:rPr>
              <w:t>6</w:t>
            </w:r>
          </w:p>
        </w:tc>
      </w:tr>
      <w:tr w:rsidR="004E45EF" w14:paraId="53926542" w14:textId="77777777">
        <w:trPr>
          <w:trHeight w:hRule="exact" w:val="284"/>
        </w:trPr>
        <w:tc>
          <w:tcPr>
            <w:tcW w:w="512" w:type="dxa"/>
            <w:tcBorders>
              <w:top w:val="single" w:sz="4" w:space="0" w:color="000000"/>
              <w:left w:val="single" w:sz="4" w:space="0" w:color="000000"/>
              <w:bottom w:val="single" w:sz="4" w:space="0" w:color="000000"/>
              <w:right w:val="single" w:sz="4" w:space="0" w:color="000000"/>
            </w:tcBorders>
          </w:tcPr>
          <w:p w14:paraId="408450D6" w14:textId="77777777" w:rsidR="004E45EF" w:rsidRDefault="003679B2">
            <w:pPr>
              <w:spacing w:line="260" w:lineRule="exact"/>
              <w:ind w:left="103"/>
              <w:rPr>
                <w:sz w:val="24"/>
                <w:szCs w:val="24"/>
              </w:rPr>
            </w:pPr>
            <w:r>
              <w:rPr>
                <w:sz w:val="24"/>
                <w:szCs w:val="24"/>
              </w:rPr>
              <w:t>3</w:t>
            </w:r>
          </w:p>
        </w:tc>
        <w:tc>
          <w:tcPr>
            <w:tcW w:w="3424" w:type="dxa"/>
            <w:tcBorders>
              <w:top w:val="single" w:sz="4" w:space="0" w:color="000000"/>
              <w:left w:val="single" w:sz="4" w:space="0" w:color="000000"/>
              <w:bottom w:val="single" w:sz="4" w:space="0" w:color="000000"/>
              <w:right w:val="single" w:sz="4" w:space="0" w:color="000000"/>
            </w:tcBorders>
          </w:tcPr>
          <w:p w14:paraId="2F1DE93A" w14:textId="38916E4A" w:rsidR="004E45EF" w:rsidRDefault="003679B2">
            <w:pPr>
              <w:spacing w:line="240" w:lineRule="exact"/>
              <w:ind w:left="103"/>
              <w:rPr>
                <w:sz w:val="22"/>
                <w:szCs w:val="22"/>
              </w:rPr>
            </w:pPr>
            <w:r>
              <w:rPr>
                <w:spacing w:val="1"/>
                <w:sz w:val="22"/>
                <w:szCs w:val="22"/>
              </w:rPr>
              <w:t>D</w:t>
            </w:r>
            <w:r>
              <w:rPr>
                <w:spacing w:val="-2"/>
                <w:sz w:val="22"/>
                <w:szCs w:val="22"/>
              </w:rPr>
              <w:t>asa</w:t>
            </w:r>
            <w:r>
              <w:rPr>
                <w:sz w:val="22"/>
                <w:szCs w:val="22"/>
              </w:rPr>
              <w:t xml:space="preserve">r </w:t>
            </w:r>
            <w:r>
              <w:rPr>
                <w:spacing w:val="1"/>
                <w:sz w:val="22"/>
                <w:szCs w:val="22"/>
              </w:rPr>
              <w:t>T</w:t>
            </w:r>
            <w:r>
              <w:rPr>
                <w:spacing w:val="-2"/>
                <w:sz w:val="22"/>
                <w:szCs w:val="22"/>
              </w:rPr>
              <w:t>e</w:t>
            </w:r>
            <w:r>
              <w:rPr>
                <w:spacing w:val="2"/>
                <w:sz w:val="22"/>
                <w:szCs w:val="22"/>
              </w:rPr>
              <w:t>kn</w:t>
            </w:r>
            <w:r>
              <w:rPr>
                <w:spacing w:val="-1"/>
                <w:sz w:val="22"/>
                <w:szCs w:val="22"/>
              </w:rPr>
              <w:t>i</w:t>
            </w:r>
            <w:r>
              <w:rPr>
                <w:sz w:val="22"/>
                <w:szCs w:val="22"/>
              </w:rPr>
              <w:t>k</w:t>
            </w:r>
            <w:r>
              <w:rPr>
                <w:spacing w:val="3"/>
                <w:sz w:val="22"/>
                <w:szCs w:val="22"/>
              </w:rPr>
              <w:t xml:space="preserve"> </w:t>
            </w:r>
            <w:r w:rsidR="008D6D98">
              <w:rPr>
                <w:sz w:val="22"/>
                <w:szCs w:val="22"/>
              </w:rPr>
              <w:t>…</w:t>
            </w:r>
            <w:r>
              <w:rPr>
                <w:spacing w:val="3"/>
                <w:sz w:val="22"/>
                <w:szCs w:val="22"/>
              </w:rPr>
              <w:t xml:space="preserve"> </w:t>
            </w:r>
            <w:r>
              <w:rPr>
                <w:spacing w:val="-1"/>
                <w:sz w:val="22"/>
                <w:szCs w:val="22"/>
              </w:rPr>
              <w:t>(</w:t>
            </w:r>
            <w:r>
              <w:rPr>
                <w:spacing w:val="1"/>
                <w:sz w:val="22"/>
                <w:szCs w:val="22"/>
              </w:rPr>
              <w:t>K</w:t>
            </w:r>
            <w:r>
              <w:rPr>
                <w:spacing w:val="2"/>
                <w:sz w:val="22"/>
                <w:szCs w:val="22"/>
              </w:rPr>
              <w:t>od</w:t>
            </w:r>
            <w:r>
              <w:rPr>
                <w:spacing w:val="-2"/>
                <w:sz w:val="22"/>
                <w:szCs w:val="22"/>
              </w:rPr>
              <w:t>e</w:t>
            </w:r>
            <w:r>
              <w:rPr>
                <w:sz w:val="22"/>
                <w:szCs w:val="22"/>
              </w:rPr>
              <w:t xml:space="preserve">: </w:t>
            </w:r>
            <w:r>
              <w:rPr>
                <w:spacing w:val="2"/>
                <w:sz w:val="22"/>
                <w:szCs w:val="22"/>
              </w:rPr>
              <w:t>3</w:t>
            </w:r>
            <w:r>
              <w:rPr>
                <w:sz w:val="22"/>
                <w:szCs w:val="22"/>
              </w:rPr>
              <w:t>)</w:t>
            </w:r>
          </w:p>
        </w:tc>
        <w:tc>
          <w:tcPr>
            <w:tcW w:w="617" w:type="dxa"/>
            <w:tcBorders>
              <w:top w:val="single" w:sz="4" w:space="0" w:color="000000"/>
              <w:left w:val="single" w:sz="4" w:space="0" w:color="000000"/>
              <w:bottom w:val="single" w:sz="4" w:space="0" w:color="000000"/>
              <w:right w:val="single" w:sz="4" w:space="0" w:color="000000"/>
            </w:tcBorders>
          </w:tcPr>
          <w:p w14:paraId="2989147D" w14:textId="77777777" w:rsidR="004E45EF" w:rsidRDefault="004E45EF"/>
        </w:tc>
        <w:tc>
          <w:tcPr>
            <w:tcW w:w="620" w:type="dxa"/>
            <w:tcBorders>
              <w:top w:val="single" w:sz="4" w:space="0" w:color="000000"/>
              <w:left w:val="single" w:sz="4" w:space="0" w:color="000000"/>
              <w:bottom w:val="single" w:sz="4" w:space="0" w:color="000000"/>
              <w:right w:val="single" w:sz="4" w:space="0" w:color="000000"/>
            </w:tcBorders>
          </w:tcPr>
          <w:p w14:paraId="0AE3BEA7" w14:textId="77777777" w:rsidR="004E45EF" w:rsidRDefault="004E45EF"/>
        </w:tc>
        <w:tc>
          <w:tcPr>
            <w:tcW w:w="616" w:type="dxa"/>
            <w:tcBorders>
              <w:top w:val="single" w:sz="4" w:space="0" w:color="000000"/>
              <w:left w:val="single" w:sz="4" w:space="0" w:color="000000"/>
              <w:bottom w:val="single" w:sz="4" w:space="0" w:color="000000"/>
              <w:right w:val="single" w:sz="4" w:space="0" w:color="000000"/>
            </w:tcBorders>
          </w:tcPr>
          <w:p w14:paraId="5E15CBD5" w14:textId="77777777" w:rsidR="004E45EF" w:rsidRDefault="004E45EF"/>
        </w:tc>
        <w:tc>
          <w:tcPr>
            <w:tcW w:w="616" w:type="dxa"/>
            <w:tcBorders>
              <w:top w:val="single" w:sz="4" w:space="0" w:color="000000"/>
              <w:left w:val="single" w:sz="4" w:space="0" w:color="000000"/>
              <w:bottom w:val="single" w:sz="4" w:space="0" w:color="000000"/>
              <w:right w:val="single" w:sz="4" w:space="0" w:color="000000"/>
            </w:tcBorders>
          </w:tcPr>
          <w:p w14:paraId="053988F1" w14:textId="77777777" w:rsidR="004E45EF" w:rsidRDefault="004E45EF"/>
        </w:tc>
        <w:tc>
          <w:tcPr>
            <w:tcW w:w="652" w:type="dxa"/>
            <w:tcBorders>
              <w:top w:val="single" w:sz="4" w:space="0" w:color="000000"/>
              <w:left w:val="single" w:sz="4" w:space="0" w:color="000000"/>
              <w:bottom w:val="single" w:sz="4" w:space="0" w:color="000000"/>
              <w:right w:val="single" w:sz="4" w:space="0" w:color="000000"/>
            </w:tcBorders>
          </w:tcPr>
          <w:p w14:paraId="0B4741DF" w14:textId="77777777" w:rsidR="004E45EF" w:rsidRDefault="004E45EF"/>
        </w:tc>
        <w:tc>
          <w:tcPr>
            <w:tcW w:w="708" w:type="dxa"/>
            <w:tcBorders>
              <w:top w:val="single" w:sz="4" w:space="0" w:color="000000"/>
              <w:left w:val="single" w:sz="4" w:space="0" w:color="000000"/>
              <w:bottom w:val="single" w:sz="4" w:space="0" w:color="000000"/>
              <w:right w:val="single" w:sz="4" w:space="0" w:color="000000"/>
            </w:tcBorders>
          </w:tcPr>
          <w:p w14:paraId="47B6C3F4" w14:textId="77777777" w:rsidR="004E45EF" w:rsidRDefault="003679B2">
            <w:pPr>
              <w:spacing w:before="35"/>
              <w:ind w:left="266" w:right="275"/>
              <w:jc w:val="center"/>
              <w:rPr>
                <w:sz w:val="18"/>
                <w:szCs w:val="18"/>
              </w:rPr>
            </w:pPr>
            <w:r>
              <w:rPr>
                <w:sz w:val="18"/>
                <w:szCs w:val="18"/>
              </w:rPr>
              <w:t>2</w:t>
            </w:r>
          </w:p>
        </w:tc>
        <w:tc>
          <w:tcPr>
            <w:tcW w:w="568" w:type="dxa"/>
            <w:tcBorders>
              <w:top w:val="single" w:sz="4" w:space="0" w:color="000000"/>
              <w:left w:val="single" w:sz="4" w:space="0" w:color="000000"/>
              <w:bottom w:val="single" w:sz="4" w:space="0" w:color="000000"/>
              <w:right w:val="single" w:sz="4" w:space="0" w:color="000000"/>
            </w:tcBorders>
          </w:tcPr>
          <w:p w14:paraId="49884D78" w14:textId="77777777" w:rsidR="004E45EF" w:rsidRDefault="003679B2">
            <w:pPr>
              <w:spacing w:before="35"/>
              <w:ind w:left="167"/>
              <w:rPr>
                <w:sz w:val="18"/>
                <w:szCs w:val="18"/>
              </w:rPr>
            </w:pPr>
            <w:r>
              <w:rPr>
                <w:spacing w:val="2"/>
                <w:sz w:val="18"/>
                <w:szCs w:val="18"/>
              </w:rPr>
              <w:t>1</w:t>
            </w:r>
            <w:r>
              <w:rPr>
                <w:spacing w:val="-1"/>
                <w:sz w:val="18"/>
                <w:szCs w:val="18"/>
              </w:rPr>
              <w:t>.</w:t>
            </w:r>
            <w:r>
              <w:rPr>
                <w:sz w:val="18"/>
                <w:szCs w:val="18"/>
              </w:rPr>
              <w:t>9</w:t>
            </w:r>
          </w:p>
        </w:tc>
        <w:tc>
          <w:tcPr>
            <w:tcW w:w="565" w:type="dxa"/>
            <w:tcBorders>
              <w:top w:val="single" w:sz="4" w:space="0" w:color="000000"/>
              <w:left w:val="single" w:sz="4" w:space="0" w:color="000000"/>
              <w:bottom w:val="single" w:sz="4" w:space="0" w:color="000000"/>
              <w:right w:val="single" w:sz="4" w:space="0" w:color="000000"/>
            </w:tcBorders>
          </w:tcPr>
          <w:p w14:paraId="0D10C8AB" w14:textId="77777777" w:rsidR="004E45EF" w:rsidRDefault="004E45EF"/>
        </w:tc>
        <w:tc>
          <w:tcPr>
            <w:tcW w:w="592" w:type="dxa"/>
            <w:tcBorders>
              <w:top w:val="single" w:sz="4" w:space="0" w:color="000000"/>
              <w:left w:val="single" w:sz="4" w:space="0" w:color="000000"/>
              <w:bottom w:val="single" w:sz="4" w:space="0" w:color="000000"/>
              <w:right w:val="single" w:sz="4" w:space="0" w:color="000000"/>
            </w:tcBorders>
          </w:tcPr>
          <w:p w14:paraId="57EEF3F4" w14:textId="77777777" w:rsidR="004E45EF" w:rsidRDefault="003679B2">
            <w:pPr>
              <w:spacing w:before="35"/>
              <w:ind w:left="179"/>
              <w:rPr>
                <w:sz w:val="18"/>
                <w:szCs w:val="18"/>
              </w:rPr>
            </w:pPr>
            <w:r>
              <w:rPr>
                <w:spacing w:val="2"/>
                <w:sz w:val="18"/>
                <w:szCs w:val="18"/>
              </w:rPr>
              <w:t>2</w:t>
            </w:r>
            <w:r>
              <w:rPr>
                <w:spacing w:val="-1"/>
                <w:sz w:val="18"/>
                <w:szCs w:val="18"/>
              </w:rPr>
              <w:t>.</w:t>
            </w:r>
            <w:r>
              <w:rPr>
                <w:sz w:val="18"/>
                <w:szCs w:val="18"/>
              </w:rPr>
              <w:t>5</w:t>
            </w:r>
          </w:p>
        </w:tc>
        <w:tc>
          <w:tcPr>
            <w:tcW w:w="620" w:type="dxa"/>
            <w:tcBorders>
              <w:top w:val="single" w:sz="4" w:space="0" w:color="000000"/>
              <w:left w:val="single" w:sz="4" w:space="0" w:color="000000"/>
              <w:bottom w:val="single" w:sz="4" w:space="0" w:color="000000"/>
              <w:right w:val="single" w:sz="4" w:space="0" w:color="000000"/>
            </w:tcBorders>
          </w:tcPr>
          <w:p w14:paraId="0511BB73" w14:textId="77777777" w:rsidR="004E45EF" w:rsidRDefault="003679B2">
            <w:pPr>
              <w:spacing w:before="35"/>
              <w:ind w:left="191"/>
              <w:rPr>
                <w:sz w:val="18"/>
                <w:szCs w:val="18"/>
              </w:rPr>
            </w:pPr>
            <w:r>
              <w:rPr>
                <w:spacing w:val="2"/>
                <w:sz w:val="18"/>
                <w:szCs w:val="18"/>
              </w:rPr>
              <w:t>1</w:t>
            </w:r>
            <w:r>
              <w:rPr>
                <w:spacing w:val="-1"/>
                <w:sz w:val="18"/>
                <w:szCs w:val="18"/>
              </w:rPr>
              <w:t>.7</w:t>
            </w:r>
          </w:p>
        </w:tc>
        <w:tc>
          <w:tcPr>
            <w:tcW w:w="616" w:type="dxa"/>
            <w:tcBorders>
              <w:top w:val="single" w:sz="4" w:space="0" w:color="000000"/>
              <w:left w:val="single" w:sz="4" w:space="0" w:color="000000"/>
              <w:bottom w:val="single" w:sz="4" w:space="0" w:color="000000"/>
              <w:right w:val="single" w:sz="4" w:space="0" w:color="000000"/>
            </w:tcBorders>
          </w:tcPr>
          <w:p w14:paraId="1450DC28" w14:textId="77777777" w:rsidR="004E45EF" w:rsidRDefault="003679B2">
            <w:pPr>
              <w:spacing w:before="35"/>
              <w:ind w:left="187"/>
              <w:rPr>
                <w:sz w:val="18"/>
                <w:szCs w:val="18"/>
              </w:rPr>
            </w:pPr>
            <w:r>
              <w:rPr>
                <w:spacing w:val="2"/>
                <w:sz w:val="18"/>
                <w:szCs w:val="18"/>
              </w:rPr>
              <w:t>1</w:t>
            </w:r>
            <w:r>
              <w:rPr>
                <w:spacing w:val="-1"/>
                <w:sz w:val="18"/>
                <w:szCs w:val="18"/>
              </w:rPr>
              <w:t>.</w:t>
            </w:r>
            <w:r>
              <w:rPr>
                <w:sz w:val="18"/>
                <w:szCs w:val="18"/>
              </w:rPr>
              <w:t>2</w:t>
            </w:r>
          </w:p>
        </w:tc>
        <w:tc>
          <w:tcPr>
            <w:tcW w:w="616" w:type="dxa"/>
            <w:tcBorders>
              <w:top w:val="single" w:sz="4" w:space="0" w:color="000000"/>
              <w:left w:val="single" w:sz="4" w:space="0" w:color="000000"/>
              <w:bottom w:val="single" w:sz="4" w:space="0" w:color="000000"/>
              <w:right w:val="single" w:sz="4" w:space="0" w:color="000000"/>
            </w:tcBorders>
          </w:tcPr>
          <w:p w14:paraId="7D1AB8E7" w14:textId="77777777" w:rsidR="004E45EF" w:rsidRDefault="003679B2">
            <w:pPr>
              <w:spacing w:before="35"/>
              <w:ind w:left="191"/>
              <w:rPr>
                <w:sz w:val="18"/>
                <w:szCs w:val="18"/>
              </w:rPr>
            </w:pPr>
            <w:r>
              <w:rPr>
                <w:spacing w:val="2"/>
                <w:sz w:val="18"/>
                <w:szCs w:val="18"/>
              </w:rPr>
              <w:t>2</w:t>
            </w:r>
            <w:r>
              <w:rPr>
                <w:spacing w:val="-1"/>
                <w:sz w:val="18"/>
                <w:szCs w:val="18"/>
              </w:rPr>
              <w:t>.</w:t>
            </w:r>
            <w:r>
              <w:rPr>
                <w:sz w:val="18"/>
                <w:szCs w:val="18"/>
              </w:rPr>
              <w:t>1</w:t>
            </w:r>
          </w:p>
        </w:tc>
        <w:tc>
          <w:tcPr>
            <w:tcW w:w="616" w:type="dxa"/>
            <w:tcBorders>
              <w:top w:val="single" w:sz="4" w:space="0" w:color="000000"/>
              <w:left w:val="single" w:sz="4" w:space="0" w:color="000000"/>
              <w:bottom w:val="single" w:sz="4" w:space="0" w:color="000000"/>
              <w:right w:val="single" w:sz="4" w:space="0" w:color="000000"/>
            </w:tcBorders>
          </w:tcPr>
          <w:p w14:paraId="053475F9" w14:textId="77777777" w:rsidR="004E45EF" w:rsidRDefault="004E45EF"/>
        </w:tc>
        <w:tc>
          <w:tcPr>
            <w:tcW w:w="620" w:type="dxa"/>
            <w:tcBorders>
              <w:top w:val="single" w:sz="4" w:space="0" w:color="000000"/>
              <w:left w:val="single" w:sz="4" w:space="0" w:color="000000"/>
              <w:bottom w:val="single" w:sz="4" w:space="0" w:color="000000"/>
              <w:right w:val="single" w:sz="4" w:space="0" w:color="000000"/>
            </w:tcBorders>
          </w:tcPr>
          <w:p w14:paraId="489E9544" w14:textId="77777777" w:rsidR="004E45EF" w:rsidRDefault="003679B2">
            <w:pPr>
              <w:spacing w:before="35"/>
              <w:ind w:left="222" w:right="232"/>
              <w:jc w:val="center"/>
              <w:rPr>
                <w:sz w:val="18"/>
                <w:szCs w:val="18"/>
              </w:rPr>
            </w:pPr>
            <w:r>
              <w:rPr>
                <w:sz w:val="18"/>
                <w:szCs w:val="18"/>
              </w:rPr>
              <w:t>1</w:t>
            </w:r>
          </w:p>
        </w:tc>
        <w:tc>
          <w:tcPr>
            <w:tcW w:w="572" w:type="dxa"/>
            <w:tcBorders>
              <w:top w:val="single" w:sz="4" w:space="0" w:color="000000"/>
              <w:left w:val="single" w:sz="4" w:space="0" w:color="000000"/>
              <w:bottom w:val="single" w:sz="4" w:space="0" w:color="000000"/>
              <w:right w:val="single" w:sz="4" w:space="0" w:color="000000"/>
            </w:tcBorders>
          </w:tcPr>
          <w:p w14:paraId="06D13A4F" w14:textId="77777777" w:rsidR="004E45EF" w:rsidRDefault="003679B2">
            <w:pPr>
              <w:spacing w:before="35"/>
              <w:ind w:left="167"/>
              <w:rPr>
                <w:sz w:val="18"/>
                <w:szCs w:val="18"/>
              </w:rPr>
            </w:pPr>
            <w:r>
              <w:rPr>
                <w:spacing w:val="2"/>
                <w:sz w:val="18"/>
                <w:szCs w:val="18"/>
              </w:rPr>
              <w:t>2</w:t>
            </w:r>
            <w:r>
              <w:rPr>
                <w:spacing w:val="-1"/>
                <w:sz w:val="18"/>
                <w:szCs w:val="18"/>
              </w:rPr>
              <w:t>.</w:t>
            </w:r>
            <w:r>
              <w:rPr>
                <w:sz w:val="18"/>
                <w:szCs w:val="18"/>
              </w:rPr>
              <w:t>6</w:t>
            </w:r>
          </w:p>
        </w:tc>
        <w:tc>
          <w:tcPr>
            <w:tcW w:w="661" w:type="dxa"/>
            <w:tcBorders>
              <w:top w:val="single" w:sz="4" w:space="0" w:color="000000"/>
              <w:left w:val="single" w:sz="4" w:space="0" w:color="000000"/>
              <w:bottom w:val="single" w:sz="4" w:space="0" w:color="000000"/>
              <w:right w:val="single" w:sz="4" w:space="0" w:color="000000"/>
            </w:tcBorders>
          </w:tcPr>
          <w:p w14:paraId="23B68BB1" w14:textId="77777777" w:rsidR="004E45EF" w:rsidRDefault="003679B2">
            <w:pPr>
              <w:spacing w:before="67"/>
              <w:ind w:left="368"/>
              <w:rPr>
                <w:sz w:val="18"/>
                <w:szCs w:val="18"/>
              </w:rPr>
            </w:pPr>
            <w:r>
              <w:rPr>
                <w:spacing w:val="2"/>
                <w:sz w:val="18"/>
                <w:szCs w:val="18"/>
              </w:rPr>
              <w:t>15</w:t>
            </w:r>
          </w:p>
        </w:tc>
        <w:tc>
          <w:tcPr>
            <w:tcW w:w="760" w:type="dxa"/>
            <w:tcBorders>
              <w:top w:val="single" w:sz="4" w:space="0" w:color="000000"/>
              <w:left w:val="single" w:sz="4" w:space="0" w:color="000000"/>
              <w:bottom w:val="single" w:sz="4" w:space="0" w:color="000000"/>
              <w:right w:val="single" w:sz="4" w:space="0" w:color="000000"/>
            </w:tcBorders>
          </w:tcPr>
          <w:p w14:paraId="2D19D879" w14:textId="77777777" w:rsidR="004E45EF" w:rsidRDefault="003679B2">
            <w:pPr>
              <w:spacing w:before="67"/>
              <w:ind w:left="331"/>
              <w:rPr>
                <w:sz w:val="18"/>
                <w:szCs w:val="18"/>
              </w:rPr>
            </w:pPr>
            <w:r>
              <w:rPr>
                <w:spacing w:val="2"/>
                <w:sz w:val="18"/>
                <w:szCs w:val="18"/>
              </w:rPr>
              <w:t>10</w:t>
            </w:r>
            <w:r>
              <w:rPr>
                <w:spacing w:val="-1"/>
                <w:sz w:val="18"/>
                <w:szCs w:val="18"/>
              </w:rPr>
              <w:t>.</w:t>
            </w:r>
            <w:r>
              <w:rPr>
                <w:sz w:val="18"/>
                <w:szCs w:val="18"/>
              </w:rPr>
              <w:t>4</w:t>
            </w:r>
          </w:p>
        </w:tc>
      </w:tr>
      <w:tr w:rsidR="004E45EF" w14:paraId="5E2A23B7" w14:textId="77777777">
        <w:trPr>
          <w:trHeight w:hRule="exact" w:val="288"/>
        </w:trPr>
        <w:tc>
          <w:tcPr>
            <w:tcW w:w="512" w:type="dxa"/>
            <w:tcBorders>
              <w:top w:val="single" w:sz="4" w:space="0" w:color="000000"/>
              <w:left w:val="single" w:sz="4" w:space="0" w:color="000000"/>
              <w:bottom w:val="single" w:sz="4" w:space="0" w:color="000000"/>
              <w:right w:val="single" w:sz="4" w:space="0" w:color="000000"/>
            </w:tcBorders>
          </w:tcPr>
          <w:p w14:paraId="324383DF" w14:textId="77777777" w:rsidR="004E45EF" w:rsidRDefault="003679B2">
            <w:pPr>
              <w:spacing w:before="3" w:line="260" w:lineRule="exact"/>
              <w:ind w:left="103"/>
              <w:rPr>
                <w:sz w:val="24"/>
                <w:szCs w:val="24"/>
              </w:rPr>
            </w:pPr>
            <w:r>
              <w:rPr>
                <w:sz w:val="24"/>
                <w:szCs w:val="24"/>
              </w:rPr>
              <w:t>4</w:t>
            </w:r>
          </w:p>
        </w:tc>
        <w:tc>
          <w:tcPr>
            <w:tcW w:w="3424" w:type="dxa"/>
            <w:tcBorders>
              <w:top w:val="single" w:sz="4" w:space="0" w:color="000000"/>
              <w:left w:val="single" w:sz="4" w:space="0" w:color="000000"/>
              <w:bottom w:val="single" w:sz="4" w:space="0" w:color="000000"/>
              <w:right w:val="single" w:sz="4" w:space="0" w:color="000000"/>
            </w:tcBorders>
          </w:tcPr>
          <w:p w14:paraId="6326D541" w14:textId="7057240D" w:rsidR="004E45EF" w:rsidRDefault="008D6D98" w:rsidP="008D6D98">
            <w:pPr>
              <w:spacing w:before="1"/>
              <w:ind w:left="99"/>
              <w:rPr>
                <w:sz w:val="22"/>
                <w:szCs w:val="22"/>
              </w:rPr>
            </w:pPr>
            <w:r>
              <w:rPr>
                <w:spacing w:val="1"/>
                <w:sz w:val="22"/>
                <w:szCs w:val="22"/>
              </w:rPr>
              <w:t>K</w:t>
            </w:r>
            <w:r>
              <w:rPr>
                <w:spacing w:val="-2"/>
                <w:sz w:val="22"/>
                <w:szCs w:val="22"/>
              </w:rPr>
              <w:t>ea</w:t>
            </w:r>
            <w:r>
              <w:rPr>
                <w:spacing w:val="2"/>
                <w:sz w:val="22"/>
                <w:szCs w:val="22"/>
              </w:rPr>
              <w:t>h</w:t>
            </w:r>
            <w:r>
              <w:rPr>
                <w:spacing w:val="-1"/>
                <w:sz w:val="22"/>
                <w:szCs w:val="22"/>
              </w:rPr>
              <w:t>li</w:t>
            </w:r>
            <w:r>
              <w:rPr>
                <w:spacing w:val="-2"/>
                <w:sz w:val="22"/>
                <w:szCs w:val="22"/>
              </w:rPr>
              <w:t>a</w:t>
            </w:r>
            <w:r>
              <w:rPr>
                <w:sz w:val="22"/>
                <w:szCs w:val="22"/>
              </w:rPr>
              <w:t>n</w:t>
            </w:r>
            <w:r>
              <w:rPr>
                <w:spacing w:val="3"/>
                <w:sz w:val="22"/>
                <w:szCs w:val="22"/>
              </w:rPr>
              <w:t xml:space="preserve"> </w:t>
            </w:r>
            <w:r>
              <w:rPr>
                <w:sz w:val="22"/>
                <w:szCs w:val="22"/>
              </w:rPr>
              <w:t>…..</w:t>
            </w:r>
            <w:r w:rsidR="003679B2">
              <w:rPr>
                <w:sz w:val="22"/>
                <w:szCs w:val="22"/>
              </w:rPr>
              <w:t xml:space="preserve"> </w:t>
            </w:r>
            <w:r w:rsidR="003679B2">
              <w:rPr>
                <w:spacing w:val="-1"/>
                <w:sz w:val="22"/>
                <w:szCs w:val="22"/>
              </w:rPr>
              <w:t>(</w:t>
            </w:r>
            <w:r w:rsidR="003679B2">
              <w:rPr>
                <w:spacing w:val="1"/>
                <w:sz w:val="22"/>
                <w:szCs w:val="22"/>
              </w:rPr>
              <w:t>K</w:t>
            </w:r>
            <w:r w:rsidR="003679B2">
              <w:rPr>
                <w:spacing w:val="2"/>
                <w:sz w:val="22"/>
                <w:szCs w:val="22"/>
              </w:rPr>
              <w:t>od</w:t>
            </w:r>
            <w:r w:rsidR="003679B2">
              <w:rPr>
                <w:spacing w:val="-2"/>
                <w:sz w:val="22"/>
                <w:szCs w:val="22"/>
              </w:rPr>
              <w:t>e</w:t>
            </w:r>
            <w:r w:rsidR="003679B2">
              <w:rPr>
                <w:spacing w:val="-1"/>
                <w:sz w:val="22"/>
                <w:szCs w:val="22"/>
              </w:rPr>
              <w:t>:</w:t>
            </w:r>
            <w:r w:rsidR="003679B2">
              <w:rPr>
                <w:spacing w:val="2"/>
                <w:sz w:val="22"/>
                <w:szCs w:val="22"/>
              </w:rPr>
              <w:t>4</w:t>
            </w:r>
            <w:r w:rsidR="003679B2">
              <w:rPr>
                <w:sz w:val="22"/>
                <w:szCs w:val="22"/>
              </w:rPr>
              <w:t>)</w:t>
            </w:r>
          </w:p>
        </w:tc>
        <w:tc>
          <w:tcPr>
            <w:tcW w:w="617" w:type="dxa"/>
            <w:tcBorders>
              <w:top w:val="single" w:sz="4" w:space="0" w:color="000000"/>
              <w:left w:val="single" w:sz="4" w:space="0" w:color="000000"/>
              <w:bottom w:val="single" w:sz="4" w:space="0" w:color="000000"/>
              <w:right w:val="single" w:sz="4" w:space="0" w:color="000000"/>
            </w:tcBorders>
          </w:tcPr>
          <w:p w14:paraId="63D0173F" w14:textId="77777777" w:rsidR="004E45EF" w:rsidRDefault="004E45EF"/>
        </w:tc>
        <w:tc>
          <w:tcPr>
            <w:tcW w:w="620" w:type="dxa"/>
            <w:tcBorders>
              <w:top w:val="single" w:sz="4" w:space="0" w:color="000000"/>
              <w:left w:val="single" w:sz="4" w:space="0" w:color="000000"/>
              <w:bottom w:val="single" w:sz="4" w:space="0" w:color="000000"/>
              <w:right w:val="single" w:sz="4" w:space="0" w:color="000000"/>
            </w:tcBorders>
          </w:tcPr>
          <w:p w14:paraId="4118B6A9" w14:textId="77777777" w:rsidR="004E45EF" w:rsidRDefault="003679B2">
            <w:pPr>
              <w:spacing w:before="35"/>
              <w:ind w:left="191"/>
              <w:rPr>
                <w:sz w:val="18"/>
                <w:szCs w:val="18"/>
              </w:rPr>
            </w:pPr>
            <w:r>
              <w:rPr>
                <w:spacing w:val="2"/>
                <w:sz w:val="18"/>
                <w:szCs w:val="18"/>
              </w:rPr>
              <w:t>0</w:t>
            </w:r>
            <w:r>
              <w:rPr>
                <w:spacing w:val="-1"/>
                <w:sz w:val="18"/>
                <w:szCs w:val="18"/>
              </w:rPr>
              <w:t>.</w:t>
            </w:r>
            <w:r>
              <w:rPr>
                <w:sz w:val="18"/>
                <w:szCs w:val="18"/>
              </w:rPr>
              <w:t>3</w:t>
            </w:r>
          </w:p>
        </w:tc>
        <w:tc>
          <w:tcPr>
            <w:tcW w:w="616" w:type="dxa"/>
            <w:tcBorders>
              <w:top w:val="single" w:sz="4" w:space="0" w:color="000000"/>
              <w:left w:val="single" w:sz="4" w:space="0" w:color="000000"/>
              <w:bottom w:val="single" w:sz="4" w:space="0" w:color="000000"/>
              <w:right w:val="single" w:sz="4" w:space="0" w:color="000000"/>
            </w:tcBorders>
          </w:tcPr>
          <w:p w14:paraId="6C244503" w14:textId="77777777" w:rsidR="004E45EF" w:rsidRDefault="004E45EF"/>
        </w:tc>
        <w:tc>
          <w:tcPr>
            <w:tcW w:w="616" w:type="dxa"/>
            <w:tcBorders>
              <w:top w:val="single" w:sz="4" w:space="0" w:color="000000"/>
              <w:left w:val="single" w:sz="4" w:space="0" w:color="000000"/>
              <w:bottom w:val="single" w:sz="4" w:space="0" w:color="000000"/>
              <w:right w:val="single" w:sz="4" w:space="0" w:color="000000"/>
            </w:tcBorders>
          </w:tcPr>
          <w:p w14:paraId="46787934" w14:textId="77777777" w:rsidR="004E45EF" w:rsidRDefault="004E45EF"/>
        </w:tc>
        <w:tc>
          <w:tcPr>
            <w:tcW w:w="652" w:type="dxa"/>
            <w:tcBorders>
              <w:top w:val="single" w:sz="4" w:space="0" w:color="000000"/>
              <w:left w:val="single" w:sz="4" w:space="0" w:color="000000"/>
              <w:bottom w:val="single" w:sz="4" w:space="0" w:color="000000"/>
              <w:right w:val="single" w:sz="4" w:space="0" w:color="000000"/>
            </w:tcBorders>
          </w:tcPr>
          <w:p w14:paraId="16CE9623" w14:textId="77777777" w:rsidR="004E45EF" w:rsidRDefault="003679B2">
            <w:pPr>
              <w:spacing w:before="35"/>
              <w:ind w:left="207"/>
              <w:rPr>
                <w:sz w:val="18"/>
                <w:szCs w:val="18"/>
              </w:rPr>
            </w:pPr>
            <w:r>
              <w:rPr>
                <w:spacing w:val="2"/>
                <w:sz w:val="18"/>
                <w:szCs w:val="18"/>
              </w:rPr>
              <w:t>0</w:t>
            </w:r>
            <w:r>
              <w:rPr>
                <w:spacing w:val="-1"/>
                <w:sz w:val="18"/>
                <w:szCs w:val="18"/>
              </w:rPr>
              <w:t>.</w:t>
            </w:r>
            <w:r>
              <w:rPr>
                <w:sz w:val="18"/>
                <w:szCs w:val="18"/>
              </w:rPr>
              <w:t>8</w:t>
            </w:r>
          </w:p>
        </w:tc>
        <w:tc>
          <w:tcPr>
            <w:tcW w:w="708" w:type="dxa"/>
            <w:tcBorders>
              <w:top w:val="single" w:sz="4" w:space="0" w:color="000000"/>
              <w:left w:val="single" w:sz="4" w:space="0" w:color="000000"/>
              <w:bottom w:val="single" w:sz="4" w:space="0" w:color="000000"/>
              <w:right w:val="single" w:sz="4" w:space="0" w:color="000000"/>
            </w:tcBorders>
          </w:tcPr>
          <w:p w14:paraId="0E6272D1" w14:textId="77777777" w:rsidR="004E45EF" w:rsidRDefault="003679B2">
            <w:pPr>
              <w:spacing w:before="35"/>
              <w:ind w:left="187"/>
              <w:rPr>
                <w:sz w:val="18"/>
                <w:szCs w:val="18"/>
              </w:rPr>
            </w:pPr>
            <w:r>
              <w:rPr>
                <w:spacing w:val="2"/>
                <w:sz w:val="18"/>
                <w:szCs w:val="18"/>
              </w:rPr>
              <w:t>0</w:t>
            </w:r>
            <w:r>
              <w:rPr>
                <w:spacing w:val="-1"/>
                <w:sz w:val="18"/>
                <w:szCs w:val="18"/>
              </w:rPr>
              <w:t>.</w:t>
            </w:r>
            <w:r>
              <w:rPr>
                <w:spacing w:val="2"/>
                <w:sz w:val="18"/>
                <w:szCs w:val="18"/>
              </w:rPr>
              <w:t>3</w:t>
            </w:r>
            <w:r>
              <w:rPr>
                <w:sz w:val="18"/>
                <w:szCs w:val="18"/>
              </w:rPr>
              <w:t>5</w:t>
            </w:r>
          </w:p>
        </w:tc>
        <w:tc>
          <w:tcPr>
            <w:tcW w:w="568" w:type="dxa"/>
            <w:tcBorders>
              <w:top w:val="single" w:sz="4" w:space="0" w:color="000000"/>
              <w:left w:val="single" w:sz="4" w:space="0" w:color="000000"/>
              <w:bottom w:val="single" w:sz="4" w:space="0" w:color="000000"/>
              <w:right w:val="single" w:sz="4" w:space="0" w:color="000000"/>
            </w:tcBorders>
          </w:tcPr>
          <w:p w14:paraId="71DB74F2" w14:textId="77777777" w:rsidR="004E45EF" w:rsidRDefault="003679B2">
            <w:pPr>
              <w:spacing w:before="35"/>
              <w:ind w:left="119"/>
              <w:rPr>
                <w:sz w:val="18"/>
                <w:szCs w:val="18"/>
              </w:rPr>
            </w:pPr>
            <w:r>
              <w:rPr>
                <w:spacing w:val="2"/>
                <w:sz w:val="18"/>
                <w:szCs w:val="18"/>
              </w:rPr>
              <w:t>0</w:t>
            </w:r>
            <w:r>
              <w:rPr>
                <w:spacing w:val="-1"/>
                <w:sz w:val="18"/>
                <w:szCs w:val="18"/>
              </w:rPr>
              <w:t>.</w:t>
            </w:r>
            <w:r>
              <w:rPr>
                <w:spacing w:val="2"/>
                <w:sz w:val="18"/>
                <w:szCs w:val="18"/>
              </w:rPr>
              <w:t>3</w:t>
            </w:r>
            <w:r>
              <w:rPr>
                <w:sz w:val="18"/>
                <w:szCs w:val="18"/>
              </w:rPr>
              <w:t>5</w:t>
            </w:r>
          </w:p>
        </w:tc>
        <w:tc>
          <w:tcPr>
            <w:tcW w:w="565" w:type="dxa"/>
            <w:tcBorders>
              <w:top w:val="single" w:sz="4" w:space="0" w:color="000000"/>
              <w:left w:val="single" w:sz="4" w:space="0" w:color="000000"/>
              <w:bottom w:val="single" w:sz="4" w:space="0" w:color="000000"/>
              <w:right w:val="single" w:sz="4" w:space="0" w:color="000000"/>
            </w:tcBorders>
          </w:tcPr>
          <w:p w14:paraId="0B224A86" w14:textId="77777777" w:rsidR="004E45EF" w:rsidRDefault="004E45EF"/>
        </w:tc>
        <w:tc>
          <w:tcPr>
            <w:tcW w:w="592" w:type="dxa"/>
            <w:tcBorders>
              <w:top w:val="single" w:sz="4" w:space="0" w:color="000000"/>
              <w:left w:val="single" w:sz="4" w:space="0" w:color="000000"/>
              <w:bottom w:val="single" w:sz="4" w:space="0" w:color="000000"/>
              <w:right w:val="single" w:sz="4" w:space="0" w:color="000000"/>
            </w:tcBorders>
          </w:tcPr>
          <w:p w14:paraId="3D91ABA8" w14:textId="77777777" w:rsidR="004E45EF" w:rsidRDefault="004E45EF"/>
        </w:tc>
        <w:tc>
          <w:tcPr>
            <w:tcW w:w="620" w:type="dxa"/>
            <w:tcBorders>
              <w:top w:val="single" w:sz="4" w:space="0" w:color="000000"/>
              <w:left w:val="single" w:sz="4" w:space="0" w:color="000000"/>
              <w:bottom w:val="single" w:sz="4" w:space="0" w:color="000000"/>
              <w:right w:val="single" w:sz="4" w:space="0" w:color="000000"/>
            </w:tcBorders>
          </w:tcPr>
          <w:p w14:paraId="18730F9F" w14:textId="77777777" w:rsidR="004E45EF" w:rsidRDefault="003679B2">
            <w:pPr>
              <w:spacing w:before="35"/>
              <w:ind w:left="222" w:right="231"/>
              <w:jc w:val="center"/>
              <w:rPr>
                <w:sz w:val="18"/>
                <w:szCs w:val="18"/>
              </w:rPr>
            </w:pPr>
            <w:r>
              <w:rPr>
                <w:sz w:val="18"/>
                <w:szCs w:val="18"/>
              </w:rPr>
              <w:t>1</w:t>
            </w:r>
          </w:p>
        </w:tc>
        <w:tc>
          <w:tcPr>
            <w:tcW w:w="616" w:type="dxa"/>
            <w:tcBorders>
              <w:top w:val="single" w:sz="4" w:space="0" w:color="000000"/>
              <w:left w:val="single" w:sz="4" w:space="0" w:color="000000"/>
              <w:bottom w:val="single" w:sz="4" w:space="0" w:color="000000"/>
              <w:right w:val="single" w:sz="4" w:space="0" w:color="000000"/>
            </w:tcBorders>
          </w:tcPr>
          <w:p w14:paraId="112AF419" w14:textId="77777777" w:rsidR="004E45EF" w:rsidRDefault="003679B2">
            <w:pPr>
              <w:spacing w:before="35"/>
              <w:ind w:left="187"/>
              <w:rPr>
                <w:sz w:val="18"/>
                <w:szCs w:val="18"/>
              </w:rPr>
            </w:pPr>
            <w:r>
              <w:rPr>
                <w:spacing w:val="2"/>
                <w:sz w:val="18"/>
                <w:szCs w:val="18"/>
              </w:rPr>
              <w:t>1</w:t>
            </w:r>
            <w:r>
              <w:rPr>
                <w:spacing w:val="-1"/>
                <w:sz w:val="18"/>
                <w:szCs w:val="18"/>
              </w:rPr>
              <w:t>.</w:t>
            </w:r>
            <w:r>
              <w:rPr>
                <w:sz w:val="18"/>
                <w:szCs w:val="18"/>
              </w:rPr>
              <w:t>2</w:t>
            </w:r>
          </w:p>
        </w:tc>
        <w:tc>
          <w:tcPr>
            <w:tcW w:w="616" w:type="dxa"/>
            <w:tcBorders>
              <w:top w:val="single" w:sz="4" w:space="0" w:color="000000"/>
              <w:left w:val="single" w:sz="4" w:space="0" w:color="000000"/>
              <w:bottom w:val="single" w:sz="4" w:space="0" w:color="000000"/>
              <w:right w:val="single" w:sz="4" w:space="0" w:color="000000"/>
            </w:tcBorders>
          </w:tcPr>
          <w:p w14:paraId="37E31270" w14:textId="77777777" w:rsidR="004E45EF" w:rsidRDefault="003679B2">
            <w:pPr>
              <w:spacing w:before="35"/>
              <w:ind w:left="221" w:right="228"/>
              <w:jc w:val="center"/>
              <w:rPr>
                <w:sz w:val="18"/>
                <w:szCs w:val="18"/>
              </w:rPr>
            </w:pPr>
            <w:r>
              <w:rPr>
                <w:sz w:val="18"/>
                <w:szCs w:val="18"/>
              </w:rPr>
              <w:t>1</w:t>
            </w:r>
          </w:p>
        </w:tc>
        <w:tc>
          <w:tcPr>
            <w:tcW w:w="616" w:type="dxa"/>
            <w:tcBorders>
              <w:top w:val="single" w:sz="4" w:space="0" w:color="000000"/>
              <w:left w:val="single" w:sz="4" w:space="0" w:color="000000"/>
              <w:bottom w:val="single" w:sz="4" w:space="0" w:color="000000"/>
              <w:right w:val="single" w:sz="4" w:space="0" w:color="000000"/>
            </w:tcBorders>
          </w:tcPr>
          <w:p w14:paraId="1D4724BD" w14:textId="77777777" w:rsidR="004E45EF" w:rsidRDefault="004E45EF"/>
        </w:tc>
        <w:tc>
          <w:tcPr>
            <w:tcW w:w="620" w:type="dxa"/>
            <w:tcBorders>
              <w:top w:val="single" w:sz="4" w:space="0" w:color="000000"/>
              <w:left w:val="single" w:sz="4" w:space="0" w:color="000000"/>
              <w:bottom w:val="single" w:sz="4" w:space="0" w:color="000000"/>
              <w:right w:val="single" w:sz="4" w:space="0" w:color="000000"/>
            </w:tcBorders>
          </w:tcPr>
          <w:p w14:paraId="4D59162A" w14:textId="77777777" w:rsidR="004E45EF" w:rsidRDefault="003679B2">
            <w:pPr>
              <w:spacing w:before="35"/>
              <w:ind w:left="222" w:right="232"/>
              <w:jc w:val="center"/>
              <w:rPr>
                <w:sz w:val="18"/>
                <w:szCs w:val="18"/>
              </w:rPr>
            </w:pPr>
            <w:r>
              <w:rPr>
                <w:sz w:val="18"/>
                <w:szCs w:val="18"/>
              </w:rPr>
              <w:t>2</w:t>
            </w:r>
          </w:p>
        </w:tc>
        <w:tc>
          <w:tcPr>
            <w:tcW w:w="572" w:type="dxa"/>
            <w:tcBorders>
              <w:top w:val="single" w:sz="4" w:space="0" w:color="000000"/>
              <w:left w:val="single" w:sz="4" w:space="0" w:color="000000"/>
              <w:bottom w:val="single" w:sz="4" w:space="0" w:color="000000"/>
              <w:right w:val="single" w:sz="4" w:space="0" w:color="000000"/>
            </w:tcBorders>
          </w:tcPr>
          <w:p w14:paraId="6DB4293D" w14:textId="77777777" w:rsidR="004E45EF" w:rsidRDefault="004E45EF"/>
        </w:tc>
        <w:tc>
          <w:tcPr>
            <w:tcW w:w="661" w:type="dxa"/>
            <w:tcBorders>
              <w:top w:val="single" w:sz="4" w:space="0" w:color="000000"/>
              <w:left w:val="single" w:sz="4" w:space="0" w:color="000000"/>
              <w:bottom w:val="single" w:sz="4" w:space="0" w:color="000000"/>
              <w:right w:val="single" w:sz="4" w:space="0" w:color="000000"/>
            </w:tcBorders>
          </w:tcPr>
          <w:p w14:paraId="339EFD26" w14:textId="77777777" w:rsidR="004E45EF" w:rsidRDefault="003679B2">
            <w:pPr>
              <w:spacing w:before="71"/>
              <w:ind w:right="105"/>
              <w:jc w:val="right"/>
              <w:rPr>
                <w:sz w:val="18"/>
                <w:szCs w:val="18"/>
              </w:rPr>
            </w:pPr>
            <w:r>
              <w:rPr>
                <w:sz w:val="18"/>
                <w:szCs w:val="18"/>
              </w:rPr>
              <w:t>7</w:t>
            </w:r>
          </w:p>
        </w:tc>
        <w:tc>
          <w:tcPr>
            <w:tcW w:w="760" w:type="dxa"/>
            <w:tcBorders>
              <w:top w:val="single" w:sz="4" w:space="0" w:color="000000"/>
              <w:left w:val="single" w:sz="4" w:space="0" w:color="000000"/>
              <w:bottom w:val="single" w:sz="4" w:space="0" w:color="000000"/>
              <w:right w:val="single" w:sz="4" w:space="0" w:color="000000"/>
            </w:tcBorders>
          </w:tcPr>
          <w:p w14:paraId="75627B89" w14:textId="77777777" w:rsidR="004E45EF" w:rsidRDefault="003679B2">
            <w:pPr>
              <w:spacing w:before="71"/>
              <w:ind w:left="423"/>
              <w:rPr>
                <w:sz w:val="18"/>
                <w:szCs w:val="18"/>
              </w:rPr>
            </w:pPr>
            <w:r>
              <w:rPr>
                <w:spacing w:val="2"/>
                <w:sz w:val="18"/>
                <w:szCs w:val="18"/>
              </w:rPr>
              <w:t>4</w:t>
            </w:r>
            <w:r>
              <w:rPr>
                <w:spacing w:val="-1"/>
                <w:sz w:val="18"/>
                <w:szCs w:val="18"/>
              </w:rPr>
              <w:t>.</w:t>
            </w:r>
            <w:r>
              <w:rPr>
                <w:sz w:val="18"/>
                <w:szCs w:val="18"/>
              </w:rPr>
              <w:t>9</w:t>
            </w:r>
          </w:p>
        </w:tc>
      </w:tr>
      <w:tr w:rsidR="004E45EF" w14:paraId="406BCD3B" w14:textId="77777777">
        <w:trPr>
          <w:trHeight w:hRule="exact" w:val="284"/>
        </w:trPr>
        <w:tc>
          <w:tcPr>
            <w:tcW w:w="512" w:type="dxa"/>
            <w:tcBorders>
              <w:top w:val="single" w:sz="4" w:space="0" w:color="000000"/>
              <w:left w:val="single" w:sz="4" w:space="0" w:color="000000"/>
              <w:bottom w:val="single" w:sz="4" w:space="0" w:color="000000"/>
              <w:right w:val="single" w:sz="4" w:space="0" w:color="000000"/>
            </w:tcBorders>
          </w:tcPr>
          <w:p w14:paraId="11A90185" w14:textId="77777777" w:rsidR="004E45EF" w:rsidRDefault="003679B2">
            <w:pPr>
              <w:spacing w:line="260" w:lineRule="exact"/>
              <w:ind w:left="103"/>
              <w:rPr>
                <w:sz w:val="24"/>
                <w:szCs w:val="24"/>
              </w:rPr>
            </w:pPr>
            <w:r>
              <w:rPr>
                <w:sz w:val="24"/>
                <w:szCs w:val="24"/>
              </w:rPr>
              <w:t>5</w:t>
            </w:r>
          </w:p>
        </w:tc>
        <w:tc>
          <w:tcPr>
            <w:tcW w:w="3424" w:type="dxa"/>
            <w:tcBorders>
              <w:top w:val="single" w:sz="4" w:space="0" w:color="000000"/>
              <w:left w:val="single" w:sz="4" w:space="0" w:color="000000"/>
              <w:bottom w:val="single" w:sz="4" w:space="0" w:color="000000"/>
              <w:right w:val="single" w:sz="4" w:space="0" w:color="000000"/>
            </w:tcBorders>
          </w:tcPr>
          <w:p w14:paraId="1BABFD39" w14:textId="3A1C2BCA" w:rsidR="004E45EF" w:rsidRDefault="008D6D98">
            <w:pPr>
              <w:spacing w:line="240" w:lineRule="exact"/>
              <w:ind w:left="103"/>
              <w:rPr>
                <w:sz w:val="22"/>
                <w:szCs w:val="22"/>
              </w:rPr>
            </w:pPr>
            <w:r>
              <w:rPr>
                <w:sz w:val="22"/>
                <w:szCs w:val="22"/>
              </w:rPr>
              <w:t>Dst….</w:t>
            </w:r>
          </w:p>
        </w:tc>
        <w:tc>
          <w:tcPr>
            <w:tcW w:w="617" w:type="dxa"/>
            <w:tcBorders>
              <w:top w:val="single" w:sz="4" w:space="0" w:color="000000"/>
              <w:left w:val="single" w:sz="4" w:space="0" w:color="000000"/>
              <w:bottom w:val="single" w:sz="4" w:space="0" w:color="000000"/>
              <w:right w:val="single" w:sz="4" w:space="0" w:color="000000"/>
            </w:tcBorders>
          </w:tcPr>
          <w:p w14:paraId="301E2623" w14:textId="77777777" w:rsidR="004E45EF" w:rsidRDefault="004E45EF"/>
        </w:tc>
        <w:tc>
          <w:tcPr>
            <w:tcW w:w="620" w:type="dxa"/>
            <w:tcBorders>
              <w:top w:val="single" w:sz="4" w:space="0" w:color="000000"/>
              <w:left w:val="single" w:sz="4" w:space="0" w:color="000000"/>
              <w:bottom w:val="single" w:sz="4" w:space="0" w:color="000000"/>
              <w:right w:val="single" w:sz="4" w:space="0" w:color="000000"/>
            </w:tcBorders>
          </w:tcPr>
          <w:p w14:paraId="0FA9C98F" w14:textId="77777777" w:rsidR="004E45EF" w:rsidRDefault="004E45EF"/>
        </w:tc>
        <w:tc>
          <w:tcPr>
            <w:tcW w:w="616" w:type="dxa"/>
            <w:tcBorders>
              <w:top w:val="single" w:sz="4" w:space="0" w:color="000000"/>
              <w:left w:val="single" w:sz="4" w:space="0" w:color="000000"/>
              <w:bottom w:val="single" w:sz="4" w:space="0" w:color="000000"/>
              <w:right w:val="single" w:sz="4" w:space="0" w:color="000000"/>
            </w:tcBorders>
          </w:tcPr>
          <w:p w14:paraId="7FA6394E" w14:textId="77777777" w:rsidR="004E45EF" w:rsidRDefault="004E45EF"/>
        </w:tc>
        <w:tc>
          <w:tcPr>
            <w:tcW w:w="616" w:type="dxa"/>
            <w:tcBorders>
              <w:top w:val="single" w:sz="4" w:space="0" w:color="000000"/>
              <w:left w:val="single" w:sz="4" w:space="0" w:color="000000"/>
              <w:bottom w:val="single" w:sz="4" w:space="0" w:color="000000"/>
              <w:right w:val="single" w:sz="4" w:space="0" w:color="000000"/>
            </w:tcBorders>
          </w:tcPr>
          <w:p w14:paraId="26F154AE" w14:textId="77777777" w:rsidR="004E45EF" w:rsidRDefault="004E45EF"/>
        </w:tc>
        <w:tc>
          <w:tcPr>
            <w:tcW w:w="652" w:type="dxa"/>
            <w:tcBorders>
              <w:top w:val="single" w:sz="4" w:space="0" w:color="000000"/>
              <w:left w:val="single" w:sz="4" w:space="0" w:color="000000"/>
              <w:bottom w:val="single" w:sz="4" w:space="0" w:color="000000"/>
              <w:right w:val="single" w:sz="4" w:space="0" w:color="000000"/>
            </w:tcBorders>
          </w:tcPr>
          <w:p w14:paraId="134A6E0E" w14:textId="7E17E9A0" w:rsidR="004E45EF" w:rsidRDefault="004E45EF">
            <w:pPr>
              <w:spacing w:before="35"/>
              <w:ind w:left="159"/>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296CD692" w14:textId="77777777" w:rsidR="004E45EF" w:rsidRDefault="004E45EF"/>
        </w:tc>
        <w:tc>
          <w:tcPr>
            <w:tcW w:w="568" w:type="dxa"/>
            <w:tcBorders>
              <w:top w:val="single" w:sz="4" w:space="0" w:color="000000"/>
              <w:left w:val="single" w:sz="4" w:space="0" w:color="000000"/>
              <w:bottom w:val="single" w:sz="4" w:space="0" w:color="000000"/>
              <w:right w:val="single" w:sz="4" w:space="0" w:color="000000"/>
            </w:tcBorders>
          </w:tcPr>
          <w:p w14:paraId="4F705D74" w14:textId="77777777" w:rsidR="004E45EF" w:rsidRDefault="004E45EF"/>
        </w:tc>
        <w:tc>
          <w:tcPr>
            <w:tcW w:w="565" w:type="dxa"/>
            <w:tcBorders>
              <w:top w:val="single" w:sz="4" w:space="0" w:color="000000"/>
              <w:left w:val="single" w:sz="4" w:space="0" w:color="000000"/>
              <w:bottom w:val="single" w:sz="4" w:space="0" w:color="000000"/>
              <w:right w:val="single" w:sz="4" w:space="0" w:color="000000"/>
            </w:tcBorders>
          </w:tcPr>
          <w:p w14:paraId="24BE10BF" w14:textId="3A5C32DC" w:rsidR="004E45EF" w:rsidRDefault="004E45EF">
            <w:pPr>
              <w:spacing w:before="35"/>
              <w:ind w:left="119"/>
              <w:rPr>
                <w:sz w:val="18"/>
                <w:szCs w:val="18"/>
              </w:rPr>
            </w:pPr>
          </w:p>
        </w:tc>
        <w:tc>
          <w:tcPr>
            <w:tcW w:w="592" w:type="dxa"/>
            <w:tcBorders>
              <w:top w:val="single" w:sz="4" w:space="0" w:color="000000"/>
              <w:left w:val="single" w:sz="4" w:space="0" w:color="000000"/>
              <w:bottom w:val="single" w:sz="4" w:space="0" w:color="000000"/>
              <w:right w:val="single" w:sz="4" w:space="0" w:color="000000"/>
            </w:tcBorders>
          </w:tcPr>
          <w:p w14:paraId="2A952E8E" w14:textId="0E6456A2" w:rsidR="004E45EF" w:rsidRDefault="004E45EF">
            <w:pPr>
              <w:spacing w:before="35"/>
              <w:ind w:left="179"/>
              <w:rPr>
                <w:sz w:val="18"/>
                <w:szCs w:val="18"/>
              </w:rPr>
            </w:pPr>
          </w:p>
        </w:tc>
        <w:tc>
          <w:tcPr>
            <w:tcW w:w="620" w:type="dxa"/>
            <w:tcBorders>
              <w:top w:val="single" w:sz="4" w:space="0" w:color="000000"/>
              <w:left w:val="single" w:sz="4" w:space="0" w:color="000000"/>
              <w:bottom w:val="single" w:sz="4" w:space="0" w:color="000000"/>
              <w:right w:val="single" w:sz="4" w:space="0" w:color="000000"/>
            </w:tcBorders>
          </w:tcPr>
          <w:p w14:paraId="3827B5C8" w14:textId="77777777" w:rsidR="004E45EF" w:rsidRDefault="004E45EF"/>
        </w:tc>
        <w:tc>
          <w:tcPr>
            <w:tcW w:w="616" w:type="dxa"/>
            <w:tcBorders>
              <w:top w:val="single" w:sz="4" w:space="0" w:color="000000"/>
              <w:left w:val="single" w:sz="4" w:space="0" w:color="000000"/>
              <w:bottom w:val="single" w:sz="4" w:space="0" w:color="000000"/>
              <w:right w:val="single" w:sz="4" w:space="0" w:color="000000"/>
            </w:tcBorders>
          </w:tcPr>
          <w:p w14:paraId="66759C56" w14:textId="06E4B0EE" w:rsidR="004E45EF" w:rsidRDefault="004E45EF">
            <w:pPr>
              <w:spacing w:before="35"/>
              <w:ind w:left="187"/>
              <w:rPr>
                <w:sz w:val="18"/>
                <w:szCs w:val="18"/>
              </w:rPr>
            </w:pPr>
          </w:p>
        </w:tc>
        <w:tc>
          <w:tcPr>
            <w:tcW w:w="616" w:type="dxa"/>
            <w:tcBorders>
              <w:top w:val="single" w:sz="4" w:space="0" w:color="000000"/>
              <w:left w:val="single" w:sz="4" w:space="0" w:color="000000"/>
              <w:bottom w:val="single" w:sz="4" w:space="0" w:color="000000"/>
              <w:right w:val="single" w:sz="4" w:space="0" w:color="000000"/>
            </w:tcBorders>
          </w:tcPr>
          <w:p w14:paraId="48FB718C" w14:textId="7B47A728" w:rsidR="004E45EF" w:rsidRDefault="004E45EF">
            <w:pPr>
              <w:spacing w:before="35"/>
              <w:ind w:left="191"/>
              <w:rPr>
                <w:sz w:val="18"/>
                <w:szCs w:val="18"/>
              </w:rPr>
            </w:pPr>
          </w:p>
        </w:tc>
        <w:tc>
          <w:tcPr>
            <w:tcW w:w="616" w:type="dxa"/>
            <w:tcBorders>
              <w:top w:val="single" w:sz="4" w:space="0" w:color="000000"/>
              <w:left w:val="single" w:sz="4" w:space="0" w:color="000000"/>
              <w:bottom w:val="single" w:sz="4" w:space="0" w:color="000000"/>
              <w:right w:val="single" w:sz="4" w:space="0" w:color="000000"/>
            </w:tcBorders>
          </w:tcPr>
          <w:p w14:paraId="713FEDAF" w14:textId="77777777" w:rsidR="004E45EF" w:rsidRDefault="004E45EF"/>
        </w:tc>
        <w:tc>
          <w:tcPr>
            <w:tcW w:w="620" w:type="dxa"/>
            <w:tcBorders>
              <w:top w:val="single" w:sz="4" w:space="0" w:color="000000"/>
              <w:left w:val="single" w:sz="4" w:space="0" w:color="000000"/>
              <w:bottom w:val="single" w:sz="4" w:space="0" w:color="000000"/>
              <w:right w:val="single" w:sz="4" w:space="0" w:color="000000"/>
            </w:tcBorders>
          </w:tcPr>
          <w:p w14:paraId="3C8E4D02" w14:textId="6C0447E9" w:rsidR="004E45EF" w:rsidRDefault="004E45EF">
            <w:pPr>
              <w:spacing w:before="35"/>
              <w:ind w:left="222" w:right="232"/>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tcPr>
          <w:p w14:paraId="3A2D1813" w14:textId="77777777" w:rsidR="004E45EF" w:rsidRDefault="004E45EF"/>
        </w:tc>
        <w:tc>
          <w:tcPr>
            <w:tcW w:w="661" w:type="dxa"/>
            <w:tcBorders>
              <w:top w:val="single" w:sz="4" w:space="0" w:color="000000"/>
              <w:left w:val="single" w:sz="4" w:space="0" w:color="000000"/>
              <w:bottom w:val="single" w:sz="4" w:space="0" w:color="000000"/>
              <w:right w:val="single" w:sz="4" w:space="0" w:color="000000"/>
            </w:tcBorders>
          </w:tcPr>
          <w:p w14:paraId="6F015C47" w14:textId="0B44DDF9" w:rsidR="004E45EF" w:rsidRDefault="004E45EF">
            <w:pPr>
              <w:spacing w:before="67"/>
              <w:ind w:left="368"/>
              <w:rPr>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223E05A8" w14:textId="5A0EF7CA" w:rsidR="004E45EF" w:rsidRDefault="004E45EF">
            <w:pPr>
              <w:spacing w:before="67"/>
              <w:ind w:left="331"/>
              <w:rPr>
                <w:sz w:val="18"/>
                <w:szCs w:val="18"/>
              </w:rPr>
            </w:pPr>
          </w:p>
        </w:tc>
      </w:tr>
      <w:tr w:rsidR="004E45EF" w14:paraId="6FB0B963" w14:textId="77777777">
        <w:trPr>
          <w:trHeight w:hRule="exact" w:val="288"/>
        </w:trPr>
        <w:tc>
          <w:tcPr>
            <w:tcW w:w="512" w:type="dxa"/>
            <w:tcBorders>
              <w:top w:val="single" w:sz="4" w:space="0" w:color="000000"/>
              <w:left w:val="single" w:sz="4" w:space="0" w:color="000000"/>
              <w:bottom w:val="single" w:sz="4" w:space="0" w:color="000000"/>
              <w:right w:val="single" w:sz="4" w:space="0" w:color="000000"/>
            </w:tcBorders>
          </w:tcPr>
          <w:p w14:paraId="02AD2A0D" w14:textId="77777777" w:rsidR="004E45EF" w:rsidRDefault="003679B2">
            <w:pPr>
              <w:spacing w:before="3" w:line="260" w:lineRule="exact"/>
              <w:ind w:left="103"/>
              <w:rPr>
                <w:sz w:val="24"/>
                <w:szCs w:val="24"/>
              </w:rPr>
            </w:pPr>
            <w:r>
              <w:rPr>
                <w:sz w:val="24"/>
                <w:szCs w:val="24"/>
              </w:rPr>
              <w:t>6</w:t>
            </w:r>
          </w:p>
        </w:tc>
        <w:tc>
          <w:tcPr>
            <w:tcW w:w="3424" w:type="dxa"/>
            <w:tcBorders>
              <w:top w:val="single" w:sz="4" w:space="0" w:color="000000"/>
              <w:left w:val="single" w:sz="4" w:space="0" w:color="000000"/>
              <w:bottom w:val="single" w:sz="4" w:space="0" w:color="000000"/>
              <w:right w:val="single" w:sz="4" w:space="0" w:color="000000"/>
            </w:tcBorders>
          </w:tcPr>
          <w:p w14:paraId="4832F17D" w14:textId="5A74B37A" w:rsidR="004E45EF" w:rsidRDefault="004E45EF">
            <w:pPr>
              <w:spacing w:before="1"/>
              <w:ind w:left="103"/>
              <w:rPr>
                <w:sz w:val="22"/>
                <w:szCs w:val="22"/>
              </w:rPr>
            </w:pPr>
          </w:p>
        </w:tc>
        <w:tc>
          <w:tcPr>
            <w:tcW w:w="617" w:type="dxa"/>
            <w:tcBorders>
              <w:top w:val="single" w:sz="4" w:space="0" w:color="000000"/>
              <w:left w:val="single" w:sz="4" w:space="0" w:color="000000"/>
              <w:bottom w:val="single" w:sz="4" w:space="0" w:color="000000"/>
              <w:right w:val="single" w:sz="4" w:space="0" w:color="000000"/>
            </w:tcBorders>
          </w:tcPr>
          <w:p w14:paraId="65672E2A" w14:textId="77777777" w:rsidR="004E45EF" w:rsidRDefault="004E45EF"/>
        </w:tc>
        <w:tc>
          <w:tcPr>
            <w:tcW w:w="620" w:type="dxa"/>
            <w:tcBorders>
              <w:top w:val="single" w:sz="4" w:space="0" w:color="000000"/>
              <w:left w:val="single" w:sz="4" w:space="0" w:color="000000"/>
              <w:bottom w:val="single" w:sz="4" w:space="0" w:color="000000"/>
              <w:right w:val="single" w:sz="4" w:space="0" w:color="000000"/>
            </w:tcBorders>
          </w:tcPr>
          <w:p w14:paraId="4262E55D" w14:textId="70D5F068" w:rsidR="004E45EF" w:rsidRDefault="004E45EF">
            <w:pPr>
              <w:spacing w:before="35"/>
              <w:ind w:left="191"/>
              <w:rPr>
                <w:sz w:val="18"/>
                <w:szCs w:val="18"/>
              </w:rPr>
            </w:pPr>
          </w:p>
        </w:tc>
        <w:tc>
          <w:tcPr>
            <w:tcW w:w="616" w:type="dxa"/>
            <w:tcBorders>
              <w:top w:val="single" w:sz="4" w:space="0" w:color="000000"/>
              <w:left w:val="single" w:sz="4" w:space="0" w:color="000000"/>
              <w:bottom w:val="single" w:sz="4" w:space="0" w:color="000000"/>
              <w:right w:val="single" w:sz="4" w:space="0" w:color="000000"/>
            </w:tcBorders>
          </w:tcPr>
          <w:p w14:paraId="6705EE09" w14:textId="77777777" w:rsidR="004E45EF" w:rsidRDefault="004E45EF"/>
        </w:tc>
        <w:tc>
          <w:tcPr>
            <w:tcW w:w="616" w:type="dxa"/>
            <w:tcBorders>
              <w:top w:val="single" w:sz="4" w:space="0" w:color="000000"/>
              <w:left w:val="single" w:sz="4" w:space="0" w:color="000000"/>
              <w:bottom w:val="single" w:sz="4" w:space="0" w:color="000000"/>
              <w:right w:val="single" w:sz="4" w:space="0" w:color="000000"/>
            </w:tcBorders>
          </w:tcPr>
          <w:p w14:paraId="6989B385" w14:textId="77777777" w:rsidR="004E45EF" w:rsidRDefault="004E45EF"/>
        </w:tc>
        <w:tc>
          <w:tcPr>
            <w:tcW w:w="652" w:type="dxa"/>
            <w:tcBorders>
              <w:top w:val="single" w:sz="4" w:space="0" w:color="000000"/>
              <w:left w:val="single" w:sz="4" w:space="0" w:color="000000"/>
              <w:bottom w:val="single" w:sz="4" w:space="0" w:color="000000"/>
              <w:right w:val="single" w:sz="4" w:space="0" w:color="000000"/>
            </w:tcBorders>
          </w:tcPr>
          <w:p w14:paraId="62B8F6DE" w14:textId="69A4C2E6" w:rsidR="004E45EF" w:rsidRDefault="004E45EF">
            <w:pPr>
              <w:spacing w:before="35"/>
              <w:ind w:left="207"/>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6CE37EA8" w14:textId="77777777" w:rsidR="004E45EF" w:rsidRDefault="004E45EF"/>
        </w:tc>
        <w:tc>
          <w:tcPr>
            <w:tcW w:w="568" w:type="dxa"/>
            <w:tcBorders>
              <w:top w:val="single" w:sz="4" w:space="0" w:color="000000"/>
              <w:left w:val="single" w:sz="4" w:space="0" w:color="000000"/>
              <w:bottom w:val="single" w:sz="4" w:space="0" w:color="000000"/>
              <w:right w:val="single" w:sz="4" w:space="0" w:color="000000"/>
            </w:tcBorders>
          </w:tcPr>
          <w:p w14:paraId="6E7EF554" w14:textId="77777777" w:rsidR="004E45EF" w:rsidRDefault="004E45EF"/>
        </w:tc>
        <w:tc>
          <w:tcPr>
            <w:tcW w:w="565" w:type="dxa"/>
            <w:tcBorders>
              <w:top w:val="single" w:sz="4" w:space="0" w:color="000000"/>
              <w:left w:val="single" w:sz="4" w:space="0" w:color="000000"/>
              <w:bottom w:val="single" w:sz="4" w:space="0" w:color="000000"/>
              <w:right w:val="single" w:sz="4" w:space="0" w:color="000000"/>
            </w:tcBorders>
          </w:tcPr>
          <w:p w14:paraId="179692ED" w14:textId="628D8143" w:rsidR="004E45EF" w:rsidRDefault="004E45EF">
            <w:pPr>
              <w:spacing w:before="35"/>
              <w:ind w:left="198" w:right="200"/>
              <w:jc w:val="center"/>
              <w:rPr>
                <w:sz w:val="18"/>
                <w:szCs w:val="18"/>
              </w:rPr>
            </w:pPr>
          </w:p>
        </w:tc>
        <w:tc>
          <w:tcPr>
            <w:tcW w:w="592" w:type="dxa"/>
            <w:tcBorders>
              <w:top w:val="single" w:sz="4" w:space="0" w:color="000000"/>
              <w:left w:val="single" w:sz="4" w:space="0" w:color="000000"/>
              <w:bottom w:val="single" w:sz="4" w:space="0" w:color="000000"/>
              <w:right w:val="single" w:sz="4" w:space="0" w:color="000000"/>
            </w:tcBorders>
          </w:tcPr>
          <w:p w14:paraId="068F47DF" w14:textId="4A34B195" w:rsidR="004E45EF" w:rsidRDefault="004E45EF">
            <w:pPr>
              <w:spacing w:before="35"/>
              <w:ind w:left="179"/>
              <w:rPr>
                <w:sz w:val="18"/>
                <w:szCs w:val="18"/>
              </w:rPr>
            </w:pPr>
          </w:p>
        </w:tc>
        <w:tc>
          <w:tcPr>
            <w:tcW w:w="620" w:type="dxa"/>
            <w:tcBorders>
              <w:top w:val="single" w:sz="4" w:space="0" w:color="000000"/>
              <w:left w:val="single" w:sz="4" w:space="0" w:color="000000"/>
              <w:bottom w:val="single" w:sz="4" w:space="0" w:color="000000"/>
              <w:right w:val="single" w:sz="4" w:space="0" w:color="000000"/>
            </w:tcBorders>
          </w:tcPr>
          <w:p w14:paraId="41C4EB36" w14:textId="40FD2301" w:rsidR="004E45EF" w:rsidRDefault="004E45EF">
            <w:pPr>
              <w:spacing w:before="35"/>
              <w:ind w:left="191"/>
              <w:rPr>
                <w:sz w:val="18"/>
                <w:szCs w:val="18"/>
              </w:rPr>
            </w:pPr>
          </w:p>
        </w:tc>
        <w:tc>
          <w:tcPr>
            <w:tcW w:w="616" w:type="dxa"/>
            <w:tcBorders>
              <w:top w:val="single" w:sz="4" w:space="0" w:color="000000"/>
              <w:left w:val="single" w:sz="4" w:space="0" w:color="000000"/>
              <w:bottom w:val="single" w:sz="4" w:space="0" w:color="000000"/>
              <w:right w:val="single" w:sz="4" w:space="0" w:color="000000"/>
            </w:tcBorders>
          </w:tcPr>
          <w:p w14:paraId="3A804F1C" w14:textId="77777777" w:rsidR="004E45EF" w:rsidRDefault="004E45EF"/>
        </w:tc>
        <w:tc>
          <w:tcPr>
            <w:tcW w:w="616" w:type="dxa"/>
            <w:tcBorders>
              <w:top w:val="single" w:sz="4" w:space="0" w:color="000000"/>
              <w:left w:val="single" w:sz="4" w:space="0" w:color="000000"/>
              <w:bottom w:val="single" w:sz="4" w:space="0" w:color="000000"/>
              <w:right w:val="single" w:sz="4" w:space="0" w:color="000000"/>
            </w:tcBorders>
          </w:tcPr>
          <w:p w14:paraId="6767AC80" w14:textId="77777777" w:rsidR="004E45EF" w:rsidRDefault="004E45EF"/>
        </w:tc>
        <w:tc>
          <w:tcPr>
            <w:tcW w:w="616" w:type="dxa"/>
            <w:tcBorders>
              <w:top w:val="single" w:sz="4" w:space="0" w:color="000000"/>
              <w:left w:val="single" w:sz="4" w:space="0" w:color="000000"/>
              <w:bottom w:val="single" w:sz="4" w:space="0" w:color="000000"/>
              <w:right w:val="single" w:sz="4" w:space="0" w:color="000000"/>
            </w:tcBorders>
          </w:tcPr>
          <w:p w14:paraId="0F51A7B5" w14:textId="77777777" w:rsidR="004E45EF" w:rsidRDefault="004E45EF"/>
        </w:tc>
        <w:tc>
          <w:tcPr>
            <w:tcW w:w="620" w:type="dxa"/>
            <w:tcBorders>
              <w:top w:val="single" w:sz="4" w:space="0" w:color="000000"/>
              <w:left w:val="single" w:sz="4" w:space="0" w:color="000000"/>
              <w:bottom w:val="single" w:sz="4" w:space="0" w:color="000000"/>
              <w:right w:val="single" w:sz="4" w:space="0" w:color="000000"/>
            </w:tcBorders>
          </w:tcPr>
          <w:p w14:paraId="4A9B923C" w14:textId="559B46EF" w:rsidR="004E45EF" w:rsidRDefault="004E45EF">
            <w:pPr>
              <w:spacing w:before="35"/>
              <w:ind w:left="191"/>
              <w:rPr>
                <w:sz w:val="18"/>
                <w:szCs w:val="18"/>
              </w:rPr>
            </w:pPr>
          </w:p>
        </w:tc>
        <w:tc>
          <w:tcPr>
            <w:tcW w:w="572" w:type="dxa"/>
            <w:tcBorders>
              <w:top w:val="single" w:sz="4" w:space="0" w:color="000000"/>
              <w:left w:val="single" w:sz="4" w:space="0" w:color="000000"/>
              <w:bottom w:val="single" w:sz="4" w:space="0" w:color="000000"/>
              <w:right w:val="single" w:sz="4" w:space="0" w:color="000000"/>
            </w:tcBorders>
          </w:tcPr>
          <w:p w14:paraId="4D45EC93" w14:textId="160B968C" w:rsidR="004E45EF" w:rsidRDefault="004E45EF">
            <w:pPr>
              <w:spacing w:before="35"/>
              <w:ind w:left="167"/>
              <w:rPr>
                <w:sz w:val="18"/>
                <w:szCs w:val="18"/>
              </w:rPr>
            </w:pPr>
          </w:p>
        </w:tc>
        <w:tc>
          <w:tcPr>
            <w:tcW w:w="661" w:type="dxa"/>
            <w:tcBorders>
              <w:top w:val="single" w:sz="4" w:space="0" w:color="000000"/>
              <w:left w:val="single" w:sz="4" w:space="0" w:color="000000"/>
              <w:bottom w:val="single" w:sz="4" w:space="0" w:color="000000"/>
              <w:right w:val="single" w:sz="4" w:space="0" w:color="000000"/>
            </w:tcBorders>
          </w:tcPr>
          <w:p w14:paraId="0E91A902" w14:textId="10EAAD6B" w:rsidR="004E45EF" w:rsidRDefault="004E45EF">
            <w:pPr>
              <w:spacing w:before="71"/>
              <w:ind w:left="232"/>
              <w:rPr>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050D70E5" w14:textId="72751670" w:rsidR="004E45EF" w:rsidRDefault="004E45EF">
            <w:pPr>
              <w:spacing w:before="71"/>
              <w:ind w:left="423"/>
              <w:rPr>
                <w:sz w:val="18"/>
                <w:szCs w:val="18"/>
              </w:rPr>
            </w:pPr>
          </w:p>
        </w:tc>
      </w:tr>
      <w:tr w:rsidR="004E45EF" w14:paraId="3A9ABE54" w14:textId="77777777">
        <w:trPr>
          <w:trHeight w:hRule="exact" w:val="284"/>
        </w:trPr>
        <w:tc>
          <w:tcPr>
            <w:tcW w:w="512" w:type="dxa"/>
            <w:tcBorders>
              <w:top w:val="single" w:sz="4" w:space="0" w:color="000000"/>
              <w:left w:val="single" w:sz="4" w:space="0" w:color="000000"/>
              <w:bottom w:val="single" w:sz="4" w:space="0" w:color="000000"/>
              <w:right w:val="single" w:sz="4" w:space="0" w:color="000000"/>
            </w:tcBorders>
          </w:tcPr>
          <w:p w14:paraId="69C4EDA5" w14:textId="77777777" w:rsidR="004E45EF" w:rsidRDefault="003679B2">
            <w:pPr>
              <w:spacing w:line="260" w:lineRule="exact"/>
              <w:ind w:left="103"/>
              <w:rPr>
                <w:sz w:val="24"/>
                <w:szCs w:val="24"/>
              </w:rPr>
            </w:pPr>
            <w:r>
              <w:rPr>
                <w:sz w:val="24"/>
                <w:szCs w:val="24"/>
              </w:rPr>
              <w:t>7</w:t>
            </w:r>
          </w:p>
        </w:tc>
        <w:tc>
          <w:tcPr>
            <w:tcW w:w="3424" w:type="dxa"/>
            <w:tcBorders>
              <w:top w:val="single" w:sz="4" w:space="0" w:color="000000"/>
              <w:left w:val="single" w:sz="4" w:space="0" w:color="000000"/>
              <w:bottom w:val="single" w:sz="4" w:space="0" w:color="000000"/>
              <w:right w:val="single" w:sz="4" w:space="0" w:color="000000"/>
            </w:tcBorders>
          </w:tcPr>
          <w:p w14:paraId="42DDB553" w14:textId="30847251" w:rsidR="004E45EF" w:rsidRDefault="004E45EF">
            <w:pPr>
              <w:spacing w:line="240" w:lineRule="exact"/>
              <w:ind w:left="103"/>
              <w:rPr>
                <w:sz w:val="22"/>
                <w:szCs w:val="22"/>
              </w:rPr>
            </w:pPr>
          </w:p>
        </w:tc>
        <w:tc>
          <w:tcPr>
            <w:tcW w:w="617" w:type="dxa"/>
            <w:tcBorders>
              <w:top w:val="single" w:sz="4" w:space="0" w:color="000000"/>
              <w:left w:val="single" w:sz="4" w:space="0" w:color="000000"/>
              <w:bottom w:val="single" w:sz="4" w:space="0" w:color="000000"/>
              <w:right w:val="single" w:sz="4" w:space="0" w:color="000000"/>
            </w:tcBorders>
          </w:tcPr>
          <w:p w14:paraId="4E81F796" w14:textId="77777777" w:rsidR="004E45EF" w:rsidRDefault="004E45EF"/>
        </w:tc>
        <w:tc>
          <w:tcPr>
            <w:tcW w:w="620" w:type="dxa"/>
            <w:tcBorders>
              <w:top w:val="single" w:sz="4" w:space="0" w:color="000000"/>
              <w:left w:val="single" w:sz="4" w:space="0" w:color="000000"/>
              <w:bottom w:val="single" w:sz="4" w:space="0" w:color="000000"/>
              <w:right w:val="single" w:sz="4" w:space="0" w:color="000000"/>
            </w:tcBorders>
          </w:tcPr>
          <w:p w14:paraId="6B040570" w14:textId="342CAA0D" w:rsidR="004E45EF" w:rsidRDefault="004E45EF">
            <w:pPr>
              <w:spacing w:before="34"/>
              <w:ind w:left="191"/>
              <w:rPr>
                <w:sz w:val="18"/>
                <w:szCs w:val="18"/>
              </w:rPr>
            </w:pPr>
          </w:p>
        </w:tc>
        <w:tc>
          <w:tcPr>
            <w:tcW w:w="616" w:type="dxa"/>
            <w:tcBorders>
              <w:top w:val="single" w:sz="4" w:space="0" w:color="000000"/>
              <w:left w:val="single" w:sz="4" w:space="0" w:color="000000"/>
              <w:bottom w:val="single" w:sz="4" w:space="0" w:color="000000"/>
              <w:right w:val="single" w:sz="4" w:space="0" w:color="000000"/>
            </w:tcBorders>
          </w:tcPr>
          <w:p w14:paraId="145192A0" w14:textId="77777777" w:rsidR="004E45EF" w:rsidRDefault="004E45EF"/>
        </w:tc>
        <w:tc>
          <w:tcPr>
            <w:tcW w:w="616" w:type="dxa"/>
            <w:tcBorders>
              <w:top w:val="single" w:sz="4" w:space="0" w:color="000000"/>
              <w:left w:val="single" w:sz="4" w:space="0" w:color="000000"/>
              <w:bottom w:val="single" w:sz="4" w:space="0" w:color="000000"/>
              <w:right w:val="single" w:sz="4" w:space="0" w:color="000000"/>
            </w:tcBorders>
          </w:tcPr>
          <w:p w14:paraId="1872BE32" w14:textId="77777777" w:rsidR="004E45EF" w:rsidRDefault="004E45EF"/>
        </w:tc>
        <w:tc>
          <w:tcPr>
            <w:tcW w:w="652" w:type="dxa"/>
            <w:tcBorders>
              <w:top w:val="single" w:sz="4" w:space="0" w:color="000000"/>
              <w:left w:val="single" w:sz="4" w:space="0" w:color="000000"/>
              <w:bottom w:val="single" w:sz="4" w:space="0" w:color="000000"/>
              <w:right w:val="single" w:sz="4" w:space="0" w:color="000000"/>
            </w:tcBorders>
          </w:tcPr>
          <w:p w14:paraId="04F7553E" w14:textId="77777777" w:rsidR="004E45EF" w:rsidRDefault="004E45EF"/>
        </w:tc>
        <w:tc>
          <w:tcPr>
            <w:tcW w:w="708" w:type="dxa"/>
            <w:tcBorders>
              <w:top w:val="single" w:sz="4" w:space="0" w:color="000000"/>
              <w:left w:val="single" w:sz="4" w:space="0" w:color="000000"/>
              <w:bottom w:val="single" w:sz="4" w:space="0" w:color="000000"/>
              <w:right w:val="single" w:sz="4" w:space="0" w:color="000000"/>
            </w:tcBorders>
          </w:tcPr>
          <w:p w14:paraId="1F8DCD2B" w14:textId="33BEA780" w:rsidR="004E45EF" w:rsidRDefault="004E45EF">
            <w:pPr>
              <w:spacing w:before="34"/>
              <w:ind w:left="231"/>
              <w:rPr>
                <w:sz w:val="18"/>
                <w:szCs w:val="18"/>
              </w:rPr>
            </w:pPr>
          </w:p>
        </w:tc>
        <w:tc>
          <w:tcPr>
            <w:tcW w:w="568" w:type="dxa"/>
            <w:tcBorders>
              <w:top w:val="single" w:sz="4" w:space="0" w:color="000000"/>
              <w:left w:val="single" w:sz="4" w:space="0" w:color="000000"/>
              <w:bottom w:val="single" w:sz="4" w:space="0" w:color="000000"/>
              <w:right w:val="single" w:sz="4" w:space="0" w:color="000000"/>
            </w:tcBorders>
          </w:tcPr>
          <w:p w14:paraId="1E04B374" w14:textId="1DC899BD" w:rsidR="004E45EF" w:rsidRDefault="004E45EF">
            <w:pPr>
              <w:spacing w:before="34"/>
              <w:ind w:left="167"/>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356531E6" w14:textId="3C8036F1" w:rsidR="004E45EF" w:rsidRDefault="004E45EF">
            <w:pPr>
              <w:spacing w:before="34"/>
              <w:ind w:left="167"/>
              <w:rPr>
                <w:sz w:val="18"/>
                <w:szCs w:val="18"/>
              </w:rPr>
            </w:pPr>
          </w:p>
        </w:tc>
        <w:tc>
          <w:tcPr>
            <w:tcW w:w="592" w:type="dxa"/>
            <w:tcBorders>
              <w:top w:val="single" w:sz="4" w:space="0" w:color="000000"/>
              <w:left w:val="single" w:sz="4" w:space="0" w:color="000000"/>
              <w:bottom w:val="single" w:sz="4" w:space="0" w:color="000000"/>
              <w:right w:val="single" w:sz="4" w:space="0" w:color="000000"/>
            </w:tcBorders>
          </w:tcPr>
          <w:p w14:paraId="06380658" w14:textId="4CFDB7C7" w:rsidR="004E45EF" w:rsidRDefault="004E45EF">
            <w:pPr>
              <w:spacing w:before="34"/>
              <w:ind w:left="179"/>
              <w:rPr>
                <w:sz w:val="18"/>
                <w:szCs w:val="18"/>
              </w:rPr>
            </w:pPr>
          </w:p>
        </w:tc>
        <w:tc>
          <w:tcPr>
            <w:tcW w:w="620" w:type="dxa"/>
            <w:tcBorders>
              <w:top w:val="single" w:sz="4" w:space="0" w:color="000000"/>
              <w:left w:val="single" w:sz="4" w:space="0" w:color="000000"/>
              <w:bottom w:val="single" w:sz="4" w:space="0" w:color="000000"/>
              <w:right w:val="single" w:sz="4" w:space="0" w:color="000000"/>
            </w:tcBorders>
          </w:tcPr>
          <w:p w14:paraId="2E5823E1" w14:textId="77777777" w:rsidR="004E45EF" w:rsidRDefault="004E45EF"/>
        </w:tc>
        <w:tc>
          <w:tcPr>
            <w:tcW w:w="616" w:type="dxa"/>
            <w:tcBorders>
              <w:top w:val="single" w:sz="4" w:space="0" w:color="000000"/>
              <w:left w:val="single" w:sz="4" w:space="0" w:color="000000"/>
              <w:bottom w:val="single" w:sz="4" w:space="0" w:color="000000"/>
              <w:right w:val="single" w:sz="4" w:space="0" w:color="000000"/>
            </w:tcBorders>
          </w:tcPr>
          <w:p w14:paraId="06653447" w14:textId="0F79C16A" w:rsidR="004E45EF" w:rsidRDefault="004E45EF">
            <w:pPr>
              <w:spacing w:before="34"/>
              <w:ind w:left="218" w:right="232"/>
              <w:jc w:val="center"/>
              <w:rPr>
                <w:sz w:val="18"/>
                <w:szCs w:val="18"/>
              </w:rPr>
            </w:pPr>
          </w:p>
        </w:tc>
        <w:tc>
          <w:tcPr>
            <w:tcW w:w="616" w:type="dxa"/>
            <w:tcBorders>
              <w:top w:val="single" w:sz="4" w:space="0" w:color="000000"/>
              <w:left w:val="single" w:sz="4" w:space="0" w:color="000000"/>
              <w:bottom w:val="single" w:sz="4" w:space="0" w:color="000000"/>
              <w:right w:val="single" w:sz="4" w:space="0" w:color="000000"/>
            </w:tcBorders>
          </w:tcPr>
          <w:p w14:paraId="73932A7B" w14:textId="6DA2894A" w:rsidR="004E45EF" w:rsidRDefault="004E45EF">
            <w:pPr>
              <w:spacing w:before="34"/>
              <w:ind w:left="191"/>
              <w:rPr>
                <w:sz w:val="18"/>
                <w:szCs w:val="18"/>
              </w:rPr>
            </w:pPr>
          </w:p>
        </w:tc>
        <w:tc>
          <w:tcPr>
            <w:tcW w:w="616" w:type="dxa"/>
            <w:tcBorders>
              <w:top w:val="single" w:sz="4" w:space="0" w:color="000000"/>
              <w:left w:val="single" w:sz="4" w:space="0" w:color="000000"/>
              <w:bottom w:val="single" w:sz="4" w:space="0" w:color="000000"/>
              <w:right w:val="single" w:sz="4" w:space="0" w:color="000000"/>
            </w:tcBorders>
          </w:tcPr>
          <w:p w14:paraId="6FD1B4B4" w14:textId="77777777" w:rsidR="004E45EF" w:rsidRDefault="004E45EF"/>
        </w:tc>
        <w:tc>
          <w:tcPr>
            <w:tcW w:w="620" w:type="dxa"/>
            <w:tcBorders>
              <w:top w:val="single" w:sz="4" w:space="0" w:color="000000"/>
              <w:left w:val="single" w:sz="4" w:space="0" w:color="000000"/>
              <w:bottom w:val="single" w:sz="4" w:space="0" w:color="000000"/>
              <w:right w:val="single" w:sz="4" w:space="0" w:color="000000"/>
            </w:tcBorders>
          </w:tcPr>
          <w:p w14:paraId="5B0E5FB1" w14:textId="77777777" w:rsidR="004E45EF" w:rsidRDefault="004E45EF"/>
        </w:tc>
        <w:tc>
          <w:tcPr>
            <w:tcW w:w="572" w:type="dxa"/>
            <w:tcBorders>
              <w:top w:val="single" w:sz="4" w:space="0" w:color="000000"/>
              <w:left w:val="single" w:sz="4" w:space="0" w:color="000000"/>
              <w:bottom w:val="single" w:sz="4" w:space="0" w:color="000000"/>
              <w:right w:val="single" w:sz="4" w:space="0" w:color="000000"/>
            </w:tcBorders>
          </w:tcPr>
          <w:p w14:paraId="5179DE58" w14:textId="25349771" w:rsidR="004E45EF" w:rsidRDefault="004E45EF">
            <w:pPr>
              <w:spacing w:before="34"/>
              <w:ind w:left="198" w:right="208"/>
              <w:jc w:val="center"/>
              <w:rPr>
                <w:sz w:val="18"/>
                <w:szCs w:val="18"/>
              </w:rPr>
            </w:pPr>
          </w:p>
        </w:tc>
        <w:tc>
          <w:tcPr>
            <w:tcW w:w="661" w:type="dxa"/>
            <w:tcBorders>
              <w:top w:val="single" w:sz="4" w:space="0" w:color="000000"/>
              <w:left w:val="single" w:sz="4" w:space="0" w:color="000000"/>
              <w:bottom w:val="single" w:sz="4" w:space="0" w:color="000000"/>
              <w:right w:val="single" w:sz="4" w:space="0" w:color="000000"/>
            </w:tcBorders>
          </w:tcPr>
          <w:p w14:paraId="4B53B607" w14:textId="4EC2E0BD" w:rsidR="004E45EF" w:rsidRDefault="004E45EF">
            <w:pPr>
              <w:spacing w:before="66"/>
              <w:ind w:left="232"/>
              <w:rPr>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657AFF23" w14:textId="4A162629" w:rsidR="004E45EF" w:rsidRDefault="004E45EF">
            <w:pPr>
              <w:spacing w:before="66"/>
              <w:ind w:left="331"/>
              <w:rPr>
                <w:sz w:val="18"/>
                <w:szCs w:val="18"/>
              </w:rPr>
            </w:pPr>
          </w:p>
        </w:tc>
      </w:tr>
      <w:tr w:rsidR="004E45EF" w14:paraId="21D62C26" w14:textId="77777777">
        <w:trPr>
          <w:trHeight w:hRule="exact" w:val="288"/>
        </w:trPr>
        <w:tc>
          <w:tcPr>
            <w:tcW w:w="512" w:type="dxa"/>
            <w:tcBorders>
              <w:top w:val="single" w:sz="4" w:space="0" w:color="000000"/>
              <w:left w:val="single" w:sz="4" w:space="0" w:color="000000"/>
              <w:bottom w:val="single" w:sz="4" w:space="0" w:color="000000"/>
              <w:right w:val="single" w:sz="4" w:space="0" w:color="000000"/>
            </w:tcBorders>
          </w:tcPr>
          <w:p w14:paraId="5D846379" w14:textId="77777777" w:rsidR="004E45EF" w:rsidRDefault="003679B2">
            <w:pPr>
              <w:spacing w:before="3" w:line="260" w:lineRule="exact"/>
              <w:ind w:left="103"/>
              <w:rPr>
                <w:sz w:val="24"/>
                <w:szCs w:val="24"/>
              </w:rPr>
            </w:pPr>
            <w:r>
              <w:rPr>
                <w:sz w:val="24"/>
                <w:szCs w:val="24"/>
              </w:rPr>
              <w:t>8</w:t>
            </w:r>
          </w:p>
        </w:tc>
        <w:tc>
          <w:tcPr>
            <w:tcW w:w="3424" w:type="dxa"/>
            <w:tcBorders>
              <w:top w:val="single" w:sz="4" w:space="0" w:color="000000"/>
              <w:left w:val="single" w:sz="4" w:space="0" w:color="000000"/>
              <w:bottom w:val="single" w:sz="4" w:space="0" w:color="000000"/>
              <w:right w:val="single" w:sz="4" w:space="0" w:color="000000"/>
            </w:tcBorders>
          </w:tcPr>
          <w:p w14:paraId="3AE8F352" w14:textId="5A8E99F0" w:rsidR="004E45EF" w:rsidRDefault="004E45EF">
            <w:pPr>
              <w:spacing w:before="1"/>
              <w:ind w:left="103"/>
              <w:rPr>
                <w:sz w:val="22"/>
                <w:szCs w:val="22"/>
              </w:rPr>
            </w:pPr>
          </w:p>
        </w:tc>
        <w:tc>
          <w:tcPr>
            <w:tcW w:w="617" w:type="dxa"/>
            <w:tcBorders>
              <w:top w:val="single" w:sz="4" w:space="0" w:color="000000"/>
              <w:left w:val="single" w:sz="4" w:space="0" w:color="000000"/>
              <w:bottom w:val="single" w:sz="4" w:space="0" w:color="000000"/>
              <w:right w:val="single" w:sz="4" w:space="0" w:color="000000"/>
            </w:tcBorders>
          </w:tcPr>
          <w:p w14:paraId="15CB6CE1" w14:textId="77777777" w:rsidR="004E45EF" w:rsidRDefault="004E45EF"/>
        </w:tc>
        <w:tc>
          <w:tcPr>
            <w:tcW w:w="620" w:type="dxa"/>
            <w:tcBorders>
              <w:top w:val="single" w:sz="4" w:space="0" w:color="000000"/>
              <w:left w:val="single" w:sz="4" w:space="0" w:color="000000"/>
              <w:bottom w:val="single" w:sz="4" w:space="0" w:color="000000"/>
              <w:right w:val="single" w:sz="4" w:space="0" w:color="000000"/>
            </w:tcBorders>
          </w:tcPr>
          <w:p w14:paraId="381CB048" w14:textId="4E241D8D" w:rsidR="004E45EF" w:rsidRDefault="004E45EF">
            <w:pPr>
              <w:spacing w:before="35"/>
              <w:ind w:left="191"/>
              <w:rPr>
                <w:sz w:val="18"/>
                <w:szCs w:val="18"/>
              </w:rPr>
            </w:pPr>
          </w:p>
        </w:tc>
        <w:tc>
          <w:tcPr>
            <w:tcW w:w="616" w:type="dxa"/>
            <w:tcBorders>
              <w:top w:val="single" w:sz="4" w:space="0" w:color="000000"/>
              <w:left w:val="single" w:sz="4" w:space="0" w:color="000000"/>
              <w:bottom w:val="single" w:sz="4" w:space="0" w:color="000000"/>
              <w:right w:val="single" w:sz="4" w:space="0" w:color="000000"/>
            </w:tcBorders>
          </w:tcPr>
          <w:p w14:paraId="3FA38B01" w14:textId="71366095" w:rsidR="004E45EF" w:rsidRDefault="004E45EF">
            <w:pPr>
              <w:spacing w:before="35"/>
              <w:ind w:left="222" w:right="228"/>
              <w:jc w:val="center"/>
              <w:rPr>
                <w:sz w:val="18"/>
                <w:szCs w:val="18"/>
              </w:rPr>
            </w:pPr>
          </w:p>
        </w:tc>
        <w:tc>
          <w:tcPr>
            <w:tcW w:w="616" w:type="dxa"/>
            <w:tcBorders>
              <w:top w:val="single" w:sz="4" w:space="0" w:color="000000"/>
              <w:left w:val="single" w:sz="4" w:space="0" w:color="000000"/>
              <w:bottom w:val="single" w:sz="4" w:space="0" w:color="000000"/>
              <w:right w:val="single" w:sz="4" w:space="0" w:color="000000"/>
            </w:tcBorders>
          </w:tcPr>
          <w:p w14:paraId="00187ED5" w14:textId="60FD51C2" w:rsidR="004E45EF" w:rsidRDefault="004E45EF">
            <w:pPr>
              <w:spacing w:before="35"/>
              <w:ind w:left="191"/>
              <w:rPr>
                <w:sz w:val="18"/>
                <w:szCs w:val="18"/>
              </w:rPr>
            </w:pPr>
          </w:p>
        </w:tc>
        <w:tc>
          <w:tcPr>
            <w:tcW w:w="652" w:type="dxa"/>
            <w:tcBorders>
              <w:top w:val="single" w:sz="4" w:space="0" w:color="000000"/>
              <w:left w:val="single" w:sz="4" w:space="0" w:color="000000"/>
              <w:bottom w:val="single" w:sz="4" w:space="0" w:color="000000"/>
              <w:right w:val="single" w:sz="4" w:space="0" w:color="000000"/>
            </w:tcBorders>
          </w:tcPr>
          <w:p w14:paraId="46C66036" w14:textId="77777777" w:rsidR="004E45EF" w:rsidRDefault="004E45EF"/>
        </w:tc>
        <w:tc>
          <w:tcPr>
            <w:tcW w:w="708" w:type="dxa"/>
            <w:tcBorders>
              <w:top w:val="single" w:sz="4" w:space="0" w:color="000000"/>
              <w:left w:val="single" w:sz="4" w:space="0" w:color="000000"/>
              <w:bottom w:val="single" w:sz="4" w:space="0" w:color="000000"/>
              <w:right w:val="single" w:sz="4" w:space="0" w:color="000000"/>
            </w:tcBorders>
          </w:tcPr>
          <w:p w14:paraId="4365BF40" w14:textId="68F38334" w:rsidR="004E45EF" w:rsidRDefault="004E45EF">
            <w:pPr>
              <w:spacing w:before="35"/>
              <w:ind w:left="231"/>
              <w:rPr>
                <w:sz w:val="18"/>
                <w:szCs w:val="18"/>
              </w:rPr>
            </w:pPr>
          </w:p>
        </w:tc>
        <w:tc>
          <w:tcPr>
            <w:tcW w:w="568" w:type="dxa"/>
            <w:tcBorders>
              <w:top w:val="single" w:sz="4" w:space="0" w:color="000000"/>
              <w:left w:val="single" w:sz="4" w:space="0" w:color="000000"/>
              <w:bottom w:val="single" w:sz="4" w:space="0" w:color="000000"/>
              <w:right w:val="single" w:sz="4" w:space="0" w:color="000000"/>
            </w:tcBorders>
          </w:tcPr>
          <w:p w14:paraId="3166D43D" w14:textId="77777777" w:rsidR="004E45EF" w:rsidRDefault="004E45EF"/>
        </w:tc>
        <w:tc>
          <w:tcPr>
            <w:tcW w:w="565" w:type="dxa"/>
            <w:tcBorders>
              <w:top w:val="single" w:sz="4" w:space="0" w:color="000000"/>
              <w:left w:val="single" w:sz="4" w:space="0" w:color="000000"/>
              <w:bottom w:val="single" w:sz="4" w:space="0" w:color="000000"/>
              <w:right w:val="single" w:sz="4" w:space="0" w:color="000000"/>
            </w:tcBorders>
          </w:tcPr>
          <w:p w14:paraId="50E907C5" w14:textId="0AB8A736" w:rsidR="004E45EF" w:rsidRDefault="004E45EF">
            <w:pPr>
              <w:spacing w:before="35"/>
              <w:ind w:left="167"/>
              <w:rPr>
                <w:sz w:val="18"/>
                <w:szCs w:val="18"/>
              </w:rPr>
            </w:pPr>
          </w:p>
        </w:tc>
        <w:tc>
          <w:tcPr>
            <w:tcW w:w="592" w:type="dxa"/>
            <w:tcBorders>
              <w:top w:val="single" w:sz="4" w:space="0" w:color="000000"/>
              <w:left w:val="single" w:sz="4" w:space="0" w:color="000000"/>
              <w:bottom w:val="single" w:sz="4" w:space="0" w:color="000000"/>
              <w:right w:val="single" w:sz="4" w:space="0" w:color="000000"/>
            </w:tcBorders>
          </w:tcPr>
          <w:p w14:paraId="16DBE1B7" w14:textId="2BDAFA14" w:rsidR="004E45EF" w:rsidRDefault="004E45EF">
            <w:pPr>
              <w:spacing w:before="35"/>
              <w:ind w:left="179"/>
              <w:rPr>
                <w:sz w:val="18"/>
                <w:szCs w:val="18"/>
              </w:rPr>
            </w:pPr>
          </w:p>
        </w:tc>
        <w:tc>
          <w:tcPr>
            <w:tcW w:w="620" w:type="dxa"/>
            <w:tcBorders>
              <w:top w:val="single" w:sz="4" w:space="0" w:color="000000"/>
              <w:left w:val="single" w:sz="4" w:space="0" w:color="000000"/>
              <w:bottom w:val="single" w:sz="4" w:space="0" w:color="000000"/>
              <w:right w:val="single" w:sz="4" w:space="0" w:color="000000"/>
            </w:tcBorders>
          </w:tcPr>
          <w:p w14:paraId="0C6EF875" w14:textId="780D2896" w:rsidR="004E45EF" w:rsidRDefault="004E45EF">
            <w:pPr>
              <w:spacing w:before="35"/>
              <w:ind w:left="191"/>
              <w:rPr>
                <w:sz w:val="18"/>
                <w:szCs w:val="18"/>
              </w:rPr>
            </w:pPr>
          </w:p>
        </w:tc>
        <w:tc>
          <w:tcPr>
            <w:tcW w:w="616" w:type="dxa"/>
            <w:tcBorders>
              <w:top w:val="single" w:sz="4" w:space="0" w:color="000000"/>
              <w:left w:val="single" w:sz="4" w:space="0" w:color="000000"/>
              <w:bottom w:val="single" w:sz="4" w:space="0" w:color="000000"/>
              <w:right w:val="single" w:sz="4" w:space="0" w:color="000000"/>
            </w:tcBorders>
          </w:tcPr>
          <w:p w14:paraId="183E6537" w14:textId="77777777" w:rsidR="004E45EF" w:rsidRDefault="004E45EF"/>
        </w:tc>
        <w:tc>
          <w:tcPr>
            <w:tcW w:w="616" w:type="dxa"/>
            <w:tcBorders>
              <w:top w:val="single" w:sz="4" w:space="0" w:color="000000"/>
              <w:left w:val="single" w:sz="4" w:space="0" w:color="000000"/>
              <w:bottom w:val="single" w:sz="4" w:space="0" w:color="000000"/>
              <w:right w:val="single" w:sz="4" w:space="0" w:color="000000"/>
            </w:tcBorders>
          </w:tcPr>
          <w:p w14:paraId="2CBDB81D" w14:textId="690B7826" w:rsidR="004E45EF" w:rsidRDefault="004E45EF">
            <w:pPr>
              <w:spacing w:before="35"/>
              <w:ind w:left="191"/>
              <w:rPr>
                <w:sz w:val="18"/>
                <w:szCs w:val="18"/>
              </w:rPr>
            </w:pPr>
          </w:p>
        </w:tc>
        <w:tc>
          <w:tcPr>
            <w:tcW w:w="616" w:type="dxa"/>
            <w:tcBorders>
              <w:top w:val="single" w:sz="4" w:space="0" w:color="000000"/>
              <w:left w:val="single" w:sz="4" w:space="0" w:color="000000"/>
              <w:bottom w:val="single" w:sz="4" w:space="0" w:color="000000"/>
              <w:right w:val="single" w:sz="4" w:space="0" w:color="000000"/>
            </w:tcBorders>
          </w:tcPr>
          <w:p w14:paraId="054CEECE" w14:textId="77777777" w:rsidR="004E45EF" w:rsidRDefault="004E45EF"/>
        </w:tc>
        <w:tc>
          <w:tcPr>
            <w:tcW w:w="620" w:type="dxa"/>
            <w:tcBorders>
              <w:top w:val="single" w:sz="4" w:space="0" w:color="000000"/>
              <w:left w:val="single" w:sz="4" w:space="0" w:color="000000"/>
              <w:bottom w:val="single" w:sz="4" w:space="0" w:color="000000"/>
              <w:right w:val="single" w:sz="4" w:space="0" w:color="000000"/>
            </w:tcBorders>
          </w:tcPr>
          <w:p w14:paraId="73720623" w14:textId="3D7267F8" w:rsidR="004E45EF" w:rsidRDefault="004E45EF">
            <w:pPr>
              <w:spacing w:before="35"/>
              <w:ind w:left="191"/>
              <w:rPr>
                <w:sz w:val="18"/>
                <w:szCs w:val="18"/>
              </w:rPr>
            </w:pPr>
          </w:p>
        </w:tc>
        <w:tc>
          <w:tcPr>
            <w:tcW w:w="572" w:type="dxa"/>
            <w:tcBorders>
              <w:top w:val="single" w:sz="4" w:space="0" w:color="000000"/>
              <w:left w:val="single" w:sz="4" w:space="0" w:color="000000"/>
              <w:bottom w:val="single" w:sz="4" w:space="0" w:color="000000"/>
              <w:right w:val="single" w:sz="4" w:space="0" w:color="000000"/>
            </w:tcBorders>
          </w:tcPr>
          <w:p w14:paraId="78625A7B" w14:textId="77777777" w:rsidR="004E45EF" w:rsidRDefault="004E45EF"/>
        </w:tc>
        <w:tc>
          <w:tcPr>
            <w:tcW w:w="661" w:type="dxa"/>
            <w:tcBorders>
              <w:top w:val="single" w:sz="4" w:space="0" w:color="000000"/>
              <w:left w:val="single" w:sz="4" w:space="0" w:color="000000"/>
              <w:bottom w:val="single" w:sz="4" w:space="0" w:color="000000"/>
              <w:right w:val="single" w:sz="4" w:space="0" w:color="000000"/>
            </w:tcBorders>
          </w:tcPr>
          <w:p w14:paraId="703624EE" w14:textId="12E6DB29" w:rsidR="004E45EF" w:rsidRDefault="004E45EF">
            <w:pPr>
              <w:spacing w:before="71"/>
              <w:ind w:left="368"/>
              <w:rPr>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6833AF3A" w14:textId="64224CBD" w:rsidR="004E45EF" w:rsidRDefault="004E45EF">
            <w:pPr>
              <w:spacing w:before="71"/>
              <w:ind w:left="423"/>
              <w:rPr>
                <w:sz w:val="18"/>
                <w:szCs w:val="18"/>
              </w:rPr>
            </w:pPr>
          </w:p>
        </w:tc>
      </w:tr>
      <w:tr w:rsidR="004E45EF" w14:paraId="687313D7" w14:textId="77777777">
        <w:trPr>
          <w:trHeight w:hRule="exact" w:val="284"/>
        </w:trPr>
        <w:tc>
          <w:tcPr>
            <w:tcW w:w="512" w:type="dxa"/>
            <w:tcBorders>
              <w:top w:val="single" w:sz="4" w:space="0" w:color="000000"/>
              <w:left w:val="single" w:sz="4" w:space="0" w:color="000000"/>
              <w:bottom w:val="single" w:sz="4" w:space="0" w:color="000000"/>
              <w:right w:val="single" w:sz="4" w:space="0" w:color="000000"/>
            </w:tcBorders>
          </w:tcPr>
          <w:p w14:paraId="30686CBF" w14:textId="77777777" w:rsidR="004E45EF" w:rsidRDefault="003679B2">
            <w:pPr>
              <w:spacing w:line="260" w:lineRule="exact"/>
              <w:ind w:left="103"/>
              <w:rPr>
                <w:sz w:val="24"/>
                <w:szCs w:val="24"/>
              </w:rPr>
            </w:pPr>
            <w:r>
              <w:rPr>
                <w:sz w:val="24"/>
                <w:szCs w:val="24"/>
              </w:rPr>
              <w:t>9</w:t>
            </w:r>
          </w:p>
        </w:tc>
        <w:tc>
          <w:tcPr>
            <w:tcW w:w="3424" w:type="dxa"/>
            <w:tcBorders>
              <w:top w:val="single" w:sz="4" w:space="0" w:color="000000"/>
              <w:left w:val="single" w:sz="4" w:space="0" w:color="000000"/>
              <w:bottom w:val="single" w:sz="4" w:space="0" w:color="000000"/>
              <w:right w:val="single" w:sz="4" w:space="0" w:color="000000"/>
            </w:tcBorders>
          </w:tcPr>
          <w:p w14:paraId="3120A50B" w14:textId="77777777" w:rsidR="004E45EF" w:rsidRDefault="003679B2">
            <w:pPr>
              <w:spacing w:line="240" w:lineRule="exact"/>
              <w:ind w:left="103"/>
              <w:rPr>
                <w:sz w:val="22"/>
                <w:szCs w:val="22"/>
              </w:rPr>
            </w:pPr>
            <w:r>
              <w:rPr>
                <w:sz w:val="22"/>
                <w:szCs w:val="22"/>
              </w:rPr>
              <w:t>M</w:t>
            </w:r>
            <w:r>
              <w:rPr>
                <w:spacing w:val="-1"/>
                <w:sz w:val="22"/>
                <w:szCs w:val="22"/>
              </w:rPr>
              <w:t>at</w:t>
            </w:r>
            <w:r>
              <w:rPr>
                <w:sz w:val="22"/>
                <w:szCs w:val="22"/>
              </w:rPr>
              <w:t>a</w:t>
            </w:r>
            <w:r>
              <w:rPr>
                <w:spacing w:val="-1"/>
                <w:sz w:val="22"/>
                <w:szCs w:val="22"/>
              </w:rPr>
              <w:t xml:space="preserve"> </w:t>
            </w:r>
            <w:r>
              <w:rPr>
                <w:spacing w:val="1"/>
                <w:sz w:val="22"/>
                <w:szCs w:val="22"/>
              </w:rPr>
              <w:t>K</w:t>
            </w:r>
            <w:r>
              <w:rPr>
                <w:spacing w:val="2"/>
                <w:sz w:val="22"/>
                <w:szCs w:val="22"/>
              </w:rPr>
              <w:t>u</w:t>
            </w:r>
            <w:r>
              <w:rPr>
                <w:spacing w:val="-1"/>
                <w:sz w:val="22"/>
                <w:szCs w:val="22"/>
              </w:rPr>
              <w:t>li</w:t>
            </w:r>
            <w:r>
              <w:rPr>
                <w:spacing w:val="-2"/>
                <w:sz w:val="22"/>
                <w:szCs w:val="22"/>
              </w:rPr>
              <w:t>a</w:t>
            </w:r>
            <w:r>
              <w:rPr>
                <w:sz w:val="22"/>
                <w:szCs w:val="22"/>
              </w:rPr>
              <w:t>h</w:t>
            </w:r>
            <w:r>
              <w:rPr>
                <w:spacing w:val="3"/>
                <w:sz w:val="22"/>
                <w:szCs w:val="22"/>
              </w:rPr>
              <w:t xml:space="preserve"> </w:t>
            </w:r>
            <w:r>
              <w:rPr>
                <w:spacing w:val="2"/>
                <w:sz w:val="22"/>
                <w:szCs w:val="22"/>
              </w:rPr>
              <w:t>P</w:t>
            </w:r>
            <w:r>
              <w:rPr>
                <w:spacing w:val="-1"/>
                <w:sz w:val="22"/>
                <w:szCs w:val="22"/>
              </w:rPr>
              <w:t>ili</w:t>
            </w:r>
            <w:r>
              <w:rPr>
                <w:spacing w:val="2"/>
                <w:sz w:val="22"/>
                <w:szCs w:val="22"/>
              </w:rPr>
              <w:t>h</w:t>
            </w:r>
            <w:r>
              <w:rPr>
                <w:spacing w:val="-2"/>
                <w:sz w:val="22"/>
                <w:szCs w:val="22"/>
              </w:rPr>
              <w:t>a</w:t>
            </w:r>
            <w:r>
              <w:rPr>
                <w:sz w:val="22"/>
                <w:szCs w:val="22"/>
              </w:rPr>
              <w:t>n</w:t>
            </w:r>
            <w:r>
              <w:rPr>
                <w:spacing w:val="3"/>
                <w:sz w:val="22"/>
                <w:szCs w:val="22"/>
              </w:rPr>
              <w:t xml:space="preserve"> </w:t>
            </w:r>
            <w:r>
              <w:rPr>
                <w:spacing w:val="-1"/>
                <w:sz w:val="22"/>
                <w:szCs w:val="22"/>
              </w:rPr>
              <w:t>(</w:t>
            </w:r>
            <w:r>
              <w:rPr>
                <w:spacing w:val="1"/>
                <w:sz w:val="22"/>
                <w:szCs w:val="22"/>
              </w:rPr>
              <w:t>K</w:t>
            </w:r>
            <w:r>
              <w:rPr>
                <w:spacing w:val="2"/>
                <w:sz w:val="22"/>
                <w:szCs w:val="22"/>
              </w:rPr>
              <w:t>od</w:t>
            </w:r>
            <w:r>
              <w:rPr>
                <w:sz w:val="22"/>
                <w:szCs w:val="22"/>
              </w:rPr>
              <w:t>e</w:t>
            </w:r>
            <w:r>
              <w:rPr>
                <w:spacing w:val="-1"/>
                <w:sz w:val="22"/>
                <w:szCs w:val="22"/>
              </w:rPr>
              <w:t xml:space="preserve"> :</w:t>
            </w:r>
            <w:r>
              <w:rPr>
                <w:spacing w:val="1"/>
                <w:sz w:val="22"/>
                <w:szCs w:val="22"/>
              </w:rPr>
              <w:t>X</w:t>
            </w:r>
            <w:r>
              <w:rPr>
                <w:sz w:val="22"/>
                <w:szCs w:val="22"/>
              </w:rPr>
              <w:t>)</w:t>
            </w:r>
          </w:p>
        </w:tc>
        <w:tc>
          <w:tcPr>
            <w:tcW w:w="617" w:type="dxa"/>
            <w:tcBorders>
              <w:top w:val="single" w:sz="4" w:space="0" w:color="000000"/>
              <w:left w:val="single" w:sz="4" w:space="0" w:color="000000"/>
              <w:bottom w:val="single" w:sz="4" w:space="0" w:color="000000"/>
              <w:right w:val="single" w:sz="4" w:space="0" w:color="000000"/>
            </w:tcBorders>
          </w:tcPr>
          <w:p w14:paraId="4C685FAD" w14:textId="77777777" w:rsidR="004E45EF" w:rsidRDefault="004E45EF"/>
        </w:tc>
        <w:tc>
          <w:tcPr>
            <w:tcW w:w="620" w:type="dxa"/>
            <w:tcBorders>
              <w:top w:val="single" w:sz="4" w:space="0" w:color="000000"/>
              <w:left w:val="single" w:sz="4" w:space="0" w:color="000000"/>
              <w:bottom w:val="single" w:sz="4" w:space="0" w:color="000000"/>
              <w:right w:val="single" w:sz="4" w:space="0" w:color="000000"/>
            </w:tcBorders>
          </w:tcPr>
          <w:p w14:paraId="5B2B5107" w14:textId="77777777" w:rsidR="004E45EF" w:rsidRDefault="004E45EF"/>
        </w:tc>
        <w:tc>
          <w:tcPr>
            <w:tcW w:w="616" w:type="dxa"/>
            <w:tcBorders>
              <w:top w:val="single" w:sz="4" w:space="0" w:color="000000"/>
              <w:left w:val="single" w:sz="4" w:space="0" w:color="000000"/>
              <w:bottom w:val="single" w:sz="4" w:space="0" w:color="000000"/>
              <w:right w:val="single" w:sz="4" w:space="0" w:color="000000"/>
            </w:tcBorders>
          </w:tcPr>
          <w:p w14:paraId="27D069F0" w14:textId="77777777" w:rsidR="004E45EF" w:rsidRDefault="004E45EF"/>
        </w:tc>
        <w:tc>
          <w:tcPr>
            <w:tcW w:w="616" w:type="dxa"/>
            <w:tcBorders>
              <w:top w:val="single" w:sz="4" w:space="0" w:color="000000"/>
              <w:left w:val="single" w:sz="4" w:space="0" w:color="000000"/>
              <w:bottom w:val="single" w:sz="4" w:space="0" w:color="000000"/>
              <w:right w:val="single" w:sz="4" w:space="0" w:color="000000"/>
            </w:tcBorders>
          </w:tcPr>
          <w:p w14:paraId="017CE15A" w14:textId="77777777" w:rsidR="004E45EF" w:rsidRDefault="004E45EF"/>
        </w:tc>
        <w:tc>
          <w:tcPr>
            <w:tcW w:w="652" w:type="dxa"/>
            <w:tcBorders>
              <w:top w:val="single" w:sz="4" w:space="0" w:color="000000"/>
              <w:left w:val="single" w:sz="4" w:space="0" w:color="000000"/>
              <w:bottom w:val="single" w:sz="4" w:space="0" w:color="000000"/>
              <w:right w:val="single" w:sz="4" w:space="0" w:color="000000"/>
            </w:tcBorders>
          </w:tcPr>
          <w:p w14:paraId="2EDDDFE9" w14:textId="77777777" w:rsidR="004E45EF" w:rsidRDefault="004E45EF"/>
        </w:tc>
        <w:tc>
          <w:tcPr>
            <w:tcW w:w="708" w:type="dxa"/>
            <w:tcBorders>
              <w:top w:val="single" w:sz="4" w:space="0" w:color="000000"/>
              <w:left w:val="single" w:sz="4" w:space="0" w:color="000000"/>
              <w:bottom w:val="single" w:sz="4" w:space="0" w:color="000000"/>
              <w:right w:val="single" w:sz="4" w:space="0" w:color="000000"/>
            </w:tcBorders>
          </w:tcPr>
          <w:p w14:paraId="10E3B98D" w14:textId="77777777" w:rsidR="004E45EF" w:rsidRDefault="004E45EF"/>
        </w:tc>
        <w:tc>
          <w:tcPr>
            <w:tcW w:w="568" w:type="dxa"/>
            <w:tcBorders>
              <w:top w:val="single" w:sz="4" w:space="0" w:color="000000"/>
              <w:left w:val="single" w:sz="4" w:space="0" w:color="000000"/>
              <w:bottom w:val="single" w:sz="4" w:space="0" w:color="000000"/>
              <w:right w:val="single" w:sz="4" w:space="0" w:color="000000"/>
            </w:tcBorders>
          </w:tcPr>
          <w:p w14:paraId="0B521547" w14:textId="77777777" w:rsidR="004E45EF" w:rsidRDefault="004E45EF"/>
        </w:tc>
        <w:tc>
          <w:tcPr>
            <w:tcW w:w="565" w:type="dxa"/>
            <w:tcBorders>
              <w:top w:val="single" w:sz="4" w:space="0" w:color="000000"/>
              <w:left w:val="single" w:sz="4" w:space="0" w:color="000000"/>
              <w:bottom w:val="single" w:sz="4" w:space="0" w:color="000000"/>
              <w:right w:val="single" w:sz="4" w:space="0" w:color="000000"/>
            </w:tcBorders>
          </w:tcPr>
          <w:p w14:paraId="670705B7" w14:textId="77777777" w:rsidR="004E45EF" w:rsidRDefault="004E45EF"/>
        </w:tc>
        <w:tc>
          <w:tcPr>
            <w:tcW w:w="592" w:type="dxa"/>
            <w:tcBorders>
              <w:top w:val="single" w:sz="4" w:space="0" w:color="000000"/>
              <w:left w:val="single" w:sz="4" w:space="0" w:color="000000"/>
              <w:bottom w:val="single" w:sz="4" w:space="0" w:color="000000"/>
              <w:right w:val="single" w:sz="4" w:space="0" w:color="000000"/>
            </w:tcBorders>
          </w:tcPr>
          <w:p w14:paraId="13733987" w14:textId="77777777" w:rsidR="004E45EF" w:rsidRDefault="003679B2">
            <w:pPr>
              <w:spacing w:before="35"/>
              <w:ind w:left="131"/>
              <w:rPr>
                <w:sz w:val="18"/>
                <w:szCs w:val="18"/>
              </w:rPr>
            </w:pPr>
            <w:r>
              <w:rPr>
                <w:spacing w:val="2"/>
                <w:sz w:val="18"/>
                <w:szCs w:val="18"/>
              </w:rPr>
              <w:t>3</w:t>
            </w:r>
            <w:r>
              <w:rPr>
                <w:spacing w:val="-1"/>
                <w:sz w:val="18"/>
                <w:szCs w:val="18"/>
              </w:rPr>
              <w:t>.</w:t>
            </w:r>
            <w:r>
              <w:rPr>
                <w:spacing w:val="2"/>
                <w:sz w:val="18"/>
                <w:szCs w:val="18"/>
              </w:rPr>
              <w:t>1</w:t>
            </w:r>
            <w:r>
              <w:rPr>
                <w:sz w:val="18"/>
                <w:szCs w:val="18"/>
              </w:rPr>
              <w:t>5</w:t>
            </w:r>
          </w:p>
        </w:tc>
        <w:tc>
          <w:tcPr>
            <w:tcW w:w="620" w:type="dxa"/>
            <w:tcBorders>
              <w:top w:val="single" w:sz="4" w:space="0" w:color="000000"/>
              <w:left w:val="single" w:sz="4" w:space="0" w:color="000000"/>
              <w:bottom w:val="single" w:sz="4" w:space="0" w:color="000000"/>
              <w:right w:val="single" w:sz="4" w:space="0" w:color="000000"/>
            </w:tcBorders>
          </w:tcPr>
          <w:p w14:paraId="4672AB63" w14:textId="77777777" w:rsidR="004E45EF" w:rsidRDefault="004E45EF"/>
        </w:tc>
        <w:tc>
          <w:tcPr>
            <w:tcW w:w="616" w:type="dxa"/>
            <w:tcBorders>
              <w:top w:val="single" w:sz="4" w:space="0" w:color="000000"/>
              <w:left w:val="single" w:sz="4" w:space="0" w:color="000000"/>
              <w:bottom w:val="single" w:sz="4" w:space="0" w:color="000000"/>
              <w:right w:val="single" w:sz="4" w:space="0" w:color="000000"/>
            </w:tcBorders>
          </w:tcPr>
          <w:p w14:paraId="3825C969" w14:textId="77777777" w:rsidR="004E45EF" w:rsidRDefault="003679B2">
            <w:pPr>
              <w:spacing w:before="35"/>
              <w:ind w:left="187"/>
              <w:rPr>
                <w:sz w:val="18"/>
                <w:szCs w:val="18"/>
              </w:rPr>
            </w:pPr>
            <w:r>
              <w:rPr>
                <w:spacing w:val="2"/>
                <w:sz w:val="18"/>
                <w:szCs w:val="18"/>
              </w:rPr>
              <w:t>0</w:t>
            </w:r>
            <w:r>
              <w:rPr>
                <w:spacing w:val="-1"/>
                <w:sz w:val="18"/>
                <w:szCs w:val="18"/>
              </w:rPr>
              <w:t>.</w:t>
            </w:r>
            <w:r>
              <w:rPr>
                <w:sz w:val="18"/>
                <w:szCs w:val="18"/>
              </w:rPr>
              <w:t>5</w:t>
            </w:r>
          </w:p>
        </w:tc>
        <w:tc>
          <w:tcPr>
            <w:tcW w:w="616" w:type="dxa"/>
            <w:tcBorders>
              <w:top w:val="single" w:sz="4" w:space="0" w:color="000000"/>
              <w:left w:val="single" w:sz="4" w:space="0" w:color="000000"/>
              <w:bottom w:val="single" w:sz="4" w:space="0" w:color="000000"/>
              <w:right w:val="single" w:sz="4" w:space="0" w:color="000000"/>
            </w:tcBorders>
          </w:tcPr>
          <w:p w14:paraId="1CAC8FD2" w14:textId="77777777" w:rsidR="004E45EF" w:rsidRDefault="003679B2">
            <w:pPr>
              <w:spacing w:before="35"/>
              <w:ind w:left="191"/>
              <w:rPr>
                <w:sz w:val="18"/>
                <w:szCs w:val="18"/>
              </w:rPr>
            </w:pPr>
            <w:r>
              <w:rPr>
                <w:spacing w:val="2"/>
                <w:sz w:val="18"/>
                <w:szCs w:val="18"/>
              </w:rPr>
              <w:t>2</w:t>
            </w:r>
            <w:r>
              <w:rPr>
                <w:spacing w:val="-1"/>
                <w:sz w:val="18"/>
                <w:szCs w:val="18"/>
              </w:rPr>
              <w:t>.</w:t>
            </w:r>
            <w:r>
              <w:rPr>
                <w:sz w:val="18"/>
                <w:szCs w:val="18"/>
              </w:rPr>
              <w:t>7</w:t>
            </w:r>
          </w:p>
        </w:tc>
        <w:tc>
          <w:tcPr>
            <w:tcW w:w="616" w:type="dxa"/>
            <w:tcBorders>
              <w:top w:val="single" w:sz="4" w:space="0" w:color="000000"/>
              <w:left w:val="single" w:sz="4" w:space="0" w:color="000000"/>
              <w:bottom w:val="single" w:sz="4" w:space="0" w:color="000000"/>
              <w:right w:val="single" w:sz="4" w:space="0" w:color="000000"/>
            </w:tcBorders>
          </w:tcPr>
          <w:p w14:paraId="23163A7E" w14:textId="77777777" w:rsidR="004E45EF" w:rsidRDefault="004E45EF"/>
        </w:tc>
        <w:tc>
          <w:tcPr>
            <w:tcW w:w="620" w:type="dxa"/>
            <w:tcBorders>
              <w:top w:val="single" w:sz="4" w:space="0" w:color="000000"/>
              <w:left w:val="single" w:sz="4" w:space="0" w:color="000000"/>
              <w:bottom w:val="single" w:sz="4" w:space="0" w:color="000000"/>
              <w:right w:val="single" w:sz="4" w:space="0" w:color="000000"/>
            </w:tcBorders>
          </w:tcPr>
          <w:p w14:paraId="26CEA707" w14:textId="77777777" w:rsidR="004E45EF" w:rsidRDefault="004E45EF"/>
        </w:tc>
        <w:tc>
          <w:tcPr>
            <w:tcW w:w="572" w:type="dxa"/>
            <w:tcBorders>
              <w:top w:val="single" w:sz="4" w:space="0" w:color="000000"/>
              <w:left w:val="single" w:sz="4" w:space="0" w:color="000000"/>
              <w:bottom w:val="single" w:sz="4" w:space="0" w:color="000000"/>
              <w:right w:val="single" w:sz="4" w:space="0" w:color="000000"/>
            </w:tcBorders>
          </w:tcPr>
          <w:p w14:paraId="60EA744F" w14:textId="77777777" w:rsidR="004E45EF" w:rsidRDefault="003679B2">
            <w:pPr>
              <w:spacing w:before="35"/>
              <w:ind w:left="119"/>
              <w:rPr>
                <w:sz w:val="18"/>
                <w:szCs w:val="18"/>
              </w:rPr>
            </w:pPr>
            <w:r>
              <w:rPr>
                <w:spacing w:val="2"/>
                <w:sz w:val="18"/>
                <w:szCs w:val="18"/>
              </w:rPr>
              <w:t>3</w:t>
            </w:r>
            <w:r>
              <w:rPr>
                <w:spacing w:val="-1"/>
                <w:sz w:val="18"/>
                <w:szCs w:val="18"/>
              </w:rPr>
              <w:t>.</w:t>
            </w:r>
            <w:r>
              <w:rPr>
                <w:spacing w:val="2"/>
                <w:sz w:val="18"/>
                <w:szCs w:val="18"/>
              </w:rPr>
              <w:t>1</w:t>
            </w:r>
            <w:r>
              <w:rPr>
                <w:sz w:val="18"/>
                <w:szCs w:val="18"/>
              </w:rPr>
              <w:t>5</w:t>
            </w:r>
          </w:p>
        </w:tc>
        <w:tc>
          <w:tcPr>
            <w:tcW w:w="661" w:type="dxa"/>
            <w:tcBorders>
              <w:top w:val="single" w:sz="4" w:space="0" w:color="000000"/>
              <w:left w:val="single" w:sz="4" w:space="0" w:color="000000"/>
              <w:bottom w:val="single" w:sz="4" w:space="0" w:color="000000"/>
              <w:right w:val="single" w:sz="4" w:space="0" w:color="000000"/>
            </w:tcBorders>
          </w:tcPr>
          <w:p w14:paraId="1D7CE074" w14:textId="77777777" w:rsidR="004E45EF" w:rsidRDefault="003679B2">
            <w:pPr>
              <w:spacing w:before="67"/>
              <w:ind w:left="324"/>
              <w:rPr>
                <w:sz w:val="18"/>
                <w:szCs w:val="18"/>
              </w:rPr>
            </w:pPr>
            <w:r>
              <w:rPr>
                <w:spacing w:val="2"/>
                <w:sz w:val="18"/>
                <w:szCs w:val="18"/>
              </w:rPr>
              <w:t>9</w:t>
            </w:r>
            <w:r>
              <w:rPr>
                <w:spacing w:val="-1"/>
                <w:sz w:val="18"/>
                <w:szCs w:val="18"/>
              </w:rPr>
              <w:t>.</w:t>
            </w:r>
            <w:r>
              <w:rPr>
                <w:sz w:val="18"/>
                <w:szCs w:val="18"/>
              </w:rPr>
              <w:t>5</w:t>
            </w:r>
          </w:p>
        </w:tc>
        <w:tc>
          <w:tcPr>
            <w:tcW w:w="760" w:type="dxa"/>
            <w:tcBorders>
              <w:top w:val="single" w:sz="4" w:space="0" w:color="000000"/>
              <w:left w:val="single" w:sz="4" w:space="0" w:color="000000"/>
              <w:bottom w:val="single" w:sz="4" w:space="0" w:color="000000"/>
              <w:right w:val="single" w:sz="4" w:space="0" w:color="000000"/>
            </w:tcBorders>
          </w:tcPr>
          <w:p w14:paraId="5ABB8F3E" w14:textId="77777777" w:rsidR="004E45EF" w:rsidRDefault="003679B2">
            <w:pPr>
              <w:spacing w:before="67"/>
              <w:ind w:left="423"/>
              <w:rPr>
                <w:sz w:val="18"/>
                <w:szCs w:val="18"/>
              </w:rPr>
            </w:pPr>
            <w:r>
              <w:rPr>
                <w:spacing w:val="2"/>
                <w:sz w:val="18"/>
                <w:szCs w:val="18"/>
              </w:rPr>
              <w:t>6</w:t>
            </w:r>
            <w:r>
              <w:rPr>
                <w:spacing w:val="-1"/>
                <w:sz w:val="18"/>
                <w:szCs w:val="18"/>
              </w:rPr>
              <w:t>.</w:t>
            </w:r>
            <w:r>
              <w:rPr>
                <w:sz w:val="18"/>
                <w:szCs w:val="18"/>
              </w:rPr>
              <w:t>6</w:t>
            </w:r>
          </w:p>
        </w:tc>
      </w:tr>
      <w:tr w:rsidR="004E45EF" w14:paraId="7050630E" w14:textId="77777777">
        <w:trPr>
          <w:trHeight w:hRule="exact" w:val="289"/>
        </w:trPr>
        <w:tc>
          <w:tcPr>
            <w:tcW w:w="512" w:type="dxa"/>
            <w:tcBorders>
              <w:top w:val="single" w:sz="4" w:space="0" w:color="000000"/>
              <w:left w:val="single" w:sz="4" w:space="0" w:color="000000"/>
              <w:bottom w:val="single" w:sz="4" w:space="0" w:color="000000"/>
              <w:right w:val="single" w:sz="4" w:space="0" w:color="000000"/>
            </w:tcBorders>
          </w:tcPr>
          <w:p w14:paraId="21CD028A" w14:textId="77777777" w:rsidR="004E45EF" w:rsidRDefault="004E45EF"/>
        </w:tc>
        <w:tc>
          <w:tcPr>
            <w:tcW w:w="3424" w:type="dxa"/>
            <w:tcBorders>
              <w:top w:val="single" w:sz="4" w:space="0" w:color="000000"/>
              <w:left w:val="single" w:sz="4" w:space="0" w:color="000000"/>
              <w:bottom w:val="single" w:sz="4" w:space="0" w:color="000000"/>
              <w:right w:val="single" w:sz="4" w:space="0" w:color="000000"/>
            </w:tcBorders>
          </w:tcPr>
          <w:p w14:paraId="50E71D08" w14:textId="77777777" w:rsidR="004E45EF" w:rsidRDefault="003679B2">
            <w:pPr>
              <w:spacing w:before="2"/>
              <w:ind w:left="2247"/>
              <w:rPr>
                <w:sz w:val="22"/>
                <w:szCs w:val="22"/>
              </w:rPr>
            </w:pPr>
            <w:r>
              <w:rPr>
                <w:spacing w:val="1"/>
                <w:sz w:val="22"/>
                <w:szCs w:val="22"/>
              </w:rPr>
              <w:t>T</w:t>
            </w:r>
            <w:r>
              <w:rPr>
                <w:spacing w:val="2"/>
                <w:sz w:val="22"/>
                <w:szCs w:val="22"/>
              </w:rPr>
              <w:t>o</w:t>
            </w:r>
            <w:r>
              <w:rPr>
                <w:spacing w:val="-1"/>
                <w:sz w:val="22"/>
                <w:szCs w:val="22"/>
              </w:rPr>
              <w:t>t</w:t>
            </w:r>
            <w:r>
              <w:rPr>
                <w:spacing w:val="-2"/>
                <w:sz w:val="22"/>
                <w:szCs w:val="22"/>
              </w:rPr>
              <w:t>a</w:t>
            </w:r>
            <w:r>
              <w:rPr>
                <w:sz w:val="22"/>
                <w:szCs w:val="22"/>
              </w:rPr>
              <w:t xml:space="preserve">l </w:t>
            </w:r>
            <w:r>
              <w:rPr>
                <w:spacing w:val="-1"/>
                <w:sz w:val="22"/>
                <w:szCs w:val="22"/>
              </w:rPr>
              <w:t>(</w:t>
            </w:r>
            <w:r>
              <w:rPr>
                <w:spacing w:val="2"/>
                <w:sz w:val="22"/>
                <w:szCs w:val="22"/>
              </w:rPr>
              <w:t>S</w:t>
            </w:r>
            <w:r>
              <w:rPr>
                <w:spacing w:val="1"/>
                <w:sz w:val="22"/>
                <w:szCs w:val="22"/>
              </w:rPr>
              <w:t>K</w:t>
            </w:r>
            <w:r>
              <w:rPr>
                <w:spacing w:val="2"/>
                <w:sz w:val="22"/>
                <w:szCs w:val="22"/>
              </w:rPr>
              <w:t>S</w:t>
            </w:r>
            <w:r>
              <w:rPr>
                <w:sz w:val="22"/>
                <w:szCs w:val="22"/>
              </w:rPr>
              <w:t>)</w:t>
            </w:r>
          </w:p>
        </w:tc>
        <w:tc>
          <w:tcPr>
            <w:tcW w:w="617" w:type="dxa"/>
            <w:tcBorders>
              <w:top w:val="single" w:sz="4" w:space="0" w:color="000000"/>
              <w:left w:val="single" w:sz="4" w:space="0" w:color="000000"/>
              <w:bottom w:val="single" w:sz="4" w:space="0" w:color="000000"/>
              <w:right w:val="single" w:sz="4" w:space="0" w:color="000000"/>
            </w:tcBorders>
          </w:tcPr>
          <w:p w14:paraId="4D519EE3" w14:textId="77777777" w:rsidR="004E45EF" w:rsidRDefault="003679B2">
            <w:pPr>
              <w:spacing w:before="71"/>
              <w:ind w:left="279"/>
              <w:rPr>
                <w:sz w:val="18"/>
                <w:szCs w:val="18"/>
              </w:rPr>
            </w:pPr>
            <w:r>
              <w:rPr>
                <w:spacing w:val="2"/>
                <w:sz w:val="18"/>
                <w:szCs w:val="18"/>
              </w:rPr>
              <w:t>2</w:t>
            </w:r>
            <w:r>
              <w:rPr>
                <w:spacing w:val="-1"/>
                <w:sz w:val="18"/>
                <w:szCs w:val="18"/>
              </w:rPr>
              <w:t>.</w:t>
            </w:r>
            <w:r>
              <w:rPr>
                <w:sz w:val="18"/>
                <w:szCs w:val="18"/>
              </w:rPr>
              <w:t>8</w:t>
            </w:r>
          </w:p>
        </w:tc>
        <w:tc>
          <w:tcPr>
            <w:tcW w:w="620" w:type="dxa"/>
            <w:tcBorders>
              <w:top w:val="single" w:sz="4" w:space="0" w:color="000000"/>
              <w:left w:val="single" w:sz="4" w:space="0" w:color="000000"/>
              <w:bottom w:val="single" w:sz="4" w:space="0" w:color="000000"/>
              <w:right w:val="single" w:sz="4" w:space="0" w:color="000000"/>
            </w:tcBorders>
          </w:tcPr>
          <w:p w14:paraId="4F494248" w14:textId="77777777" w:rsidR="004E45EF" w:rsidRDefault="003679B2">
            <w:pPr>
              <w:spacing w:before="71"/>
              <w:ind w:left="187"/>
              <w:rPr>
                <w:sz w:val="18"/>
                <w:szCs w:val="18"/>
              </w:rPr>
            </w:pPr>
            <w:r>
              <w:rPr>
                <w:spacing w:val="2"/>
                <w:sz w:val="18"/>
                <w:szCs w:val="18"/>
              </w:rPr>
              <w:t>6</w:t>
            </w:r>
            <w:r>
              <w:rPr>
                <w:spacing w:val="-1"/>
                <w:sz w:val="18"/>
                <w:szCs w:val="18"/>
              </w:rPr>
              <w:t>.</w:t>
            </w:r>
            <w:r>
              <w:rPr>
                <w:spacing w:val="2"/>
                <w:sz w:val="18"/>
                <w:szCs w:val="18"/>
              </w:rPr>
              <w:t>1</w:t>
            </w:r>
            <w:r>
              <w:rPr>
                <w:sz w:val="18"/>
                <w:szCs w:val="18"/>
              </w:rPr>
              <w:t>5</w:t>
            </w:r>
          </w:p>
        </w:tc>
        <w:tc>
          <w:tcPr>
            <w:tcW w:w="616" w:type="dxa"/>
            <w:tcBorders>
              <w:top w:val="single" w:sz="4" w:space="0" w:color="000000"/>
              <w:left w:val="single" w:sz="4" w:space="0" w:color="000000"/>
              <w:bottom w:val="single" w:sz="4" w:space="0" w:color="000000"/>
              <w:right w:val="single" w:sz="4" w:space="0" w:color="000000"/>
            </w:tcBorders>
          </w:tcPr>
          <w:p w14:paraId="48809980" w14:textId="77777777" w:rsidR="004E45EF" w:rsidRDefault="003679B2">
            <w:pPr>
              <w:spacing w:before="71"/>
              <w:ind w:left="187"/>
              <w:rPr>
                <w:sz w:val="18"/>
                <w:szCs w:val="18"/>
              </w:rPr>
            </w:pPr>
            <w:r>
              <w:rPr>
                <w:spacing w:val="2"/>
                <w:sz w:val="18"/>
                <w:szCs w:val="18"/>
              </w:rPr>
              <w:t>2</w:t>
            </w:r>
            <w:r>
              <w:rPr>
                <w:spacing w:val="-1"/>
                <w:sz w:val="18"/>
                <w:szCs w:val="18"/>
              </w:rPr>
              <w:t>.</w:t>
            </w:r>
            <w:r>
              <w:rPr>
                <w:spacing w:val="2"/>
                <w:sz w:val="18"/>
                <w:szCs w:val="18"/>
              </w:rPr>
              <w:t>3</w:t>
            </w:r>
            <w:r>
              <w:rPr>
                <w:sz w:val="18"/>
                <w:szCs w:val="18"/>
              </w:rPr>
              <w:t>5</w:t>
            </w:r>
          </w:p>
        </w:tc>
        <w:tc>
          <w:tcPr>
            <w:tcW w:w="616" w:type="dxa"/>
            <w:tcBorders>
              <w:top w:val="single" w:sz="4" w:space="0" w:color="000000"/>
              <w:left w:val="single" w:sz="4" w:space="0" w:color="000000"/>
              <w:bottom w:val="single" w:sz="4" w:space="0" w:color="000000"/>
              <w:right w:val="single" w:sz="4" w:space="0" w:color="000000"/>
            </w:tcBorders>
          </w:tcPr>
          <w:p w14:paraId="088D9912" w14:textId="77777777" w:rsidR="004E45EF" w:rsidRDefault="003679B2">
            <w:pPr>
              <w:spacing w:before="71"/>
              <w:ind w:left="279"/>
              <w:rPr>
                <w:sz w:val="18"/>
                <w:szCs w:val="18"/>
              </w:rPr>
            </w:pPr>
            <w:r>
              <w:rPr>
                <w:spacing w:val="2"/>
                <w:sz w:val="18"/>
                <w:szCs w:val="18"/>
              </w:rPr>
              <w:t>5</w:t>
            </w:r>
            <w:r>
              <w:rPr>
                <w:spacing w:val="-1"/>
                <w:sz w:val="18"/>
                <w:szCs w:val="18"/>
              </w:rPr>
              <w:t>.</w:t>
            </w:r>
            <w:r>
              <w:rPr>
                <w:sz w:val="18"/>
                <w:szCs w:val="18"/>
              </w:rPr>
              <w:t>0</w:t>
            </w:r>
          </w:p>
        </w:tc>
        <w:tc>
          <w:tcPr>
            <w:tcW w:w="652" w:type="dxa"/>
            <w:tcBorders>
              <w:top w:val="single" w:sz="4" w:space="0" w:color="000000"/>
              <w:left w:val="single" w:sz="4" w:space="0" w:color="000000"/>
              <w:bottom w:val="single" w:sz="4" w:space="0" w:color="000000"/>
              <w:right w:val="single" w:sz="4" w:space="0" w:color="000000"/>
            </w:tcBorders>
          </w:tcPr>
          <w:p w14:paraId="3B360BA6" w14:textId="77777777" w:rsidR="004E45EF" w:rsidRDefault="003679B2">
            <w:pPr>
              <w:spacing w:before="71"/>
              <w:ind w:left="131"/>
              <w:rPr>
                <w:sz w:val="18"/>
                <w:szCs w:val="18"/>
              </w:rPr>
            </w:pPr>
            <w:r>
              <w:rPr>
                <w:spacing w:val="2"/>
                <w:sz w:val="18"/>
                <w:szCs w:val="18"/>
              </w:rPr>
              <w:t>20</w:t>
            </w:r>
            <w:r>
              <w:rPr>
                <w:spacing w:val="-1"/>
                <w:sz w:val="18"/>
                <w:szCs w:val="18"/>
              </w:rPr>
              <w:t>.</w:t>
            </w:r>
            <w:r>
              <w:rPr>
                <w:spacing w:val="-2"/>
                <w:sz w:val="18"/>
                <w:szCs w:val="18"/>
              </w:rPr>
              <w:t>4</w:t>
            </w:r>
            <w:r>
              <w:rPr>
                <w:sz w:val="18"/>
                <w:szCs w:val="18"/>
              </w:rPr>
              <w:t>5</w:t>
            </w:r>
          </w:p>
        </w:tc>
        <w:tc>
          <w:tcPr>
            <w:tcW w:w="708" w:type="dxa"/>
            <w:tcBorders>
              <w:top w:val="single" w:sz="4" w:space="0" w:color="000000"/>
              <w:left w:val="single" w:sz="4" w:space="0" w:color="000000"/>
              <w:bottom w:val="single" w:sz="4" w:space="0" w:color="000000"/>
              <w:right w:val="single" w:sz="4" w:space="0" w:color="000000"/>
            </w:tcBorders>
          </w:tcPr>
          <w:p w14:paraId="2369BD6B" w14:textId="77777777" w:rsidR="004E45EF" w:rsidRDefault="003679B2">
            <w:pPr>
              <w:spacing w:before="71"/>
              <w:ind w:left="275"/>
              <w:rPr>
                <w:sz w:val="18"/>
                <w:szCs w:val="18"/>
              </w:rPr>
            </w:pPr>
            <w:r>
              <w:rPr>
                <w:spacing w:val="2"/>
                <w:sz w:val="18"/>
                <w:szCs w:val="18"/>
              </w:rPr>
              <w:t>4</w:t>
            </w:r>
            <w:r>
              <w:rPr>
                <w:spacing w:val="-1"/>
                <w:sz w:val="18"/>
                <w:szCs w:val="18"/>
              </w:rPr>
              <w:t>.</w:t>
            </w:r>
            <w:r>
              <w:rPr>
                <w:spacing w:val="2"/>
                <w:sz w:val="18"/>
                <w:szCs w:val="18"/>
              </w:rPr>
              <w:t>3</w:t>
            </w:r>
            <w:r>
              <w:rPr>
                <w:sz w:val="18"/>
                <w:szCs w:val="18"/>
              </w:rPr>
              <w:t>5</w:t>
            </w:r>
          </w:p>
        </w:tc>
        <w:tc>
          <w:tcPr>
            <w:tcW w:w="568" w:type="dxa"/>
            <w:tcBorders>
              <w:top w:val="single" w:sz="4" w:space="0" w:color="000000"/>
              <w:left w:val="single" w:sz="4" w:space="0" w:color="000000"/>
              <w:bottom w:val="single" w:sz="4" w:space="0" w:color="000000"/>
              <w:right w:val="single" w:sz="4" w:space="0" w:color="000000"/>
            </w:tcBorders>
          </w:tcPr>
          <w:p w14:paraId="2A946ABE" w14:textId="77777777" w:rsidR="004E45EF" w:rsidRDefault="003679B2">
            <w:pPr>
              <w:spacing w:before="71"/>
              <w:ind w:left="139"/>
              <w:rPr>
                <w:sz w:val="18"/>
                <w:szCs w:val="18"/>
              </w:rPr>
            </w:pPr>
            <w:r>
              <w:rPr>
                <w:spacing w:val="2"/>
                <w:sz w:val="18"/>
                <w:szCs w:val="18"/>
              </w:rPr>
              <w:t>4</w:t>
            </w:r>
            <w:r>
              <w:rPr>
                <w:spacing w:val="-1"/>
                <w:sz w:val="18"/>
                <w:szCs w:val="18"/>
              </w:rPr>
              <w:t>.</w:t>
            </w:r>
            <w:r>
              <w:rPr>
                <w:spacing w:val="2"/>
                <w:sz w:val="18"/>
                <w:szCs w:val="18"/>
              </w:rPr>
              <w:t>6</w:t>
            </w:r>
            <w:r>
              <w:rPr>
                <w:sz w:val="18"/>
                <w:szCs w:val="18"/>
              </w:rPr>
              <w:t>5</w:t>
            </w:r>
          </w:p>
        </w:tc>
        <w:tc>
          <w:tcPr>
            <w:tcW w:w="565" w:type="dxa"/>
            <w:tcBorders>
              <w:top w:val="single" w:sz="4" w:space="0" w:color="000000"/>
              <w:left w:val="single" w:sz="4" w:space="0" w:color="000000"/>
              <w:bottom w:val="single" w:sz="4" w:space="0" w:color="000000"/>
              <w:right w:val="single" w:sz="4" w:space="0" w:color="000000"/>
            </w:tcBorders>
          </w:tcPr>
          <w:p w14:paraId="1ACFCFB2" w14:textId="77777777" w:rsidR="004E45EF" w:rsidRDefault="003679B2">
            <w:pPr>
              <w:spacing w:before="71"/>
              <w:ind w:left="139"/>
              <w:rPr>
                <w:sz w:val="18"/>
                <w:szCs w:val="18"/>
              </w:rPr>
            </w:pPr>
            <w:r>
              <w:rPr>
                <w:spacing w:val="2"/>
                <w:sz w:val="18"/>
                <w:szCs w:val="18"/>
              </w:rPr>
              <w:t>7</w:t>
            </w:r>
            <w:r>
              <w:rPr>
                <w:spacing w:val="-1"/>
                <w:sz w:val="18"/>
                <w:szCs w:val="18"/>
              </w:rPr>
              <w:t>.</w:t>
            </w:r>
            <w:r>
              <w:rPr>
                <w:spacing w:val="2"/>
                <w:sz w:val="18"/>
                <w:szCs w:val="18"/>
              </w:rPr>
              <w:t>1</w:t>
            </w:r>
            <w:r>
              <w:rPr>
                <w:sz w:val="18"/>
                <w:szCs w:val="18"/>
              </w:rPr>
              <w:t>5</w:t>
            </w:r>
          </w:p>
        </w:tc>
        <w:tc>
          <w:tcPr>
            <w:tcW w:w="592" w:type="dxa"/>
            <w:tcBorders>
              <w:top w:val="single" w:sz="4" w:space="0" w:color="000000"/>
              <w:left w:val="single" w:sz="4" w:space="0" w:color="000000"/>
              <w:bottom w:val="single" w:sz="4" w:space="0" w:color="000000"/>
              <w:right w:val="single" w:sz="4" w:space="0" w:color="000000"/>
            </w:tcBorders>
          </w:tcPr>
          <w:p w14:paraId="315F9CE2" w14:textId="77777777" w:rsidR="004E45EF" w:rsidRDefault="003679B2">
            <w:pPr>
              <w:spacing w:before="71"/>
              <w:ind w:left="163"/>
              <w:rPr>
                <w:sz w:val="18"/>
                <w:szCs w:val="18"/>
              </w:rPr>
            </w:pPr>
            <w:r>
              <w:rPr>
                <w:spacing w:val="2"/>
                <w:sz w:val="18"/>
                <w:szCs w:val="18"/>
              </w:rPr>
              <w:t>17</w:t>
            </w:r>
            <w:r>
              <w:rPr>
                <w:spacing w:val="-1"/>
                <w:sz w:val="18"/>
                <w:szCs w:val="18"/>
              </w:rPr>
              <w:t>.</w:t>
            </w:r>
            <w:r>
              <w:rPr>
                <w:sz w:val="18"/>
                <w:szCs w:val="18"/>
              </w:rPr>
              <w:t>3</w:t>
            </w:r>
          </w:p>
        </w:tc>
        <w:tc>
          <w:tcPr>
            <w:tcW w:w="620" w:type="dxa"/>
            <w:tcBorders>
              <w:top w:val="single" w:sz="4" w:space="0" w:color="000000"/>
              <w:left w:val="single" w:sz="4" w:space="0" w:color="000000"/>
              <w:bottom w:val="single" w:sz="4" w:space="0" w:color="000000"/>
              <w:right w:val="single" w:sz="4" w:space="0" w:color="000000"/>
            </w:tcBorders>
          </w:tcPr>
          <w:p w14:paraId="3C124CF0" w14:textId="77777777" w:rsidR="004E45EF" w:rsidRDefault="003679B2">
            <w:pPr>
              <w:spacing w:before="71"/>
              <w:ind w:left="191"/>
              <w:rPr>
                <w:sz w:val="18"/>
                <w:szCs w:val="18"/>
              </w:rPr>
            </w:pPr>
            <w:r>
              <w:rPr>
                <w:spacing w:val="2"/>
                <w:sz w:val="18"/>
                <w:szCs w:val="18"/>
              </w:rPr>
              <w:t>6</w:t>
            </w:r>
            <w:r>
              <w:rPr>
                <w:spacing w:val="-1"/>
                <w:sz w:val="18"/>
                <w:szCs w:val="18"/>
              </w:rPr>
              <w:t>.</w:t>
            </w:r>
            <w:r>
              <w:rPr>
                <w:sz w:val="18"/>
                <w:szCs w:val="18"/>
              </w:rPr>
              <w:t>2</w:t>
            </w:r>
          </w:p>
        </w:tc>
        <w:tc>
          <w:tcPr>
            <w:tcW w:w="616" w:type="dxa"/>
            <w:tcBorders>
              <w:top w:val="single" w:sz="4" w:space="0" w:color="000000"/>
              <w:left w:val="single" w:sz="4" w:space="0" w:color="000000"/>
              <w:bottom w:val="single" w:sz="4" w:space="0" w:color="000000"/>
              <w:right w:val="single" w:sz="4" w:space="0" w:color="000000"/>
            </w:tcBorders>
          </w:tcPr>
          <w:p w14:paraId="251E6DED" w14:textId="77777777" w:rsidR="004E45EF" w:rsidRDefault="003679B2">
            <w:pPr>
              <w:spacing w:before="71"/>
              <w:ind w:left="319"/>
              <w:rPr>
                <w:sz w:val="18"/>
                <w:szCs w:val="18"/>
              </w:rPr>
            </w:pPr>
            <w:r>
              <w:rPr>
                <w:spacing w:val="2"/>
                <w:sz w:val="18"/>
                <w:szCs w:val="18"/>
              </w:rPr>
              <w:t>24</w:t>
            </w:r>
          </w:p>
        </w:tc>
        <w:tc>
          <w:tcPr>
            <w:tcW w:w="616" w:type="dxa"/>
            <w:tcBorders>
              <w:top w:val="single" w:sz="4" w:space="0" w:color="000000"/>
              <w:left w:val="single" w:sz="4" w:space="0" w:color="000000"/>
              <w:bottom w:val="single" w:sz="4" w:space="0" w:color="000000"/>
              <w:right w:val="single" w:sz="4" w:space="0" w:color="000000"/>
            </w:tcBorders>
          </w:tcPr>
          <w:p w14:paraId="1B6BF5AA" w14:textId="77777777" w:rsidR="004E45EF" w:rsidRDefault="003679B2">
            <w:pPr>
              <w:spacing w:before="71"/>
              <w:ind w:left="187"/>
              <w:rPr>
                <w:sz w:val="18"/>
                <w:szCs w:val="18"/>
              </w:rPr>
            </w:pPr>
            <w:r>
              <w:rPr>
                <w:spacing w:val="2"/>
                <w:sz w:val="18"/>
                <w:szCs w:val="18"/>
              </w:rPr>
              <w:t>16</w:t>
            </w:r>
            <w:r>
              <w:rPr>
                <w:spacing w:val="-1"/>
                <w:sz w:val="18"/>
                <w:szCs w:val="18"/>
              </w:rPr>
              <w:t>.5</w:t>
            </w:r>
          </w:p>
        </w:tc>
        <w:tc>
          <w:tcPr>
            <w:tcW w:w="616" w:type="dxa"/>
            <w:tcBorders>
              <w:top w:val="single" w:sz="4" w:space="0" w:color="000000"/>
              <w:left w:val="single" w:sz="4" w:space="0" w:color="000000"/>
              <w:bottom w:val="single" w:sz="4" w:space="0" w:color="000000"/>
              <w:right w:val="single" w:sz="4" w:space="0" w:color="000000"/>
            </w:tcBorders>
          </w:tcPr>
          <w:p w14:paraId="17BC4910" w14:textId="77777777" w:rsidR="004E45EF" w:rsidRDefault="003679B2">
            <w:pPr>
              <w:spacing w:before="71"/>
              <w:ind w:left="279"/>
              <w:rPr>
                <w:sz w:val="18"/>
                <w:szCs w:val="18"/>
              </w:rPr>
            </w:pPr>
            <w:r>
              <w:rPr>
                <w:spacing w:val="2"/>
                <w:sz w:val="18"/>
                <w:szCs w:val="18"/>
              </w:rPr>
              <w:t>6</w:t>
            </w:r>
            <w:r>
              <w:rPr>
                <w:spacing w:val="-1"/>
                <w:sz w:val="18"/>
                <w:szCs w:val="18"/>
              </w:rPr>
              <w:t>.</w:t>
            </w:r>
            <w:r>
              <w:rPr>
                <w:sz w:val="18"/>
                <w:szCs w:val="18"/>
              </w:rPr>
              <w:t>8</w:t>
            </w:r>
          </w:p>
        </w:tc>
        <w:tc>
          <w:tcPr>
            <w:tcW w:w="620" w:type="dxa"/>
            <w:tcBorders>
              <w:top w:val="single" w:sz="4" w:space="0" w:color="000000"/>
              <w:left w:val="single" w:sz="4" w:space="0" w:color="000000"/>
              <w:bottom w:val="single" w:sz="4" w:space="0" w:color="000000"/>
              <w:right w:val="single" w:sz="4" w:space="0" w:color="000000"/>
            </w:tcBorders>
          </w:tcPr>
          <w:p w14:paraId="2D4B972C" w14:textId="77777777" w:rsidR="004E45EF" w:rsidRDefault="003679B2">
            <w:pPr>
              <w:spacing w:before="71"/>
              <w:ind w:left="187"/>
              <w:rPr>
                <w:sz w:val="18"/>
                <w:szCs w:val="18"/>
              </w:rPr>
            </w:pPr>
            <w:r>
              <w:rPr>
                <w:spacing w:val="2"/>
                <w:sz w:val="18"/>
                <w:szCs w:val="18"/>
              </w:rPr>
              <w:t>12</w:t>
            </w:r>
            <w:r>
              <w:rPr>
                <w:spacing w:val="-1"/>
                <w:sz w:val="18"/>
                <w:szCs w:val="18"/>
              </w:rPr>
              <w:t>.</w:t>
            </w:r>
            <w:r>
              <w:rPr>
                <w:sz w:val="18"/>
                <w:szCs w:val="18"/>
              </w:rPr>
              <w:t>2</w:t>
            </w:r>
          </w:p>
        </w:tc>
        <w:tc>
          <w:tcPr>
            <w:tcW w:w="572" w:type="dxa"/>
            <w:tcBorders>
              <w:top w:val="single" w:sz="4" w:space="0" w:color="000000"/>
              <w:left w:val="single" w:sz="4" w:space="0" w:color="000000"/>
              <w:bottom w:val="single" w:sz="4" w:space="0" w:color="000000"/>
              <w:right w:val="single" w:sz="4" w:space="0" w:color="000000"/>
            </w:tcBorders>
          </w:tcPr>
          <w:p w14:paraId="47F33AD7" w14:textId="77777777" w:rsidR="004E45EF" w:rsidRDefault="003679B2">
            <w:pPr>
              <w:spacing w:before="71"/>
              <w:ind w:left="143"/>
              <w:rPr>
                <w:sz w:val="18"/>
                <w:szCs w:val="18"/>
              </w:rPr>
            </w:pPr>
            <w:r>
              <w:rPr>
                <w:spacing w:val="2"/>
                <w:sz w:val="18"/>
                <w:szCs w:val="18"/>
              </w:rPr>
              <w:t>8</w:t>
            </w:r>
            <w:r>
              <w:rPr>
                <w:spacing w:val="-1"/>
                <w:sz w:val="18"/>
                <w:szCs w:val="18"/>
              </w:rPr>
              <w:t>.</w:t>
            </w:r>
            <w:r>
              <w:rPr>
                <w:spacing w:val="2"/>
                <w:sz w:val="18"/>
                <w:szCs w:val="18"/>
              </w:rPr>
              <w:t>1</w:t>
            </w:r>
            <w:r>
              <w:rPr>
                <w:sz w:val="18"/>
                <w:szCs w:val="18"/>
              </w:rPr>
              <w:t>5</w:t>
            </w:r>
          </w:p>
        </w:tc>
        <w:tc>
          <w:tcPr>
            <w:tcW w:w="661" w:type="dxa"/>
            <w:tcBorders>
              <w:top w:val="single" w:sz="4" w:space="0" w:color="000000"/>
              <w:left w:val="single" w:sz="4" w:space="0" w:color="000000"/>
              <w:bottom w:val="single" w:sz="4" w:space="0" w:color="000000"/>
              <w:right w:val="single" w:sz="4" w:space="0" w:color="000000"/>
            </w:tcBorders>
          </w:tcPr>
          <w:p w14:paraId="59252B5C" w14:textId="77777777" w:rsidR="004E45EF" w:rsidRDefault="003679B2">
            <w:pPr>
              <w:spacing w:before="35"/>
              <w:ind w:left="188"/>
              <w:rPr>
                <w:sz w:val="18"/>
                <w:szCs w:val="18"/>
              </w:rPr>
            </w:pPr>
            <w:r>
              <w:rPr>
                <w:spacing w:val="2"/>
                <w:sz w:val="18"/>
                <w:szCs w:val="18"/>
              </w:rPr>
              <w:t>144</w:t>
            </w:r>
          </w:p>
        </w:tc>
        <w:tc>
          <w:tcPr>
            <w:tcW w:w="760" w:type="dxa"/>
            <w:tcBorders>
              <w:top w:val="single" w:sz="4" w:space="0" w:color="000000"/>
              <w:left w:val="single" w:sz="4" w:space="0" w:color="000000"/>
              <w:bottom w:val="single" w:sz="4" w:space="0" w:color="000000"/>
              <w:right w:val="single" w:sz="4" w:space="0" w:color="000000"/>
            </w:tcBorders>
          </w:tcPr>
          <w:p w14:paraId="01FD5FC9" w14:textId="77777777" w:rsidR="004E45EF" w:rsidRDefault="003679B2">
            <w:pPr>
              <w:spacing w:before="35"/>
              <w:ind w:left="239"/>
              <w:rPr>
                <w:sz w:val="18"/>
                <w:szCs w:val="18"/>
              </w:rPr>
            </w:pPr>
            <w:r>
              <w:rPr>
                <w:spacing w:val="2"/>
                <w:sz w:val="18"/>
                <w:szCs w:val="18"/>
              </w:rPr>
              <w:t>100</w:t>
            </w:r>
          </w:p>
        </w:tc>
      </w:tr>
      <w:tr w:rsidR="004E45EF" w14:paraId="4118FD94" w14:textId="77777777">
        <w:trPr>
          <w:trHeight w:hRule="exact" w:val="288"/>
        </w:trPr>
        <w:tc>
          <w:tcPr>
            <w:tcW w:w="512" w:type="dxa"/>
            <w:tcBorders>
              <w:top w:val="single" w:sz="4" w:space="0" w:color="000000"/>
              <w:left w:val="single" w:sz="4" w:space="0" w:color="000000"/>
              <w:bottom w:val="single" w:sz="4" w:space="0" w:color="000000"/>
              <w:right w:val="single" w:sz="4" w:space="0" w:color="000000"/>
            </w:tcBorders>
          </w:tcPr>
          <w:p w14:paraId="56F50367" w14:textId="77777777" w:rsidR="004E45EF" w:rsidRDefault="004E45EF"/>
        </w:tc>
        <w:tc>
          <w:tcPr>
            <w:tcW w:w="3424" w:type="dxa"/>
            <w:tcBorders>
              <w:top w:val="single" w:sz="4" w:space="0" w:color="000000"/>
              <w:left w:val="single" w:sz="4" w:space="0" w:color="000000"/>
              <w:bottom w:val="single" w:sz="4" w:space="0" w:color="000000"/>
              <w:right w:val="single" w:sz="4" w:space="0" w:color="000000"/>
            </w:tcBorders>
          </w:tcPr>
          <w:p w14:paraId="109065CE" w14:textId="77777777" w:rsidR="004E45EF" w:rsidRDefault="003679B2">
            <w:pPr>
              <w:spacing w:line="240" w:lineRule="exact"/>
              <w:ind w:right="99"/>
              <w:jc w:val="right"/>
              <w:rPr>
                <w:sz w:val="22"/>
                <w:szCs w:val="22"/>
              </w:rPr>
            </w:pPr>
            <w:r>
              <w:rPr>
                <w:spacing w:val="1"/>
                <w:sz w:val="22"/>
                <w:szCs w:val="22"/>
              </w:rPr>
              <w:t>T</w:t>
            </w:r>
            <w:r>
              <w:rPr>
                <w:spacing w:val="2"/>
                <w:sz w:val="22"/>
                <w:szCs w:val="22"/>
              </w:rPr>
              <w:t>o</w:t>
            </w:r>
            <w:r>
              <w:rPr>
                <w:spacing w:val="-1"/>
                <w:sz w:val="22"/>
                <w:szCs w:val="22"/>
              </w:rPr>
              <w:t>t</w:t>
            </w:r>
            <w:r>
              <w:rPr>
                <w:spacing w:val="-2"/>
                <w:sz w:val="22"/>
                <w:szCs w:val="22"/>
              </w:rPr>
              <w:t>a</w:t>
            </w:r>
            <w:r>
              <w:rPr>
                <w:sz w:val="22"/>
                <w:szCs w:val="22"/>
              </w:rPr>
              <w:t xml:space="preserve">l </w:t>
            </w:r>
            <w:r>
              <w:rPr>
                <w:spacing w:val="-1"/>
                <w:sz w:val="22"/>
                <w:szCs w:val="22"/>
              </w:rPr>
              <w:t>(</w:t>
            </w:r>
            <w:r>
              <w:rPr>
                <w:sz w:val="22"/>
                <w:szCs w:val="22"/>
              </w:rPr>
              <w:t>%)</w:t>
            </w:r>
          </w:p>
        </w:tc>
        <w:tc>
          <w:tcPr>
            <w:tcW w:w="617" w:type="dxa"/>
            <w:tcBorders>
              <w:top w:val="single" w:sz="4" w:space="0" w:color="000000"/>
              <w:left w:val="single" w:sz="4" w:space="0" w:color="000000"/>
              <w:bottom w:val="single" w:sz="4" w:space="0" w:color="000000"/>
              <w:right w:val="single" w:sz="4" w:space="0" w:color="000000"/>
            </w:tcBorders>
          </w:tcPr>
          <w:p w14:paraId="0E9E4C15" w14:textId="77777777" w:rsidR="004E45EF" w:rsidRDefault="003679B2">
            <w:pPr>
              <w:spacing w:before="67"/>
              <w:ind w:left="279"/>
              <w:rPr>
                <w:sz w:val="18"/>
                <w:szCs w:val="18"/>
              </w:rPr>
            </w:pPr>
            <w:r>
              <w:rPr>
                <w:spacing w:val="2"/>
                <w:sz w:val="18"/>
                <w:szCs w:val="18"/>
              </w:rPr>
              <w:t>1</w:t>
            </w:r>
            <w:r>
              <w:rPr>
                <w:spacing w:val="-1"/>
                <w:sz w:val="18"/>
                <w:szCs w:val="18"/>
              </w:rPr>
              <w:t>.</w:t>
            </w:r>
            <w:r>
              <w:rPr>
                <w:sz w:val="18"/>
                <w:szCs w:val="18"/>
              </w:rPr>
              <w:t>9</w:t>
            </w:r>
          </w:p>
        </w:tc>
        <w:tc>
          <w:tcPr>
            <w:tcW w:w="620" w:type="dxa"/>
            <w:tcBorders>
              <w:top w:val="single" w:sz="4" w:space="0" w:color="000000"/>
              <w:left w:val="single" w:sz="4" w:space="0" w:color="000000"/>
              <w:bottom w:val="single" w:sz="4" w:space="0" w:color="000000"/>
              <w:right w:val="single" w:sz="4" w:space="0" w:color="000000"/>
            </w:tcBorders>
          </w:tcPr>
          <w:p w14:paraId="69D9769A" w14:textId="77777777" w:rsidR="004E45EF" w:rsidRDefault="003679B2">
            <w:pPr>
              <w:spacing w:before="67"/>
              <w:ind w:left="279"/>
              <w:rPr>
                <w:sz w:val="18"/>
                <w:szCs w:val="18"/>
              </w:rPr>
            </w:pPr>
            <w:r>
              <w:rPr>
                <w:spacing w:val="2"/>
                <w:sz w:val="18"/>
                <w:szCs w:val="18"/>
              </w:rPr>
              <w:t>4</w:t>
            </w:r>
            <w:r>
              <w:rPr>
                <w:spacing w:val="-1"/>
                <w:sz w:val="18"/>
                <w:szCs w:val="18"/>
              </w:rPr>
              <w:t>.</w:t>
            </w:r>
            <w:r>
              <w:rPr>
                <w:sz w:val="18"/>
                <w:szCs w:val="18"/>
              </w:rPr>
              <w:t>3</w:t>
            </w:r>
          </w:p>
        </w:tc>
        <w:tc>
          <w:tcPr>
            <w:tcW w:w="616" w:type="dxa"/>
            <w:tcBorders>
              <w:top w:val="single" w:sz="4" w:space="0" w:color="000000"/>
              <w:left w:val="single" w:sz="4" w:space="0" w:color="000000"/>
              <w:bottom w:val="single" w:sz="4" w:space="0" w:color="000000"/>
              <w:right w:val="single" w:sz="4" w:space="0" w:color="000000"/>
            </w:tcBorders>
          </w:tcPr>
          <w:p w14:paraId="56A7DBE5" w14:textId="77777777" w:rsidR="004E45EF" w:rsidRDefault="003679B2">
            <w:pPr>
              <w:spacing w:before="67"/>
              <w:ind w:left="279"/>
              <w:rPr>
                <w:sz w:val="18"/>
                <w:szCs w:val="18"/>
              </w:rPr>
            </w:pPr>
            <w:r>
              <w:rPr>
                <w:spacing w:val="2"/>
                <w:sz w:val="18"/>
                <w:szCs w:val="18"/>
              </w:rPr>
              <w:t>1</w:t>
            </w:r>
            <w:r>
              <w:rPr>
                <w:spacing w:val="-1"/>
                <w:sz w:val="18"/>
                <w:szCs w:val="18"/>
              </w:rPr>
              <w:t>.</w:t>
            </w:r>
            <w:r>
              <w:rPr>
                <w:sz w:val="18"/>
                <w:szCs w:val="18"/>
              </w:rPr>
              <w:t>6</w:t>
            </w:r>
          </w:p>
        </w:tc>
        <w:tc>
          <w:tcPr>
            <w:tcW w:w="616" w:type="dxa"/>
            <w:tcBorders>
              <w:top w:val="single" w:sz="4" w:space="0" w:color="000000"/>
              <w:left w:val="single" w:sz="4" w:space="0" w:color="000000"/>
              <w:bottom w:val="single" w:sz="4" w:space="0" w:color="000000"/>
              <w:right w:val="single" w:sz="4" w:space="0" w:color="000000"/>
            </w:tcBorders>
          </w:tcPr>
          <w:p w14:paraId="00ABB3E4" w14:textId="77777777" w:rsidR="004E45EF" w:rsidRDefault="003679B2">
            <w:pPr>
              <w:spacing w:before="67"/>
              <w:ind w:left="279"/>
              <w:rPr>
                <w:sz w:val="18"/>
                <w:szCs w:val="18"/>
              </w:rPr>
            </w:pPr>
            <w:r>
              <w:rPr>
                <w:spacing w:val="2"/>
                <w:sz w:val="18"/>
                <w:szCs w:val="18"/>
              </w:rPr>
              <w:t>2</w:t>
            </w:r>
            <w:r>
              <w:rPr>
                <w:spacing w:val="-1"/>
                <w:sz w:val="18"/>
                <w:szCs w:val="18"/>
              </w:rPr>
              <w:t>.</w:t>
            </w:r>
            <w:r>
              <w:rPr>
                <w:sz w:val="18"/>
                <w:szCs w:val="18"/>
              </w:rPr>
              <w:t>9</w:t>
            </w:r>
          </w:p>
        </w:tc>
        <w:tc>
          <w:tcPr>
            <w:tcW w:w="652" w:type="dxa"/>
            <w:tcBorders>
              <w:top w:val="single" w:sz="4" w:space="0" w:color="000000"/>
              <w:left w:val="single" w:sz="4" w:space="0" w:color="000000"/>
              <w:bottom w:val="single" w:sz="4" w:space="0" w:color="000000"/>
              <w:right w:val="single" w:sz="4" w:space="0" w:color="000000"/>
            </w:tcBorders>
          </w:tcPr>
          <w:p w14:paraId="5620E12F" w14:textId="77777777" w:rsidR="004E45EF" w:rsidRDefault="003679B2">
            <w:pPr>
              <w:spacing w:before="67"/>
              <w:ind w:left="219"/>
              <w:rPr>
                <w:sz w:val="18"/>
                <w:szCs w:val="18"/>
              </w:rPr>
            </w:pPr>
            <w:r>
              <w:rPr>
                <w:spacing w:val="2"/>
                <w:sz w:val="18"/>
                <w:szCs w:val="18"/>
              </w:rPr>
              <w:t>14</w:t>
            </w:r>
            <w:r>
              <w:rPr>
                <w:spacing w:val="-1"/>
                <w:sz w:val="18"/>
                <w:szCs w:val="18"/>
              </w:rPr>
              <w:t>.</w:t>
            </w:r>
            <w:r>
              <w:rPr>
                <w:sz w:val="18"/>
                <w:szCs w:val="18"/>
              </w:rPr>
              <w:t>2</w:t>
            </w:r>
          </w:p>
        </w:tc>
        <w:tc>
          <w:tcPr>
            <w:tcW w:w="708" w:type="dxa"/>
            <w:tcBorders>
              <w:top w:val="single" w:sz="4" w:space="0" w:color="000000"/>
              <w:left w:val="single" w:sz="4" w:space="0" w:color="000000"/>
              <w:bottom w:val="single" w:sz="4" w:space="0" w:color="000000"/>
              <w:right w:val="single" w:sz="4" w:space="0" w:color="000000"/>
            </w:tcBorders>
          </w:tcPr>
          <w:p w14:paraId="466B9A1F" w14:textId="77777777" w:rsidR="004E45EF" w:rsidRDefault="003679B2">
            <w:pPr>
              <w:spacing w:before="67"/>
              <w:ind w:left="367"/>
              <w:rPr>
                <w:sz w:val="18"/>
                <w:szCs w:val="18"/>
              </w:rPr>
            </w:pPr>
            <w:r>
              <w:rPr>
                <w:spacing w:val="2"/>
                <w:sz w:val="18"/>
                <w:szCs w:val="18"/>
              </w:rPr>
              <w:t>3</w:t>
            </w:r>
            <w:r>
              <w:rPr>
                <w:spacing w:val="-1"/>
                <w:sz w:val="18"/>
                <w:szCs w:val="18"/>
              </w:rPr>
              <w:t>.</w:t>
            </w:r>
            <w:r>
              <w:rPr>
                <w:sz w:val="18"/>
                <w:szCs w:val="18"/>
              </w:rPr>
              <w:t>0</w:t>
            </w:r>
          </w:p>
        </w:tc>
        <w:tc>
          <w:tcPr>
            <w:tcW w:w="568" w:type="dxa"/>
            <w:tcBorders>
              <w:top w:val="single" w:sz="4" w:space="0" w:color="000000"/>
              <w:left w:val="single" w:sz="4" w:space="0" w:color="000000"/>
              <w:bottom w:val="single" w:sz="4" w:space="0" w:color="000000"/>
              <w:right w:val="single" w:sz="4" w:space="0" w:color="000000"/>
            </w:tcBorders>
          </w:tcPr>
          <w:p w14:paraId="29047898" w14:textId="77777777" w:rsidR="004E45EF" w:rsidRDefault="003679B2">
            <w:pPr>
              <w:spacing w:before="67"/>
              <w:ind w:left="231"/>
              <w:rPr>
                <w:sz w:val="18"/>
                <w:szCs w:val="18"/>
              </w:rPr>
            </w:pPr>
            <w:r>
              <w:rPr>
                <w:spacing w:val="2"/>
                <w:sz w:val="18"/>
                <w:szCs w:val="18"/>
              </w:rPr>
              <w:t>3</w:t>
            </w:r>
            <w:r>
              <w:rPr>
                <w:spacing w:val="-1"/>
                <w:sz w:val="18"/>
                <w:szCs w:val="18"/>
              </w:rPr>
              <w:t>.</w:t>
            </w:r>
            <w:r>
              <w:rPr>
                <w:sz w:val="18"/>
                <w:szCs w:val="18"/>
              </w:rPr>
              <w:t>2</w:t>
            </w:r>
          </w:p>
        </w:tc>
        <w:tc>
          <w:tcPr>
            <w:tcW w:w="565" w:type="dxa"/>
            <w:tcBorders>
              <w:top w:val="single" w:sz="4" w:space="0" w:color="000000"/>
              <w:left w:val="single" w:sz="4" w:space="0" w:color="000000"/>
              <w:bottom w:val="single" w:sz="4" w:space="0" w:color="000000"/>
              <w:right w:val="single" w:sz="4" w:space="0" w:color="000000"/>
            </w:tcBorders>
          </w:tcPr>
          <w:p w14:paraId="2B933730" w14:textId="77777777" w:rsidR="004E45EF" w:rsidRDefault="003679B2">
            <w:pPr>
              <w:spacing w:before="67"/>
              <w:ind w:left="231"/>
              <w:rPr>
                <w:sz w:val="18"/>
                <w:szCs w:val="18"/>
              </w:rPr>
            </w:pPr>
            <w:r>
              <w:rPr>
                <w:spacing w:val="2"/>
                <w:sz w:val="18"/>
                <w:szCs w:val="18"/>
              </w:rPr>
              <w:t>5</w:t>
            </w:r>
            <w:r>
              <w:rPr>
                <w:spacing w:val="-1"/>
                <w:sz w:val="18"/>
                <w:szCs w:val="18"/>
              </w:rPr>
              <w:t>.</w:t>
            </w:r>
            <w:r>
              <w:rPr>
                <w:sz w:val="18"/>
                <w:szCs w:val="18"/>
              </w:rPr>
              <w:t>0</w:t>
            </w:r>
          </w:p>
        </w:tc>
        <w:tc>
          <w:tcPr>
            <w:tcW w:w="592" w:type="dxa"/>
            <w:tcBorders>
              <w:top w:val="single" w:sz="4" w:space="0" w:color="000000"/>
              <w:left w:val="single" w:sz="4" w:space="0" w:color="000000"/>
              <w:bottom w:val="single" w:sz="4" w:space="0" w:color="000000"/>
              <w:right w:val="single" w:sz="4" w:space="0" w:color="000000"/>
            </w:tcBorders>
          </w:tcPr>
          <w:p w14:paraId="49B8E95B" w14:textId="77777777" w:rsidR="004E45EF" w:rsidRDefault="003679B2">
            <w:pPr>
              <w:spacing w:before="67"/>
              <w:ind w:left="299"/>
              <w:rPr>
                <w:sz w:val="18"/>
                <w:szCs w:val="18"/>
              </w:rPr>
            </w:pPr>
            <w:r>
              <w:rPr>
                <w:spacing w:val="2"/>
                <w:sz w:val="18"/>
                <w:szCs w:val="18"/>
              </w:rPr>
              <w:t>1</w:t>
            </w:r>
            <w:r>
              <w:rPr>
                <w:sz w:val="18"/>
                <w:szCs w:val="18"/>
              </w:rPr>
              <w:t>2</w:t>
            </w:r>
          </w:p>
        </w:tc>
        <w:tc>
          <w:tcPr>
            <w:tcW w:w="620" w:type="dxa"/>
            <w:tcBorders>
              <w:top w:val="single" w:sz="4" w:space="0" w:color="000000"/>
              <w:left w:val="single" w:sz="4" w:space="0" w:color="000000"/>
              <w:bottom w:val="single" w:sz="4" w:space="0" w:color="000000"/>
              <w:right w:val="single" w:sz="4" w:space="0" w:color="000000"/>
            </w:tcBorders>
          </w:tcPr>
          <w:p w14:paraId="55DD1562" w14:textId="77777777" w:rsidR="004E45EF" w:rsidRDefault="003679B2">
            <w:pPr>
              <w:spacing w:before="67"/>
              <w:ind w:left="191"/>
              <w:rPr>
                <w:sz w:val="18"/>
                <w:szCs w:val="18"/>
              </w:rPr>
            </w:pPr>
            <w:r>
              <w:rPr>
                <w:spacing w:val="2"/>
                <w:sz w:val="18"/>
                <w:szCs w:val="18"/>
              </w:rPr>
              <w:t>4</w:t>
            </w:r>
            <w:r>
              <w:rPr>
                <w:spacing w:val="-1"/>
                <w:sz w:val="18"/>
                <w:szCs w:val="18"/>
              </w:rPr>
              <w:t>.</w:t>
            </w:r>
            <w:r>
              <w:rPr>
                <w:sz w:val="18"/>
                <w:szCs w:val="18"/>
              </w:rPr>
              <w:t>3</w:t>
            </w:r>
          </w:p>
        </w:tc>
        <w:tc>
          <w:tcPr>
            <w:tcW w:w="616" w:type="dxa"/>
            <w:tcBorders>
              <w:top w:val="single" w:sz="4" w:space="0" w:color="000000"/>
              <w:left w:val="single" w:sz="4" w:space="0" w:color="000000"/>
              <w:bottom w:val="single" w:sz="4" w:space="0" w:color="000000"/>
              <w:right w:val="single" w:sz="4" w:space="0" w:color="000000"/>
            </w:tcBorders>
          </w:tcPr>
          <w:p w14:paraId="1D8A3BD4" w14:textId="77777777" w:rsidR="004E45EF" w:rsidRDefault="003679B2">
            <w:pPr>
              <w:spacing w:before="67"/>
              <w:ind w:left="183"/>
              <w:rPr>
                <w:sz w:val="18"/>
                <w:szCs w:val="18"/>
              </w:rPr>
            </w:pPr>
            <w:r>
              <w:rPr>
                <w:spacing w:val="2"/>
                <w:sz w:val="18"/>
                <w:szCs w:val="18"/>
              </w:rPr>
              <w:t>16</w:t>
            </w:r>
            <w:r>
              <w:rPr>
                <w:spacing w:val="-1"/>
                <w:sz w:val="18"/>
                <w:szCs w:val="18"/>
              </w:rPr>
              <w:t>.</w:t>
            </w:r>
            <w:r>
              <w:rPr>
                <w:sz w:val="18"/>
                <w:szCs w:val="18"/>
              </w:rPr>
              <w:t>7</w:t>
            </w:r>
          </w:p>
        </w:tc>
        <w:tc>
          <w:tcPr>
            <w:tcW w:w="616" w:type="dxa"/>
            <w:tcBorders>
              <w:top w:val="single" w:sz="4" w:space="0" w:color="000000"/>
              <w:left w:val="single" w:sz="4" w:space="0" w:color="000000"/>
              <w:bottom w:val="single" w:sz="4" w:space="0" w:color="000000"/>
              <w:right w:val="single" w:sz="4" w:space="0" w:color="000000"/>
            </w:tcBorders>
          </w:tcPr>
          <w:p w14:paraId="5B25E4B8" w14:textId="77777777" w:rsidR="004E45EF" w:rsidRDefault="003679B2">
            <w:pPr>
              <w:spacing w:before="67"/>
              <w:ind w:left="187"/>
              <w:rPr>
                <w:sz w:val="18"/>
                <w:szCs w:val="18"/>
              </w:rPr>
            </w:pPr>
            <w:r>
              <w:rPr>
                <w:spacing w:val="2"/>
                <w:sz w:val="18"/>
                <w:szCs w:val="18"/>
              </w:rPr>
              <w:t>11</w:t>
            </w:r>
            <w:r>
              <w:rPr>
                <w:spacing w:val="-1"/>
                <w:sz w:val="18"/>
                <w:szCs w:val="18"/>
              </w:rPr>
              <w:t>.</w:t>
            </w:r>
            <w:r>
              <w:rPr>
                <w:sz w:val="18"/>
                <w:szCs w:val="18"/>
              </w:rPr>
              <w:t>5</w:t>
            </w:r>
          </w:p>
        </w:tc>
        <w:tc>
          <w:tcPr>
            <w:tcW w:w="616" w:type="dxa"/>
            <w:tcBorders>
              <w:top w:val="single" w:sz="4" w:space="0" w:color="000000"/>
              <w:left w:val="single" w:sz="4" w:space="0" w:color="000000"/>
              <w:bottom w:val="single" w:sz="4" w:space="0" w:color="000000"/>
              <w:right w:val="single" w:sz="4" w:space="0" w:color="000000"/>
            </w:tcBorders>
          </w:tcPr>
          <w:p w14:paraId="57C4433B" w14:textId="77777777" w:rsidR="004E45EF" w:rsidRDefault="003679B2">
            <w:pPr>
              <w:spacing w:before="67"/>
              <w:ind w:left="279"/>
              <w:rPr>
                <w:sz w:val="18"/>
                <w:szCs w:val="18"/>
              </w:rPr>
            </w:pPr>
            <w:r>
              <w:rPr>
                <w:spacing w:val="2"/>
                <w:sz w:val="18"/>
                <w:szCs w:val="18"/>
              </w:rPr>
              <w:t>4</w:t>
            </w:r>
            <w:r>
              <w:rPr>
                <w:spacing w:val="-1"/>
                <w:sz w:val="18"/>
                <w:szCs w:val="18"/>
              </w:rPr>
              <w:t>.</w:t>
            </w:r>
            <w:r>
              <w:rPr>
                <w:sz w:val="18"/>
                <w:szCs w:val="18"/>
              </w:rPr>
              <w:t>7</w:t>
            </w:r>
          </w:p>
        </w:tc>
        <w:tc>
          <w:tcPr>
            <w:tcW w:w="620" w:type="dxa"/>
            <w:tcBorders>
              <w:top w:val="single" w:sz="4" w:space="0" w:color="000000"/>
              <w:left w:val="single" w:sz="4" w:space="0" w:color="000000"/>
              <w:bottom w:val="single" w:sz="4" w:space="0" w:color="000000"/>
              <w:right w:val="single" w:sz="4" w:space="0" w:color="000000"/>
            </w:tcBorders>
          </w:tcPr>
          <w:p w14:paraId="1F5406DA" w14:textId="77777777" w:rsidR="004E45EF" w:rsidRDefault="003679B2">
            <w:pPr>
              <w:spacing w:before="67"/>
              <w:ind w:left="279"/>
              <w:rPr>
                <w:sz w:val="18"/>
                <w:szCs w:val="18"/>
              </w:rPr>
            </w:pPr>
            <w:r>
              <w:rPr>
                <w:spacing w:val="2"/>
                <w:sz w:val="18"/>
                <w:szCs w:val="18"/>
              </w:rPr>
              <w:t>8</w:t>
            </w:r>
            <w:r>
              <w:rPr>
                <w:spacing w:val="-1"/>
                <w:sz w:val="18"/>
                <w:szCs w:val="18"/>
              </w:rPr>
              <w:t>.</w:t>
            </w:r>
            <w:r>
              <w:rPr>
                <w:sz w:val="18"/>
                <w:szCs w:val="18"/>
              </w:rPr>
              <w:t>5</w:t>
            </w:r>
          </w:p>
        </w:tc>
        <w:tc>
          <w:tcPr>
            <w:tcW w:w="572" w:type="dxa"/>
            <w:tcBorders>
              <w:top w:val="single" w:sz="4" w:space="0" w:color="000000"/>
              <w:left w:val="single" w:sz="4" w:space="0" w:color="000000"/>
              <w:bottom w:val="single" w:sz="4" w:space="0" w:color="000000"/>
              <w:right w:val="single" w:sz="4" w:space="0" w:color="000000"/>
            </w:tcBorders>
          </w:tcPr>
          <w:p w14:paraId="7597998E" w14:textId="77777777" w:rsidR="004E45EF" w:rsidRDefault="003679B2">
            <w:pPr>
              <w:spacing w:before="67"/>
              <w:ind w:left="235"/>
              <w:rPr>
                <w:sz w:val="18"/>
                <w:szCs w:val="18"/>
              </w:rPr>
            </w:pPr>
            <w:r>
              <w:rPr>
                <w:spacing w:val="2"/>
                <w:sz w:val="18"/>
                <w:szCs w:val="18"/>
              </w:rPr>
              <w:t>5</w:t>
            </w:r>
            <w:r>
              <w:rPr>
                <w:spacing w:val="-1"/>
                <w:sz w:val="18"/>
                <w:szCs w:val="18"/>
              </w:rPr>
              <w:t>.</w:t>
            </w:r>
            <w:r>
              <w:rPr>
                <w:sz w:val="18"/>
                <w:szCs w:val="18"/>
              </w:rPr>
              <w:t>7</w:t>
            </w:r>
          </w:p>
        </w:tc>
        <w:tc>
          <w:tcPr>
            <w:tcW w:w="661" w:type="dxa"/>
            <w:tcBorders>
              <w:top w:val="single" w:sz="4" w:space="0" w:color="000000"/>
              <w:left w:val="single" w:sz="4" w:space="0" w:color="000000"/>
              <w:bottom w:val="single" w:sz="4" w:space="0" w:color="000000"/>
              <w:right w:val="single" w:sz="4" w:space="0" w:color="000000"/>
            </w:tcBorders>
          </w:tcPr>
          <w:p w14:paraId="53EADDE9" w14:textId="77777777" w:rsidR="004E45EF" w:rsidRDefault="003679B2">
            <w:pPr>
              <w:spacing w:before="35"/>
              <w:ind w:left="188"/>
              <w:rPr>
                <w:sz w:val="18"/>
                <w:szCs w:val="18"/>
              </w:rPr>
            </w:pPr>
            <w:r>
              <w:rPr>
                <w:spacing w:val="2"/>
                <w:sz w:val="18"/>
                <w:szCs w:val="18"/>
              </w:rPr>
              <w:t>100</w:t>
            </w:r>
          </w:p>
        </w:tc>
        <w:tc>
          <w:tcPr>
            <w:tcW w:w="760" w:type="dxa"/>
            <w:tcBorders>
              <w:top w:val="single" w:sz="4" w:space="0" w:color="000000"/>
              <w:left w:val="single" w:sz="4" w:space="0" w:color="000000"/>
              <w:bottom w:val="single" w:sz="4" w:space="0" w:color="000000"/>
              <w:right w:val="single" w:sz="4" w:space="0" w:color="000000"/>
            </w:tcBorders>
          </w:tcPr>
          <w:p w14:paraId="74502143" w14:textId="77777777" w:rsidR="004E45EF" w:rsidRDefault="004E45EF"/>
        </w:tc>
      </w:tr>
    </w:tbl>
    <w:p w14:paraId="76C4E284" w14:textId="77777777" w:rsidR="004E45EF" w:rsidRDefault="004E45EF">
      <w:pPr>
        <w:spacing w:before="3" w:line="120" w:lineRule="exact"/>
        <w:rPr>
          <w:sz w:val="12"/>
          <w:szCs w:val="12"/>
        </w:rPr>
      </w:pPr>
    </w:p>
    <w:p w14:paraId="7A32D44A" w14:textId="77777777" w:rsidR="004E45EF" w:rsidRDefault="004E45EF">
      <w:pPr>
        <w:spacing w:line="200" w:lineRule="exact"/>
      </w:pPr>
    </w:p>
    <w:p w14:paraId="0B072248" w14:textId="77777777" w:rsidR="004E45EF" w:rsidRDefault="004E45EF">
      <w:pPr>
        <w:spacing w:line="200" w:lineRule="exact"/>
      </w:pPr>
    </w:p>
    <w:p w14:paraId="2BBAE053" w14:textId="77777777" w:rsidR="004E45EF" w:rsidRDefault="004E45EF">
      <w:pPr>
        <w:spacing w:line="200" w:lineRule="exact"/>
      </w:pPr>
    </w:p>
    <w:p w14:paraId="3B3CA486" w14:textId="77777777" w:rsidR="004E45EF" w:rsidRDefault="004E45EF">
      <w:pPr>
        <w:spacing w:line="200" w:lineRule="exact"/>
      </w:pPr>
    </w:p>
    <w:p w14:paraId="20807063" w14:textId="77777777" w:rsidR="004E45EF" w:rsidRDefault="004E45EF">
      <w:pPr>
        <w:spacing w:line="200" w:lineRule="exact"/>
      </w:pPr>
    </w:p>
    <w:p w14:paraId="7A645948" w14:textId="77777777" w:rsidR="004E45EF" w:rsidRDefault="004E45EF">
      <w:pPr>
        <w:spacing w:line="200" w:lineRule="exact"/>
      </w:pPr>
    </w:p>
    <w:p w14:paraId="76C21EC2" w14:textId="77777777" w:rsidR="004E45EF" w:rsidRDefault="004E45EF">
      <w:pPr>
        <w:spacing w:line="200" w:lineRule="exact"/>
      </w:pPr>
    </w:p>
    <w:p w14:paraId="1022DF35" w14:textId="77777777" w:rsidR="004E45EF" w:rsidRDefault="004E45EF">
      <w:pPr>
        <w:spacing w:line="200" w:lineRule="exact"/>
      </w:pPr>
    </w:p>
    <w:p w14:paraId="24D9A8EE" w14:textId="77777777" w:rsidR="004E45EF" w:rsidRDefault="004E45EF">
      <w:pPr>
        <w:spacing w:line="200" w:lineRule="exact"/>
      </w:pPr>
    </w:p>
    <w:p w14:paraId="4D328089" w14:textId="77777777" w:rsidR="004E45EF" w:rsidRDefault="004E45EF">
      <w:pPr>
        <w:spacing w:line="200" w:lineRule="exact"/>
      </w:pPr>
    </w:p>
    <w:p w14:paraId="2579EBF3" w14:textId="77777777" w:rsidR="004E45EF" w:rsidRDefault="004E45EF">
      <w:pPr>
        <w:spacing w:line="200" w:lineRule="exact"/>
      </w:pPr>
    </w:p>
    <w:p w14:paraId="515D9D7F" w14:textId="77777777" w:rsidR="004E45EF" w:rsidRDefault="004E45EF">
      <w:pPr>
        <w:spacing w:line="200" w:lineRule="exact"/>
      </w:pPr>
    </w:p>
    <w:p w14:paraId="0F6FF146" w14:textId="77777777" w:rsidR="004E45EF" w:rsidRDefault="004E45EF">
      <w:pPr>
        <w:spacing w:line="200" w:lineRule="exact"/>
      </w:pPr>
    </w:p>
    <w:p w14:paraId="5487BFA1" w14:textId="77777777" w:rsidR="004E45EF" w:rsidRDefault="004E45EF">
      <w:pPr>
        <w:spacing w:line="200" w:lineRule="exact"/>
      </w:pPr>
    </w:p>
    <w:p w14:paraId="76CF5BFA" w14:textId="77777777" w:rsidR="004E45EF" w:rsidRDefault="004E45EF">
      <w:pPr>
        <w:spacing w:line="200" w:lineRule="exact"/>
      </w:pPr>
    </w:p>
    <w:p w14:paraId="0C087385" w14:textId="77777777" w:rsidR="004E45EF" w:rsidRDefault="004E45EF">
      <w:pPr>
        <w:spacing w:line="200" w:lineRule="exact"/>
      </w:pPr>
    </w:p>
    <w:p w14:paraId="3B4465CC" w14:textId="77777777" w:rsidR="004E45EF" w:rsidRDefault="004E45EF">
      <w:pPr>
        <w:spacing w:line="200" w:lineRule="exact"/>
      </w:pPr>
    </w:p>
    <w:p w14:paraId="4A020A97" w14:textId="77777777" w:rsidR="004E45EF" w:rsidRDefault="004E45EF">
      <w:pPr>
        <w:spacing w:line="200" w:lineRule="exact"/>
      </w:pPr>
    </w:p>
    <w:p w14:paraId="4B5D27A2" w14:textId="77777777" w:rsidR="004E45EF" w:rsidRDefault="004E45EF">
      <w:pPr>
        <w:spacing w:line="200" w:lineRule="exact"/>
      </w:pPr>
    </w:p>
    <w:p w14:paraId="4FC65774" w14:textId="77777777" w:rsidR="004E45EF" w:rsidRDefault="004E45EF">
      <w:pPr>
        <w:spacing w:line="200" w:lineRule="exact"/>
      </w:pPr>
    </w:p>
    <w:p w14:paraId="0715E2AC" w14:textId="77777777" w:rsidR="004E45EF" w:rsidRDefault="004E45EF">
      <w:pPr>
        <w:spacing w:line="200" w:lineRule="exact"/>
      </w:pPr>
    </w:p>
    <w:p w14:paraId="6DA598AE" w14:textId="77777777" w:rsidR="004E45EF" w:rsidRDefault="004E45EF">
      <w:pPr>
        <w:spacing w:line="200" w:lineRule="exact"/>
      </w:pPr>
    </w:p>
    <w:p w14:paraId="04DF2DE5" w14:textId="77777777" w:rsidR="004E45EF" w:rsidRDefault="003679B2">
      <w:pPr>
        <w:spacing w:before="29"/>
        <w:ind w:right="617"/>
        <w:jc w:val="right"/>
        <w:rPr>
          <w:sz w:val="24"/>
          <w:szCs w:val="24"/>
        </w:rPr>
        <w:sectPr w:rsidR="004E45EF">
          <w:footerReference w:type="default" r:id="rId15"/>
          <w:pgSz w:w="16840" w:h="11920" w:orient="landscape"/>
          <w:pgMar w:top="1080" w:right="820" w:bottom="280" w:left="1220" w:header="0" w:footer="0" w:gutter="0"/>
          <w:cols w:space="720"/>
        </w:sectPr>
      </w:pPr>
      <w:r>
        <w:rPr>
          <w:sz w:val="24"/>
          <w:szCs w:val="24"/>
        </w:rPr>
        <w:t>25</w:t>
      </w:r>
    </w:p>
    <w:p w14:paraId="00F06637" w14:textId="77777777" w:rsidR="004E45EF" w:rsidRDefault="003679B2">
      <w:pPr>
        <w:spacing w:before="64"/>
        <w:ind w:left="240" w:right="864"/>
        <w:jc w:val="center"/>
        <w:rPr>
          <w:sz w:val="24"/>
          <w:szCs w:val="24"/>
        </w:rPr>
      </w:pPr>
      <w:r>
        <w:rPr>
          <w:b/>
          <w:sz w:val="24"/>
          <w:szCs w:val="24"/>
        </w:rPr>
        <w:lastRenderedPageBreak/>
        <w:t>Ta</w:t>
      </w:r>
      <w:r>
        <w:rPr>
          <w:b/>
          <w:spacing w:val="-1"/>
          <w:sz w:val="24"/>
          <w:szCs w:val="24"/>
        </w:rPr>
        <w:t>b</w:t>
      </w:r>
      <w:r>
        <w:rPr>
          <w:b/>
          <w:spacing w:val="1"/>
          <w:sz w:val="24"/>
          <w:szCs w:val="24"/>
        </w:rPr>
        <w:t>e</w:t>
      </w:r>
      <w:r>
        <w:rPr>
          <w:b/>
          <w:sz w:val="24"/>
          <w:szCs w:val="24"/>
        </w:rPr>
        <w:t>l</w:t>
      </w:r>
      <w:r>
        <w:rPr>
          <w:b/>
          <w:spacing w:val="2"/>
          <w:sz w:val="24"/>
          <w:szCs w:val="24"/>
        </w:rPr>
        <w:t xml:space="preserve"> </w:t>
      </w:r>
      <w:r>
        <w:rPr>
          <w:b/>
          <w:sz w:val="24"/>
          <w:szCs w:val="24"/>
        </w:rPr>
        <w:t xml:space="preserve">4.6. </w:t>
      </w:r>
      <w:r>
        <w:rPr>
          <w:b/>
          <w:spacing w:val="1"/>
          <w:sz w:val="24"/>
          <w:szCs w:val="24"/>
        </w:rPr>
        <w:t>H</w:t>
      </w:r>
      <w:r>
        <w:rPr>
          <w:b/>
          <w:spacing w:val="-1"/>
          <w:sz w:val="24"/>
          <w:szCs w:val="24"/>
        </w:rPr>
        <w:t>ubun</w:t>
      </w:r>
      <w:r>
        <w:rPr>
          <w:b/>
          <w:sz w:val="24"/>
          <w:szCs w:val="24"/>
        </w:rPr>
        <w:t>gan</w:t>
      </w:r>
      <w:r>
        <w:rPr>
          <w:b/>
          <w:spacing w:val="2"/>
          <w:sz w:val="24"/>
          <w:szCs w:val="24"/>
        </w:rPr>
        <w:t xml:space="preserve"> </w:t>
      </w:r>
      <w:r>
        <w:rPr>
          <w:b/>
          <w:spacing w:val="-1"/>
          <w:sz w:val="24"/>
          <w:szCs w:val="24"/>
        </w:rPr>
        <w:t>An</w:t>
      </w:r>
      <w:r>
        <w:rPr>
          <w:b/>
          <w:sz w:val="24"/>
          <w:szCs w:val="24"/>
        </w:rPr>
        <w:t>ta</w:t>
      </w:r>
      <w:r>
        <w:rPr>
          <w:b/>
          <w:spacing w:val="1"/>
          <w:sz w:val="24"/>
          <w:szCs w:val="24"/>
        </w:rPr>
        <w:t>r</w:t>
      </w:r>
      <w:r>
        <w:rPr>
          <w:b/>
          <w:sz w:val="24"/>
          <w:szCs w:val="24"/>
        </w:rPr>
        <w:t xml:space="preserve">a </w:t>
      </w:r>
      <w:r>
        <w:rPr>
          <w:b/>
          <w:spacing w:val="-1"/>
          <w:sz w:val="24"/>
          <w:szCs w:val="24"/>
        </w:rPr>
        <w:t>C</w:t>
      </w:r>
      <w:r>
        <w:rPr>
          <w:b/>
          <w:sz w:val="24"/>
          <w:szCs w:val="24"/>
        </w:rPr>
        <w:t>a</w:t>
      </w:r>
      <w:r>
        <w:rPr>
          <w:b/>
          <w:spacing w:val="-1"/>
          <w:sz w:val="24"/>
          <w:szCs w:val="24"/>
        </w:rPr>
        <w:t>p</w:t>
      </w:r>
      <w:r>
        <w:rPr>
          <w:b/>
          <w:sz w:val="24"/>
          <w:szCs w:val="24"/>
        </w:rPr>
        <w:t>a</w:t>
      </w:r>
      <w:r>
        <w:rPr>
          <w:b/>
          <w:spacing w:val="1"/>
          <w:sz w:val="24"/>
          <w:szCs w:val="24"/>
        </w:rPr>
        <w:t>i</w:t>
      </w:r>
      <w:r>
        <w:rPr>
          <w:b/>
          <w:sz w:val="24"/>
          <w:szCs w:val="24"/>
        </w:rPr>
        <w:t>an</w:t>
      </w:r>
      <w:r>
        <w:rPr>
          <w:b/>
          <w:spacing w:val="-1"/>
          <w:sz w:val="24"/>
          <w:szCs w:val="24"/>
        </w:rPr>
        <w:t xml:space="preserve"> </w:t>
      </w:r>
      <w:r>
        <w:rPr>
          <w:b/>
          <w:spacing w:val="5"/>
          <w:sz w:val="24"/>
          <w:szCs w:val="24"/>
        </w:rPr>
        <w:t>P</w:t>
      </w:r>
      <w:r>
        <w:rPr>
          <w:b/>
          <w:spacing w:val="1"/>
          <w:sz w:val="24"/>
          <w:szCs w:val="24"/>
        </w:rPr>
        <w:t>e</w:t>
      </w:r>
      <w:r>
        <w:rPr>
          <w:b/>
          <w:sz w:val="24"/>
          <w:szCs w:val="24"/>
        </w:rPr>
        <w:t>m</w:t>
      </w:r>
      <w:r>
        <w:rPr>
          <w:b/>
          <w:spacing w:val="-1"/>
          <w:sz w:val="24"/>
          <w:szCs w:val="24"/>
        </w:rPr>
        <w:t>b</w:t>
      </w:r>
      <w:r>
        <w:rPr>
          <w:b/>
          <w:spacing w:val="1"/>
          <w:sz w:val="24"/>
          <w:szCs w:val="24"/>
        </w:rPr>
        <w:t>el</w:t>
      </w:r>
      <w:r>
        <w:rPr>
          <w:b/>
          <w:sz w:val="24"/>
          <w:szCs w:val="24"/>
        </w:rPr>
        <w:t>aja</w:t>
      </w:r>
      <w:r>
        <w:rPr>
          <w:b/>
          <w:spacing w:val="1"/>
          <w:sz w:val="24"/>
          <w:szCs w:val="24"/>
        </w:rPr>
        <w:t>r</w:t>
      </w:r>
      <w:r>
        <w:rPr>
          <w:b/>
          <w:sz w:val="24"/>
          <w:szCs w:val="24"/>
        </w:rPr>
        <w:t>a</w:t>
      </w:r>
      <w:r>
        <w:rPr>
          <w:b/>
          <w:spacing w:val="-1"/>
          <w:sz w:val="24"/>
          <w:szCs w:val="24"/>
        </w:rPr>
        <w:t>n</w:t>
      </w:r>
      <w:r>
        <w:rPr>
          <w:b/>
          <w:sz w:val="24"/>
          <w:szCs w:val="24"/>
        </w:rPr>
        <w:t xml:space="preserve">, </w:t>
      </w:r>
      <w:r>
        <w:rPr>
          <w:b/>
          <w:spacing w:val="1"/>
          <w:sz w:val="24"/>
          <w:szCs w:val="24"/>
        </w:rPr>
        <w:t>M</w:t>
      </w:r>
      <w:r>
        <w:rPr>
          <w:b/>
          <w:sz w:val="24"/>
          <w:szCs w:val="24"/>
        </w:rPr>
        <w:t xml:space="preserve">ata </w:t>
      </w:r>
      <w:r>
        <w:rPr>
          <w:b/>
          <w:spacing w:val="1"/>
          <w:sz w:val="24"/>
          <w:szCs w:val="24"/>
        </w:rPr>
        <w:t>K</w:t>
      </w:r>
      <w:r>
        <w:rPr>
          <w:b/>
          <w:spacing w:val="-1"/>
          <w:sz w:val="24"/>
          <w:szCs w:val="24"/>
        </w:rPr>
        <w:t>u</w:t>
      </w:r>
      <w:r>
        <w:rPr>
          <w:b/>
          <w:spacing w:val="-3"/>
          <w:sz w:val="24"/>
          <w:szCs w:val="24"/>
        </w:rPr>
        <w:t>l</w:t>
      </w:r>
      <w:r>
        <w:rPr>
          <w:b/>
          <w:spacing w:val="1"/>
          <w:sz w:val="24"/>
          <w:szCs w:val="24"/>
        </w:rPr>
        <w:t>i</w:t>
      </w:r>
      <w:r>
        <w:rPr>
          <w:b/>
          <w:sz w:val="24"/>
          <w:szCs w:val="24"/>
        </w:rPr>
        <w:t>ah</w:t>
      </w:r>
      <w:r>
        <w:rPr>
          <w:b/>
          <w:spacing w:val="-1"/>
          <w:sz w:val="24"/>
          <w:szCs w:val="24"/>
        </w:rPr>
        <w:t xml:space="preserve"> d</w:t>
      </w:r>
      <w:r>
        <w:rPr>
          <w:b/>
          <w:sz w:val="24"/>
          <w:szCs w:val="24"/>
        </w:rPr>
        <w:t>an</w:t>
      </w:r>
      <w:r>
        <w:rPr>
          <w:b/>
          <w:spacing w:val="-1"/>
          <w:sz w:val="24"/>
          <w:szCs w:val="24"/>
        </w:rPr>
        <w:t xml:space="preserve"> </w:t>
      </w:r>
      <w:r>
        <w:rPr>
          <w:b/>
          <w:sz w:val="24"/>
          <w:szCs w:val="24"/>
        </w:rPr>
        <w:t>Ba</w:t>
      </w:r>
      <w:r>
        <w:rPr>
          <w:b/>
          <w:spacing w:val="-1"/>
          <w:sz w:val="24"/>
          <w:szCs w:val="24"/>
        </w:rPr>
        <w:t>h</w:t>
      </w:r>
      <w:r>
        <w:rPr>
          <w:b/>
          <w:sz w:val="24"/>
          <w:szCs w:val="24"/>
        </w:rPr>
        <w:t>an</w:t>
      </w:r>
    </w:p>
    <w:p w14:paraId="218DEC0D" w14:textId="77777777" w:rsidR="004E45EF" w:rsidRDefault="003679B2">
      <w:pPr>
        <w:spacing w:line="260" w:lineRule="exact"/>
        <w:ind w:left="3092" w:right="3707"/>
        <w:jc w:val="center"/>
        <w:rPr>
          <w:sz w:val="24"/>
          <w:szCs w:val="24"/>
        </w:rPr>
      </w:pPr>
      <w:r>
        <w:rPr>
          <w:b/>
          <w:spacing w:val="1"/>
          <w:position w:val="-1"/>
          <w:sz w:val="24"/>
          <w:szCs w:val="24"/>
        </w:rPr>
        <w:t>K</w:t>
      </w:r>
      <w:r>
        <w:rPr>
          <w:b/>
          <w:position w:val="-1"/>
          <w:sz w:val="24"/>
          <w:szCs w:val="24"/>
        </w:rPr>
        <w:t>aj</w:t>
      </w:r>
      <w:r>
        <w:rPr>
          <w:b/>
          <w:spacing w:val="1"/>
          <w:position w:val="-1"/>
          <w:sz w:val="24"/>
          <w:szCs w:val="24"/>
        </w:rPr>
        <w:t>i</w:t>
      </w:r>
      <w:r>
        <w:rPr>
          <w:b/>
          <w:position w:val="-1"/>
          <w:sz w:val="24"/>
          <w:szCs w:val="24"/>
        </w:rPr>
        <w:t>an</w:t>
      </w:r>
      <w:r>
        <w:rPr>
          <w:b/>
          <w:spacing w:val="-1"/>
          <w:position w:val="-1"/>
          <w:sz w:val="24"/>
          <w:szCs w:val="24"/>
        </w:rPr>
        <w:t xml:space="preserve"> </w:t>
      </w:r>
      <w:r>
        <w:rPr>
          <w:b/>
          <w:spacing w:val="1"/>
          <w:position w:val="-1"/>
          <w:sz w:val="24"/>
          <w:szCs w:val="24"/>
        </w:rPr>
        <w:t>Pr</w:t>
      </w:r>
      <w:r>
        <w:rPr>
          <w:b/>
          <w:position w:val="-1"/>
          <w:sz w:val="24"/>
          <w:szCs w:val="24"/>
        </w:rPr>
        <w:t>og</w:t>
      </w:r>
      <w:r>
        <w:rPr>
          <w:b/>
          <w:spacing w:val="1"/>
          <w:position w:val="-1"/>
          <w:sz w:val="24"/>
          <w:szCs w:val="24"/>
        </w:rPr>
        <w:t>r</w:t>
      </w:r>
      <w:r>
        <w:rPr>
          <w:b/>
          <w:position w:val="-1"/>
          <w:sz w:val="24"/>
          <w:szCs w:val="24"/>
        </w:rPr>
        <w:t xml:space="preserve">am </w:t>
      </w:r>
      <w:r>
        <w:rPr>
          <w:b/>
          <w:spacing w:val="-1"/>
          <w:position w:val="-1"/>
          <w:sz w:val="24"/>
          <w:szCs w:val="24"/>
        </w:rPr>
        <w:t>S</w:t>
      </w:r>
      <w:r>
        <w:rPr>
          <w:b/>
          <w:position w:val="-1"/>
          <w:sz w:val="24"/>
          <w:szCs w:val="24"/>
        </w:rPr>
        <w:t>t</w:t>
      </w:r>
      <w:r>
        <w:rPr>
          <w:b/>
          <w:spacing w:val="-1"/>
          <w:position w:val="-1"/>
          <w:sz w:val="24"/>
          <w:szCs w:val="24"/>
        </w:rPr>
        <w:t>ud</w:t>
      </w:r>
      <w:r>
        <w:rPr>
          <w:b/>
          <w:position w:val="-1"/>
          <w:sz w:val="24"/>
          <w:szCs w:val="24"/>
        </w:rPr>
        <w:t>i</w:t>
      </w:r>
    </w:p>
    <w:p w14:paraId="5CA57EAC" w14:textId="77777777" w:rsidR="004E45EF" w:rsidRDefault="004E45EF">
      <w:pPr>
        <w:spacing w:before="8" w:line="220" w:lineRule="exact"/>
        <w:rPr>
          <w:sz w:val="22"/>
          <w:szCs w:val="22"/>
        </w:rPr>
      </w:pPr>
    </w:p>
    <w:tbl>
      <w:tblPr>
        <w:tblW w:w="0" w:type="auto"/>
        <w:tblInd w:w="103" w:type="dxa"/>
        <w:tblLayout w:type="fixed"/>
        <w:tblCellMar>
          <w:left w:w="0" w:type="dxa"/>
          <w:right w:w="0" w:type="dxa"/>
        </w:tblCellMar>
        <w:tblLook w:val="01E0" w:firstRow="1" w:lastRow="1" w:firstColumn="1" w:lastColumn="1" w:noHBand="0" w:noVBand="0"/>
      </w:tblPr>
      <w:tblGrid>
        <w:gridCol w:w="764"/>
        <w:gridCol w:w="2793"/>
        <w:gridCol w:w="2693"/>
        <w:gridCol w:w="2697"/>
      </w:tblGrid>
      <w:tr w:rsidR="004E45EF" w14:paraId="470E07BD" w14:textId="77777777">
        <w:trPr>
          <w:trHeight w:hRule="exact" w:val="472"/>
        </w:trPr>
        <w:tc>
          <w:tcPr>
            <w:tcW w:w="764" w:type="dxa"/>
            <w:tcBorders>
              <w:top w:val="single" w:sz="4" w:space="0" w:color="000000"/>
              <w:left w:val="single" w:sz="4" w:space="0" w:color="000000"/>
              <w:bottom w:val="single" w:sz="4" w:space="0" w:color="000000"/>
              <w:right w:val="single" w:sz="4" w:space="0" w:color="000000"/>
            </w:tcBorders>
          </w:tcPr>
          <w:p w14:paraId="53F96A8E" w14:textId="77777777" w:rsidR="004E45EF" w:rsidRDefault="004E45EF">
            <w:pPr>
              <w:spacing w:before="6" w:line="100" w:lineRule="exact"/>
              <w:rPr>
                <w:sz w:val="11"/>
                <w:szCs w:val="11"/>
              </w:rPr>
            </w:pPr>
          </w:p>
          <w:p w14:paraId="2279B87B" w14:textId="77777777" w:rsidR="004E45EF" w:rsidRDefault="003679B2">
            <w:pPr>
              <w:ind w:left="107"/>
            </w:pPr>
            <w:r>
              <w:rPr>
                <w:b/>
              </w:rPr>
              <w:t>A</w:t>
            </w:r>
            <w:r>
              <w:rPr>
                <w:b/>
                <w:spacing w:val="-2"/>
              </w:rPr>
              <w:t>s</w:t>
            </w:r>
            <w:r>
              <w:rPr>
                <w:b/>
                <w:spacing w:val="1"/>
              </w:rPr>
              <w:t>p</w:t>
            </w:r>
            <w:r>
              <w:rPr>
                <w:b/>
                <w:spacing w:val="-1"/>
              </w:rPr>
              <w:t>e</w:t>
            </w:r>
            <w:r>
              <w:rPr>
                <w:b/>
              </w:rPr>
              <w:t>k</w:t>
            </w:r>
          </w:p>
        </w:tc>
        <w:tc>
          <w:tcPr>
            <w:tcW w:w="2793" w:type="dxa"/>
            <w:tcBorders>
              <w:top w:val="single" w:sz="4" w:space="0" w:color="000000"/>
              <w:left w:val="single" w:sz="4" w:space="0" w:color="000000"/>
              <w:bottom w:val="single" w:sz="4" w:space="0" w:color="000000"/>
              <w:right w:val="single" w:sz="4" w:space="0" w:color="000000"/>
            </w:tcBorders>
          </w:tcPr>
          <w:p w14:paraId="32A719EE" w14:textId="77777777" w:rsidR="004E45EF" w:rsidRDefault="003679B2">
            <w:pPr>
              <w:ind w:left="99"/>
            </w:pPr>
            <w:r>
              <w:rPr>
                <w:b/>
              </w:rPr>
              <w:t>Capa</w:t>
            </w:r>
            <w:r>
              <w:rPr>
                <w:b/>
                <w:spacing w:val="1"/>
              </w:rPr>
              <w:t>i</w:t>
            </w:r>
            <w:r>
              <w:rPr>
                <w:b/>
              </w:rPr>
              <w:t>an</w:t>
            </w:r>
            <w:r>
              <w:rPr>
                <w:b/>
                <w:spacing w:val="2"/>
              </w:rPr>
              <w:t xml:space="preserve"> P</w:t>
            </w:r>
            <w:r>
              <w:rPr>
                <w:b/>
                <w:spacing w:val="-1"/>
              </w:rPr>
              <w:t>e</w:t>
            </w:r>
            <w:r>
              <w:rPr>
                <w:b/>
                <w:spacing w:val="-2"/>
              </w:rPr>
              <w:t>m</w:t>
            </w:r>
            <w:r>
              <w:rPr>
                <w:b/>
                <w:spacing w:val="1"/>
              </w:rPr>
              <w:t>b</w:t>
            </w:r>
            <w:r>
              <w:rPr>
                <w:b/>
                <w:spacing w:val="-1"/>
              </w:rPr>
              <w:t>e</w:t>
            </w:r>
            <w:r>
              <w:rPr>
                <w:b/>
              </w:rPr>
              <w:t>la</w:t>
            </w:r>
            <w:r>
              <w:rPr>
                <w:b/>
                <w:spacing w:val="2"/>
              </w:rPr>
              <w:t>j</w:t>
            </w:r>
            <w:r>
              <w:rPr>
                <w:b/>
              </w:rPr>
              <w:t>a</w:t>
            </w:r>
            <w:r>
              <w:rPr>
                <w:b/>
                <w:spacing w:val="-1"/>
              </w:rPr>
              <w:t>r</w:t>
            </w:r>
            <w:r>
              <w:rPr>
                <w:b/>
              </w:rPr>
              <w:t>an</w:t>
            </w:r>
          </w:p>
          <w:p w14:paraId="4F9A91BB" w14:textId="77777777" w:rsidR="004E45EF" w:rsidRDefault="003679B2">
            <w:pPr>
              <w:spacing w:line="220" w:lineRule="exact"/>
              <w:ind w:left="99"/>
            </w:pPr>
            <w:r>
              <w:rPr>
                <w:b/>
                <w:spacing w:val="-1"/>
              </w:rPr>
              <w:t>L</w:t>
            </w:r>
            <w:r>
              <w:rPr>
                <w:b/>
                <w:spacing w:val="1"/>
              </w:rPr>
              <w:t>u</w:t>
            </w:r>
            <w:r>
              <w:rPr>
                <w:b/>
              </w:rPr>
              <w:t>l</w:t>
            </w:r>
            <w:r>
              <w:rPr>
                <w:b/>
                <w:spacing w:val="1"/>
              </w:rPr>
              <w:t>u</w:t>
            </w:r>
            <w:r>
              <w:rPr>
                <w:b/>
                <w:spacing w:val="-2"/>
              </w:rPr>
              <w:t>s</w:t>
            </w:r>
            <w:r>
              <w:rPr>
                <w:b/>
              </w:rPr>
              <w:t>an</w:t>
            </w:r>
          </w:p>
        </w:tc>
        <w:tc>
          <w:tcPr>
            <w:tcW w:w="2693" w:type="dxa"/>
            <w:tcBorders>
              <w:top w:val="single" w:sz="4" w:space="0" w:color="000000"/>
              <w:left w:val="single" w:sz="4" w:space="0" w:color="000000"/>
              <w:bottom w:val="single" w:sz="4" w:space="0" w:color="000000"/>
              <w:right w:val="single" w:sz="4" w:space="0" w:color="000000"/>
            </w:tcBorders>
          </w:tcPr>
          <w:p w14:paraId="77D59DB4" w14:textId="77777777" w:rsidR="004E45EF" w:rsidRDefault="004E45EF">
            <w:pPr>
              <w:spacing w:before="6" w:line="100" w:lineRule="exact"/>
              <w:rPr>
                <w:sz w:val="11"/>
                <w:szCs w:val="11"/>
              </w:rPr>
            </w:pPr>
          </w:p>
          <w:p w14:paraId="590FFC5F" w14:textId="77777777" w:rsidR="004E45EF" w:rsidRDefault="003679B2">
            <w:pPr>
              <w:ind w:left="711"/>
            </w:pPr>
            <w:r>
              <w:rPr>
                <w:b/>
                <w:spacing w:val="-1"/>
              </w:rPr>
              <w:t>B</w:t>
            </w:r>
            <w:r>
              <w:rPr>
                <w:b/>
              </w:rPr>
              <w:t>a</w:t>
            </w:r>
            <w:r>
              <w:rPr>
                <w:b/>
                <w:spacing w:val="1"/>
              </w:rPr>
              <w:t>h</w:t>
            </w:r>
            <w:r>
              <w:rPr>
                <w:b/>
              </w:rPr>
              <w:t>an</w:t>
            </w:r>
            <w:r>
              <w:rPr>
                <w:b/>
                <w:spacing w:val="2"/>
              </w:rPr>
              <w:t xml:space="preserve"> </w:t>
            </w:r>
            <w:r>
              <w:rPr>
                <w:b/>
                <w:spacing w:val="1"/>
              </w:rPr>
              <w:t>k</w:t>
            </w:r>
            <w:r>
              <w:rPr>
                <w:b/>
              </w:rPr>
              <w:t>a</w:t>
            </w:r>
            <w:r>
              <w:rPr>
                <w:b/>
                <w:spacing w:val="1"/>
              </w:rPr>
              <w:t>j</w:t>
            </w:r>
            <w:r>
              <w:rPr>
                <w:b/>
              </w:rPr>
              <w:t>i</w:t>
            </w:r>
            <w:r>
              <w:rPr>
                <w:b/>
                <w:spacing w:val="1"/>
              </w:rPr>
              <w:t>a</w:t>
            </w:r>
            <w:r>
              <w:rPr>
                <w:b/>
              </w:rPr>
              <w:t>n</w:t>
            </w:r>
          </w:p>
        </w:tc>
        <w:tc>
          <w:tcPr>
            <w:tcW w:w="2697" w:type="dxa"/>
            <w:tcBorders>
              <w:top w:val="single" w:sz="4" w:space="0" w:color="000000"/>
              <w:left w:val="single" w:sz="4" w:space="0" w:color="000000"/>
              <w:bottom w:val="single" w:sz="4" w:space="0" w:color="000000"/>
              <w:right w:val="single" w:sz="4" w:space="0" w:color="000000"/>
            </w:tcBorders>
          </w:tcPr>
          <w:p w14:paraId="5551BDA0" w14:textId="77777777" w:rsidR="004E45EF" w:rsidRDefault="004E45EF">
            <w:pPr>
              <w:spacing w:before="6" w:line="100" w:lineRule="exact"/>
              <w:rPr>
                <w:sz w:val="11"/>
                <w:szCs w:val="11"/>
              </w:rPr>
            </w:pPr>
          </w:p>
          <w:p w14:paraId="3BE4794B" w14:textId="77777777" w:rsidR="004E45EF" w:rsidRDefault="003679B2">
            <w:pPr>
              <w:ind w:left="739"/>
            </w:pPr>
            <w:r>
              <w:rPr>
                <w:b/>
                <w:spacing w:val="-1"/>
              </w:rPr>
              <w:t>M</w:t>
            </w:r>
            <w:r>
              <w:rPr>
                <w:b/>
              </w:rPr>
              <w:t>a</w:t>
            </w:r>
            <w:r>
              <w:rPr>
                <w:b/>
                <w:spacing w:val="1"/>
              </w:rPr>
              <w:t>t</w:t>
            </w:r>
            <w:r>
              <w:rPr>
                <w:b/>
              </w:rPr>
              <w:t>a</w:t>
            </w:r>
            <w:r>
              <w:rPr>
                <w:b/>
                <w:spacing w:val="2"/>
              </w:rPr>
              <w:t xml:space="preserve"> </w:t>
            </w:r>
            <w:r>
              <w:rPr>
                <w:b/>
              </w:rPr>
              <w:t>K</w:t>
            </w:r>
            <w:r>
              <w:rPr>
                <w:b/>
                <w:spacing w:val="1"/>
              </w:rPr>
              <w:t>u</w:t>
            </w:r>
            <w:r>
              <w:rPr>
                <w:b/>
              </w:rPr>
              <w:t>l</w:t>
            </w:r>
            <w:r>
              <w:rPr>
                <w:b/>
                <w:spacing w:val="1"/>
              </w:rPr>
              <w:t>i</w:t>
            </w:r>
            <w:r>
              <w:rPr>
                <w:b/>
              </w:rPr>
              <w:t>ah</w:t>
            </w:r>
          </w:p>
        </w:tc>
      </w:tr>
      <w:tr w:rsidR="004E45EF" w14:paraId="430D0F2F" w14:textId="77777777">
        <w:trPr>
          <w:trHeight w:hRule="exact" w:val="1388"/>
        </w:trPr>
        <w:tc>
          <w:tcPr>
            <w:tcW w:w="764" w:type="dxa"/>
            <w:vMerge w:val="restart"/>
            <w:tcBorders>
              <w:top w:val="single" w:sz="4" w:space="0" w:color="000000"/>
              <w:left w:val="single" w:sz="4" w:space="0" w:color="000000"/>
              <w:right w:val="single" w:sz="4" w:space="0" w:color="000000"/>
            </w:tcBorders>
            <w:textDirection w:val="btLr"/>
          </w:tcPr>
          <w:p w14:paraId="004BC12B" w14:textId="77777777" w:rsidR="004E45EF" w:rsidRDefault="004E45EF">
            <w:pPr>
              <w:spacing w:before="2" w:line="100" w:lineRule="exact"/>
              <w:rPr>
                <w:sz w:val="11"/>
                <w:szCs w:val="11"/>
              </w:rPr>
            </w:pPr>
          </w:p>
          <w:p w14:paraId="71BC7C45" w14:textId="77777777" w:rsidR="004E45EF" w:rsidRDefault="003679B2" w:rsidP="00524EEE">
            <w:pPr>
              <w:ind w:left="2352" w:right="2355"/>
            </w:pPr>
            <w:r>
              <w:rPr>
                <w:b/>
                <w:spacing w:val="1"/>
              </w:rPr>
              <w:t>S</w:t>
            </w:r>
            <w:r>
              <w:rPr>
                <w:b/>
              </w:rPr>
              <w:t>i</w:t>
            </w:r>
            <w:r>
              <w:rPr>
                <w:b/>
                <w:spacing w:val="1"/>
              </w:rPr>
              <w:t>k</w:t>
            </w:r>
            <w:r>
              <w:rPr>
                <w:b/>
              </w:rPr>
              <w:t>ap</w:t>
            </w:r>
            <w:r>
              <w:rPr>
                <w:b/>
                <w:spacing w:val="-1"/>
              </w:rPr>
              <w:t xml:space="preserve"> </w:t>
            </w:r>
            <w:r>
              <w:rPr>
                <w:b/>
              </w:rPr>
              <w:t>&amp;</w:t>
            </w:r>
            <w:r>
              <w:rPr>
                <w:b/>
                <w:spacing w:val="3"/>
              </w:rPr>
              <w:t xml:space="preserve"> </w:t>
            </w:r>
            <w:r>
              <w:rPr>
                <w:b/>
                <w:spacing w:val="-1"/>
              </w:rPr>
              <w:t>T</w:t>
            </w:r>
            <w:r>
              <w:rPr>
                <w:b/>
              </w:rPr>
              <w:t>a</w:t>
            </w:r>
            <w:r>
              <w:rPr>
                <w:b/>
                <w:spacing w:val="1"/>
              </w:rPr>
              <w:t>t</w:t>
            </w:r>
            <w:r>
              <w:rPr>
                <w:b/>
              </w:rPr>
              <w:t>a</w:t>
            </w:r>
            <w:r>
              <w:rPr>
                <w:b/>
                <w:spacing w:val="-2"/>
              </w:rPr>
              <w:t xml:space="preserve"> </w:t>
            </w:r>
            <w:r>
              <w:rPr>
                <w:b/>
              </w:rPr>
              <w:t>Nilai</w:t>
            </w:r>
          </w:p>
        </w:tc>
        <w:tc>
          <w:tcPr>
            <w:tcW w:w="2793" w:type="dxa"/>
            <w:tcBorders>
              <w:top w:val="single" w:sz="4" w:space="0" w:color="000000"/>
              <w:left w:val="single" w:sz="4" w:space="0" w:color="000000"/>
              <w:bottom w:val="single" w:sz="4" w:space="0" w:color="000000"/>
              <w:right w:val="single" w:sz="4" w:space="0" w:color="000000"/>
            </w:tcBorders>
          </w:tcPr>
          <w:p w14:paraId="66F849A4" w14:textId="77777777" w:rsidR="004E45EF" w:rsidRDefault="003679B2">
            <w:pPr>
              <w:spacing w:line="220" w:lineRule="exact"/>
              <w:ind w:left="99"/>
            </w:pPr>
            <w:r>
              <w:rPr>
                <w:spacing w:val="1"/>
              </w:rPr>
              <w:t>S</w:t>
            </w:r>
            <w:r>
              <w:t>1.</w:t>
            </w:r>
            <w:r>
              <w:rPr>
                <w:spacing w:val="4"/>
              </w:rPr>
              <w:t xml:space="preserve"> </w:t>
            </w:r>
            <w:r>
              <w:rPr>
                <w:spacing w:val="-2"/>
              </w:rPr>
              <w:t>M</w:t>
            </w:r>
            <w:r>
              <w:rPr>
                <w:spacing w:val="-1"/>
              </w:rPr>
              <w:t>a</w:t>
            </w:r>
            <w:r>
              <w:t>mpu</w:t>
            </w:r>
            <w:r>
              <w:rPr>
                <w:spacing w:val="2"/>
              </w:rPr>
              <w:t xml:space="preserve"> </w:t>
            </w:r>
            <w:r>
              <w:t>meng</w:t>
            </w:r>
            <w:r>
              <w:rPr>
                <w:spacing w:val="-1"/>
              </w:rPr>
              <w:t>e</w:t>
            </w:r>
            <w:r>
              <w:t>ja</w:t>
            </w:r>
            <w:r>
              <w:rPr>
                <w:spacing w:val="-1"/>
              </w:rPr>
              <w:t>wa</w:t>
            </w:r>
            <w:r>
              <w:t>ntahk</w:t>
            </w:r>
            <w:r>
              <w:rPr>
                <w:spacing w:val="-1"/>
              </w:rPr>
              <w:t>a</w:t>
            </w:r>
            <w:r>
              <w:t>n</w:t>
            </w:r>
          </w:p>
          <w:p w14:paraId="5E2E0C0B" w14:textId="77777777" w:rsidR="004E45EF" w:rsidRDefault="003679B2">
            <w:pPr>
              <w:spacing w:before="2"/>
              <w:ind w:left="99" w:right="131"/>
            </w:pPr>
            <w:r>
              <w:t>ni</w:t>
            </w:r>
            <w:r>
              <w:rPr>
                <w:spacing w:val="1"/>
              </w:rPr>
              <w:t>l</w:t>
            </w:r>
            <w:r>
              <w:rPr>
                <w:spacing w:val="-1"/>
              </w:rPr>
              <w:t>a</w:t>
            </w:r>
            <w:r>
              <w:t>i</w:t>
            </w:r>
            <w:r>
              <w:rPr>
                <w:spacing w:val="2"/>
              </w:rPr>
              <w:t xml:space="preserve"> </w:t>
            </w:r>
            <w:r>
              <w:t>taq</w:t>
            </w:r>
            <w:r>
              <w:rPr>
                <w:spacing w:val="-1"/>
              </w:rPr>
              <w:t>w</w:t>
            </w:r>
            <w:r>
              <w:t>a</w:t>
            </w:r>
            <w:r>
              <w:rPr>
                <w:spacing w:val="1"/>
              </w:rPr>
              <w:t xml:space="preserve"> </w:t>
            </w:r>
            <w:r>
              <w:t>d</w:t>
            </w:r>
            <w:r>
              <w:rPr>
                <w:spacing w:val="-1"/>
              </w:rPr>
              <w:t>a</w:t>
            </w:r>
            <w:r>
              <w:t>n</w:t>
            </w:r>
            <w:r>
              <w:rPr>
                <w:spacing w:val="2"/>
              </w:rPr>
              <w:t xml:space="preserve"> </w:t>
            </w:r>
            <w:r>
              <w:rPr>
                <w:spacing w:val="1"/>
              </w:rPr>
              <w:t>r</w:t>
            </w:r>
            <w:r>
              <w:rPr>
                <w:spacing w:val="-1"/>
              </w:rPr>
              <w:t>e</w:t>
            </w:r>
            <w:r>
              <w:t>l</w:t>
            </w:r>
            <w:r>
              <w:rPr>
                <w:spacing w:val="1"/>
              </w:rPr>
              <w:t>i</w:t>
            </w:r>
            <w:r>
              <w:rPr>
                <w:spacing w:val="-4"/>
              </w:rPr>
              <w:t>g</w:t>
            </w:r>
            <w:r>
              <w:t xml:space="preserve">ius </w:t>
            </w:r>
            <w:r>
              <w:rPr>
                <w:spacing w:val="-2"/>
              </w:rPr>
              <w:t>s</w:t>
            </w:r>
            <w:r>
              <w:rPr>
                <w:spacing w:val="-1"/>
              </w:rPr>
              <w:t>e</w:t>
            </w:r>
            <w:r>
              <w:t>b</w:t>
            </w:r>
            <w:r>
              <w:rPr>
                <w:spacing w:val="-1"/>
              </w:rPr>
              <w:t>a</w:t>
            </w:r>
            <w:r>
              <w:t>g</w:t>
            </w:r>
            <w:r>
              <w:rPr>
                <w:spacing w:val="-1"/>
              </w:rPr>
              <w:t>a</w:t>
            </w:r>
            <w:r>
              <w:t>i land</w:t>
            </w:r>
            <w:r>
              <w:rPr>
                <w:spacing w:val="-1"/>
              </w:rPr>
              <w:t>a</w:t>
            </w:r>
            <w:r>
              <w:rPr>
                <w:spacing w:val="-2"/>
              </w:rPr>
              <w:t>s</w:t>
            </w:r>
            <w:r>
              <w:rPr>
                <w:spacing w:val="-1"/>
              </w:rPr>
              <w:t>a</w:t>
            </w:r>
            <w:r>
              <w:t>n</w:t>
            </w:r>
            <w:r>
              <w:rPr>
                <w:spacing w:val="2"/>
              </w:rPr>
              <w:t xml:space="preserve"> </w:t>
            </w:r>
            <w:r>
              <w:t>d</w:t>
            </w:r>
            <w:r>
              <w:rPr>
                <w:spacing w:val="-1"/>
              </w:rPr>
              <w:t>a</w:t>
            </w:r>
            <w:r>
              <w:t>lam</w:t>
            </w:r>
            <w:r>
              <w:rPr>
                <w:spacing w:val="2"/>
              </w:rPr>
              <w:t xml:space="preserve"> </w:t>
            </w:r>
            <w:r>
              <w:t>p</w:t>
            </w:r>
            <w:r>
              <w:rPr>
                <w:spacing w:val="-1"/>
              </w:rPr>
              <w:t>e</w:t>
            </w:r>
            <w:r>
              <w:rPr>
                <w:spacing w:val="1"/>
              </w:rPr>
              <w:t>r</w:t>
            </w:r>
            <w:r>
              <w:t>i</w:t>
            </w:r>
            <w:r>
              <w:rPr>
                <w:spacing w:val="2"/>
              </w:rPr>
              <w:t xml:space="preserve"> </w:t>
            </w:r>
            <w:r>
              <w:t>k</w:t>
            </w:r>
            <w:r>
              <w:rPr>
                <w:spacing w:val="-1"/>
              </w:rPr>
              <w:t>e</w:t>
            </w:r>
            <w:r>
              <w:t>hidupan b</w:t>
            </w:r>
            <w:r>
              <w:rPr>
                <w:spacing w:val="-1"/>
              </w:rPr>
              <w:t>e</w:t>
            </w:r>
            <w:r>
              <w:rPr>
                <w:spacing w:val="1"/>
              </w:rPr>
              <w:t>r</w:t>
            </w:r>
            <w:r>
              <w:t>ma</w:t>
            </w:r>
            <w:r>
              <w:rPr>
                <w:spacing w:val="-2"/>
              </w:rPr>
              <w:t>s</w:t>
            </w:r>
            <w:r>
              <w:t>y</w:t>
            </w:r>
            <w:r>
              <w:rPr>
                <w:spacing w:val="-1"/>
              </w:rPr>
              <w:t>a</w:t>
            </w:r>
            <w:r>
              <w:rPr>
                <w:spacing w:val="1"/>
              </w:rPr>
              <w:t>r</w:t>
            </w:r>
            <w:r>
              <w:rPr>
                <w:spacing w:val="-1"/>
              </w:rPr>
              <w:t>a</w:t>
            </w:r>
            <w:r>
              <w:t>k</w:t>
            </w:r>
            <w:r>
              <w:rPr>
                <w:spacing w:val="-1"/>
              </w:rPr>
              <w:t>a</w:t>
            </w:r>
            <w:r>
              <w:t>t,</w:t>
            </w:r>
            <w:r>
              <w:rPr>
                <w:spacing w:val="4"/>
              </w:rPr>
              <w:t xml:space="preserve"> </w:t>
            </w:r>
            <w:r>
              <w:t>b</w:t>
            </w:r>
            <w:r>
              <w:rPr>
                <w:spacing w:val="-1"/>
              </w:rPr>
              <w:t>e</w:t>
            </w:r>
            <w:r>
              <w:rPr>
                <w:spacing w:val="1"/>
              </w:rPr>
              <w:t>r</w:t>
            </w:r>
            <w:r>
              <w:t>b</w:t>
            </w:r>
            <w:r>
              <w:rPr>
                <w:spacing w:val="-1"/>
              </w:rPr>
              <w:t>a</w:t>
            </w:r>
            <w:r>
              <w:t>ng</w:t>
            </w:r>
            <w:r>
              <w:rPr>
                <w:spacing w:val="-2"/>
              </w:rPr>
              <w:t>s</w:t>
            </w:r>
            <w:r>
              <w:t>a</w:t>
            </w:r>
            <w:r>
              <w:rPr>
                <w:spacing w:val="1"/>
              </w:rPr>
              <w:t xml:space="preserve"> </w:t>
            </w:r>
            <w:r>
              <w:t>d</w:t>
            </w:r>
            <w:r>
              <w:rPr>
                <w:spacing w:val="-1"/>
              </w:rPr>
              <w:t>a</w:t>
            </w:r>
            <w:r>
              <w:t>n b</w:t>
            </w:r>
            <w:r>
              <w:rPr>
                <w:spacing w:val="-1"/>
              </w:rPr>
              <w:t>e</w:t>
            </w:r>
            <w:r>
              <w:rPr>
                <w:spacing w:val="1"/>
              </w:rPr>
              <w:t>r</w:t>
            </w:r>
            <w:r>
              <w:t>n</w:t>
            </w:r>
            <w:r>
              <w:rPr>
                <w:spacing w:val="-1"/>
              </w:rPr>
              <w:t>e</w:t>
            </w:r>
            <w:r>
              <w:t>g</w:t>
            </w:r>
            <w:r>
              <w:rPr>
                <w:spacing w:val="-1"/>
              </w:rPr>
              <w:t>a</w:t>
            </w:r>
            <w:r>
              <w:rPr>
                <w:spacing w:val="1"/>
              </w:rPr>
              <w:t>r</w:t>
            </w:r>
            <w:r>
              <w:t>a</w:t>
            </w:r>
            <w:r>
              <w:rPr>
                <w:spacing w:val="1"/>
              </w:rPr>
              <w:t xml:space="preserve"> </w:t>
            </w:r>
            <w:r>
              <w:t>b</w:t>
            </w:r>
            <w:r>
              <w:rPr>
                <w:spacing w:val="-1"/>
              </w:rPr>
              <w:t>e</w:t>
            </w:r>
            <w:r>
              <w:rPr>
                <w:spacing w:val="1"/>
              </w:rPr>
              <w:t>r</w:t>
            </w:r>
            <w:r>
              <w:t>d</w:t>
            </w:r>
            <w:r>
              <w:rPr>
                <w:spacing w:val="-1"/>
              </w:rPr>
              <w:t>a</w:t>
            </w:r>
            <w:r>
              <w:rPr>
                <w:spacing w:val="-2"/>
              </w:rPr>
              <w:t>s</w:t>
            </w:r>
            <w:r>
              <w:rPr>
                <w:spacing w:val="-1"/>
              </w:rPr>
              <w:t>a</w:t>
            </w:r>
            <w:r>
              <w:rPr>
                <w:spacing w:val="1"/>
              </w:rPr>
              <w:t>r</w:t>
            </w:r>
            <w:r>
              <w:t>k</w:t>
            </w:r>
            <w:r>
              <w:rPr>
                <w:spacing w:val="-1"/>
              </w:rPr>
              <w:t>a</w:t>
            </w:r>
            <w:r>
              <w:t xml:space="preserve">n </w:t>
            </w:r>
            <w:r>
              <w:rPr>
                <w:spacing w:val="1"/>
              </w:rPr>
              <w:t>P</w:t>
            </w:r>
            <w:r>
              <w:rPr>
                <w:spacing w:val="-1"/>
              </w:rPr>
              <w:t>a</w:t>
            </w:r>
            <w:r>
              <w:t>n</w:t>
            </w:r>
            <w:r>
              <w:rPr>
                <w:spacing w:val="-1"/>
              </w:rPr>
              <w:t>ca</w:t>
            </w:r>
            <w:r>
              <w:rPr>
                <w:spacing w:val="-2"/>
              </w:rPr>
              <w:t>s</w:t>
            </w:r>
            <w:r>
              <w:t>i</w:t>
            </w:r>
            <w:r>
              <w:rPr>
                <w:spacing w:val="1"/>
              </w:rPr>
              <w:t>l</w:t>
            </w:r>
            <w:r>
              <w:t>a</w:t>
            </w:r>
          </w:p>
        </w:tc>
        <w:tc>
          <w:tcPr>
            <w:tcW w:w="2693" w:type="dxa"/>
            <w:tcBorders>
              <w:top w:val="single" w:sz="4" w:space="0" w:color="000000"/>
              <w:left w:val="single" w:sz="4" w:space="0" w:color="000000"/>
              <w:bottom w:val="single" w:sz="4" w:space="0" w:color="000000"/>
              <w:right w:val="single" w:sz="4" w:space="0" w:color="000000"/>
            </w:tcBorders>
          </w:tcPr>
          <w:p w14:paraId="2790D851" w14:textId="77777777" w:rsidR="004E45EF" w:rsidRDefault="004E45EF">
            <w:pPr>
              <w:spacing w:before="3" w:line="160" w:lineRule="exact"/>
              <w:rPr>
                <w:sz w:val="17"/>
                <w:szCs w:val="17"/>
              </w:rPr>
            </w:pPr>
          </w:p>
          <w:p w14:paraId="7AC7587D" w14:textId="77777777" w:rsidR="004E45EF" w:rsidRDefault="004E45EF">
            <w:pPr>
              <w:spacing w:line="200" w:lineRule="exact"/>
            </w:pPr>
          </w:p>
          <w:p w14:paraId="4C9AB509" w14:textId="77777777" w:rsidR="004E45EF" w:rsidRDefault="004E45EF">
            <w:pPr>
              <w:spacing w:line="200" w:lineRule="exact"/>
            </w:pPr>
          </w:p>
          <w:p w14:paraId="661FFD66" w14:textId="77777777" w:rsidR="004E45EF" w:rsidRDefault="003679B2">
            <w:pPr>
              <w:ind w:left="103"/>
            </w:pPr>
            <w:r>
              <w:rPr>
                <w:spacing w:val="1"/>
              </w:rPr>
              <w:t>P</w:t>
            </w:r>
            <w:r>
              <w:rPr>
                <w:spacing w:val="-1"/>
              </w:rPr>
              <w:t>e</w:t>
            </w:r>
            <w:r>
              <w:t>ndid</w:t>
            </w:r>
            <w:r>
              <w:rPr>
                <w:spacing w:val="1"/>
              </w:rPr>
              <w:t>i</w:t>
            </w:r>
            <w:r>
              <w:t>k</w:t>
            </w:r>
            <w:r>
              <w:rPr>
                <w:spacing w:val="-1"/>
              </w:rPr>
              <w:t>a</w:t>
            </w:r>
            <w:r>
              <w:t>n</w:t>
            </w:r>
            <w:r>
              <w:rPr>
                <w:spacing w:val="2"/>
              </w:rPr>
              <w:t xml:space="preserve"> </w:t>
            </w:r>
            <w:r>
              <w:t>Umum</w:t>
            </w:r>
          </w:p>
        </w:tc>
        <w:tc>
          <w:tcPr>
            <w:tcW w:w="2697" w:type="dxa"/>
            <w:tcBorders>
              <w:top w:val="single" w:sz="4" w:space="0" w:color="000000"/>
              <w:left w:val="single" w:sz="4" w:space="0" w:color="000000"/>
              <w:bottom w:val="single" w:sz="4" w:space="0" w:color="000000"/>
              <w:right w:val="single" w:sz="4" w:space="0" w:color="000000"/>
            </w:tcBorders>
          </w:tcPr>
          <w:p w14:paraId="744917CE" w14:textId="77777777" w:rsidR="004E45EF" w:rsidRDefault="004E45EF">
            <w:pPr>
              <w:spacing w:before="4" w:line="140" w:lineRule="exact"/>
              <w:rPr>
                <w:sz w:val="14"/>
                <w:szCs w:val="14"/>
              </w:rPr>
            </w:pPr>
          </w:p>
          <w:p w14:paraId="33232D4D" w14:textId="77777777" w:rsidR="004E45EF" w:rsidRDefault="004E45EF">
            <w:pPr>
              <w:spacing w:line="200" w:lineRule="exact"/>
            </w:pPr>
          </w:p>
          <w:p w14:paraId="678DB95D" w14:textId="77777777" w:rsidR="004E45EF" w:rsidRDefault="003679B2">
            <w:pPr>
              <w:ind w:left="103" w:right="368"/>
            </w:pPr>
            <w:r>
              <w:t>Ag</w:t>
            </w:r>
            <w:r>
              <w:rPr>
                <w:spacing w:val="-1"/>
              </w:rPr>
              <w:t>a</w:t>
            </w:r>
            <w:r>
              <w:t>ma,</w:t>
            </w:r>
            <w:r>
              <w:rPr>
                <w:spacing w:val="3"/>
              </w:rPr>
              <w:t xml:space="preserve"> </w:t>
            </w:r>
            <w:r>
              <w:t>K</w:t>
            </w:r>
            <w:r>
              <w:rPr>
                <w:spacing w:val="-1"/>
              </w:rPr>
              <w:t>e</w:t>
            </w:r>
            <w:r>
              <w:t>w</w:t>
            </w:r>
            <w:r>
              <w:rPr>
                <w:spacing w:val="-1"/>
              </w:rPr>
              <w:t>a</w:t>
            </w:r>
            <w:r>
              <w:rPr>
                <w:spacing w:val="1"/>
              </w:rPr>
              <w:t>r</w:t>
            </w:r>
            <w:r>
              <w:t>g</w:t>
            </w:r>
            <w:r>
              <w:rPr>
                <w:spacing w:val="-1"/>
              </w:rPr>
              <w:t>a</w:t>
            </w:r>
            <w:r>
              <w:t>n</w:t>
            </w:r>
            <w:r>
              <w:rPr>
                <w:spacing w:val="-1"/>
              </w:rPr>
              <w:t>e</w:t>
            </w:r>
            <w:r>
              <w:t>g</w:t>
            </w:r>
            <w:r>
              <w:rPr>
                <w:spacing w:val="-1"/>
              </w:rPr>
              <w:t>a</w:t>
            </w:r>
            <w:r>
              <w:rPr>
                <w:spacing w:val="1"/>
              </w:rPr>
              <w:t>r</w:t>
            </w:r>
            <w:r>
              <w:rPr>
                <w:spacing w:val="-1"/>
              </w:rPr>
              <w:t>aa</w:t>
            </w:r>
            <w:r>
              <w:t xml:space="preserve">n, </w:t>
            </w:r>
            <w:r>
              <w:rPr>
                <w:spacing w:val="1"/>
              </w:rPr>
              <w:t>P</w:t>
            </w:r>
            <w:r>
              <w:rPr>
                <w:spacing w:val="-1"/>
              </w:rPr>
              <w:t>e</w:t>
            </w:r>
            <w:r>
              <w:t>ndid</w:t>
            </w:r>
            <w:r>
              <w:rPr>
                <w:spacing w:val="1"/>
              </w:rPr>
              <w:t>i</w:t>
            </w:r>
            <w:r>
              <w:t>k</w:t>
            </w:r>
            <w:r>
              <w:rPr>
                <w:spacing w:val="-1"/>
              </w:rPr>
              <w:t>a</w:t>
            </w:r>
            <w:r>
              <w:t>n</w:t>
            </w:r>
            <w:r>
              <w:rPr>
                <w:spacing w:val="2"/>
              </w:rPr>
              <w:t xml:space="preserve"> </w:t>
            </w:r>
            <w:r>
              <w:rPr>
                <w:spacing w:val="1"/>
              </w:rPr>
              <w:t>P</w:t>
            </w:r>
            <w:r>
              <w:rPr>
                <w:spacing w:val="-1"/>
              </w:rPr>
              <w:t>a</w:t>
            </w:r>
            <w:r>
              <w:t>n</w:t>
            </w:r>
            <w:r>
              <w:rPr>
                <w:spacing w:val="-1"/>
              </w:rPr>
              <w:t>ca</w:t>
            </w:r>
            <w:r>
              <w:rPr>
                <w:spacing w:val="-2"/>
              </w:rPr>
              <w:t>s</w:t>
            </w:r>
            <w:r>
              <w:t>i</w:t>
            </w:r>
            <w:r>
              <w:rPr>
                <w:spacing w:val="1"/>
              </w:rPr>
              <w:t>l</w:t>
            </w:r>
            <w:r>
              <w:rPr>
                <w:spacing w:val="-1"/>
              </w:rPr>
              <w:t>a</w:t>
            </w:r>
            <w:r>
              <w:t>, K</w:t>
            </w:r>
            <w:r>
              <w:rPr>
                <w:spacing w:val="-1"/>
              </w:rPr>
              <w:t>e</w:t>
            </w:r>
            <w:r>
              <w:t>wi</w:t>
            </w:r>
            <w:r>
              <w:rPr>
                <w:spacing w:val="1"/>
              </w:rPr>
              <w:t>r</w:t>
            </w:r>
            <w:r>
              <w:rPr>
                <w:spacing w:val="-1"/>
              </w:rPr>
              <w:t>a</w:t>
            </w:r>
            <w:r>
              <w:t>u</w:t>
            </w:r>
            <w:r>
              <w:rPr>
                <w:spacing w:val="-2"/>
              </w:rPr>
              <w:t>s</w:t>
            </w:r>
            <w:r>
              <w:t>ah</w:t>
            </w:r>
            <w:r>
              <w:rPr>
                <w:spacing w:val="-1"/>
              </w:rPr>
              <w:t>aa</w:t>
            </w:r>
            <w:r>
              <w:t>n</w:t>
            </w:r>
          </w:p>
        </w:tc>
      </w:tr>
      <w:tr w:rsidR="004E45EF" w14:paraId="1C8F30D6" w14:textId="77777777">
        <w:trPr>
          <w:trHeight w:hRule="exact" w:val="536"/>
        </w:trPr>
        <w:tc>
          <w:tcPr>
            <w:tcW w:w="764" w:type="dxa"/>
            <w:vMerge/>
            <w:tcBorders>
              <w:left w:val="single" w:sz="4" w:space="0" w:color="000000"/>
              <w:right w:val="single" w:sz="4" w:space="0" w:color="000000"/>
            </w:tcBorders>
            <w:textDirection w:val="btLr"/>
          </w:tcPr>
          <w:p w14:paraId="670C5537" w14:textId="77777777" w:rsidR="004E45EF" w:rsidRDefault="004E45EF"/>
        </w:tc>
        <w:tc>
          <w:tcPr>
            <w:tcW w:w="2793" w:type="dxa"/>
            <w:vMerge w:val="restart"/>
            <w:tcBorders>
              <w:top w:val="single" w:sz="4" w:space="0" w:color="000000"/>
              <w:left w:val="single" w:sz="4" w:space="0" w:color="000000"/>
              <w:right w:val="single" w:sz="4" w:space="0" w:color="000000"/>
            </w:tcBorders>
          </w:tcPr>
          <w:p w14:paraId="5F2E0255" w14:textId="77777777" w:rsidR="004E45EF" w:rsidRDefault="003679B2">
            <w:pPr>
              <w:spacing w:before="4" w:line="220" w:lineRule="exact"/>
              <w:ind w:left="99" w:right="711"/>
            </w:pPr>
            <w:r>
              <w:rPr>
                <w:spacing w:val="1"/>
              </w:rPr>
              <w:t>S</w:t>
            </w:r>
            <w:r>
              <w:t>2.</w:t>
            </w:r>
            <w:r>
              <w:rPr>
                <w:spacing w:val="4"/>
              </w:rPr>
              <w:t xml:space="preserve"> </w:t>
            </w:r>
            <w:r>
              <w:rPr>
                <w:spacing w:val="-2"/>
              </w:rPr>
              <w:t>M</w:t>
            </w:r>
            <w:r>
              <w:rPr>
                <w:spacing w:val="-1"/>
              </w:rPr>
              <w:t>e</w:t>
            </w:r>
            <w:r>
              <w:t>m</w:t>
            </w:r>
            <w:r>
              <w:rPr>
                <w:spacing w:val="1"/>
              </w:rPr>
              <w:t>i</w:t>
            </w:r>
            <w:r>
              <w:t>l</w:t>
            </w:r>
            <w:r>
              <w:rPr>
                <w:spacing w:val="1"/>
              </w:rPr>
              <w:t>i</w:t>
            </w:r>
            <w:r>
              <w:t>ki</w:t>
            </w:r>
            <w:r>
              <w:rPr>
                <w:spacing w:val="-2"/>
              </w:rPr>
              <w:t xml:space="preserve"> </w:t>
            </w:r>
            <w:r>
              <w:t>kom</w:t>
            </w:r>
            <w:r>
              <w:rPr>
                <w:spacing w:val="1"/>
              </w:rPr>
              <w:t>i</w:t>
            </w:r>
            <w:r>
              <w:t>t</w:t>
            </w:r>
            <w:r>
              <w:rPr>
                <w:spacing w:val="1"/>
              </w:rPr>
              <w:t>m</w:t>
            </w:r>
            <w:r>
              <w:rPr>
                <w:spacing w:val="-1"/>
              </w:rPr>
              <w:t>e</w:t>
            </w:r>
            <w:r>
              <w:t>n te</w:t>
            </w:r>
            <w:r>
              <w:rPr>
                <w:spacing w:val="1"/>
              </w:rPr>
              <w:t>r</w:t>
            </w:r>
            <w:r>
              <w:t>h</w:t>
            </w:r>
            <w:r>
              <w:rPr>
                <w:spacing w:val="-1"/>
              </w:rPr>
              <w:t>a</w:t>
            </w:r>
            <w:r>
              <w:t>d</w:t>
            </w:r>
            <w:r>
              <w:rPr>
                <w:spacing w:val="-1"/>
              </w:rPr>
              <w:t>a</w:t>
            </w:r>
            <w:r>
              <w:t>p</w:t>
            </w:r>
            <w:r>
              <w:rPr>
                <w:spacing w:val="2"/>
              </w:rPr>
              <w:t xml:space="preserve"> </w:t>
            </w:r>
            <w:r>
              <w:rPr>
                <w:spacing w:val="-1"/>
              </w:rPr>
              <w:t>e</w:t>
            </w:r>
            <w:r>
              <w:t>t</w:t>
            </w:r>
            <w:r>
              <w:rPr>
                <w:spacing w:val="1"/>
              </w:rPr>
              <w:t>i</w:t>
            </w:r>
            <w:r>
              <w:t>ka</w:t>
            </w:r>
            <w:r>
              <w:rPr>
                <w:spacing w:val="1"/>
              </w:rPr>
              <w:t xml:space="preserve"> </w:t>
            </w:r>
            <w:r>
              <w:t>&amp;</w:t>
            </w:r>
            <w:r>
              <w:rPr>
                <w:spacing w:val="2"/>
              </w:rPr>
              <w:t xml:space="preserve"> </w:t>
            </w:r>
            <w:r>
              <w:rPr>
                <w:spacing w:val="-4"/>
              </w:rPr>
              <w:t>p</w:t>
            </w:r>
            <w:r>
              <w:rPr>
                <w:spacing w:val="1"/>
              </w:rPr>
              <w:t>r</w:t>
            </w:r>
            <w:r>
              <w:t>o</w:t>
            </w:r>
            <w:r>
              <w:rPr>
                <w:spacing w:val="1"/>
              </w:rPr>
              <w:t>f</w:t>
            </w:r>
            <w:r>
              <w:rPr>
                <w:spacing w:val="-1"/>
              </w:rPr>
              <w:t>e</w:t>
            </w:r>
            <w:r>
              <w:rPr>
                <w:spacing w:val="-2"/>
              </w:rPr>
              <w:t>s</w:t>
            </w:r>
            <w:r>
              <w:t>i</w:t>
            </w:r>
          </w:p>
        </w:tc>
        <w:tc>
          <w:tcPr>
            <w:tcW w:w="2693" w:type="dxa"/>
            <w:tcBorders>
              <w:top w:val="single" w:sz="4" w:space="0" w:color="000000"/>
              <w:left w:val="single" w:sz="4" w:space="0" w:color="000000"/>
              <w:bottom w:val="single" w:sz="4" w:space="0" w:color="000000"/>
              <w:right w:val="single" w:sz="4" w:space="0" w:color="000000"/>
            </w:tcBorders>
          </w:tcPr>
          <w:p w14:paraId="031C718A" w14:textId="77777777" w:rsidR="004E45EF" w:rsidRDefault="004E45EF">
            <w:pPr>
              <w:spacing w:before="8" w:line="140" w:lineRule="exact"/>
              <w:rPr>
                <w:sz w:val="14"/>
                <w:szCs w:val="14"/>
              </w:rPr>
            </w:pPr>
          </w:p>
          <w:p w14:paraId="753C7BDE" w14:textId="77777777" w:rsidR="004E45EF" w:rsidRDefault="003679B2">
            <w:pPr>
              <w:ind w:left="103"/>
            </w:pPr>
            <w:r>
              <w:rPr>
                <w:spacing w:val="1"/>
              </w:rPr>
              <w:t>P</w:t>
            </w:r>
            <w:r>
              <w:rPr>
                <w:spacing w:val="-1"/>
              </w:rPr>
              <w:t>e</w:t>
            </w:r>
            <w:r>
              <w:t>ndid</w:t>
            </w:r>
            <w:r>
              <w:rPr>
                <w:spacing w:val="1"/>
              </w:rPr>
              <w:t>i</w:t>
            </w:r>
            <w:r>
              <w:t>k</w:t>
            </w:r>
            <w:r>
              <w:rPr>
                <w:spacing w:val="-1"/>
              </w:rPr>
              <w:t>a</w:t>
            </w:r>
            <w:r>
              <w:t>n</w:t>
            </w:r>
            <w:r>
              <w:rPr>
                <w:spacing w:val="2"/>
              </w:rPr>
              <w:t xml:space="preserve"> </w:t>
            </w:r>
            <w:r>
              <w:t>Umum</w:t>
            </w:r>
          </w:p>
        </w:tc>
        <w:tc>
          <w:tcPr>
            <w:tcW w:w="2697" w:type="dxa"/>
            <w:tcBorders>
              <w:top w:val="single" w:sz="4" w:space="0" w:color="000000"/>
              <w:left w:val="single" w:sz="4" w:space="0" w:color="000000"/>
              <w:bottom w:val="single" w:sz="4" w:space="0" w:color="000000"/>
              <w:right w:val="single" w:sz="4" w:space="0" w:color="000000"/>
            </w:tcBorders>
          </w:tcPr>
          <w:p w14:paraId="2C68F175" w14:textId="77777777" w:rsidR="004E45EF" w:rsidRDefault="004E45EF">
            <w:pPr>
              <w:spacing w:before="8" w:line="140" w:lineRule="exact"/>
              <w:rPr>
                <w:sz w:val="14"/>
                <w:szCs w:val="14"/>
              </w:rPr>
            </w:pPr>
          </w:p>
          <w:p w14:paraId="5103DF02" w14:textId="77777777" w:rsidR="004E45EF" w:rsidRDefault="003679B2">
            <w:pPr>
              <w:ind w:left="103"/>
            </w:pPr>
            <w:r>
              <w:t>K</w:t>
            </w:r>
            <w:r>
              <w:rPr>
                <w:spacing w:val="-1"/>
              </w:rPr>
              <w:t>e</w:t>
            </w:r>
            <w:r>
              <w:t>giat</w:t>
            </w:r>
            <w:r>
              <w:rPr>
                <w:spacing w:val="-1"/>
              </w:rPr>
              <w:t>a</w:t>
            </w:r>
            <w:r>
              <w:t>n</w:t>
            </w:r>
            <w:r>
              <w:rPr>
                <w:spacing w:val="2"/>
              </w:rPr>
              <w:t xml:space="preserve"> </w:t>
            </w:r>
            <w:r>
              <w:t>mandi</w:t>
            </w:r>
            <w:r>
              <w:rPr>
                <w:spacing w:val="1"/>
              </w:rPr>
              <w:t>r</w:t>
            </w:r>
            <w:r>
              <w:t>i</w:t>
            </w:r>
          </w:p>
        </w:tc>
      </w:tr>
      <w:tr w:rsidR="004E45EF" w14:paraId="0EC5B664" w14:textId="77777777">
        <w:trPr>
          <w:trHeight w:hRule="exact" w:val="532"/>
        </w:trPr>
        <w:tc>
          <w:tcPr>
            <w:tcW w:w="764" w:type="dxa"/>
            <w:vMerge/>
            <w:tcBorders>
              <w:left w:val="single" w:sz="4" w:space="0" w:color="000000"/>
              <w:right w:val="single" w:sz="4" w:space="0" w:color="000000"/>
            </w:tcBorders>
            <w:textDirection w:val="btLr"/>
          </w:tcPr>
          <w:p w14:paraId="3C5144CE" w14:textId="77777777" w:rsidR="004E45EF" w:rsidRDefault="004E45EF"/>
        </w:tc>
        <w:tc>
          <w:tcPr>
            <w:tcW w:w="2793" w:type="dxa"/>
            <w:vMerge/>
            <w:tcBorders>
              <w:left w:val="single" w:sz="4" w:space="0" w:color="000000"/>
              <w:right w:val="single" w:sz="4" w:space="0" w:color="000000"/>
            </w:tcBorders>
          </w:tcPr>
          <w:p w14:paraId="14C95C1E" w14:textId="77777777" w:rsidR="004E45EF" w:rsidRDefault="004E45EF"/>
        </w:tc>
        <w:tc>
          <w:tcPr>
            <w:tcW w:w="2693" w:type="dxa"/>
            <w:tcBorders>
              <w:top w:val="single" w:sz="4" w:space="0" w:color="000000"/>
              <w:left w:val="single" w:sz="4" w:space="0" w:color="000000"/>
              <w:bottom w:val="single" w:sz="4" w:space="0" w:color="000000"/>
              <w:right w:val="single" w:sz="4" w:space="0" w:color="000000"/>
            </w:tcBorders>
          </w:tcPr>
          <w:p w14:paraId="0BDFB71B" w14:textId="77777777" w:rsidR="004E45EF" w:rsidRDefault="004E45EF">
            <w:pPr>
              <w:spacing w:before="4" w:line="140" w:lineRule="exact"/>
              <w:rPr>
                <w:sz w:val="14"/>
                <w:szCs w:val="14"/>
              </w:rPr>
            </w:pPr>
          </w:p>
          <w:p w14:paraId="20802FDF" w14:textId="77777777" w:rsidR="004E45EF" w:rsidRDefault="003679B2">
            <w:pPr>
              <w:ind w:left="103"/>
            </w:pPr>
            <w:r>
              <w:rPr>
                <w:spacing w:val="-1"/>
              </w:rPr>
              <w:t>Ba</w:t>
            </w:r>
            <w:r>
              <w:rPr>
                <w:spacing w:val="-2"/>
              </w:rPr>
              <w:t>s</w:t>
            </w:r>
            <w:r>
              <w:t>ic</w:t>
            </w:r>
            <w:r>
              <w:rPr>
                <w:spacing w:val="1"/>
              </w:rPr>
              <w:t xml:space="preserve"> S</w:t>
            </w:r>
            <w:r>
              <w:rPr>
                <w:spacing w:val="-1"/>
              </w:rPr>
              <w:t>c</w:t>
            </w:r>
            <w:r>
              <w:t>ien</w:t>
            </w:r>
            <w:r>
              <w:rPr>
                <w:spacing w:val="-1"/>
              </w:rPr>
              <w:t>c</w:t>
            </w:r>
            <w:r>
              <w:t>e</w:t>
            </w:r>
          </w:p>
        </w:tc>
        <w:tc>
          <w:tcPr>
            <w:tcW w:w="2697" w:type="dxa"/>
            <w:tcBorders>
              <w:top w:val="single" w:sz="4" w:space="0" w:color="000000"/>
              <w:left w:val="single" w:sz="4" w:space="0" w:color="000000"/>
              <w:bottom w:val="single" w:sz="4" w:space="0" w:color="000000"/>
              <w:right w:val="single" w:sz="4" w:space="0" w:color="000000"/>
            </w:tcBorders>
          </w:tcPr>
          <w:p w14:paraId="70B9462A" w14:textId="77777777" w:rsidR="004E45EF" w:rsidRDefault="003679B2">
            <w:pPr>
              <w:spacing w:before="28"/>
              <w:ind w:left="103" w:right="503"/>
            </w:pPr>
            <w:r>
              <w:rPr>
                <w:spacing w:val="1"/>
              </w:rPr>
              <w:t>Pr</w:t>
            </w:r>
            <w:r>
              <w:rPr>
                <w:spacing w:val="-1"/>
              </w:rPr>
              <w:t>a</w:t>
            </w:r>
            <w:r>
              <w:t>kt.</w:t>
            </w:r>
            <w:r>
              <w:rPr>
                <w:spacing w:val="1"/>
              </w:rPr>
              <w:t xml:space="preserve"> I</w:t>
            </w:r>
            <w:r>
              <w:t>l</w:t>
            </w:r>
            <w:r>
              <w:rPr>
                <w:spacing w:val="1"/>
              </w:rPr>
              <w:t>m</w:t>
            </w:r>
            <w:r>
              <w:t>u</w:t>
            </w:r>
            <w:r>
              <w:rPr>
                <w:spacing w:val="-1"/>
              </w:rPr>
              <w:t xml:space="preserve"> Ba</w:t>
            </w:r>
            <w:r>
              <w:t>h</w:t>
            </w:r>
            <w:r>
              <w:rPr>
                <w:spacing w:val="-1"/>
              </w:rPr>
              <w:t>a</w:t>
            </w:r>
            <w:r>
              <w:t>n,</w:t>
            </w:r>
            <w:r>
              <w:rPr>
                <w:spacing w:val="4"/>
              </w:rPr>
              <w:t xml:space="preserve"> </w:t>
            </w:r>
            <w:r>
              <w:rPr>
                <w:spacing w:val="1"/>
              </w:rPr>
              <w:t>Pr</w:t>
            </w:r>
            <w:r>
              <w:rPr>
                <w:spacing w:val="-1"/>
              </w:rPr>
              <w:t>a</w:t>
            </w:r>
            <w:r>
              <w:t>k</w:t>
            </w:r>
            <w:r>
              <w:rPr>
                <w:spacing w:val="-4"/>
              </w:rPr>
              <w:t>t</w:t>
            </w:r>
            <w:r>
              <w:t xml:space="preserve">. </w:t>
            </w:r>
            <w:r>
              <w:rPr>
                <w:spacing w:val="1"/>
              </w:rPr>
              <w:t>F</w:t>
            </w:r>
            <w:r>
              <w:t>i</w:t>
            </w:r>
            <w:r>
              <w:rPr>
                <w:spacing w:val="-1"/>
              </w:rPr>
              <w:t>s</w:t>
            </w:r>
            <w:r>
              <w:t>ika</w:t>
            </w:r>
          </w:p>
        </w:tc>
      </w:tr>
      <w:tr w:rsidR="004E45EF" w14:paraId="37B326B1" w14:textId="77777777">
        <w:trPr>
          <w:trHeight w:hRule="exact" w:val="340"/>
        </w:trPr>
        <w:tc>
          <w:tcPr>
            <w:tcW w:w="764" w:type="dxa"/>
            <w:vMerge/>
            <w:tcBorders>
              <w:left w:val="single" w:sz="4" w:space="0" w:color="000000"/>
              <w:right w:val="single" w:sz="4" w:space="0" w:color="000000"/>
            </w:tcBorders>
            <w:textDirection w:val="btLr"/>
          </w:tcPr>
          <w:p w14:paraId="51F2DAFE" w14:textId="77777777" w:rsidR="004E45EF" w:rsidRDefault="004E45EF"/>
        </w:tc>
        <w:tc>
          <w:tcPr>
            <w:tcW w:w="2793" w:type="dxa"/>
            <w:vMerge/>
            <w:tcBorders>
              <w:left w:val="single" w:sz="4" w:space="0" w:color="000000"/>
              <w:right w:val="single" w:sz="4" w:space="0" w:color="000000"/>
            </w:tcBorders>
          </w:tcPr>
          <w:p w14:paraId="6CC812BE" w14:textId="77777777" w:rsidR="004E45EF" w:rsidRDefault="004E45EF"/>
        </w:tc>
        <w:tc>
          <w:tcPr>
            <w:tcW w:w="2693" w:type="dxa"/>
            <w:tcBorders>
              <w:top w:val="single" w:sz="4" w:space="0" w:color="000000"/>
              <w:left w:val="single" w:sz="4" w:space="0" w:color="000000"/>
              <w:bottom w:val="single" w:sz="4" w:space="0" w:color="000000"/>
              <w:right w:val="single" w:sz="4" w:space="0" w:color="000000"/>
            </w:tcBorders>
          </w:tcPr>
          <w:p w14:paraId="5284065F" w14:textId="79997BEC" w:rsidR="004E45EF" w:rsidRDefault="008D6D98">
            <w:pPr>
              <w:spacing w:before="48"/>
              <w:ind w:left="103"/>
            </w:pPr>
            <w:r>
              <w:t>Dst….</w:t>
            </w:r>
          </w:p>
        </w:tc>
        <w:tc>
          <w:tcPr>
            <w:tcW w:w="2697" w:type="dxa"/>
            <w:tcBorders>
              <w:top w:val="single" w:sz="4" w:space="0" w:color="000000"/>
              <w:left w:val="single" w:sz="4" w:space="0" w:color="000000"/>
              <w:bottom w:val="single" w:sz="4" w:space="0" w:color="000000"/>
              <w:right w:val="single" w:sz="4" w:space="0" w:color="000000"/>
            </w:tcBorders>
          </w:tcPr>
          <w:p w14:paraId="2DF55463" w14:textId="65C8B9CD" w:rsidR="004E45EF" w:rsidRDefault="004E45EF">
            <w:pPr>
              <w:spacing w:before="48"/>
              <w:ind w:left="103"/>
            </w:pPr>
          </w:p>
        </w:tc>
      </w:tr>
      <w:tr w:rsidR="004E45EF" w14:paraId="2F60CCE6" w14:textId="77777777" w:rsidTr="00E52DE3">
        <w:trPr>
          <w:trHeight w:hRule="exact" w:val="444"/>
        </w:trPr>
        <w:tc>
          <w:tcPr>
            <w:tcW w:w="764" w:type="dxa"/>
            <w:vMerge/>
            <w:tcBorders>
              <w:left w:val="single" w:sz="4" w:space="0" w:color="000000"/>
              <w:right w:val="single" w:sz="4" w:space="0" w:color="000000"/>
            </w:tcBorders>
            <w:textDirection w:val="btLr"/>
          </w:tcPr>
          <w:p w14:paraId="075D982D" w14:textId="77777777" w:rsidR="004E45EF" w:rsidRDefault="004E45EF"/>
        </w:tc>
        <w:tc>
          <w:tcPr>
            <w:tcW w:w="2793" w:type="dxa"/>
            <w:vMerge/>
            <w:tcBorders>
              <w:left w:val="single" w:sz="4" w:space="0" w:color="000000"/>
              <w:right w:val="single" w:sz="4" w:space="0" w:color="000000"/>
            </w:tcBorders>
          </w:tcPr>
          <w:p w14:paraId="2CA3A960" w14:textId="77777777" w:rsidR="004E45EF" w:rsidRDefault="004E45EF"/>
        </w:tc>
        <w:tc>
          <w:tcPr>
            <w:tcW w:w="2693" w:type="dxa"/>
            <w:tcBorders>
              <w:top w:val="single" w:sz="4" w:space="0" w:color="000000"/>
              <w:left w:val="single" w:sz="4" w:space="0" w:color="000000"/>
              <w:bottom w:val="single" w:sz="4" w:space="0" w:color="000000"/>
              <w:right w:val="single" w:sz="4" w:space="0" w:color="000000"/>
            </w:tcBorders>
          </w:tcPr>
          <w:p w14:paraId="747C2F32" w14:textId="1812804C" w:rsidR="004E45EF" w:rsidRDefault="004E45EF">
            <w:pPr>
              <w:ind w:left="103"/>
            </w:pPr>
          </w:p>
        </w:tc>
        <w:tc>
          <w:tcPr>
            <w:tcW w:w="2697" w:type="dxa"/>
            <w:tcBorders>
              <w:top w:val="single" w:sz="4" w:space="0" w:color="000000"/>
              <w:left w:val="single" w:sz="4" w:space="0" w:color="000000"/>
              <w:bottom w:val="single" w:sz="4" w:space="0" w:color="000000"/>
              <w:right w:val="single" w:sz="4" w:space="0" w:color="000000"/>
            </w:tcBorders>
          </w:tcPr>
          <w:p w14:paraId="5B2B8381" w14:textId="324EE777" w:rsidR="004E45EF" w:rsidRDefault="004E45EF">
            <w:pPr>
              <w:spacing w:before="12"/>
              <w:ind w:left="103" w:right="59"/>
            </w:pPr>
          </w:p>
        </w:tc>
      </w:tr>
      <w:tr w:rsidR="004E45EF" w14:paraId="05D443BE" w14:textId="77777777">
        <w:trPr>
          <w:trHeight w:hRule="exact" w:val="344"/>
        </w:trPr>
        <w:tc>
          <w:tcPr>
            <w:tcW w:w="764" w:type="dxa"/>
            <w:vMerge/>
            <w:tcBorders>
              <w:left w:val="single" w:sz="4" w:space="0" w:color="000000"/>
              <w:right w:val="single" w:sz="4" w:space="0" w:color="000000"/>
            </w:tcBorders>
            <w:textDirection w:val="btLr"/>
          </w:tcPr>
          <w:p w14:paraId="2FA14FA6" w14:textId="77777777" w:rsidR="004E45EF" w:rsidRDefault="004E45EF"/>
        </w:tc>
        <w:tc>
          <w:tcPr>
            <w:tcW w:w="2793" w:type="dxa"/>
            <w:vMerge/>
            <w:tcBorders>
              <w:left w:val="single" w:sz="4" w:space="0" w:color="000000"/>
              <w:bottom w:val="single" w:sz="4" w:space="0" w:color="000000"/>
              <w:right w:val="single" w:sz="4" w:space="0" w:color="000000"/>
            </w:tcBorders>
          </w:tcPr>
          <w:p w14:paraId="5A7960B4" w14:textId="77777777" w:rsidR="004E45EF" w:rsidRDefault="004E45EF"/>
        </w:tc>
        <w:tc>
          <w:tcPr>
            <w:tcW w:w="2693" w:type="dxa"/>
            <w:tcBorders>
              <w:top w:val="single" w:sz="4" w:space="0" w:color="000000"/>
              <w:left w:val="single" w:sz="4" w:space="0" w:color="000000"/>
              <w:bottom w:val="single" w:sz="4" w:space="0" w:color="000000"/>
              <w:right w:val="single" w:sz="4" w:space="0" w:color="000000"/>
            </w:tcBorders>
          </w:tcPr>
          <w:p w14:paraId="7D7FCB94" w14:textId="77777777" w:rsidR="004E45EF" w:rsidRDefault="003679B2">
            <w:pPr>
              <w:spacing w:before="52"/>
              <w:ind w:left="103"/>
            </w:pPr>
            <w:r>
              <w:t>Komp</w:t>
            </w:r>
            <w:r>
              <w:rPr>
                <w:spacing w:val="1"/>
              </w:rPr>
              <w:t>r</w:t>
            </w:r>
            <w:r>
              <w:rPr>
                <w:spacing w:val="-1"/>
              </w:rPr>
              <w:t>e</w:t>
            </w:r>
            <w:r>
              <w:t>h</w:t>
            </w:r>
            <w:r>
              <w:rPr>
                <w:spacing w:val="-1"/>
              </w:rPr>
              <w:t>e</w:t>
            </w:r>
            <w:r>
              <w:t>n</w:t>
            </w:r>
            <w:r>
              <w:rPr>
                <w:spacing w:val="-2"/>
              </w:rPr>
              <w:t>s</w:t>
            </w:r>
            <w:r>
              <w:t>if</w:t>
            </w:r>
          </w:p>
        </w:tc>
        <w:tc>
          <w:tcPr>
            <w:tcW w:w="2697" w:type="dxa"/>
            <w:tcBorders>
              <w:top w:val="single" w:sz="4" w:space="0" w:color="000000"/>
              <w:left w:val="single" w:sz="4" w:space="0" w:color="000000"/>
              <w:bottom w:val="single" w:sz="4" w:space="0" w:color="000000"/>
              <w:right w:val="single" w:sz="4" w:space="0" w:color="000000"/>
            </w:tcBorders>
          </w:tcPr>
          <w:p w14:paraId="2AB1E613" w14:textId="77777777" w:rsidR="004E45EF" w:rsidRDefault="003679B2">
            <w:pPr>
              <w:spacing w:before="52"/>
              <w:ind w:left="103"/>
            </w:pPr>
            <w:r>
              <w:t>K</w:t>
            </w:r>
            <w:r>
              <w:rPr>
                <w:spacing w:val="-1"/>
              </w:rPr>
              <w:t>e</w:t>
            </w:r>
            <w:r>
              <w:rPr>
                <w:spacing w:val="1"/>
              </w:rPr>
              <w:t>r</w:t>
            </w:r>
            <w:r>
              <w:t>ja</w:t>
            </w:r>
            <w:r>
              <w:rPr>
                <w:spacing w:val="2"/>
              </w:rPr>
              <w:t xml:space="preserve"> </w:t>
            </w:r>
            <w:r>
              <w:rPr>
                <w:spacing w:val="1"/>
              </w:rPr>
              <w:t>Pr</w:t>
            </w:r>
            <w:r>
              <w:rPr>
                <w:spacing w:val="-1"/>
              </w:rPr>
              <w:t>a</w:t>
            </w:r>
            <w:r>
              <w:t>ktek,</w:t>
            </w:r>
            <w:r>
              <w:rPr>
                <w:spacing w:val="-1"/>
              </w:rPr>
              <w:t xml:space="preserve"> </w:t>
            </w:r>
            <w:r>
              <w:rPr>
                <w:spacing w:val="2"/>
              </w:rPr>
              <w:t>T</w:t>
            </w:r>
            <w:r>
              <w:t>ug</w:t>
            </w:r>
            <w:r>
              <w:rPr>
                <w:spacing w:val="-1"/>
              </w:rPr>
              <w:t>a</w:t>
            </w:r>
            <w:r>
              <w:t xml:space="preserve">s </w:t>
            </w:r>
            <w:r>
              <w:rPr>
                <w:spacing w:val="-1"/>
              </w:rPr>
              <w:t>a</w:t>
            </w:r>
            <w:r>
              <w:t>khir</w:t>
            </w:r>
          </w:p>
        </w:tc>
      </w:tr>
      <w:tr w:rsidR="004E45EF" w14:paraId="5BC723EA" w14:textId="77777777">
        <w:trPr>
          <w:trHeight w:hRule="exact" w:val="344"/>
        </w:trPr>
        <w:tc>
          <w:tcPr>
            <w:tcW w:w="764" w:type="dxa"/>
            <w:vMerge/>
            <w:tcBorders>
              <w:left w:val="single" w:sz="4" w:space="0" w:color="000000"/>
              <w:right w:val="single" w:sz="4" w:space="0" w:color="000000"/>
            </w:tcBorders>
            <w:textDirection w:val="btLr"/>
          </w:tcPr>
          <w:p w14:paraId="3B378586" w14:textId="77777777" w:rsidR="004E45EF" w:rsidRDefault="004E45EF"/>
        </w:tc>
        <w:tc>
          <w:tcPr>
            <w:tcW w:w="2793" w:type="dxa"/>
            <w:vMerge w:val="restart"/>
            <w:tcBorders>
              <w:top w:val="single" w:sz="4" w:space="0" w:color="000000"/>
              <w:left w:val="single" w:sz="4" w:space="0" w:color="000000"/>
              <w:right w:val="single" w:sz="4" w:space="0" w:color="000000"/>
            </w:tcBorders>
          </w:tcPr>
          <w:p w14:paraId="188B4294" w14:textId="4E6C4D53" w:rsidR="004E45EF" w:rsidRDefault="00983A61" w:rsidP="008D6D98">
            <w:pPr>
              <w:spacing w:line="220" w:lineRule="exact"/>
            </w:pPr>
            <w:r>
              <w:t xml:space="preserve"> S3. </w:t>
            </w:r>
          </w:p>
        </w:tc>
        <w:tc>
          <w:tcPr>
            <w:tcW w:w="2693" w:type="dxa"/>
            <w:tcBorders>
              <w:top w:val="single" w:sz="4" w:space="0" w:color="000000"/>
              <w:left w:val="single" w:sz="4" w:space="0" w:color="000000"/>
              <w:bottom w:val="single" w:sz="4" w:space="0" w:color="000000"/>
              <w:right w:val="single" w:sz="4" w:space="0" w:color="000000"/>
            </w:tcBorders>
          </w:tcPr>
          <w:p w14:paraId="3185E129" w14:textId="0744FAB9" w:rsidR="004E45EF" w:rsidRDefault="00983A61">
            <w:pPr>
              <w:spacing w:before="48"/>
              <w:ind w:left="103"/>
            </w:pPr>
            <w:r>
              <w:t>Dst…</w:t>
            </w:r>
          </w:p>
        </w:tc>
        <w:tc>
          <w:tcPr>
            <w:tcW w:w="2697" w:type="dxa"/>
            <w:tcBorders>
              <w:top w:val="single" w:sz="4" w:space="0" w:color="000000"/>
              <w:left w:val="single" w:sz="4" w:space="0" w:color="000000"/>
              <w:bottom w:val="single" w:sz="4" w:space="0" w:color="000000"/>
              <w:right w:val="single" w:sz="4" w:space="0" w:color="000000"/>
            </w:tcBorders>
          </w:tcPr>
          <w:p w14:paraId="781BC0FA" w14:textId="73152C56" w:rsidR="004E45EF" w:rsidRDefault="004E45EF">
            <w:pPr>
              <w:spacing w:before="48"/>
              <w:ind w:left="103"/>
            </w:pPr>
          </w:p>
        </w:tc>
      </w:tr>
      <w:tr w:rsidR="004E45EF" w14:paraId="4633AEE8" w14:textId="77777777">
        <w:trPr>
          <w:trHeight w:hRule="exact" w:val="700"/>
        </w:trPr>
        <w:tc>
          <w:tcPr>
            <w:tcW w:w="764" w:type="dxa"/>
            <w:vMerge/>
            <w:tcBorders>
              <w:left w:val="single" w:sz="4" w:space="0" w:color="000000"/>
              <w:right w:val="single" w:sz="4" w:space="0" w:color="000000"/>
            </w:tcBorders>
            <w:textDirection w:val="btLr"/>
          </w:tcPr>
          <w:p w14:paraId="01B9B3D5" w14:textId="77777777" w:rsidR="004E45EF" w:rsidRDefault="004E45EF"/>
        </w:tc>
        <w:tc>
          <w:tcPr>
            <w:tcW w:w="2793" w:type="dxa"/>
            <w:vMerge/>
            <w:tcBorders>
              <w:left w:val="single" w:sz="4" w:space="0" w:color="000000"/>
              <w:bottom w:val="single" w:sz="4" w:space="0" w:color="000000"/>
              <w:right w:val="single" w:sz="4" w:space="0" w:color="000000"/>
            </w:tcBorders>
          </w:tcPr>
          <w:p w14:paraId="4C34B477" w14:textId="77777777" w:rsidR="004E45EF" w:rsidRDefault="004E45EF"/>
        </w:tc>
        <w:tc>
          <w:tcPr>
            <w:tcW w:w="2693" w:type="dxa"/>
            <w:tcBorders>
              <w:top w:val="single" w:sz="4" w:space="0" w:color="000000"/>
              <w:left w:val="single" w:sz="4" w:space="0" w:color="000000"/>
              <w:bottom w:val="single" w:sz="4" w:space="0" w:color="000000"/>
              <w:right w:val="single" w:sz="4" w:space="0" w:color="000000"/>
            </w:tcBorders>
          </w:tcPr>
          <w:p w14:paraId="0EA53482" w14:textId="0143BA87" w:rsidR="004E45EF" w:rsidRDefault="004E45EF">
            <w:pPr>
              <w:ind w:left="103"/>
            </w:pPr>
          </w:p>
        </w:tc>
        <w:tc>
          <w:tcPr>
            <w:tcW w:w="2697" w:type="dxa"/>
            <w:tcBorders>
              <w:top w:val="single" w:sz="4" w:space="0" w:color="000000"/>
              <w:left w:val="single" w:sz="4" w:space="0" w:color="000000"/>
              <w:bottom w:val="single" w:sz="4" w:space="0" w:color="000000"/>
              <w:right w:val="single" w:sz="4" w:space="0" w:color="000000"/>
            </w:tcBorders>
          </w:tcPr>
          <w:p w14:paraId="042979D6" w14:textId="191CCF27" w:rsidR="004E45EF" w:rsidRDefault="004E45EF">
            <w:pPr>
              <w:spacing w:line="220" w:lineRule="exact"/>
              <w:ind w:left="103"/>
            </w:pPr>
          </w:p>
        </w:tc>
      </w:tr>
      <w:tr w:rsidR="004E45EF" w14:paraId="6E33F1FB" w14:textId="77777777">
        <w:trPr>
          <w:trHeight w:hRule="exact" w:val="700"/>
        </w:trPr>
        <w:tc>
          <w:tcPr>
            <w:tcW w:w="764" w:type="dxa"/>
            <w:vMerge/>
            <w:tcBorders>
              <w:left w:val="single" w:sz="4" w:space="0" w:color="000000"/>
              <w:right w:val="single" w:sz="4" w:space="0" w:color="000000"/>
            </w:tcBorders>
            <w:textDirection w:val="btLr"/>
          </w:tcPr>
          <w:p w14:paraId="47C9D28A" w14:textId="77777777" w:rsidR="004E45EF" w:rsidRDefault="004E45EF"/>
        </w:tc>
        <w:tc>
          <w:tcPr>
            <w:tcW w:w="2793" w:type="dxa"/>
            <w:vMerge w:val="restart"/>
            <w:tcBorders>
              <w:top w:val="single" w:sz="4" w:space="0" w:color="000000"/>
              <w:left w:val="single" w:sz="4" w:space="0" w:color="000000"/>
              <w:right w:val="single" w:sz="4" w:space="0" w:color="000000"/>
            </w:tcBorders>
          </w:tcPr>
          <w:p w14:paraId="79776B52" w14:textId="7C534DE4" w:rsidR="004E45EF" w:rsidRDefault="00983A61">
            <w:pPr>
              <w:spacing w:before="2"/>
              <w:ind w:left="99" w:right="114"/>
            </w:pPr>
            <w:r>
              <w:t>Dst…</w:t>
            </w:r>
          </w:p>
        </w:tc>
        <w:tc>
          <w:tcPr>
            <w:tcW w:w="2693" w:type="dxa"/>
            <w:tcBorders>
              <w:top w:val="single" w:sz="4" w:space="0" w:color="000000"/>
              <w:left w:val="single" w:sz="4" w:space="0" w:color="000000"/>
              <w:bottom w:val="single" w:sz="4" w:space="0" w:color="000000"/>
              <w:right w:val="single" w:sz="4" w:space="0" w:color="000000"/>
            </w:tcBorders>
          </w:tcPr>
          <w:p w14:paraId="0E909157" w14:textId="1CBF4D71" w:rsidR="004E45EF" w:rsidRDefault="004E45EF">
            <w:pPr>
              <w:ind w:left="135"/>
            </w:pPr>
          </w:p>
        </w:tc>
        <w:tc>
          <w:tcPr>
            <w:tcW w:w="2697" w:type="dxa"/>
            <w:tcBorders>
              <w:top w:val="single" w:sz="4" w:space="0" w:color="000000"/>
              <w:left w:val="single" w:sz="4" w:space="0" w:color="000000"/>
              <w:bottom w:val="single" w:sz="4" w:space="0" w:color="000000"/>
              <w:right w:val="single" w:sz="4" w:space="0" w:color="000000"/>
            </w:tcBorders>
          </w:tcPr>
          <w:p w14:paraId="1E0984AF" w14:textId="1E5778BB" w:rsidR="004E45EF" w:rsidRDefault="004E45EF">
            <w:pPr>
              <w:spacing w:before="6" w:line="220" w:lineRule="exact"/>
              <w:ind w:left="103" w:right="391"/>
            </w:pPr>
          </w:p>
        </w:tc>
      </w:tr>
      <w:tr w:rsidR="004E45EF" w14:paraId="2AC5EAE6" w14:textId="77777777">
        <w:trPr>
          <w:trHeight w:hRule="exact" w:val="320"/>
        </w:trPr>
        <w:tc>
          <w:tcPr>
            <w:tcW w:w="764" w:type="dxa"/>
            <w:vMerge/>
            <w:tcBorders>
              <w:left w:val="single" w:sz="4" w:space="0" w:color="000000"/>
              <w:bottom w:val="single" w:sz="4" w:space="0" w:color="000000"/>
              <w:right w:val="single" w:sz="4" w:space="0" w:color="000000"/>
            </w:tcBorders>
            <w:textDirection w:val="btLr"/>
          </w:tcPr>
          <w:p w14:paraId="59D7242A" w14:textId="77777777" w:rsidR="004E45EF" w:rsidRDefault="004E45EF"/>
        </w:tc>
        <w:tc>
          <w:tcPr>
            <w:tcW w:w="2793" w:type="dxa"/>
            <w:vMerge/>
            <w:tcBorders>
              <w:left w:val="single" w:sz="4" w:space="0" w:color="000000"/>
              <w:bottom w:val="single" w:sz="4" w:space="0" w:color="000000"/>
              <w:right w:val="single" w:sz="4" w:space="0" w:color="000000"/>
            </w:tcBorders>
          </w:tcPr>
          <w:p w14:paraId="2D93545F" w14:textId="77777777" w:rsidR="004E45EF" w:rsidRDefault="004E45EF"/>
        </w:tc>
        <w:tc>
          <w:tcPr>
            <w:tcW w:w="2693" w:type="dxa"/>
            <w:tcBorders>
              <w:top w:val="single" w:sz="4" w:space="0" w:color="000000"/>
              <w:left w:val="single" w:sz="4" w:space="0" w:color="000000"/>
              <w:bottom w:val="single" w:sz="4" w:space="0" w:color="000000"/>
              <w:right w:val="single" w:sz="4" w:space="0" w:color="000000"/>
            </w:tcBorders>
          </w:tcPr>
          <w:p w14:paraId="081896AF" w14:textId="537ABE28" w:rsidR="004E45EF" w:rsidRDefault="004E45EF">
            <w:pPr>
              <w:spacing w:before="40"/>
              <w:ind w:left="135"/>
            </w:pPr>
          </w:p>
        </w:tc>
        <w:tc>
          <w:tcPr>
            <w:tcW w:w="2697" w:type="dxa"/>
            <w:tcBorders>
              <w:top w:val="single" w:sz="4" w:space="0" w:color="000000"/>
              <w:left w:val="single" w:sz="4" w:space="0" w:color="000000"/>
              <w:bottom w:val="single" w:sz="4" w:space="0" w:color="000000"/>
              <w:right w:val="single" w:sz="4" w:space="0" w:color="000000"/>
            </w:tcBorders>
          </w:tcPr>
          <w:p w14:paraId="325966B5" w14:textId="1EA24D43" w:rsidR="004E45EF" w:rsidRDefault="004E45EF">
            <w:pPr>
              <w:spacing w:before="40"/>
              <w:ind w:left="103"/>
            </w:pPr>
          </w:p>
        </w:tc>
      </w:tr>
      <w:tr w:rsidR="00FF08ED" w14:paraId="5012FF53" w14:textId="77777777">
        <w:trPr>
          <w:trHeight w:hRule="exact" w:val="304"/>
        </w:trPr>
        <w:tc>
          <w:tcPr>
            <w:tcW w:w="764" w:type="dxa"/>
            <w:vMerge w:val="restart"/>
            <w:tcBorders>
              <w:top w:val="single" w:sz="4" w:space="0" w:color="000000"/>
              <w:left w:val="single" w:sz="4" w:space="0" w:color="000000"/>
              <w:right w:val="single" w:sz="4" w:space="0" w:color="000000"/>
            </w:tcBorders>
            <w:textDirection w:val="btLr"/>
          </w:tcPr>
          <w:p w14:paraId="05D1356D" w14:textId="77777777" w:rsidR="00FF08ED" w:rsidRDefault="00FF08ED">
            <w:pPr>
              <w:spacing w:before="2" w:line="100" w:lineRule="exact"/>
              <w:rPr>
                <w:sz w:val="11"/>
                <w:szCs w:val="11"/>
              </w:rPr>
            </w:pPr>
          </w:p>
          <w:p w14:paraId="45FB4F18" w14:textId="77777777" w:rsidR="00FF08ED" w:rsidRDefault="00FF08ED">
            <w:pPr>
              <w:spacing w:line="200" w:lineRule="exact"/>
            </w:pPr>
          </w:p>
          <w:p w14:paraId="551623E9" w14:textId="77777777" w:rsidR="00FF08ED" w:rsidRDefault="00FF08ED" w:rsidP="00983A61">
            <w:pPr>
              <w:ind w:left="107"/>
              <w:jc w:val="center"/>
            </w:pPr>
            <w:r>
              <w:rPr>
                <w:b/>
              </w:rPr>
              <w:t>Ke</w:t>
            </w:r>
            <w:r>
              <w:rPr>
                <w:b/>
                <w:spacing w:val="1"/>
              </w:rPr>
              <w:t>t</w:t>
            </w:r>
            <w:r>
              <w:rPr>
                <w:b/>
                <w:spacing w:val="-1"/>
              </w:rPr>
              <w:t>r</w:t>
            </w:r>
            <w:r>
              <w:rPr>
                <w:b/>
              </w:rPr>
              <w:t>a</w:t>
            </w:r>
            <w:r>
              <w:rPr>
                <w:b/>
                <w:spacing w:val="1"/>
              </w:rPr>
              <w:t>mp</w:t>
            </w:r>
            <w:r>
              <w:rPr>
                <w:b/>
              </w:rPr>
              <w:t>i</w:t>
            </w:r>
            <w:r>
              <w:rPr>
                <w:b/>
                <w:spacing w:val="1"/>
              </w:rPr>
              <w:t>l</w:t>
            </w:r>
            <w:r>
              <w:rPr>
                <w:b/>
              </w:rPr>
              <w:t>an</w:t>
            </w:r>
          </w:p>
        </w:tc>
        <w:tc>
          <w:tcPr>
            <w:tcW w:w="2793" w:type="dxa"/>
            <w:vMerge w:val="restart"/>
            <w:tcBorders>
              <w:top w:val="single" w:sz="4" w:space="0" w:color="000000"/>
              <w:left w:val="single" w:sz="4" w:space="0" w:color="000000"/>
              <w:right w:val="single" w:sz="4" w:space="0" w:color="000000"/>
            </w:tcBorders>
          </w:tcPr>
          <w:p w14:paraId="4D6C7377" w14:textId="47F56865" w:rsidR="00FF08ED" w:rsidRDefault="00FF08ED">
            <w:pPr>
              <w:ind w:left="99" w:right="209"/>
            </w:pPr>
            <w:r>
              <w:t>K1</w:t>
            </w:r>
            <w:r>
              <w:rPr>
                <w:spacing w:val="1"/>
              </w:rPr>
              <w:t>.</w:t>
            </w:r>
            <w:r>
              <w:rPr>
                <w:spacing w:val="-2"/>
              </w:rPr>
              <w:t>M</w:t>
            </w:r>
            <w:r>
              <w:rPr>
                <w:spacing w:val="-1"/>
              </w:rPr>
              <w:t>a</w:t>
            </w:r>
            <w:r>
              <w:t>mpu</w:t>
            </w:r>
            <w:r>
              <w:rPr>
                <w:spacing w:val="2"/>
              </w:rPr>
              <w:t xml:space="preserve"> </w:t>
            </w:r>
            <w:r>
              <w:t>men</w:t>
            </w:r>
            <w:r>
              <w:rPr>
                <w:spacing w:val="-1"/>
              </w:rPr>
              <w:t>e</w:t>
            </w:r>
            <w:r>
              <w:rPr>
                <w:spacing w:val="1"/>
              </w:rPr>
              <w:t>r</w:t>
            </w:r>
            <w:r>
              <w:rPr>
                <w:spacing w:val="-1"/>
              </w:rPr>
              <w:t>a</w:t>
            </w:r>
            <w:r>
              <w:t>pk</w:t>
            </w:r>
            <w:r>
              <w:rPr>
                <w:spacing w:val="-1"/>
              </w:rPr>
              <w:t>a</w:t>
            </w:r>
            <w:r>
              <w:t>n mat</w:t>
            </w:r>
            <w:r>
              <w:rPr>
                <w:spacing w:val="-1"/>
              </w:rPr>
              <w:t>e</w:t>
            </w:r>
            <w:r>
              <w:t>matika,</w:t>
            </w:r>
            <w:r>
              <w:rPr>
                <w:spacing w:val="3"/>
              </w:rPr>
              <w:t xml:space="preserve"> </w:t>
            </w:r>
            <w:r>
              <w:rPr>
                <w:spacing w:val="-2"/>
              </w:rPr>
              <w:t>s</w:t>
            </w:r>
            <w:r>
              <w:rPr>
                <w:spacing w:val="-1"/>
              </w:rPr>
              <w:t>a</w:t>
            </w:r>
            <w:r>
              <w:t>in</w:t>
            </w:r>
            <w:r>
              <w:rPr>
                <w:spacing w:val="-1"/>
              </w:rPr>
              <w:t>s</w:t>
            </w:r>
            <w:r>
              <w:t>,</w:t>
            </w:r>
            <w:r>
              <w:rPr>
                <w:spacing w:val="4"/>
              </w:rPr>
              <w:t xml:space="preserve"> </w:t>
            </w:r>
            <w:r>
              <w:t>d</w:t>
            </w:r>
            <w:r>
              <w:rPr>
                <w:spacing w:val="-1"/>
              </w:rPr>
              <w:t>a</w:t>
            </w:r>
            <w:r>
              <w:t>n</w:t>
            </w:r>
            <w:r>
              <w:rPr>
                <w:spacing w:val="2"/>
              </w:rPr>
              <w:t xml:space="preserve"> </w:t>
            </w:r>
            <w:r>
              <w:t>p</w:t>
            </w:r>
            <w:r>
              <w:rPr>
                <w:spacing w:val="-3"/>
              </w:rPr>
              <w:t>r</w:t>
            </w:r>
            <w:r>
              <w:t>in</w:t>
            </w:r>
            <w:r>
              <w:rPr>
                <w:spacing w:val="-1"/>
              </w:rPr>
              <w:t>s</w:t>
            </w:r>
            <w:r>
              <w:t xml:space="preserve">ip </w:t>
            </w:r>
            <w:r>
              <w:rPr>
                <w:spacing w:val="1"/>
              </w:rPr>
              <w:t>r</w:t>
            </w:r>
            <w:r>
              <w:rPr>
                <w:spacing w:val="-1"/>
              </w:rPr>
              <w:t>e</w:t>
            </w:r>
            <w:r>
              <w:t>k</w:t>
            </w:r>
            <w:r>
              <w:rPr>
                <w:spacing w:val="-1"/>
              </w:rPr>
              <w:t>a</w:t>
            </w:r>
            <w:r>
              <w:t>y</w:t>
            </w:r>
            <w:r>
              <w:rPr>
                <w:spacing w:val="-1"/>
              </w:rPr>
              <w:t>a</w:t>
            </w:r>
            <w:r>
              <w:rPr>
                <w:spacing w:val="-2"/>
              </w:rPr>
              <w:t>s</w:t>
            </w:r>
            <w:r>
              <w:t>a</w:t>
            </w:r>
            <w:r>
              <w:rPr>
                <w:spacing w:val="1"/>
              </w:rPr>
              <w:t xml:space="preserve"> </w:t>
            </w:r>
            <w:r>
              <w:t>untuk</w:t>
            </w:r>
            <w:r>
              <w:rPr>
                <w:spacing w:val="2"/>
              </w:rPr>
              <w:t xml:space="preserve"> </w:t>
            </w:r>
            <w:r>
              <w:t>meny</w:t>
            </w:r>
            <w:r>
              <w:rPr>
                <w:spacing w:val="-1"/>
              </w:rPr>
              <w:t>e</w:t>
            </w:r>
            <w:r>
              <w:t>le</w:t>
            </w:r>
            <w:r>
              <w:rPr>
                <w:spacing w:val="-2"/>
              </w:rPr>
              <w:t>s</w:t>
            </w:r>
            <w:r>
              <w:rPr>
                <w:spacing w:val="-1"/>
              </w:rPr>
              <w:t>a</w:t>
            </w:r>
            <w:r>
              <w:t>ikan ma</w:t>
            </w:r>
            <w:r>
              <w:rPr>
                <w:spacing w:val="-2"/>
              </w:rPr>
              <w:t>s</w:t>
            </w:r>
            <w:r>
              <w:rPr>
                <w:spacing w:val="-1"/>
              </w:rPr>
              <w:t>a</w:t>
            </w:r>
            <w:r>
              <w:t>lah</w:t>
            </w:r>
            <w:r>
              <w:rPr>
                <w:spacing w:val="1"/>
              </w:rPr>
              <w:t xml:space="preserve"> r</w:t>
            </w:r>
            <w:r>
              <w:rPr>
                <w:spacing w:val="-1"/>
              </w:rPr>
              <w:t>e</w:t>
            </w:r>
            <w:r>
              <w:t>k</w:t>
            </w:r>
            <w:r>
              <w:rPr>
                <w:spacing w:val="-1"/>
              </w:rPr>
              <w:t>a</w:t>
            </w:r>
            <w:r>
              <w:t>y</w:t>
            </w:r>
            <w:r>
              <w:rPr>
                <w:spacing w:val="-1"/>
              </w:rPr>
              <w:t>a</w:t>
            </w:r>
            <w:r>
              <w:rPr>
                <w:spacing w:val="-2"/>
              </w:rPr>
              <w:t>s</w:t>
            </w:r>
            <w:r>
              <w:t>a</w:t>
            </w:r>
            <w:r>
              <w:rPr>
                <w:spacing w:val="1"/>
              </w:rPr>
              <w:t xml:space="preserve"> </w:t>
            </w:r>
            <w:r>
              <w:t>y</w:t>
            </w:r>
            <w:r>
              <w:rPr>
                <w:spacing w:val="-1"/>
              </w:rPr>
              <w:t>a</w:t>
            </w:r>
            <w:r>
              <w:t>ng komp</w:t>
            </w:r>
            <w:r>
              <w:rPr>
                <w:spacing w:val="1"/>
              </w:rPr>
              <w:t>l</w:t>
            </w:r>
            <w:r>
              <w:rPr>
                <w:spacing w:val="-1"/>
              </w:rPr>
              <w:t>e</w:t>
            </w:r>
            <w:r>
              <w:t>ks p</w:t>
            </w:r>
            <w:r>
              <w:rPr>
                <w:spacing w:val="-1"/>
              </w:rPr>
              <w:t>a</w:t>
            </w:r>
            <w:r>
              <w:t>da</w:t>
            </w:r>
            <w:r>
              <w:rPr>
                <w:spacing w:val="1"/>
              </w:rPr>
              <w:t xml:space="preserve"> sistem…..</w:t>
            </w:r>
          </w:p>
        </w:tc>
        <w:tc>
          <w:tcPr>
            <w:tcW w:w="2693" w:type="dxa"/>
            <w:tcBorders>
              <w:top w:val="single" w:sz="4" w:space="0" w:color="000000"/>
              <w:left w:val="single" w:sz="4" w:space="0" w:color="000000"/>
              <w:bottom w:val="single" w:sz="4" w:space="0" w:color="000000"/>
              <w:right w:val="single" w:sz="4" w:space="0" w:color="000000"/>
            </w:tcBorders>
          </w:tcPr>
          <w:p w14:paraId="5496838E" w14:textId="77777777" w:rsidR="00FF08ED" w:rsidRDefault="00FF08ED">
            <w:pPr>
              <w:ind w:left="103"/>
            </w:pPr>
            <w:r>
              <w:rPr>
                <w:spacing w:val="1"/>
              </w:rPr>
              <w:t>P</w:t>
            </w:r>
            <w:r>
              <w:rPr>
                <w:spacing w:val="-1"/>
              </w:rPr>
              <w:t>e</w:t>
            </w:r>
            <w:r>
              <w:t>ndid</w:t>
            </w:r>
            <w:r>
              <w:rPr>
                <w:spacing w:val="1"/>
              </w:rPr>
              <w:t>i</w:t>
            </w:r>
            <w:r>
              <w:t>k</w:t>
            </w:r>
            <w:r>
              <w:rPr>
                <w:spacing w:val="-1"/>
              </w:rPr>
              <w:t>a</w:t>
            </w:r>
            <w:r>
              <w:t>n</w:t>
            </w:r>
            <w:r>
              <w:rPr>
                <w:spacing w:val="2"/>
              </w:rPr>
              <w:t xml:space="preserve"> </w:t>
            </w:r>
            <w:r>
              <w:t>Umum</w:t>
            </w:r>
          </w:p>
        </w:tc>
        <w:tc>
          <w:tcPr>
            <w:tcW w:w="2697" w:type="dxa"/>
            <w:tcBorders>
              <w:top w:val="single" w:sz="4" w:space="0" w:color="000000"/>
              <w:left w:val="single" w:sz="4" w:space="0" w:color="000000"/>
              <w:bottom w:val="single" w:sz="4" w:space="0" w:color="000000"/>
              <w:right w:val="single" w:sz="4" w:space="0" w:color="000000"/>
            </w:tcBorders>
          </w:tcPr>
          <w:p w14:paraId="2D41CAEF" w14:textId="77777777" w:rsidR="00FF08ED" w:rsidRDefault="00FF08ED">
            <w:pPr>
              <w:spacing w:before="32"/>
              <w:ind w:left="103"/>
            </w:pPr>
            <w:r>
              <w:t>KKN</w:t>
            </w:r>
          </w:p>
        </w:tc>
      </w:tr>
      <w:tr w:rsidR="00FF08ED" w14:paraId="6FDDC95A" w14:textId="77777777">
        <w:trPr>
          <w:trHeight w:hRule="exact" w:val="1161"/>
        </w:trPr>
        <w:tc>
          <w:tcPr>
            <w:tcW w:w="764" w:type="dxa"/>
            <w:vMerge/>
            <w:tcBorders>
              <w:left w:val="single" w:sz="4" w:space="0" w:color="000000"/>
              <w:right w:val="single" w:sz="4" w:space="0" w:color="000000"/>
            </w:tcBorders>
            <w:textDirection w:val="btLr"/>
          </w:tcPr>
          <w:p w14:paraId="03D9FE74" w14:textId="77777777" w:rsidR="00FF08ED" w:rsidRDefault="00FF08ED"/>
        </w:tc>
        <w:tc>
          <w:tcPr>
            <w:tcW w:w="2793" w:type="dxa"/>
            <w:vMerge/>
            <w:tcBorders>
              <w:left w:val="single" w:sz="4" w:space="0" w:color="000000"/>
              <w:right w:val="single" w:sz="4" w:space="0" w:color="000000"/>
            </w:tcBorders>
          </w:tcPr>
          <w:p w14:paraId="5D035FD0" w14:textId="77777777" w:rsidR="00FF08ED" w:rsidRDefault="00FF08ED"/>
        </w:tc>
        <w:tc>
          <w:tcPr>
            <w:tcW w:w="2693" w:type="dxa"/>
            <w:tcBorders>
              <w:top w:val="single" w:sz="4" w:space="0" w:color="000000"/>
              <w:left w:val="single" w:sz="4" w:space="0" w:color="000000"/>
              <w:bottom w:val="single" w:sz="4" w:space="0" w:color="000000"/>
              <w:right w:val="single" w:sz="4" w:space="0" w:color="000000"/>
            </w:tcBorders>
          </w:tcPr>
          <w:p w14:paraId="657F86D3" w14:textId="77777777" w:rsidR="00FF08ED" w:rsidRDefault="00FF08ED">
            <w:pPr>
              <w:spacing w:line="220" w:lineRule="exact"/>
              <w:ind w:left="103"/>
            </w:pPr>
            <w:r>
              <w:rPr>
                <w:spacing w:val="-1"/>
              </w:rPr>
              <w:t>Ba</w:t>
            </w:r>
            <w:r>
              <w:rPr>
                <w:spacing w:val="-2"/>
              </w:rPr>
              <w:t>s</w:t>
            </w:r>
            <w:r>
              <w:t>ic</w:t>
            </w:r>
            <w:r>
              <w:rPr>
                <w:spacing w:val="1"/>
              </w:rPr>
              <w:t xml:space="preserve"> S</w:t>
            </w:r>
            <w:r>
              <w:rPr>
                <w:spacing w:val="-1"/>
              </w:rPr>
              <w:t>c</w:t>
            </w:r>
            <w:r>
              <w:t>ien</w:t>
            </w:r>
            <w:r>
              <w:rPr>
                <w:spacing w:val="-1"/>
              </w:rPr>
              <w:t>c</w:t>
            </w:r>
            <w:r>
              <w:t>e</w:t>
            </w:r>
          </w:p>
        </w:tc>
        <w:tc>
          <w:tcPr>
            <w:tcW w:w="2697" w:type="dxa"/>
            <w:tcBorders>
              <w:top w:val="single" w:sz="4" w:space="0" w:color="000000"/>
              <w:left w:val="single" w:sz="4" w:space="0" w:color="000000"/>
              <w:bottom w:val="single" w:sz="4" w:space="0" w:color="000000"/>
              <w:right w:val="single" w:sz="4" w:space="0" w:color="000000"/>
            </w:tcBorders>
          </w:tcPr>
          <w:p w14:paraId="68644BCE" w14:textId="77777777" w:rsidR="00FF08ED" w:rsidRDefault="00FF08ED">
            <w:pPr>
              <w:spacing w:line="220" w:lineRule="exact"/>
              <w:ind w:left="103" w:right="64"/>
              <w:jc w:val="both"/>
            </w:pPr>
            <w:r>
              <w:rPr>
                <w:spacing w:val="1"/>
              </w:rPr>
              <w:t>F</w:t>
            </w:r>
            <w:r>
              <w:t>i</w:t>
            </w:r>
            <w:r>
              <w:rPr>
                <w:spacing w:val="-1"/>
              </w:rPr>
              <w:t>s</w:t>
            </w:r>
            <w:r>
              <w:t xml:space="preserve">ika </w:t>
            </w:r>
            <w:r>
              <w:rPr>
                <w:spacing w:val="3"/>
              </w:rPr>
              <w:t xml:space="preserve"> </w:t>
            </w:r>
            <w:r>
              <w:rPr>
                <w:spacing w:val="1"/>
              </w:rPr>
              <w:t>1</w:t>
            </w:r>
            <w:r>
              <w:t xml:space="preserve">, </w:t>
            </w:r>
            <w:r>
              <w:rPr>
                <w:spacing w:val="6"/>
              </w:rPr>
              <w:t xml:space="preserve"> </w:t>
            </w:r>
            <w:r>
              <w:t>K</w:t>
            </w:r>
            <w:r>
              <w:rPr>
                <w:spacing w:val="-1"/>
              </w:rPr>
              <w:t>a</w:t>
            </w:r>
            <w:r>
              <w:t>lku</w:t>
            </w:r>
            <w:r>
              <w:rPr>
                <w:spacing w:val="1"/>
              </w:rPr>
              <w:t>l</w:t>
            </w:r>
            <w:r>
              <w:t xml:space="preserve">us </w:t>
            </w:r>
            <w:r>
              <w:rPr>
                <w:spacing w:val="2"/>
              </w:rPr>
              <w:t xml:space="preserve"> </w:t>
            </w:r>
            <w:r>
              <w:t xml:space="preserve">1, </w:t>
            </w:r>
            <w:r>
              <w:rPr>
                <w:spacing w:val="6"/>
              </w:rPr>
              <w:t xml:space="preserve"> </w:t>
            </w:r>
            <w:r>
              <w:t>Kimia,</w:t>
            </w:r>
          </w:p>
          <w:p w14:paraId="6ABD010A" w14:textId="77777777" w:rsidR="00FF08ED" w:rsidRDefault="00FF08ED">
            <w:pPr>
              <w:spacing w:before="2"/>
              <w:ind w:left="103" w:right="71"/>
              <w:jc w:val="both"/>
            </w:pPr>
            <w:r>
              <w:rPr>
                <w:spacing w:val="1"/>
              </w:rPr>
              <w:t>S</w:t>
            </w:r>
            <w:r>
              <w:t>tati</w:t>
            </w:r>
            <w:r>
              <w:rPr>
                <w:spacing w:val="-1"/>
              </w:rPr>
              <w:t>s</w:t>
            </w:r>
            <w:r>
              <w:t>t</w:t>
            </w:r>
            <w:r>
              <w:rPr>
                <w:spacing w:val="1"/>
              </w:rPr>
              <w:t>ik</w:t>
            </w:r>
            <w:r>
              <w:t xml:space="preserve">, </w:t>
            </w:r>
            <w:r>
              <w:rPr>
                <w:spacing w:val="1"/>
              </w:rPr>
              <w:t>F</w:t>
            </w:r>
            <w:r>
              <w:t>i</w:t>
            </w:r>
            <w:r>
              <w:rPr>
                <w:spacing w:val="-2"/>
              </w:rPr>
              <w:t>s</w:t>
            </w:r>
            <w:r>
              <w:t>ika</w:t>
            </w:r>
            <w:r>
              <w:rPr>
                <w:spacing w:val="1"/>
              </w:rPr>
              <w:t xml:space="preserve"> </w:t>
            </w:r>
            <w:r>
              <w:t>2, K</w:t>
            </w:r>
            <w:r>
              <w:rPr>
                <w:spacing w:val="-1"/>
              </w:rPr>
              <w:t>a</w:t>
            </w:r>
            <w:r>
              <w:t>lku</w:t>
            </w:r>
            <w:r>
              <w:rPr>
                <w:spacing w:val="1"/>
              </w:rPr>
              <w:t>l</w:t>
            </w:r>
            <w:r>
              <w:t xml:space="preserve">us </w:t>
            </w:r>
            <w:r>
              <w:rPr>
                <w:spacing w:val="-3"/>
              </w:rPr>
              <w:t>2</w:t>
            </w:r>
            <w:r>
              <w:t xml:space="preserve">, </w:t>
            </w:r>
            <w:r>
              <w:rPr>
                <w:spacing w:val="1"/>
              </w:rPr>
              <w:t>I</w:t>
            </w:r>
            <w:r>
              <w:t>l</w:t>
            </w:r>
            <w:r>
              <w:rPr>
                <w:spacing w:val="1"/>
              </w:rPr>
              <w:t>m</w:t>
            </w:r>
            <w:r>
              <w:t>u</w:t>
            </w:r>
            <w:r>
              <w:rPr>
                <w:spacing w:val="1"/>
              </w:rPr>
              <w:t xml:space="preserve"> </w:t>
            </w:r>
            <w:r>
              <w:rPr>
                <w:spacing w:val="-1"/>
              </w:rPr>
              <w:t>Ba</w:t>
            </w:r>
            <w:r>
              <w:t>han,</w:t>
            </w:r>
            <w:r>
              <w:rPr>
                <w:spacing w:val="3"/>
              </w:rPr>
              <w:t xml:space="preserve"> </w:t>
            </w:r>
            <w:r>
              <w:t>mat</w:t>
            </w:r>
            <w:r>
              <w:rPr>
                <w:spacing w:val="-1"/>
              </w:rPr>
              <w:t>e</w:t>
            </w:r>
            <w:r>
              <w:t xml:space="preserve">matika 1, </w:t>
            </w:r>
            <w:r>
              <w:rPr>
                <w:spacing w:val="1"/>
              </w:rPr>
              <w:t>F</w:t>
            </w:r>
            <w:r>
              <w:t>lu</w:t>
            </w:r>
            <w:r>
              <w:rPr>
                <w:spacing w:val="1"/>
              </w:rPr>
              <w:t>i</w:t>
            </w:r>
            <w:r>
              <w:t>da D</w:t>
            </w:r>
            <w:r>
              <w:rPr>
                <w:spacing w:val="-1"/>
              </w:rPr>
              <w:t>a</w:t>
            </w:r>
            <w:r>
              <w:rPr>
                <w:spacing w:val="-2"/>
              </w:rPr>
              <w:t>s</w:t>
            </w:r>
            <w:r>
              <w:rPr>
                <w:spacing w:val="-1"/>
              </w:rPr>
              <w:t>a</w:t>
            </w:r>
            <w:r>
              <w:rPr>
                <w:spacing w:val="1"/>
              </w:rPr>
              <w:t>r</w:t>
            </w:r>
            <w:r>
              <w:t>,</w:t>
            </w:r>
            <w:r>
              <w:rPr>
                <w:spacing w:val="3"/>
              </w:rPr>
              <w:t xml:space="preserve"> </w:t>
            </w:r>
            <w:r>
              <w:rPr>
                <w:spacing w:val="-2"/>
              </w:rPr>
              <w:t>M</w:t>
            </w:r>
            <w:r>
              <w:rPr>
                <w:spacing w:val="-1"/>
              </w:rPr>
              <w:t>a</w:t>
            </w:r>
            <w:r>
              <w:t>tem</w:t>
            </w:r>
            <w:r>
              <w:rPr>
                <w:spacing w:val="-1"/>
              </w:rPr>
              <w:t>a</w:t>
            </w:r>
            <w:r>
              <w:t>t</w:t>
            </w:r>
            <w:r>
              <w:rPr>
                <w:spacing w:val="1"/>
              </w:rPr>
              <w:t>i</w:t>
            </w:r>
            <w:r>
              <w:t xml:space="preserve">ka 2, </w:t>
            </w:r>
            <w:r>
              <w:rPr>
                <w:spacing w:val="2"/>
              </w:rPr>
              <w:t>T</w:t>
            </w:r>
            <w:r>
              <w:rPr>
                <w:spacing w:val="-1"/>
              </w:rPr>
              <w:t>e</w:t>
            </w:r>
            <w:r>
              <w:rPr>
                <w:spacing w:val="1"/>
              </w:rPr>
              <w:t>r</w:t>
            </w:r>
            <w:r>
              <w:t>mod</w:t>
            </w:r>
            <w:r>
              <w:rPr>
                <w:spacing w:val="1"/>
              </w:rPr>
              <w:t>i</w:t>
            </w:r>
            <w:r>
              <w:t>n</w:t>
            </w:r>
            <w:r>
              <w:rPr>
                <w:spacing w:val="-1"/>
              </w:rPr>
              <w:t>a</w:t>
            </w:r>
            <w:r>
              <w:t>m</w:t>
            </w:r>
            <w:r>
              <w:rPr>
                <w:spacing w:val="1"/>
              </w:rPr>
              <w:t>i</w:t>
            </w:r>
            <w:r>
              <w:t>ka</w:t>
            </w:r>
            <w:r>
              <w:rPr>
                <w:spacing w:val="1"/>
              </w:rPr>
              <w:t xml:space="preserve"> </w:t>
            </w:r>
            <w:r>
              <w:t>d</w:t>
            </w:r>
            <w:r>
              <w:rPr>
                <w:spacing w:val="-1"/>
              </w:rPr>
              <w:t>a</w:t>
            </w:r>
            <w:r>
              <w:rPr>
                <w:spacing w:val="-2"/>
              </w:rPr>
              <w:t>s</w:t>
            </w:r>
            <w:r>
              <w:rPr>
                <w:spacing w:val="-1"/>
              </w:rPr>
              <w:t>a</w:t>
            </w:r>
            <w:r>
              <w:t>r</w:t>
            </w:r>
          </w:p>
        </w:tc>
      </w:tr>
      <w:tr w:rsidR="00FF08ED" w14:paraId="042A3AC5" w14:textId="77777777">
        <w:trPr>
          <w:trHeight w:hRule="exact" w:val="468"/>
        </w:trPr>
        <w:tc>
          <w:tcPr>
            <w:tcW w:w="764" w:type="dxa"/>
            <w:vMerge/>
            <w:tcBorders>
              <w:left w:val="single" w:sz="4" w:space="0" w:color="000000"/>
              <w:right w:val="single" w:sz="4" w:space="0" w:color="000000"/>
            </w:tcBorders>
            <w:textDirection w:val="btLr"/>
          </w:tcPr>
          <w:p w14:paraId="2A82710A" w14:textId="77777777" w:rsidR="00FF08ED" w:rsidRDefault="00FF08ED"/>
        </w:tc>
        <w:tc>
          <w:tcPr>
            <w:tcW w:w="2793" w:type="dxa"/>
            <w:vMerge/>
            <w:tcBorders>
              <w:left w:val="single" w:sz="4" w:space="0" w:color="000000"/>
              <w:right w:val="single" w:sz="4" w:space="0" w:color="000000"/>
            </w:tcBorders>
          </w:tcPr>
          <w:p w14:paraId="69376379" w14:textId="77777777" w:rsidR="00FF08ED" w:rsidRDefault="00FF08ED"/>
        </w:tc>
        <w:tc>
          <w:tcPr>
            <w:tcW w:w="2693" w:type="dxa"/>
            <w:tcBorders>
              <w:top w:val="single" w:sz="4" w:space="0" w:color="000000"/>
              <w:left w:val="single" w:sz="4" w:space="0" w:color="000000"/>
              <w:bottom w:val="single" w:sz="4" w:space="0" w:color="000000"/>
              <w:right w:val="single" w:sz="4" w:space="0" w:color="000000"/>
            </w:tcBorders>
          </w:tcPr>
          <w:p w14:paraId="0CF006CE" w14:textId="77777777" w:rsidR="00FF08ED" w:rsidRDefault="00FF08ED">
            <w:pPr>
              <w:spacing w:before="2" w:line="100" w:lineRule="exact"/>
              <w:rPr>
                <w:sz w:val="11"/>
                <w:szCs w:val="11"/>
              </w:rPr>
            </w:pPr>
          </w:p>
          <w:p w14:paraId="6F41CB40" w14:textId="18860A7E" w:rsidR="00FF08ED" w:rsidRDefault="00FF08ED">
            <w:pPr>
              <w:ind w:left="103"/>
            </w:pPr>
            <w:r>
              <w:t>D</w:t>
            </w:r>
            <w:r>
              <w:rPr>
                <w:spacing w:val="-1"/>
              </w:rPr>
              <w:t>a</w:t>
            </w:r>
            <w:r>
              <w:rPr>
                <w:spacing w:val="-2"/>
              </w:rPr>
              <w:t>s</w:t>
            </w:r>
            <w:r>
              <w:rPr>
                <w:spacing w:val="-1"/>
              </w:rPr>
              <w:t>a</w:t>
            </w:r>
            <w:r>
              <w:t>r</w:t>
            </w:r>
            <w:r>
              <w:rPr>
                <w:spacing w:val="3"/>
              </w:rPr>
              <w:t xml:space="preserve"> </w:t>
            </w:r>
            <w:r>
              <w:rPr>
                <w:spacing w:val="2"/>
              </w:rPr>
              <w:t>T</w:t>
            </w:r>
            <w:r>
              <w:rPr>
                <w:spacing w:val="-1"/>
              </w:rPr>
              <w:t>e</w:t>
            </w:r>
            <w:r>
              <w:t>knik</w:t>
            </w:r>
            <w:r>
              <w:rPr>
                <w:spacing w:val="2"/>
              </w:rPr>
              <w:t>….</w:t>
            </w:r>
          </w:p>
        </w:tc>
        <w:tc>
          <w:tcPr>
            <w:tcW w:w="2697" w:type="dxa"/>
            <w:tcBorders>
              <w:top w:val="single" w:sz="4" w:space="0" w:color="000000"/>
              <w:left w:val="single" w:sz="4" w:space="0" w:color="000000"/>
              <w:bottom w:val="single" w:sz="4" w:space="0" w:color="000000"/>
              <w:right w:val="single" w:sz="4" w:space="0" w:color="000000"/>
            </w:tcBorders>
          </w:tcPr>
          <w:p w14:paraId="4A1F3BDA" w14:textId="70D05D38" w:rsidR="00FF08ED" w:rsidRDefault="00FF08ED" w:rsidP="008D6D98">
            <w:pPr>
              <w:spacing w:line="220" w:lineRule="exact"/>
              <w:ind w:left="103"/>
            </w:pPr>
            <w:r>
              <w:rPr>
                <w:spacing w:val="1"/>
              </w:rPr>
              <w:t>S</w:t>
            </w:r>
            <w:r>
              <w:t xml:space="preserve">tatika   </w:t>
            </w:r>
            <w:r>
              <w:rPr>
                <w:spacing w:val="11"/>
              </w:rPr>
              <w:t xml:space="preserve"> </w:t>
            </w:r>
            <w:r>
              <w:rPr>
                <w:spacing w:val="1"/>
              </w:rPr>
              <w:t>S</w:t>
            </w:r>
            <w:r>
              <w:rPr>
                <w:spacing w:val="-4"/>
              </w:rPr>
              <w:t>t</w:t>
            </w:r>
            <w:r>
              <w:rPr>
                <w:spacing w:val="1"/>
              </w:rPr>
              <w:t>r</w:t>
            </w:r>
            <w:r>
              <w:t>uktu</w:t>
            </w:r>
            <w:r>
              <w:rPr>
                <w:spacing w:val="-2"/>
              </w:rPr>
              <w:t>r</w:t>
            </w:r>
            <w:r>
              <w:t xml:space="preserve">,   </w:t>
            </w:r>
          </w:p>
          <w:p w14:paraId="2B47FFBA" w14:textId="3ADD8E1E" w:rsidR="00FF08ED" w:rsidRDefault="00FF08ED">
            <w:pPr>
              <w:spacing w:before="2" w:line="220" w:lineRule="exact"/>
              <w:ind w:left="103"/>
            </w:pPr>
          </w:p>
        </w:tc>
      </w:tr>
      <w:tr w:rsidR="00FF08ED" w14:paraId="51762517" w14:textId="77777777">
        <w:trPr>
          <w:trHeight w:hRule="exact" w:val="268"/>
        </w:trPr>
        <w:tc>
          <w:tcPr>
            <w:tcW w:w="764" w:type="dxa"/>
            <w:vMerge/>
            <w:tcBorders>
              <w:left w:val="single" w:sz="4" w:space="0" w:color="000000"/>
              <w:right w:val="single" w:sz="4" w:space="0" w:color="000000"/>
            </w:tcBorders>
            <w:textDirection w:val="btLr"/>
          </w:tcPr>
          <w:p w14:paraId="631D53E2" w14:textId="77777777" w:rsidR="00FF08ED" w:rsidRDefault="00FF08ED"/>
        </w:tc>
        <w:tc>
          <w:tcPr>
            <w:tcW w:w="2793" w:type="dxa"/>
            <w:vMerge/>
            <w:tcBorders>
              <w:left w:val="single" w:sz="4" w:space="0" w:color="000000"/>
              <w:right w:val="single" w:sz="4" w:space="0" w:color="000000"/>
            </w:tcBorders>
          </w:tcPr>
          <w:p w14:paraId="7727E768" w14:textId="77777777" w:rsidR="00FF08ED" w:rsidRDefault="00FF08ED"/>
        </w:tc>
        <w:tc>
          <w:tcPr>
            <w:tcW w:w="2693" w:type="dxa"/>
            <w:tcBorders>
              <w:top w:val="single" w:sz="4" w:space="0" w:color="000000"/>
              <w:left w:val="single" w:sz="4" w:space="0" w:color="000000"/>
              <w:bottom w:val="single" w:sz="4" w:space="0" w:color="000000"/>
              <w:right w:val="single" w:sz="4" w:space="0" w:color="000000"/>
            </w:tcBorders>
          </w:tcPr>
          <w:p w14:paraId="50E5669C" w14:textId="77777777" w:rsidR="00FF08ED" w:rsidRDefault="00FF08ED">
            <w:pPr>
              <w:spacing w:before="12"/>
              <w:ind w:left="103"/>
            </w:pPr>
            <w:r>
              <w:rPr>
                <w:spacing w:val="-2"/>
              </w:rPr>
              <w:t>M</w:t>
            </w:r>
            <w:r>
              <w:rPr>
                <w:spacing w:val="-1"/>
              </w:rPr>
              <w:t>a</w:t>
            </w:r>
            <w:r>
              <w:t>te</w:t>
            </w:r>
            <w:r>
              <w:rPr>
                <w:spacing w:val="1"/>
              </w:rPr>
              <w:t>r</w:t>
            </w:r>
            <w:r>
              <w:t>ial</w:t>
            </w:r>
          </w:p>
        </w:tc>
        <w:tc>
          <w:tcPr>
            <w:tcW w:w="2697" w:type="dxa"/>
            <w:tcBorders>
              <w:top w:val="single" w:sz="4" w:space="0" w:color="000000"/>
              <w:left w:val="single" w:sz="4" w:space="0" w:color="000000"/>
              <w:bottom w:val="single" w:sz="4" w:space="0" w:color="000000"/>
              <w:right w:val="single" w:sz="4" w:space="0" w:color="000000"/>
            </w:tcBorders>
          </w:tcPr>
          <w:p w14:paraId="0B9E42D2" w14:textId="77777777" w:rsidR="00FF08ED" w:rsidRDefault="00FF08ED">
            <w:pPr>
              <w:spacing w:before="12"/>
              <w:ind w:left="103"/>
            </w:pPr>
            <w:r>
              <w:rPr>
                <w:spacing w:val="-2"/>
              </w:rPr>
              <w:t>M</w:t>
            </w:r>
            <w:r>
              <w:rPr>
                <w:spacing w:val="-1"/>
              </w:rPr>
              <w:t>e</w:t>
            </w:r>
            <w:r>
              <w:t>talu</w:t>
            </w:r>
            <w:r>
              <w:rPr>
                <w:spacing w:val="1"/>
              </w:rPr>
              <w:t>r</w:t>
            </w:r>
            <w:r>
              <w:t>gi</w:t>
            </w:r>
            <w:r>
              <w:rPr>
                <w:spacing w:val="2"/>
              </w:rPr>
              <w:t xml:space="preserve"> </w:t>
            </w:r>
            <w:r>
              <w:rPr>
                <w:spacing w:val="1"/>
              </w:rPr>
              <w:t>F</w:t>
            </w:r>
            <w:r>
              <w:t>i</w:t>
            </w:r>
            <w:r>
              <w:rPr>
                <w:spacing w:val="-1"/>
              </w:rPr>
              <w:t>s</w:t>
            </w:r>
            <w:r>
              <w:t>ik</w:t>
            </w:r>
          </w:p>
        </w:tc>
      </w:tr>
      <w:tr w:rsidR="00FF08ED" w14:paraId="6F188172" w14:textId="77777777">
        <w:trPr>
          <w:trHeight w:hRule="exact" w:val="280"/>
        </w:trPr>
        <w:tc>
          <w:tcPr>
            <w:tcW w:w="764" w:type="dxa"/>
            <w:vMerge/>
            <w:tcBorders>
              <w:left w:val="single" w:sz="4" w:space="0" w:color="000000"/>
              <w:right w:val="single" w:sz="4" w:space="0" w:color="000000"/>
            </w:tcBorders>
            <w:textDirection w:val="btLr"/>
          </w:tcPr>
          <w:p w14:paraId="3C79C30A" w14:textId="77777777" w:rsidR="00FF08ED" w:rsidRDefault="00FF08ED"/>
        </w:tc>
        <w:tc>
          <w:tcPr>
            <w:tcW w:w="2793" w:type="dxa"/>
            <w:vMerge/>
            <w:tcBorders>
              <w:left w:val="single" w:sz="4" w:space="0" w:color="000000"/>
              <w:right w:val="single" w:sz="4" w:space="0" w:color="000000"/>
            </w:tcBorders>
          </w:tcPr>
          <w:p w14:paraId="263C2EC0" w14:textId="77777777" w:rsidR="00FF08ED" w:rsidRDefault="00FF08ED"/>
        </w:tc>
        <w:tc>
          <w:tcPr>
            <w:tcW w:w="2693" w:type="dxa"/>
            <w:tcBorders>
              <w:top w:val="single" w:sz="4" w:space="0" w:color="000000"/>
              <w:left w:val="single" w:sz="4" w:space="0" w:color="000000"/>
              <w:bottom w:val="single" w:sz="4" w:space="0" w:color="000000"/>
              <w:right w:val="single" w:sz="4" w:space="0" w:color="000000"/>
            </w:tcBorders>
          </w:tcPr>
          <w:p w14:paraId="6DDA469A" w14:textId="77DC0191" w:rsidR="00FF08ED" w:rsidRDefault="00FF08ED">
            <w:pPr>
              <w:spacing w:before="20"/>
              <w:ind w:left="103"/>
            </w:pPr>
            <w:r>
              <w:t>Dst….</w:t>
            </w:r>
          </w:p>
        </w:tc>
        <w:tc>
          <w:tcPr>
            <w:tcW w:w="2697" w:type="dxa"/>
            <w:tcBorders>
              <w:top w:val="single" w:sz="4" w:space="0" w:color="000000"/>
              <w:left w:val="single" w:sz="4" w:space="0" w:color="000000"/>
              <w:bottom w:val="single" w:sz="4" w:space="0" w:color="000000"/>
              <w:right w:val="single" w:sz="4" w:space="0" w:color="000000"/>
            </w:tcBorders>
          </w:tcPr>
          <w:p w14:paraId="69D36D64" w14:textId="62DEECB5" w:rsidR="00FF08ED" w:rsidRDefault="00FF08ED">
            <w:pPr>
              <w:spacing w:before="20"/>
              <w:ind w:left="103"/>
            </w:pPr>
          </w:p>
        </w:tc>
      </w:tr>
      <w:tr w:rsidR="00FF08ED" w14:paraId="2AEE9922" w14:textId="77777777">
        <w:trPr>
          <w:trHeight w:hRule="exact" w:val="268"/>
        </w:trPr>
        <w:tc>
          <w:tcPr>
            <w:tcW w:w="764" w:type="dxa"/>
            <w:vMerge/>
            <w:tcBorders>
              <w:left w:val="single" w:sz="4" w:space="0" w:color="000000"/>
              <w:right w:val="single" w:sz="4" w:space="0" w:color="000000"/>
            </w:tcBorders>
            <w:textDirection w:val="btLr"/>
          </w:tcPr>
          <w:p w14:paraId="1A2AF6BD" w14:textId="77777777" w:rsidR="00FF08ED" w:rsidRDefault="00FF08ED"/>
        </w:tc>
        <w:tc>
          <w:tcPr>
            <w:tcW w:w="2793" w:type="dxa"/>
            <w:vMerge/>
            <w:tcBorders>
              <w:left w:val="single" w:sz="4" w:space="0" w:color="000000"/>
              <w:bottom w:val="single" w:sz="4" w:space="0" w:color="000000"/>
              <w:right w:val="single" w:sz="4" w:space="0" w:color="000000"/>
            </w:tcBorders>
          </w:tcPr>
          <w:p w14:paraId="7D48821B" w14:textId="77777777" w:rsidR="00FF08ED" w:rsidRDefault="00FF08ED"/>
        </w:tc>
        <w:tc>
          <w:tcPr>
            <w:tcW w:w="2693" w:type="dxa"/>
            <w:tcBorders>
              <w:top w:val="single" w:sz="4" w:space="0" w:color="000000"/>
              <w:left w:val="single" w:sz="4" w:space="0" w:color="000000"/>
              <w:bottom w:val="single" w:sz="4" w:space="0" w:color="000000"/>
              <w:right w:val="single" w:sz="4" w:space="0" w:color="000000"/>
            </w:tcBorders>
          </w:tcPr>
          <w:p w14:paraId="61B430A8" w14:textId="3F2E5B81" w:rsidR="00FF08ED" w:rsidRDefault="00FF08ED">
            <w:pPr>
              <w:spacing w:before="12"/>
              <w:ind w:left="103"/>
            </w:pPr>
          </w:p>
        </w:tc>
        <w:tc>
          <w:tcPr>
            <w:tcW w:w="2697" w:type="dxa"/>
            <w:tcBorders>
              <w:top w:val="single" w:sz="4" w:space="0" w:color="000000"/>
              <w:left w:val="single" w:sz="4" w:space="0" w:color="000000"/>
              <w:bottom w:val="single" w:sz="4" w:space="0" w:color="000000"/>
              <w:right w:val="single" w:sz="4" w:space="0" w:color="000000"/>
            </w:tcBorders>
          </w:tcPr>
          <w:p w14:paraId="58BB77C5" w14:textId="32B404F1" w:rsidR="00FF08ED" w:rsidRDefault="00FF08ED">
            <w:pPr>
              <w:spacing w:before="12"/>
              <w:ind w:left="103"/>
            </w:pPr>
          </w:p>
        </w:tc>
      </w:tr>
      <w:tr w:rsidR="00FF08ED" w14:paraId="2D007A52" w14:textId="77777777">
        <w:trPr>
          <w:trHeight w:hRule="exact" w:val="604"/>
        </w:trPr>
        <w:tc>
          <w:tcPr>
            <w:tcW w:w="764" w:type="dxa"/>
            <w:vMerge/>
            <w:tcBorders>
              <w:left w:val="single" w:sz="4" w:space="0" w:color="000000"/>
              <w:right w:val="single" w:sz="4" w:space="0" w:color="000000"/>
            </w:tcBorders>
            <w:textDirection w:val="btLr"/>
          </w:tcPr>
          <w:p w14:paraId="1E757BA7" w14:textId="77777777" w:rsidR="00FF08ED" w:rsidRDefault="00FF08ED"/>
        </w:tc>
        <w:tc>
          <w:tcPr>
            <w:tcW w:w="2793" w:type="dxa"/>
            <w:vMerge w:val="restart"/>
            <w:tcBorders>
              <w:top w:val="single" w:sz="4" w:space="0" w:color="000000"/>
              <w:left w:val="single" w:sz="4" w:space="0" w:color="000000"/>
              <w:right w:val="single" w:sz="4" w:space="0" w:color="000000"/>
            </w:tcBorders>
          </w:tcPr>
          <w:p w14:paraId="1C158864" w14:textId="6F89963C" w:rsidR="00FF08ED" w:rsidRDefault="00FF08ED" w:rsidP="008D6D98">
            <w:pPr>
              <w:spacing w:before="4" w:line="220" w:lineRule="exact"/>
              <w:ind w:left="99" w:right="74"/>
            </w:pPr>
            <w:r>
              <w:t>K2</w:t>
            </w:r>
            <w:r>
              <w:rPr>
                <w:spacing w:val="1"/>
              </w:rPr>
              <w:t>.</w:t>
            </w:r>
          </w:p>
          <w:p w14:paraId="011E2C30" w14:textId="2CB2CF19" w:rsidR="00FF08ED" w:rsidRDefault="00FF08ED">
            <w:pPr>
              <w:ind w:left="99" w:right="163"/>
            </w:pPr>
          </w:p>
        </w:tc>
        <w:tc>
          <w:tcPr>
            <w:tcW w:w="2693" w:type="dxa"/>
            <w:tcBorders>
              <w:top w:val="single" w:sz="4" w:space="0" w:color="000000"/>
              <w:left w:val="single" w:sz="4" w:space="0" w:color="000000"/>
              <w:bottom w:val="single" w:sz="4" w:space="0" w:color="000000"/>
              <w:right w:val="single" w:sz="4" w:space="0" w:color="000000"/>
            </w:tcBorders>
          </w:tcPr>
          <w:p w14:paraId="7D91E854" w14:textId="77777777" w:rsidR="00FF08ED" w:rsidRDefault="00FF08ED">
            <w:pPr>
              <w:spacing w:line="180" w:lineRule="exact"/>
              <w:rPr>
                <w:sz w:val="18"/>
                <w:szCs w:val="18"/>
              </w:rPr>
            </w:pPr>
          </w:p>
          <w:p w14:paraId="618AD5E0" w14:textId="77777777" w:rsidR="00FF08ED" w:rsidRDefault="00FF08ED">
            <w:pPr>
              <w:ind w:left="103"/>
            </w:pPr>
            <w:r>
              <w:rPr>
                <w:spacing w:val="-1"/>
              </w:rPr>
              <w:t>Ba</w:t>
            </w:r>
            <w:r>
              <w:rPr>
                <w:spacing w:val="-2"/>
              </w:rPr>
              <w:t>s</w:t>
            </w:r>
            <w:r>
              <w:t>ic</w:t>
            </w:r>
            <w:r>
              <w:rPr>
                <w:spacing w:val="1"/>
              </w:rPr>
              <w:t xml:space="preserve"> S</w:t>
            </w:r>
            <w:r>
              <w:rPr>
                <w:spacing w:val="-1"/>
              </w:rPr>
              <w:t>c</w:t>
            </w:r>
            <w:r>
              <w:t>ien</w:t>
            </w:r>
            <w:r>
              <w:rPr>
                <w:spacing w:val="-1"/>
              </w:rPr>
              <w:t>c</w:t>
            </w:r>
            <w:r>
              <w:t>e</w:t>
            </w:r>
          </w:p>
        </w:tc>
        <w:tc>
          <w:tcPr>
            <w:tcW w:w="2697" w:type="dxa"/>
            <w:tcBorders>
              <w:top w:val="single" w:sz="4" w:space="0" w:color="000000"/>
              <w:left w:val="single" w:sz="4" w:space="0" w:color="000000"/>
              <w:bottom w:val="single" w:sz="4" w:space="0" w:color="000000"/>
              <w:right w:val="single" w:sz="4" w:space="0" w:color="000000"/>
            </w:tcBorders>
          </w:tcPr>
          <w:p w14:paraId="263BE564" w14:textId="77777777" w:rsidR="00FF08ED" w:rsidRDefault="00FF08ED">
            <w:pPr>
              <w:spacing w:before="64"/>
              <w:ind w:left="103"/>
            </w:pPr>
            <w:r>
              <w:rPr>
                <w:spacing w:val="1"/>
              </w:rPr>
              <w:t>Pr</w:t>
            </w:r>
            <w:r>
              <w:rPr>
                <w:spacing w:val="-1"/>
              </w:rPr>
              <w:t>a</w:t>
            </w:r>
            <w:r>
              <w:t>kt.</w:t>
            </w:r>
            <w:r>
              <w:rPr>
                <w:spacing w:val="28"/>
              </w:rPr>
              <w:t xml:space="preserve"> </w:t>
            </w:r>
            <w:r>
              <w:rPr>
                <w:spacing w:val="1"/>
              </w:rPr>
              <w:t>I</w:t>
            </w:r>
            <w:r>
              <w:t>l</w:t>
            </w:r>
            <w:r>
              <w:rPr>
                <w:spacing w:val="1"/>
              </w:rPr>
              <w:t>m</w:t>
            </w:r>
            <w:r>
              <w:t>u</w:t>
            </w:r>
            <w:r>
              <w:rPr>
                <w:spacing w:val="26"/>
              </w:rPr>
              <w:t xml:space="preserve"> </w:t>
            </w:r>
            <w:r>
              <w:rPr>
                <w:spacing w:val="-1"/>
              </w:rPr>
              <w:t>Ba</w:t>
            </w:r>
            <w:r>
              <w:t>h</w:t>
            </w:r>
            <w:r>
              <w:rPr>
                <w:spacing w:val="-1"/>
              </w:rPr>
              <w:t>a</w:t>
            </w:r>
            <w:r>
              <w:rPr>
                <w:spacing w:val="2"/>
              </w:rPr>
              <w:t>n</w:t>
            </w:r>
            <w:r>
              <w:t>,</w:t>
            </w:r>
            <w:r>
              <w:rPr>
                <w:spacing w:val="32"/>
              </w:rPr>
              <w:t xml:space="preserve"> </w:t>
            </w:r>
            <w:r>
              <w:rPr>
                <w:spacing w:val="-3"/>
              </w:rPr>
              <w:t>P</w:t>
            </w:r>
            <w:r>
              <w:rPr>
                <w:spacing w:val="1"/>
              </w:rPr>
              <w:t>r</w:t>
            </w:r>
            <w:r>
              <w:rPr>
                <w:spacing w:val="-1"/>
              </w:rPr>
              <w:t>a</w:t>
            </w:r>
            <w:r>
              <w:t>kt</w:t>
            </w:r>
            <w:r>
              <w:rPr>
                <w:spacing w:val="1"/>
              </w:rPr>
              <w:t>i</w:t>
            </w:r>
            <w:r>
              <w:t>kum</w:t>
            </w:r>
          </w:p>
          <w:p w14:paraId="62DC0032" w14:textId="77777777" w:rsidR="00FF08ED" w:rsidRDefault="00FF08ED">
            <w:pPr>
              <w:spacing w:before="2"/>
              <w:ind w:left="103"/>
            </w:pPr>
            <w:r>
              <w:rPr>
                <w:spacing w:val="1"/>
              </w:rPr>
              <w:t>F</w:t>
            </w:r>
            <w:r>
              <w:t>i</w:t>
            </w:r>
            <w:r>
              <w:rPr>
                <w:spacing w:val="-1"/>
              </w:rPr>
              <w:t>s</w:t>
            </w:r>
            <w:r>
              <w:t>ika</w:t>
            </w:r>
          </w:p>
        </w:tc>
      </w:tr>
      <w:tr w:rsidR="00FF08ED" w14:paraId="10041709" w14:textId="77777777">
        <w:trPr>
          <w:trHeight w:hRule="exact" w:val="600"/>
        </w:trPr>
        <w:tc>
          <w:tcPr>
            <w:tcW w:w="764" w:type="dxa"/>
            <w:vMerge/>
            <w:tcBorders>
              <w:left w:val="single" w:sz="4" w:space="0" w:color="000000"/>
              <w:right w:val="single" w:sz="4" w:space="0" w:color="000000"/>
            </w:tcBorders>
            <w:textDirection w:val="btLr"/>
          </w:tcPr>
          <w:p w14:paraId="066174CF" w14:textId="77777777" w:rsidR="00FF08ED" w:rsidRDefault="00FF08ED"/>
        </w:tc>
        <w:tc>
          <w:tcPr>
            <w:tcW w:w="2793" w:type="dxa"/>
            <w:vMerge/>
            <w:tcBorders>
              <w:left w:val="single" w:sz="4" w:space="0" w:color="000000"/>
              <w:right w:val="single" w:sz="4" w:space="0" w:color="000000"/>
            </w:tcBorders>
          </w:tcPr>
          <w:p w14:paraId="63CAD495" w14:textId="77777777" w:rsidR="00FF08ED" w:rsidRDefault="00FF08ED"/>
        </w:tc>
        <w:tc>
          <w:tcPr>
            <w:tcW w:w="2693" w:type="dxa"/>
            <w:tcBorders>
              <w:top w:val="single" w:sz="4" w:space="0" w:color="000000"/>
              <w:left w:val="single" w:sz="4" w:space="0" w:color="000000"/>
              <w:bottom w:val="single" w:sz="4" w:space="0" w:color="000000"/>
              <w:right w:val="single" w:sz="4" w:space="0" w:color="000000"/>
            </w:tcBorders>
          </w:tcPr>
          <w:p w14:paraId="774A387C" w14:textId="77777777" w:rsidR="00FF08ED" w:rsidRDefault="00FF08ED">
            <w:pPr>
              <w:spacing w:before="6" w:line="160" w:lineRule="exact"/>
              <w:rPr>
                <w:sz w:val="17"/>
                <w:szCs w:val="17"/>
              </w:rPr>
            </w:pPr>
          </w:p>
          <w:p w14:paraId="7565DD83" w14:textId="5ED9C171" w:rsidR="00FF08ED" w:rsidRDefault="00FF08ED">
            <w:pPr>
              <w:ind w:left="103"/>
            </w:pPr>
            <w:r>
              <w:t>D</w:t>
            </w:r>
            <w:r>
              <w:rPr>
                <w:spacing w:val="-1"/>
              </w:rPr>
              <w:t>a</w:t>
            </w:r>
            <w:r>
              <w:rPr>
                <w:spacing w:val="-2"/>
              </w:rPr>
              <w:t>s</w:t>
            </w:r>
            <w:r>
              <w:rPr>
                <w:spacing w:val="-1"/>
              </w:rPr>
              <w:t>a</w:t>
            </w:r>
            <w:r>
              <w:t>r</w:t>
            </w:r>
            <w:r>
              <w:rPr>
                <w:spacing w:val="4"/>
              </w:rPr>
              <w:t xml:space="preserve"> </w:t>
            </w:r>
            <w:r>
              <w:rPr>
                <w:spacing w:val="2"/>
              </w:rPr>
              <w:t>T</w:t>
            </w:r>
            <w:r>
              <w:rPr>
                <w:spacing w:val="-1"/>
              </w:rPr>
              <w:t>e</w:t>
            </w:r>
            <w:r>
              <w:t>knik</w:t>
            </w:r>
            <w:r>
              <w:rPr>
                <w:spacing w:val="2"/>
              </w:rPr>
              <w:t>….</w:t>
            </w:r>
          </w:p>
        </w:tc>
        <w:tc>
          <w:tcPr>
            <w:tcW w:w="2697" w:type="dxa"/>
            <w:tcBorders>
              <w:top w:val="single" w:sz="4" w:space="0" w:color="000000"/>
              <w:left w:val="single" w:sz="4" w:space="0" w:color="000000"/>
              <w:bottom w:val="single" w:sz="4" w:space="0" w:color="000000"/>
              <w:right w:val="single" w:sz="4" w:space="0" w:color="000000"/>
            </w:tcBorders>
          </w:tcPr>
          <w:p w14:paraId="5FEFDD27" w14:textId="0EC94F40" w:rsidR="00FF08ED" w:rsidRDefault="00FF08ED">
            <w:pPr>
              <w:spacing w:before="68" w:line="220" w:lineRule="exact"/>
              <w:ind w:left="103" w:right="503"/>
            </w:pPr>
          </w:p>
        </w:tc>
      </w:tr>
      <w:tr w:rsidR="00FF08ED" w14:paraId="60A003CF" w14:textId="77777777" w:rsidTr="00F60125">
        <w:trPr>
          <w:trHeight w:hRule="exact" w:val="246"/>
        </w:trPr>
        <w:tc>
          <w:tcPr>
            <w:tcW w:w="764" w:type="dxa"/>
            <w:vMerge/>
            <w:tcBorders>
              <w:left w:val="single" w:sz="4" w:space="0" w:color="000000"/>
              <w:right w:val="single" w:sz="4" w:space="0" w:color="000000"/>
            </w:tcBorders>
            <w:textDirection w:val="btLr"/>
          </w:tcPr>
          <w:p w14:paraId="07F45D09" w14:textId="77777777" w:rsidR="00FF08ED" w:rsidRDefault="00FF08ED"/>
        </w:tc>
        <w:tc>
          <w:tcPr>
            <w:tcW w:w="2793" w:type="dxa"/>
            <w:vMerge/>
            <w:tcBorders>
              <w:left w:val="single" w:sz="4" w:space="0" w:color="000000"/>
              <w:right w:val="single" w:sz="4" w:space="0" w:color="000000"/>
            </w:tcBorders>
          </w:tcPr>
          <w:p w14:paraId="44A1CE8D" w14:textId="77777777" w:rsidR="00FF08ED" w:rsidRDefault="00FF08ED"/>
        </w:tc>
        <w:tc>
          <w:tcPr>
            <w:tcW w:w="2693" w:type="dxa"/>
            <w:tcBorders>
              <w:top w:val="single" w:sz="4" w:space="0" w:color="000000"/>
              <w:left w:val="single" w:sz="4" w:space="0" w:color="000000"/>
              <w:bottom w:val="single" w:sz="4" w:space="0" w:color="000000"/>
              <w:right w:val="single" w:sz="4" w:space="0" w:color="000000"/>
            </w:tcBorders>
          </w:tcPr>
          <w:p w14:paraId="0DCCAD57" w14:textId="0F24FACC" w:rsidR="00FF08ED" w:rsidRDefault="00FF08ED">
            <w:pPr>
              <w:ind w:left="103"/>
            </w:pPr>
            <w:r>
              <w:t>Dst….</w:t>
            </w:r>
          </w:p>
        </w:tc>
        <w:tc>
          <w:tcPr>
            <w:tcW w:w="2697" w:type="dxa"/>
            <w:tcBorders>
              <w:top w:val="single" w:sz="4" w:space="0" w:color="000000"/>
              <w:left w:val="single" w:sz="4" w:space="0" w:color="000000"/>
              <w:bottom w:val="single" w:sz="4" w:space="0" w:color="000000"/>
              <w:right w:val="single" w:sz="4" w:space="0" w:color="000000"/>
            </w:tcBorders>
          </w:tcPr>
          <w:p w14:paraId="4882E535" w14:textId="5A21A250" w:rsidR="00FF08ED" w:rsidRDefault="00FF08ED">
            <w:pPr>
              <w:ind w:left="103"/>
            </w:pPr>
          </w:p>
        </w:tc>
      </w:tr>
      <w:tr w:rsidR="00FF08ED" w14:paraId="3BDC17E4" w14:textId="77777777" w:rsidTr="00F60125">
        <w:trPr>
          <w:trHeight w:hRule="exact" w:val="212"/>
        </w:trPr>
        <w:tc>
          <w:tcPr>
            <w:tcW w:w="764" w:type="dxa"/>
            <w:vMerge/>
            <w:tcBorders>
              <w:left w:val="single" w:sz="4" w:space="0" w:color="000000"/>
              <w:right w:val="single" w:sz="4" w:space="0" w:color="000000"/>
            </w:tcBorders>
            <w:textDirection w:val="btLr"/>
          </w:tcPr>
          <w:p w14:paraId="54D6B5EE" w14:textId="77777777" w:rsidR="00FF08ED" w:rsidRDefault="00FF08ED"/>
        </w:tc>
        <w:tc>
          <w:tcPr>
            <w:tcW w:w="2793" w:type="dxa"/>
            <w:vMerge/>
            <w:tcBorders>
              <w:left w:val="single" w:sz="4" w:space="0" w:color="000000"/>
              <w:bottom w:val="single" w:sz="4" w:space="0" w:color="000000"/>
              <w:right w:val="single" w:sz="4" w:space="0" w:color="000000"/>
            </w:tcBorders>
          </w:tcPr>
          <w:p w14:paraId="4C0E618A" w14:textId="77777777" w:rsidR="00FF08ED" w:rsidRDefault="00FF08ED"/>
        </w:tc>
        <w:tc>
          <w:tcPr>
            <w:tcW w:w="2693" w:type="dxa"/>
            <w:tcBorders>
              <w:top w:val="single" w:sz="4" w:space="0" w:color="000000"/>
              <w:left w:val="single" w:sz="4" w:space="0" w:color="000000"/>
              <w:bottom w:val="single" w:sz="4" w:space="0" w:color="000000"/>
              <w:right w:val="single" w:sz="4" w:space="0" w:color="000000"/>
            </w:tcBorders>
          </w:tcPr>
          <w:p w14:paraId="238DDEED" w14:textId="0DF45E5D" w:rsidR="00FF08ED" w:rsidRDefault="00FF08ED">
            <w:pPr>
              <w:ind w:left="103"/>
            </w:pPr>
          </w:p>
        </w:tc>
        <w:tc>
          <w:tcPr>
            <w:tcW w:w="2697" w:type="dxa"/>
            <w:tcBorders>
              <w:top w:val="single" w:sz="4" w:space="0" w:color="000000"/>
              <w:left w:val="single" w:sz="4" w:space="0" w:color="000000"/>
              <w:bottom w:val="single" w:sz="4" w:space="0" w:color="000000"/>
              <w:right w:val="single" w:sz="4" w:space="0" w:color="000000"/>
            </w:tcBorders>
          </w:tcPr>
          <w:p w14:paraId="6EC94EAC" w14:textId="4DC4B22E" w:rsidR="00FF08ED" w:rsidRDefault="00FF08ED">
            <w:pPr>
              <w:ind w:left="103"/>
            </w:pPr>
          </w:p>
        </w:tc>
      </w:tr>
      <w:tr w:rsidR="00FF08ED" w14:paraId="6C9D64C8" w14:textId="77777777">
        <w:trPr>
          <w:trHeight w:hRule="exact" w:val="1160"/>
        </w:trPr>
        <w:tc>
          <w:tcPr>
            <w:tcW w:w="764" w:type="dxa"/>
            <w:vMerge w:val="restart"/>
            <w:tcBorders>
              <w:top w:val="single" w:sz="4" w:space="0" w:color="000000"/>
              <w:left w:val="single" w:sz="4" w:space="0" w:color="000000"/>
              <w:right w:val="single" w:sz="4" w:space="0" w:color="000000"/>
            </w:tcBorders>
            <w:textDirection w:val="btLr"/>
          </w:tcPr>
          <w:p w14:paraId="2BEBA194" w14:textId="77777777" w:rsidR="00FF08ED" w:rsidRDefault="00FF08ED">
            <w:pPr>
              <w:spacing w:before="2" w:line="100" w:lineRule="exact"/>
              <w:rPr>
                <w:sz w:val="11"/>
                <w:szCs w:val="11"/>
              </w:rPr>
            </w:pPr>
          </w:p>
          <w:p w14:paraId="09A273AD" w14:textId="77777777" w:rsidR="00FF08ED" w:rsidRDefault="00FF08ED">
            <w:pPr>
              <w:spacing w:line="200" w:lineRule="exact"/>
            </w:pPr>
          </w:p>
          <w:p w14:paraId="383C5D35" w14:textId="77777777" w:rsidR="00FF08ED" w:rsidRDefault="00FF08ED">
            <w:pPr>
              <w:ind w:left="107"/>
            </w:pPr>
            <w:r>
              <w:rPr>
                <w:b/>
                <w:spacing w:val="2"/>
              </w:rPr>
              <w:t>P</w:t>
            </w:r>
            <w:r>
              <w:rPr>
                <w:b/>
                <w:spacing w:val="-1"/>
              </w:rPr>
              <w:t>e</w:t>
            </w:r>
            <w:r>
              <w:rPr>
                <w:b/>
                <w:spacing w:val="1"/>
              </w:rPr>
              <w:t>n</w:t>
            </w:r>
            <w:r>
              <w:rPr>
                <w:b/>
              </w:rPr>
              <w:t>g</w:t>
            </w:r>
            <w:r>
              <w:rPr>
                <w:b/>
                <w:spacing w:val="-1"/>
              </w:rPr>
              <w:t>e</w:t>
            </w:r>
            <w:r>
              <w:rPr>
                <w:b/>
                <w:spacing w:val="1"/>
              </w:rPr>
              <w:t>t</w:t>
            </w:r>
            <w:r>
              <w:rPr>
                <w:b/>
              </w:rPr>
              <w:t>a</w:t>
            </w:r>
            <w:r>
              <w:rPr>
                <w:b/>
                <w:spacing w:val="1"/>
              </w:rPr>
              <w:t>hu</w:t>
            </w:r>
            <w:r>
              <w:rPr>
                <w:b/>
              </w:rPr>
              <w:t>an</w:t>
            </w:r>
          </w:p>
        </w:tc>
        <w:tc>
          <w:tcPr>
            <w:tcW w:w="2793" w:type="dxa"/>
            <w:vMerge w:val="restart"/>
            <w:tcBorders>
              <w:top w:val="single" w:sz="4" w:space="0" w:color="000000"/>
              <w:left w:val="single" w:sz="4" w:space="0" w:color="000000"/>
              <w:right w:val="single" w:sz="4" w:space="0" w:color="000000"/>
            </w:tcBorders>
          </w:tcPr>
          <w:p w14:paraId="7ED09E48" w14:textId="77777777" w:rsidR="00FF08ED" w:rsidRDefault="00FF08ED">
            <w:pPr>
              <w:spacing w:before="16" w:line="220" w:lineRule="exact"/>
              <w:rPr>
                <w:sz w:val="22"/>
                <w:szCs w:val="22"/>
              </w:rPr>
            </w:pPr>
          </w:p>
          <w:p w14:paraId="24551CCE" w14:textId="0270FD73" w:rsidR="00FF08ED" w:rsidRDefault="00FF08ED">
            <w:pPr>
              <w:ind w:left="99" w:right="69"/>
            </w:pPr>
            <w:r>
              <w:rPr>
                <w:spacing w:val="1"/>
              </w:rPr>
              <w:t>P</w:t>
            </w:r>
            <w:r>
              <w:t>1.</w:t>
            </w:r>
            <w:r>
              <w:rPr>
                <w:spacing w:val="4"/>
              </w:rPr>
              <w:t xml:space="preserve"> </w:t>
            </w:r>
            <w:r>
              <w:rPr>
                <w:spacing w:val="-2"/>
              </w:rPr>
              <w:t>M</w:t>
            </w:r>
            <w:r>
              <w:rPr>
                <w:spacing w:val="-1"/>
              </w:rPr>
              <w:t>e</w:t>
            </w:r>
            <w:r>
              <w:t>ngu</w:t>
            </w:r>
            <w:r>
              <w:rPr>
                <w:spacing w:val="-1"/>
              </w:rPr>
              <w:t>a</w:t>
            </w:r>
            <w:r>
              <w:rPr>
                <w:spacing w:val="-2"/>
              </w:rPr>
              <w:t>s</w:t>
            </w:r>
            <w:r>
              <w:rPr>
                <w:spacing w:val="-1"/>
              </w:rPr>
              <w:t>a</w:t>
            </w:r>
            <w:r>
              <w:t>i</w:t>
            </w:r>
            <w:r>
              <w:rPr>
                <w:spacing w:val="2"/>
              </w:rPr>
              <w:t xml:space="preserve"> </w:t>
            </w:r>
            <w:r>
              <w:t>kon</w:t>
            </w:r>
            <w:r>
              <w:rPr>
                <w:spacing w:val="-2"/>
              </w:rPr>
              <w:t>s</w:t>
            </w:r>
            <w:r>
              <w:rPr>
                <w:spacing w:val="-1"/>
              </w:rPr>
              <w:t>e</w:t>
            </w:r>
            <w:r>
              <w:t>p</w:t>
            </w:r>
            <w:r>
              <w:rPr>
                <w:spacing w:val="2"/>
              </w:rPr>
              <w:t xml:space="preserve"> </w:t>
            </w:r>
            <w:r>
              <w:t>teo</w:t>
            </w:r>
            <w:r>
              <w:rPr>
                <w:spacing w:val="1"/>
              </w:rPr>
              <w:t>r</w:t>
            </w:r>
            <w:r>
              <w:rPr>
                <w:spacing w:val="-1"/>
              </w:rPr>
              <w:t>e</w:t>
            </w:r>
            <w:r>
              <w:t>t</w:t>
            </w:r>
            <w:r>
              <w:rPr>
                <w:spacing w:val="1"/>
              </w:rPr>
              <w:t>i</w:t>
            </w:r>
            <w:r>
              <w:t xml:space="preserve">s </w:t>
            </w:r>
            <w:r>
              <w:rPr>
                <w:spacing w:val="-2"/>
              </w:rPr>
              <w:t>s</w:t>
            </w:r>
            <w:r>
              <w:rPr>
                <w:spacing w:val="-1"/>
              </w:rPr>
              <w:t>a</w:t>
            </w:r>
            <w:r>
              <w:t>in</w:t>
            </w:r>
            <w:r>
              <w:rPr>
                <w:spacing w:val="-1"/>
              </w:rPr>
              <w:t>s</w:t>
            </w:r>
            <w:r>
              <w:t>,</w:t>
            </w:r>
            <w:r>
              <w:rPr>
                <w:spacing w:val="4"/>
              </w:rPr>
              <w:t xml:space="preserve"> </w:t>
            </w:r>
            <w:r>
              <w:rPr>
                <w:spacing w:val="-1"/>
              </w:rPr>
              <w:t>a</w:t>
            </w:r>
            <w:r>
              <w:t>pl</w:t>
            </w:r>
            <w:r>
              <w:rPr>
                <w:spacing w:val="1"/>
              </w:rPr>
              <w:t>i</w:t>
            </w:r>
            <w:r>
              <w:t>k</w:t>
            </w:r>
            <w:r>
              <w:rPr>
                <w:spacing w:val="-1"/>
              </w:rPr>
              <w:t>a</w:t>
            </w:r>
            <w:r>
              <w:rPr>
                <w:spacing w:val="-2"/>
              </w:rPr>
              <w:t>s</w:t>
            </w:r>
            <w:r>
              <w:t>i</w:t>
            </w:r>
            <w:r>
              <w:rPr>
                <w:spacing w:val="2"/>
              </w:rPr>
              <w:t xml:space="preserve"> </w:t>
            </w:r>
            <w:r>
              <w:t>mat</w:t>
            </w:r>
            <w:r>
              <w:rPr>
                <w:spacing w:val="-1"/>
              </w:rPr>
              <w:t>e</w:t>
            </w:r>
            <w:r>
              <w:t>mati</w:t>
            </w:r>
            <w:r>
              <w:rPr>
                <w:spacing w:val="2"/>
              </w:rPr>
              <w:t>k</w:t>
            </w:r>
            <w:r>
              <w:t xml:space="preserve">a </w:t>
            </w:r>
            <w:r>
              <w:rPr>
                <w:spacing w:val="1"/>
              </w:rPr>
              <w:t>r</w:t>
            </w:r>
            <w:r>
              <w:rPr>
                <w:spacing w:val="-1"/>
              </w:rPr>
              <w:t>e</w:t>
            </w:r>
            <w:r>
              <w:t>k</w:t>
            </w:r>
            <w:r>
              <w:rPr>
                <w:spacing w:val="-1"/>
              </w:rPr>
              <w:t>a</w:t>
            </w:r>
            <w:r>
              <w:t>y</w:t>
            </w:r>
            <w:r>
              <w:rPr>
                <w:spacing w:val="-1"/>
              </w:rPr>
              <w:t>a</w:t>
            </w:r>
            <w:r>
              <w:rPr>
                <w:spacing w:val="-2"/>
              </w:rPr>
              <w:t>s</w:t>
            </w:r>
            <w:r>
              <w:rPr>
                <w:spacing w:val="-1"/>
              </w:rPr>
              <w:t>a</w:t>
            </w:r>
            <w:r>
              <w:t>,</w:t>
            </w:r>
            <w:r>
              <w:rPr>
                <w:spacing w:val="4"/>
              </w:rPr>
              <w:t xml:space="preserve"> </w:t>
            </w:r>
            <w:r>
              <w:t>p</w:t>
            </w:r>
            <w:r>
              <w:rPr>
                <w:spacing w:val="1"/>
              </w:rPr>
              <w:t>r</w:t>
            </w:r>
            <w:r>
              <w:t>in</w:t>
            </w:r>
            <w:r>
              <w:rPr>
                <w:spacing w:val="-1"/>
              </w:rPr>
              <w:t>s</w:t>
            </w:r>
            <w:r>
              <w:t>i</w:t>
            </w:r>
            <w:r>
              <w:rPr>
                <w:spacing w:val="2"/>
              </w:rPr>
              <w:t>p</w:t>
            </w:r>
            <w:r>
              <w:rPr>
                <w:spacing w:val="-3"/>
              </w:rPr>
              <w:t>-</w:t>
            </w:r>
            <w:r>
              <w:t>p</w:t>
            </w:r>
            <w:r>
              <w:rPr>
                <w:spacing w:val="1"/>
              </w:rPr>
              <w:t>r</w:t>
            </w:r>
            <w:r>
              <w:t>in</w:t>
            </w:r>
            <w:r>
              <w:rPr>
                <w:spacing w:val="-1"/>
              </w:rPr>
              <w:t>s</w:t>
            </w:r>
            <w:r>
              <w:t xml:space="preserve">ip </w:t>
            </w:r>
            <w:r>
              <w:rPr>
                <w:spacing w:val="1"/>
              </w:rPr>
              <w:t>r</w:t>
            </w:r>
            <w:r>
              <w:rPr>
                <w:spacing w:val="-1"/>
              </w:rPr>
              <w:t>e</w:t>
            </w:r>
            <w:r>
              <w:t>k</w:t>
            </w:r>
            <w:r>
              <w:rPr>
                <w:spacing w:val="-1"/>
              </w:rPr>
              <w:t>a</w:t>
            </w:r>
            <w:r>
              <w:t>y</w:t>
            </w:r>
            <w:r>
              <w:rPr>
                <w:spacing w:val="-1"/>
              </w:rPr>
              <w:t>a</w:t>
            </w:r>
            <w:r>
              <w:rPr>
                <w:spacing w:val="-2"/>
              </w:rPr>
              <w:t>s</w:t>
            </w:r>
            <w:r>
              <w:rPr>
                <w:spacing w:val="-1"/>
              </w:rPr>
              <w:t>a</w:t>
            </w:r>
            <w:r>
              <w:t>,</w:t>
            </w:r>
            <w:r>
              <w:rPr>
                <w:spacing w:val="4"/>
              </w:rPr>
              <w:t xml:space="preserve"> </w:t>
            </w:r>
            <w:r>
              <w:rPr>
                <w:spacing w:val="-2"/>
              </w:rPr>
              <w:t>s</w:t>
            </w:r>
            <w:r>
              <w:rPr>
                <w:spacing w:val="-1"/>
              </w:rPr>
              <w:t>a</w:t>
            </w:r>
            <w:r>
              <w:t xml:space="preserve">ins </w:t>
            </w:r>
            <w:r>
              <w:rPr>
                <w:spacing w:val="1"/>
              </w:rPr>
              <w:t>r</w:t>
            </w:r>
            <w:r>
              <w:rPr>
                <w:spacing w:val="-1"/>
              </w:rPr>
              <w:t>e</w:t>
            </w:r>
            <w:r>
              <w:t>k</w:t>
            </w:r>
            <w:r>
              <w:rPr>
                <w:spacing w:val="-1"/>
              </w:rPr>
              <w:t>a</w:t>
            </w:r>
            <w:r>
              <w:t>y</w:t>
            </w:r>
            <w:r>
              <w:rPr>
                <w:spacing w:val="-1"/>
              </w:rPr>
              <w:t>a</w:t>
            </w:r>
            <w:r>
              <w:rPr>
                <w:spacing w:val="-2"/>
              </w:rPr>
              <w:t>s</w:t>
            </w:r>
            <w:r>
              <w:t>a</w:t>
            </w:r>
            <w:r>
              <w:rPr>
                <w:spacing w:val="1"/>
              </w:rPr>
              <w:t xml:space="preserve"> </w:t>
            </w:r>
            <w:r>
              <w:t>d</w:t>
            </w:r>
            <w:r>
              <w:rPr>
                <w:spacing w:val="-1"/>
              </w:rPr>
              <w:t>a</w:t>
            </w:r>
            <w:r>
              <w:t>n p</w:t>
            </w:r>
            <w:r>
              <w:rPr>
                <w:spacing w:val="-1"/>
              </w:rPr>
              <w:t>e</w:t>
            </w:r>
            <w:r>
              <w:rPr>
                <w:spacing w:val="1"/>
              </w:rPr>
              <w:t>r</w:t>
            </w:r>
            <w:r>
              <w:rPr>
                <w:spacing w:val="-1"/>
              </w:rPr>
              <w:t>a</w:t>
            </w:r>
            <w:r>
              <w:t>n</w:t>
            </w:r>
            <w:r>
              <w:rPr>
                <w:spacing w:val="-1"/>
              </w:rPr>
              <w:t>ca</w:t>
            </w:r>
            <w:r>
              <w:t>ng</w:t>
            </w:r>
            <w:r>
              <w:rPr>
                <w:spacing w:val="-1"/>
              </w:rPr>
              <w:t>a</w:t>
            </w:r>
            <w:r>
              <w:t>n</w:t>
            </w:r>
            <w:r>
              <w:rPr>
                <w:spacing w:val="2"/>
              </w:rPr>
              <w:t xml:space="preserve"> </w:t>
            </w:r>
            <w:r>
              <w:rPr>
                <w:spacing w:val="1"/>
              </w:rPr>
              <w:t>r</w:t>
            </w:r>
            <w:r>
              <w:rPr>
                <w:spacing w:val="-1"/>
              </w:rPr>
              <w:t>e</w:t>
            </w:r>
            <w:r>
              <w:t>k</w:t>
            </w:r>
            <w:r>
              <w:rPr>
                <w:spacing w:val="-1"/>
              </w:rPr>
              <w:t>a</w:t>
            </w:r>
            <w:r>
              <w:t>y</w:t>
            </w:r>
            <w:r>
              <w:rPr>
                <w:spacing w:val="-1"/>
              </w:rPr>
              <w:t>a</w:t>
            </w:r>
            <w:r>
              <w:rPr>
                <w:spacing w:val="-2"/>
              </w:rPr>
              <w:t>s</w:t>
            </w:r>
            <w:r>
              <w:t>a</w:t>
            </w:r>
            <w:r>
              <w:rPr>
                <w:spacing w:val="1"/>
              </w:rPr>
              <w:t xml:space="preserve"> </w:t>
            </w:r>
            <w:r>
              <w:t>y</w:t>
            </w:r>
            <w:r>
              <w:rPr>
                <w:spacing w:val="-1"/>
              </w:rPr>
              <w:t>a</w:t>
            </w:r>
            <w:r>
              <w:t>ng dipe</w:t>
            </w:r>
            <w:r>
              <w:rPr>
                <w:spacing w:val="1"/>
              </w:rPr>
              <w:t>r</w:t>
            </w:r>
            <w:r>
              <w:t>lukan</w:t>
            </w:r>
            <w:r>
              <w:rPr>
                <w:spacing w:val="1"/>
              </w:rPr>
              <w:t xml:space="preserve"> </w:t>
            </w:r>
            <w:r>
              <w:t>untuk</w:t>
            </w:r>
            <w:r>
              <w:rPr>
                <w:spacing w:val="2"/>
              </w:rPr>
              <w:t xml:space="preserve"> </w:t>
            </w:r>
            <w:r>
              <w:rPr>
                <w:spacing w:val="-1"/>
              </w:rPr>
              <w:t>a</w:t>
            </w:r>
            <w:r>
              <w:t>n</w:t>
            </w:r>
            <w:r>
              <w:rPr>
                <w:spacing w:val="-1"/>
              </w:rPr>
              <w:t>a</w:t>
            </w:r>
            <w:r>
              <w:t>l</w:t>
            </w:r>
            <w:r>
              <w:rPr>
                <w:spacing w:val="1"/>
              </w:rPr>
              <w:t>i</w:t>
            </w:r>
            <w:r>
              <w:rPr>
                <w:spacing w:val="-2"/>
              </w:rPr>
              <w:t>s</w:t>
            </w:r>
            <w:r>
              <w:t>is d</w:t>
            </w:r>
            <w:r>
              <w:rPr>
                <w:spacing w:val="-1"/>
              </w:rPr>
              <w:t>a</w:t>
            </w:r>
            <w:r>
              <w:t>n p</w:t>
            </w:r>
            <w:r>
              <w:rPr>
                <w:spacing w:val="-1"/>
              </w:rPr>
              <w:t>e</w:t>
            </w:r>
            <w:r>
              <w:rPr>
                <w:spacing w:val="1"/>
              </w:rPr>
              <w:t>r</w:t>
            </w:r>
            <w:r>
              <w:rPr>
                <w:spacing w:val="-1"/>
              </w:rPr>
              <w:t>a</w:t>
            </w:r>
            <w:r>
              <w:t>n</w:t>
            </w:r>
            <w:r>
              <w:rPr>
                <w:spacing w:val="-1"/>
              </w:rPr>
              <w:t>ca</w:t>
            </w:r>
            <w:r>
              <w:t>ng</w:t>
            </w:r>
            <w:r>
              <w:rPr>
                <w:spacing w:val="-1"/>
              </w:rPr>
              <w:t>a</w:t>
            </w:r>
            <w:r>
              <w:t>n</w:t>
            </w:r>
            <w:r>
              <w:rPr>
                <w:spacing w:val="2"/>
              </w:rPr>
              <w:t xml:space="preserve"> </w:t>
            </w:r>
            <w:r w:rsidR="00F60125">
              <w:rPr>
                <w:spacing w:val="-2"/>
              </w:rPr>
              <w:t>…..</w:t>
            </w:r>
          </w:p>
        </w:tc>
        <w:tc>
          <w:tcPr>
            <w:tcW w:w="2693" w:type="dxa"/>
            <w:tcBorders>
              <w:top w:val="single" w:sz="4" w:space="0" w:color="000000"/>
              <w:left w:val="single" w:sz="4" w:space="0" w:color="000000"/>
              <w:bottom w:val="single" w:sz="4" w:space="0" w:color="000000"/>
              <w:right w:val="single" w:sz="4" w:space="0" w:color="000000"/>
            </w:tcBorders>
          </w:tcPr>
          <w:p w14:paraId="703ECCFF" w14:textId="77777777" w:rsidR="00FF08ED" w:rsidRDefault="00FF08ED">
            <w:pPr>
              <w:spacing w:line="200" w:lineRule="exact"/>
            </w:pPr>
          </w:p>
          <w:p w14:paraId="344B3B63" w14:textId="77777777" w:rsidR="00FF08ED" w:rsidRDefault="00FF08ED">
            <w:pPr>
              <w:spacing w:before="16" w:line="240" w:lineRule="exact"/>
              <w:rPr>
                <w:sz w:val="24"/>
                <w:szCs w:val="24"/>
              </w:rPr>
            </w:pPr>
          </w:p>
          <w:p w14:paraId="45321C68" w14:textId="77777777" w:rsidR="00FF08ED" w:rsidRDefault="00FF08ED">
            <w:pPr>
              <w:ind w:left="103"/>
            </w:pPr>
            <w:r>
              <w:rPr>
                <w:spacing w:val="-1"/>
              </w:rPr>
              <w:t>Ba</w:t>
            </w:r>
            <w:r>
              <w:rPr>
                <w:spacing w:val="-2"/>
              </w:rPr>
              <w:t>s</w:t>
            </w:r>
            <w:r>
              <w:t>ic</w:t>
            </w:r>
            <w:r>
              <w:rPr>
                <w:spacing w:val="1"/>
              </w:rPr>
              <w:t xml:space="preserve"> S</w:t>
            </w:r>
            <w:r>
              <w:rPr>
                <w:spacing w:val="-1"/>
              </w:rPr>
              <w:t>c</w:t>
            </w:r>
            <w:r>
              <w:t>ien</w:t>
            </w:r>
            <w:r>
              <w:rPr>
                <w:spacing w:val="-1"/>
              </w:rPr>
              <w:t>c</w:t>
            </w:r>
            <w:r>
              <w:t>e</w:t>
            </w:r>
          </w:p>
        </w:tc>
        <w:tc>
          <w:tcPr>
            <w:tcW w:w="2697" w:type="dxa"/>
            <w:tcBorders>
              <w:top w:val="single" w:sz="4" w:space="0" w:color="000000"/>
              <w:left w:val="single" w:sz="4" w:space="0" w:color="000000"/>
              <w:bottom w:val="single" w:sz="4" w:space="0" w:color="000000"/>
              <w:right w:val="single" w:sz="4" w:space="0" w:color="000000"/>
            </w:tcBorders>
          </w:tcPr>
          <w:p w14:paraId="2E789AA6" w14:textId="77777777" w:rsidR="00FF08ED" w:rsidRDefault="00FF08ED">
            <w:pPr>
              <w:spacing w:line="220" w:lineRule="exact"/>
              <w:ind w:left="103"/>
            </w:pPr>
            <w:r>
              <w:rPr>
                <w:spacing w:val="1"/>
              </w:rPr>
              <w:t>F</w:t>
            </w:r>
            <w:r>
              <w:t>i</w:t>
            </w:r>
            <w:r>
              <w:rPr>
                <w:spacing w:val="-1"/>
              </w:rPr>
              <w:t>s</w:t>
            </w:r>
            <w:r>
              <w:t xml:space="preserve">ika </w:t>
            </w:r>
            <w:r>
              <w:rPr>
                <w:spacing w:val="3"/>
              </w:rPr>
              <w:t xml:space="preserve"> </w:t>
            </w:r>
            <w:r>
              <w:rPr>
                <w:spacing w:val="1"/>
              </w:rPr>
              <w:t>1</w:t>
            </w:r>
            <w:r>
              <w:t xml:space="preserve">, </w:t>
            </w:r>
            <w:r>
              <w:rPr>
                <w:spacing w:val="6"/>
              </w:rPr>
              <w:t xml:space="preserve"> </w:t>
            </w:r>
            <w:r>
              <w:t>K</w:t>
            </w:r>
            <w:r>
              <w:rPr>
                <w:spacing w:val="-1"/>
              </w:rPr>
              <w:t>a</w:t>
            </w:r>
            <w:r>
              <w:t xml:space="preserve">lkulus </w:t>
            </w:r>
            <w:r>
              <w:rPr>
                <w:spacing w:val="3"/>
              </w:rPr>
              <w:t xml:space="preserve"> </w:t>
            </w:r>
            <w:r>
              <w:t xml:space="preserve">1, </w:t>
            </w:r>
            <w:r>
              <w:rPr>
                <w:spacing w:val="6"/>
              </w:rPr>
              <w:t xml:space="preserve"> </w:t>
            </w:r>
            <w:r>
              <w:t>Kim</w:t>
            </w:r>
            <w:r>
              <w:rPr>
                <w:spacing w:val="1"/>
              </w:rPr>
              <w:t>i</w:t>
            </w:r>
            <w:r>
              <w:t>a,</w:t>
            </w:r>
          </w:p>
          <w:p w14:paraId="63D1961D" w14:textId="77777777" w:rsidR="00FF08ED" w:rsidRDefault="00FF08ED">
            <w:pPr>
              <w:spacing w:before="2"/>
              <w:ind w:left="103"/>
            </w:pPr>
            <w:r>
              <w:rPr>
                <w:spacing w:val="1"/>
              </w:rPr>
              <w:t>S</w:t>
            </w:r>
            <w:r>
              <w:t>tati</w:t>
            </w:r>
            <w:r>
              <w:rPr>
                <w:spacing w:val="-1"/>
              </w:rPr>
              <w:t>s</w:t>
            </w:r>
            <w:r>
              <w:t>t</w:t>
            </w:r>
            <w:r>
              <w:rPr>
                <w:spacing w:val="1"/>
              </w:rPr>
              <w:t>ik</w:t>
            </w:r>
            <w:r>
              <w:t>,</w:t>
            </w:r>
            <w:r>
              <w:rPr>
                <w:spacing w:val="4"/>
              </w:rPr>
              <w:t xml:space="preserve"> </w:t>
            </w:r>
            <w:r>
              <w:rPr>
                <w:spacing w:val="1"/>
              </w:rPr>
              <w:t>F</w:t>
            </w:r>
            <w:r>
              <w:t>i</w:t>
            </w:r>
            <w:r>
              <w:rPr>
                <w:spacing w:val="-1"/>
              </w:rPr>
              <w:t>s</w:t>
            </w:r>
            <w:r>
              <w:t>ika</w:t>
            </w:r>
            <w:r>
              <w:rPr>
                <w:spacing w:val="1"/>
              </w:rPr>
              <w:t xml:space="preserve"> </w:t>
            </w:r>
            <w:r>
              <w:rPr>
                <w:spacing w:val="-4"/>
              </w:rPr>
              <w:t>2</w:t>
            </w:r>
            <w:r>
              <w:t>,</w:t>
            </w:r>
            <w:r>
              <w:rPr>
                <w:spacing w:val="4"/>
              </w:rPr>
              <w:t xml:space="preserve"> </w:t>
            </w:r>
            <w:r>
              <w:t>K</w:t>
            </w:r>
            <w:r>
              <w:rPr>
                <w:spacing w:val="-1"/>
              </w:rPr>
              <w:t>a</w:t>
            </w:r>
            <w:r>
              <w:t>lku</w:t>
            </w:r>
            <w:r>
              <w:rPr>
                <w:spacing w:val="1"/>
              </w:rPr>
              <w:t>l</w:t>
            </w:r>
            <w:r>
              <w:t>us</w:t>
            </w:r>
            <w:r>
              <w:rPr>
                <w:spacing w:val="1"/>
              </w:rPr>
              <w:t xml:space="preserve"> </w:t>
            </w:r>
            <w:r>
              <w:t>2</w:t>
            </w:r>
          </w:p>
          <w:p w14:paraId="7A78BF22" w14:textId="77777777" w:rsidR="00FF08ED" w:rsidRDefault="00FF08ED">
            <w:pPr>
              <w:spacing w:line="220" w:lineRule="exact"/>
              <w:ind w:left="103"/>
            </w:pPr>
            <w:r>
              <w:rPr>
                <w:spacing w:val="1"/>
              </w:rPr>
              <w:t>I</w:t>
            </w:r>
            <w:r>
              <w:t>l</w:t>
            </w:r>
            <w:r>
              <w:rPr>
                <w:spacing w:val="1"/>
              </w:rPr>
              <w:t>m</w:t>
            </w:r>
            <w:r>
              <w:t>u</w:t>
            </w:r>
            <w:r>
              <w:rPr>
                <w:spacing w:val="2"/>
              </w:rPr>
              <w:t xml:space="preserve"> </w:t>
            </w:r>
            <w:r>
              <w:rPr>
                <w:spacing w:val="-1"/>
              </w:rPr>
              <w:t>Ba</w:t>
            </w:r>
            <w:r>
              <w:t>h</w:t>
            </w:r>
            <w:r>
              <w:rPr>
                <w:spacing w:val="-1"/>
              </w:rPr>
              <w:t>a</w:t>
            </w:r>
            <w:r>
              <w:rPr>
                <w:spacing w:val="1"/>
              </w:rPr>
              <w:t>n</w:t>
            </w:r>
            <w:r>
              <w:t>,</w:t>
            </w:r>
            <w:r>
              <w:rPr>
                <w:spacing w:val="4"/>
              </w:rPr>
              <w:t xml:space="preserve"> </w:t>
            </w:r>
            <w:r>
              <w:rPr>
                <w:spacing w:val="-2"/>
              </w:rPr>
              <w:t>M</w:t>
            </w:r>
            <w:r>
              <w:rPr>
                <w:spacing w:val="-1"/>
              </w:rPr>
              <w:t>a</w:t>
            </w:r>
            <w:r>
              <w:t>tem</w:t>
            </w:r>
            <w:r>
              <w:rPr>
                <w:spacing w:val="-1"/>
              </w:rPr>
              <w:t>a</w:t>
            </w:r>
            <w:r>
              <w:t>t</w:t>
            </w:r>
            <w:r>
              <w:rPr>
                <w:spacing w:val="1"/>
              </w:rPr>
              <w:t>i</w:t>
            </w:r>
            <w:r>
              <w:t>ka</w:t>
            </w:r>
            <w:r>
              <w:rPr>
                <w:spacing w:val="1"/>
              </w:rPr>
              <w:t xml:space="preserve"> </w:t>
            </w:r>
            <w:r>
              <w:t>1</w:t>
            </w:r>
          </w:p>
          <w:p w14:paraId="05496B13" w14:textId="77777777" w:rsidR="00FF08ED" w:rsidRDefault="00FF08ED">
            <w:pPr>
              <w:spacing w:before="6" w:line="220" w:lineRule="exact"/>
              <w:ind w:left="103" w:right="71"/>
            </w:pPr>
            <w:r>
              <w:rPr>
                <w:spacing w:val="1"/>
              </w:rPr>
              <w:t>F</w:t>
            </w:r>
            <w:r>
              <w:t xml:space="preserve">luida </w:t>
            </w:r>
            <w:r>
              <w:rPr>
                <w:spacing w:val="15"/>
              </w:rPr>
              <w:t xml:space="preserve"> </w:t>
            </w:r>
            <w:r>
              <w:t>D</w:t>
            </w:r>
            <w:r>
              <w:rPr>
                <w:spacing w:val="-1"/>
              </w:rPr>
              <w:t>a</w:t>
            </w:r>
            <w:r>
              <w:rPr>
                <w:spacing w:val="-2"/>
              </w:rPr>
              <w:t>s</w:t>
            </w:r>
            <w:r>
              <w:rPr>
                <w:spacing w:val="-1"/>
              </w:rPr>
              <w:t>a</w:t>
            </w:r>
            <w:r>
              <w:rPr>
                <w:spacing w:val="2"/>
              </w:rPr>
              <w:t>r</w:t>
            </w:r>
            <w:r>
              <w:t xml:space="preserve">, </w:t>
            </w:r>
            <w:r>
              <w:rPr>
                <w:spacing w:val="18"/>
              </w:rPr>
              <w:t xml:space="preserve"> </w:t>
            </w:r>
            <w:r>
              <w:rPr>
                <w:spacing w:val="-2"/>
              </w:rPr>
              <w:t>M</w:t>
            </w:r>
            <w:r>
              <w:rPr>
                <w:spacing w:val="-1"/>
              </w:rPr>
              <w:t>a</w:t>
            </w:r>
            <w:r>
              <w:t>tem</w:t>
            </w:r>
            <w:r>
              <w:rPr>
                <w:spacing w:val="-1"/>
              </w:rPr>
              <w:t>a</w:t>
            </w:r>
            <w:r>
              <w:t>t</w:t>
            </w:r>
            <w:r>
              <w:rPr>
                <w:spacing w:val="1"/>
              </w:rPr>
              <w:t>i</w:t>
            </w:r>
            <w:r>
              <w:t xml:space="preserve">ka </w:t>
            </w:r>
            <w:r>
              <w:rPr>
                <w:spacing w:val="15"/>
              </w:rPr>
              <w:t xml:space="preserve"> </w:t>
            </w:r>
            <w:r>
              <w:rPr>
                <w:spacing w:val="1"/>
              </w:rPr>
              <w:t>2</w:t>
            </w:r>
            <w:r>
              <w:t xml:space="preserve">, </w:t>
            </w:r>
            <w:r>
              <w:rPr>
                <w:spacing w:val="2"/>
              </w:rPr>
              <w:t>T</w:t>
            </w:r>
            <w:r>
              <w:rPr>
                <w:spacing w:val="-1"/>
              </w:rPr>
              <w:t>e</w:t>
            </w:r>
            <w:r>
              <w:rPr>
                <w:spacing w:val="1"/>
              </w:rPr>
              <w:t>r</w:t>
            </w:r>
            <w:r>
              <w:t>mod</w:t>
            </w:r>
            <w:r>
              <w:rPr>
                <w:spacing w:val="1"/>
              </w:rPr>
              <w:t>i</w:t>
            </w:r>
            <w:r>
              <w:t>n</w:t>
            </w:r>
            <w:r>
              <w:rPr>
                <w:spacing w:val="-1"/>
              </w:rPr>
              <w:t>a</w:t>
            </w:r>
            <w:r>
              <w:t>m</w:t>
            </w:r>
            <w:r>
              <w:rPr>
                <w:spacing w:val="1"/>
              </w:rPr>
              <w:t>i</w:t>
            </w:r>
            <w:r>
              <w:t>ka</w:t>
            </w:r>
            <w:r>
              <w:rPr>
                <w:spacing w:val="1"/>
              </w:rPr>
              <w:t xml:space="preserve"> </w:t>
            </w:r>
            <w:r>
              <w:t>D</w:t>
            </w:r>
            <w:r>
              <w:rPr>
                <w:spacing w:val="-1"/>
              </w:rPr>
              <w:t>a</w:t>
            </w:r>
            <w:r>
              <w:rPr>
                <w:spacing w:val="-2"/>
              </w:rPr>
              <w:t>s</w:t>
            </w:r>
            <w:r>
              <w:rPr>
                <w:spacing w:val="-1"/>
              </w:rPr>
              <w:t>a</w:t>
            </w:r>
            <w:r>
              <w:t>r</w:t>
            </w:r>
          </w:p>
        </w:tc>
      </w:tr>
      <w:tr w:rsidR="00FF08ED" w14:paraId="349C8435" w14:textId="77777777">
        <w:trPr>
          <w:trHeight w:hRule="exact" w:val="240"/>
        </w:trPr>
        <w:tc>
          <w:tcPr>
            <w:tcW w:w="764" w:type="dxa"/>
            <w:vMerge/>
            <w:tcBorders>
              <w:left w:val="single" w:sz="4" w:space="0" w:color="000000"/>
              <w:right w:val="single" w:sz="4" w:space="0" w:color="000000"/>
            </w:tcBorders>
            <w:textDirection w:val="btLr"/>
          </w:tcPr>
          <w:p w14:paraId="6D30454A" w14:textId="77777777" w:rsidR="00FF08ED" w:rsidRDefault="00FF08ED"/>
        </w:tc>
        <w:tc>
          <w:tcPr>
            <w:tcW w:w="2793" w:type="dxa"/>
            <w:vMerge/>
            <w:tcBorders>
              <w:left w:val="single" w:sz="4" w:space="0" w:color="000000"/>
              <w:right w:val="single" w:sz="4" w:space="0" w:color="000000"/>
            </w:tcBorders>
          </w:tcPr>
          <w:p w14:paraId="6FDF12CE" w14:textId="77777777" w:rsidR="00FF08ED" w:rsidRDefault="00FF08ED"/>
        </w:tc>
        <w:tc>
          <w:tcPr>
            <w:tcW w:w="2693" w:type="dxa"/>
            <w:tcBorders>
              <w:top w:val="single" w:sz="4" w:space="0" w:color="000000"/>
              <w:left w:val="single" w:sz="4" w:space="0" w:color="000000"/>
              <w:bottom w:val="single" w:sz="4" w:space="0" w:color="000000"/>
              <w:right w:val="single" w:sz="4" w:space="0" w:color="000000"/>
            </w:tcBorders>
          </w:tcPr>
          <w:p w14:paraId="5BE14A77" w14:textId="4DED1637" w:rsidR="00FF08ED" w:rsidRDefault="00FF08ED">
            <w:pPr>
              <w:spacing w:line="220" w:lineRule="exact"/>
              <w:ind w:left="103"/>
            </w:pPr>
            <w:r>
              <w:t>D</w:t>
            </w:r>
            <w:r>
              <w:rPr>
                <w:spacing w:val="-1"/>
              </w:rPr>
              <w:t>a</w:t>
            </w:r>
            <w:r>
              <w:rPr>
                <w:spacing w:val="-2"/>
              </w:rPr>
              <w:t>s</w:t>
            </w:r>
            <w:r>
              <w:rPr>
                <w:spacing w:val="-1"/>
              </w:rPr>
              <w:t>a</w:t>
            </w:r>
            <w:r>
              <w:t>r</w:t>
            </w:r>
            <w:r>
              <w:rPr>
                <w:spacing w:val="4"/>
              </w:rPr>
              <w:t xml:space="preserve"> </w:t>
            </w:r>
            <w:r>
              <w:rPr>
                <w:spacing w:val="2"/>
              </w:rPr>
              <w:t>T</w:t>
            </w:r>
            <w:r>
              <w:rPr>
                <w:spacing w:val="-1"/>
              </w:rPr>
              <w:t>e</w:t>
            </w:r>
            <w:r>
              <w:t>knik</w:t>
            </w:r>
            <w:r>
              <w:rPr>
                <w:spacing w:val="3"/>
              </w:rPr>
              <w:t xml:space="preserve"> </w:t>
            </w:r>
            <w:r w:rsidR="00983A61">
              <w:rPr>
                <w:spacing w:val="-2"/>
              </w:rPr>
              <w:t>…..</w:t>
            </w:r>
          </w:p>
        </w:tc>
        <w:tc>
          <w:tcPr>
            <w:tcW w:w="2697" w:type="dxa"/>
            <w:tcBorders>
              <w:top w:val="single" w:sz="4" w:space="0" w:color="000000"/>
              <w:left w:val="single" w:sz="4" w:space="0" w:color="000000"/>
              <w:bottom w:val="single" w:sz="4" w:space="0" w:color="000000"/>
              <w:right w:val="single" w:sz="4" w:space="0" w:color="000000"/>
            </w:tcBorders>
          </w:tcPr>
          <w:p w14:paraId="6CF2AB24" w14:textId="77777777" w:rsidR="00FF08ED" w:rsidRDefault="00FF08ED">
            <w:pPr>
              <w:spacing w:line="220" w:lineRule="exact"/>
              <w:ind w:left="103"/>
            </w:pPr>
            <w:r>
              <w:rPr>
                <w:spacing w:val="-2"/>
              </w:rPr>
              <w:t>M</w:t>
            </w:r>
            <w:r>
              <w:rPr>
                <w:spacing w:val="-1"/>
              </w:rPr>
              <w:t>e</w:t>
            </w:r>
            <w:r>
              <w:t>tode</w:t>
            </w:r>
            <w:r>
              <w:rPr>
                <w:spacing w:val="-6"/>
              </w:rPr>
              <w:t xml:space="preserve"> </w:t>
            </w:r>
            <w:r>
              <w:t>Komputa</w:t>
            </w:r>
            <w:r>
              <w:rPr>
                <w:spacing w:val="-2"/>
              </w:rPr>
              <w:t>s</w:t>
            </w:r>
            <w:r>
              <w:t>i</w:t>
            </w:r>
            <w:r>
              <w:rPr>
                <w:spacing w:val="-6"/>
              </w:rPr>
              <w:t xml:space="preserve"> </w:t>
            </w:r>
            <w:r>
              <w:t>&amp;</w:t>
            </w:r>
            <w:r>
              <w:rPr>
                <w:spacing w:val="-6"/>
              </w:rPr>
              <w:t xml:space="preserve"> </w:t>
            </w:r>
            <w:r>
              <w:t>Num</w:t>
            </w:r>
            <w:r>
              <w:rPr>
                <w:spacing w:val="-5"/>
              </w:rPr>
              <w:t>e</w:t>
            </w:r>
            <w:r>
              <w:rPr>
                <w:spacing w:val="1"/>
              </w:rPr>
              <w:t>r</w:t>
            </w:r>
            <w:r>
              <w:t>ik</w:t>
            </w:r>
          </w:p>
        </w:tc>
      </w:tr>
      <w:tr w:rsidR="00FF08ED" w14:paraId="45F41975" w14:textId="77777777" w:rsidTr="00FF08ED">
        <w:trPr>
          <w:trHeight w:hRule="exact" w:val="1157"/>
        </w:trPr>
        <w:tc>
          <w:tcPr>
            <w:tcW w:w="764" w:type="dxa"/>
            <w:vMerge/>
            <w:tcBorders>
              <w:left w:val="single" w:sz="4" w:space="0" w:color="000000"/>
              <w:right w:val="single" w:sz="4" w:space="0" w:color="000000"/>
            </w:tcBorders>
            <w:textDirection w:val="btLr"/>
          </w:tcPr>
          <w:p w14:paraId="7388B01B" w14:textId="77777777" w:rsidR="00FF08ED" w:rsidRDefault="00FF08ED"/>
        </w:tc>
        <w:tc>
          <w:tcPr>
            <w:tcW w:w="2793" w:type="dxa"/>
            <w:vMerge/>
            <w:tcBorders>
              <w:left w:val="single" w:sz="4" w:space="0" w:color="000000"/>
              <w:right w:val="single" w:sz="4" w:space="0" w:color="000000"/>
            </w:tcBorders>
          </w:tcPr>
          <w:p w14:paraId="5DD8E741" w14:textId="77777777" w:rsidR="00FF08ED" w:rsidRDefault="00FF08ED"/>
        </w:tc>
        <w:tc>
          <w:tcPr>
            <w:tcW w:w="2693" w:type="dxa"/>
            <w:tcBorders>
              <w:top w:val="single" w:sz="4" w:space="0" w:color="000000"/>
              <w:left w:val="single" w:sz="4" w:space="0" w:color="000000"/>
              <w:bottom w:val="single" w:sz="4" w:space="0" w:color="000000"/>
              <w:right w:val="single" w:sz="4" w:space="0" w:color="000000"/>
            </w:tcBorders>
          </w:tcPr>
          <w:p w14:paraId="652C94BC" w14:textId="77777777" w:rsidR="00FF08ED" w:rsidRDefault="00FF08ED">
            <w:pPr>
              <w:spacing w:line="200" w:lineRule="exact"/>
            </w:pPr>
          </w:p>
          <w:p w14:paraId="7A52CE41" w14:textId="77777777" w:rsidR="00FF08ED" w:rsidRDefault="00FF08ED">
            <w:pPr>
              <w:spacing w:before="16" w:line="240" w:lineRule="exact"/>
              <w:rPr>
                <w:sz w:val="24"/>
                <w:szCs w:val="24"/>
              </w:rPr>
            </w:pPr>
          </w:p>
          <w:p w14:paraId="55BF8B46" w14:textId="77777777" w:rsidR="00FF08ED" w:rsidRDefault="00FF08ED">
            <w:pPr>
              <w:ind w:left="103"/>
            </w:pPr>
            <w:r>
              <w:t>D</w:t>
            </w:r>
            <w:r>
              <w:rPr>
                <w:spacing w:val="-1"/>
              </w:rPr>
              <w:t>e</w:t>
            </w:r>
            <w:r>
              <w:rPr>
                <w:spacing w:val="-2"/>
              </w:rPr>
              <w:t>s</w:t>
            </w:r>
            <w:r>
              <w:rPr>
                <w:spacing w:val="-1"/>
              </w:rPr>
              <w:t>a</w:t>
            </w:r>
            <w:r>
              <w:t>in</w:t>
            </w:r>
            <w:r>
              <w:rPr>
                <w:spacing w:val="2"/>
              </w:rPr>
              <w:t xml:space="preserve"> </w:t>
            </w:r>
            <w:r>
              <w:t>&amp;</w:t>
            </w:r>
            <w:r>
              <w:rPr>
                <w:spacing w:val="2"/>
              </w:rPr>
              <w:t xml:space="preserve"> </w:t>
            </w:r>
            <w:r>
              <w:t>Kon</w:t>
            </w:r>
            <w:r>
              <w:rPr>
                <w:spacing w:val="-2"/>
              </w:rPr>
              <w:t>s</w:t>
            </w:r>
            <w:r>
              <w:t>t</w:t>
            </w:r>
            <w:r>
              <w:rPr>
                <w:spacing w:val="2"/>
              </w:rPr>
              <w:t>r</w:t>
            </w:r>
            <w:r>
              <w:t>uk</w:t>
            </w:r>
            <w:r>
              <w:rPr>
                <w:spacing w:val="-2"/>
              </w:rPr>
              <w:t>s</w:t>
            </w:r>
            <w:r>
              <w:t>i</w:t>
            </w:r>
          </w:p>
        </w:tc>
        <w:tc>
          <w:tcPr>
            <w:tcW w:w="2697" w:type="dxa"/>
            <w:tcBorders>
              <w:top w:val="single" w:sz="4" w:space="0" w:color="000000"/>
              <w:left w:val="single" w:sz="4" w:space="0" w:color="000000"/>
              <w:bottom w:val="single" w:sz="4" w:space="0" w:color="000000"/>
              <w:right w:val="single" w:sz="4" w:space="0" w:color="000000"/>
            </w:tcBorders>
          </w:tcPr>
          <w:p w14:paraId="304ED96B" w14:textId="77777777" w:rsidR="00FF08ED" w:rsidRDefault="00FF08ED">
            <w:pPr>
              <w:spacing w:line="220" w:lineRule="exact"/>
              <w:ind w:left="103"/>
            </w:pPr>
            <w:r>
              <w:t>G</w:t>
            </w:r>
            <w:r>
              <w:rPr>
                <w:spacing w:val="-1"/>
              </w:rPr>
              <w:t>e</w:t>
            </w:r>
            <w:r>
              <w:t>ta</w:t>
            </w:r>
            <w:r>
              <w:rPr>
                <w:spacing w:val="1"/>
              </w:rPr>
              <w:t>r</w:t>
            </w:r>
            <w:r>
              <w:rPr>
                <w:spacing w:val="-1"/>
              </w:rPr>
              <w:t>a</w:t>
            </w:r>
            <w:r>
              <w:t>n</w:t>
            </w:r>
            <w:r>
              <w:rPr>
                <w:spacing w:val="2"/>
              </w:rPr>
              <w:t xml:space="preserve"> </w:t>
            </w:r>
            <w:r>
              <w:rPr>
                <w:spacing w:val="-2"/>
              </w:rPr>
              <w:t>M</w:t>
            </w:r>
            <w:r>
              <w:rPr>
                <w:spacing w:val="-1"/>
              </w:rPr>
              <w:t>e</w:t>
            </w:r>
            <w:r>
              <w:t>k</w:t>
            </w:r>
            <w:r>
              <w:rPr>
                <w:spacing w:val="-1"/>
              </w:rPr>
              <w:t>a</w:t>
            </w:r>
            <w:r>
              <w:t>ni</w:t>
            </w:r>
            <w:r>
              <w:rPr>
                <w:spacing w:val="1"/>
              </w:rPr>
              <w:t>k</w:t>
            </w:r>
            <w:r>
              <w:t>,</w:t>
            </w:r>
            <w:r>
              <w:rPr>
                <w:spacing w:val="4"/>
              </w:rPr>
              <w:t xml:space="preserve"> </w:t>
            </w:r>
            <w:r>
              <w:rPr>
                <w:spacing w:val="1"/>
              </w:rPr>
              <w:t>S</w:t>
            </w:r>
            <w:r>
              <w:t>tatika</w:t>
            </w:r>
          </w:p>
          <w:p w14:paraId="5BF7A14E" w14:textId="11C1AF94" w:rsidR="00FF08ED" w:rsidRDefault="00FF08ED">
            <w:pPr>
              <w:spacing w:before="2"/>
              <w:ind w:left="103" w:right="327"/>
            </w:pPr>
            <w:r>
              <w:rPr>
                <w:spacing w:val="1"/>
              </w:rPr>
              <w:t>S</w:t>
            </w:r>
            <w:r>
              <w:t>t</w:t>
            </w:r>
            <w:r>
              <w:rPr>
                <w:spacing w:val="2"/>
              </w:rPr>
              <w:t>r</w:t>
            </w:r>
            <w:r>
              <w:t>uktu</w:t>
            </w:r>
            <w:r>
              <w:rPr>
                <w:spacing w:val="-1"/>
              </w:rPr>
              <w:t>r</w:t>
            </w:r>
            <w:r>
              <w:t>,</w:t>
            </w:r>
            <w:r>
              <w:rPr>
                <w:spacing w:val="4"/>
              </w:rPr>
              <w:t xml:space="preserve"> </w:t>
            </w:r>
            <w:r>
              <w:t>Kin</w:t>
            </w:r>
            <w:r>
              <w:rPr>
                <w:spacing w:val="-1"/>
              </w:rPr>
              <w:t>e</w:t>
            </w:r>
            <w:r>
              <w:t xml:space="preserve">matika, </w:t>
            </w:r>
            <w:r>
              <w:rPr>
                <w:spacing w:val="-2"/>
              </w:rPr>
              <w:t>M</w:t>
            </w:r>
            <w:r>
              <w:rPr>
                <w:spacing w:val="-1"/>
              </w:rPr>
              <w:t>e</w:t>
            </w:r>
            <w:r>
              <w:t>k</w:t>
            </w:r>
            <w:r>
              <w:rPr>
                <w:spacing w:val="-1"/>
              </w:rPr>
              <w:t>a</w:t>
            </w:r>
            <w:r>
              <w:t>nika</w:t>
            </w:r>
            <w:r>
              <w:rPr>
                <w:spacing w:val="1"/>
              </w:rPr>
              <w:t xml:space="preserve"> </w:t>
            </w:r>
            <w:r>
              <w:t>K</w:t>
            </w:r>
            <w:r>
              <w:rPr>
                <w:spacing w:val="-1"/>
              </w:rPr>
              <w:t>e</w:t>
            </w:r>
            <w:r>
              <w:t>ku</w:t>
            </w:r>
            <w:r>
              <w:rPr>
                <w:spacing w:val="-1"/>
              </w:rPr>
              <w:t>a</w:t>
            </w:r>
            <w:r>
              <w:t>tan</w:t>
            </w:r>
            <w:r>
              <w:rPr>
                <w:spacing w:val="1"/>
              </w:rPr>
              <w:t xml:space="preserve"> </w:t>
            </w:r>
            <w:r>
              <w:rPr>
                <w:spacing w:val="-1"/>
              </w:rPr>
              <w:t>Ba</w:t>
            </w:r>
            <w:r>
              <w:t>h</w:t>
            </w:r>
            <w:r w:rsidR="00F60125">
              <w:rPr>
                <w:spacing w:val="-1"/>
              </w:rPr>
              <w:t>an, ….</w:t>
            </w:r>
          </w:p>
        </w:tc>
      </w:tr>
      <w:tr w:rsidR="00FF08ED" w14:paraId="244F120E" w14:textId="77777777" w:rsidTr="00FF08ED">
        <w:trPr>
          <w:trHeight w:hRule="exact" w:val="272"/>
        </w:trPr>
        <w:tc>
          <w:tcPr>
            <w:tcW w:w="764" w:type="dxa"/>
            <w:vMerge/>
            <w:tcBorders>
              <w:left w:val="single" w:sz="4" w:space="0" w:color="000000"/>
              <w:right w:val="single" w:sz="4" w:space="0" w:color="000000"/>
            </w:tcBorders>
          </w:tcPr>
          <w:p w14:paraId="24996AD7" w14:textId="77777777" w:rsidR="00FF08ED" w:rsidRDefault="00FF08ED"/>
        </w:tc>
        <w:tc>
          <w:tcPr>
            <w:tcW w:w="2793" w:type="dxa"/>
            <w:vMerge/>
            <w:tcBorders>
              <w:left w:val="single" w:sz="4" w:space="0" w:color="000000"/>
              <w:right w:val="single" w:sz="4" w:space="0" w:color="000000"/>
            </w:tcBorders>
          </w:tcPr>
          <w:p w14:paraId="2CA4717B" w14:textId="77777777" w:rsidR="00FF08ED" w:rsidRDefault="00FF08ED"/>
        </w:tc>
        <w:tc>
          <w:tcPr>
            <w:tcW w:w="2693" w:type="dxa"/>
            <w:tcBorders>
              <w:top w:val="single" w:sz="4" w:space="0" w:color="000000"/>
              <w:left w:val="single" w:sz="4" w:space="0" w:color="000000"/>
              <w:bottom w:val="single" w:sz="4" w:space="0" w:color="000000"/>
              <w:right w:val="single" w:sz="4" w:space="0" w:color="000000"/>
            </w:tcBorders>
          </w:tcPr>
          <w:p w14:paraId="3BA23814" w14:textId="5652057C" w:rsidR="00FF08ED" w:rsidRDefault="00983A61">
            <w:pPr>
              <w:spacing w:before="16"/>
              <w:ind w:left="103"/>
            </w:pPr>
            <w:r>
              <w:t>Dst…</w:t>
            </w:r>
          </w:p>
        </w:tc>
        <w:tc>
          <w:tcPr>
            <w:tcW w:w="2697" w:type="dxa"/>
            <w:tcBorders>
              <w:top w:val="single" w:sz="4" w:space="0" w:color="000000"/>
              <w:left w:val="single" w:sz="4" w:space="0" w:color="000000"/>
              <w:bottom w:val="single" w:sz="4" w:space="0" w:color="000000"/>
              <w:right w:val="single" w:sz="4" w:space="0" w:color="000000"/>
            </w:tcBorders>
          </w:tcPr>
          <w:p w14:paraId="594E1A2D" w14:textId="0F83B3B2" w:rsidR="00FF08ED" w:rsidRDefault="00FF08ED">
            <w:pPr>
              <w:spacing w:before="16"/>
              <w:ind w:left="103"/>
            </w:pPr>
          </w:p>
        </w:tc>
      </w:tr>
      <w:tr w:rsidR="00FF08ED" w14:paraId="335E4A53" w14:textId="77777777">
        <w:trPr>
          <w:trHeight w:hRule="exact" w:val="280"/>
        </w:trPr>
        <w:tc>
          <w:tcPr>
            <w:tcW w:w="764" w:type="dxa"/>
            <w:vMerge/>
            <w:tcBorders>
              <w:left w:val="single" w:sz="4" w:space="0" w:color="000000"/>
              <w:right w:val="single" w:sz="4" w:space="0" w:color="000000"/>
            </w:tcBorders>
          </w:tcPr>
          <w:p w14:paraId="648B410A" w14:textId="77777777" w:rsidR="00FF08ED" w:rsidRDefault="00FF08ED"/>
        </w:tc>
        <w:tc>
          <w:tcPr>
            <w:tcW w:w="2793" w:type="dxa"/>
            <w:vMerge/>
            <w:tcBorders>
              <w:left w:val="single" w:sz="4" w:space="0" w:color="000000"/>
              <w:bottom w:val="single" w:sz="4" w:space="0" w:color="000000"/>
              <w:right w:val="single" w:sz="4" w:space="0" w:color="000000"/>
            </w:tcBorders>
          </w:tcPr>
          <w:p w14:paraId="4D4B1079" w14:textId="77777777" w:rsidR="00FF08ED" w:rsidRDefault="00FF08ED"/>
        </w:tc>
        <w:tc>
          <w:tcPr>
            <w:tcW w:w="2693" w:type="dxa"/>
            <w:tcBorders>
              <w:top w:val="single" w:sz="4" w:space="0" w:color="000000"/>
              <w:left w:val="single" w:sz="4" w:space="0" w:color="000000"/>
              <w:bottom w:val="single" w:sz="4" w:space="0" w:color="000000"/>
              <w:right w:val="single" w:sz="4" w:space="0" w:color="000000"/>
            </w:tcBorders>
          </w:tcPr>
          <w:p w14:paraId="53C3C4C0" w14:textId="0C521856" w:rsidR="00FF08ED" w:rsidRDefault="00FF08ED">
            <w:pPr>
              <w:spacing w:before="20"/>
              <w:ind w:left="103"/>
            </w:pPr>
          </w:p>
        </w:tc>
        <w:tc>
          <w:tcPr>
            <w:tcW w:w="2697" w:type="dxa"/>
            <w:tcBorders>
              <w:top w:val="single" w:sz="4" w:space="0" w:color="000000"/>
              <w:left w:val="single" w:sz="4" w:space="0" w:color="000000"/>
              <w:bottom w:val="single" w:sz="4" w:space="0" w:color="000000"/>
              <w:right w:val="single" w:sz="4" w:space="0" w:color="000000"/>
            </w:tcBorders>
          </w:tcPr>
          <w:p w14:paraId="185FEEF1" w14:textId="2D2F5810" w:rsidR="00FF08ED" w:rsidRDefault="00FF08ED">
            <w:pPr>
              <w:spacing w:before="20"/>
              <w:ind w:left="103"/>
            </w:pPr>
          </w:p>
        </w:tc>
      </w:tr>
      <w:tr w:rsidR="00FF08ED" w14:paraId="6BF48E98" w14:textId="77777777">
        <w:trPr>
          <w:trHeight w:hRule="exact" w:val="240"/>
        </w:trPr>
        <w:tc>
          <w:tcPr>
            <w:tcW w:w="764" w:type="dxa"/>
            <w:vMerge/>
            <w:tcBorders>
              <w:left w:val="single" w:sz="4" w:space="0" w:color="000000"/>
              <w:right w:val="single" w:sz="4" w:space="0" w:color="000000"/>
            </w:tcBorders>
          </w:tcPr>
          <w:p w14:paraId="43562386" w14:textId="77777777" w:rsidR="00FF08ED" w:rsidRDefault="00FF08ED"/>
        </w:tc>
        <w:tc>
          <w:tcPr>
            <w:tcW w:w="2793" w:type="dxa"/>
            <w:vMerge w:val="restart"/>
            <w:tcBorders>
              <w:top w:val="single" w:sz="4" w:space="0" w:color="000000"/>
              <w:left w:val="single" w:sz="4" w:space="0" w:color="000000"/>
              <w:right w:val="single" w:sz="4" w:space="0" w:color="000000"/>
            </w:tcBorders>
          </w:tcPr>
          <w:p w14:paraId="5A9DAF8F" w14:textId="60256A2D" w:rsidR="00FF08ED" w:rsidRDefault="00FF08ED" w:rsidP="00FF08ED">
            <w:pPr>
              <w:spacing w:line="220" w:lineRule="exact"/>
              <w:ind w:left="99"/>
            </w:pPr>
            <w:r>
              <w:rPr>
                <w:spacing w:val="1"/>
              </w:rPr>
              <w:t>P</w:t>
            </w:r>
            <w:r>
              <w:t>2.</w:t>
            </w:r>
            <w:r>
              <w:rPr>
                <w:spacing w:val="4"/>
              </w:rPr>
              <w:t xml:space="preserve"> </w:t>
            </w:r>
          </w:p>
          <w:p w14:paraId="6E64DFA8" w14:textId="25C54687" w:rsidR="00FF08ED" w:rsidRDefault="00FF08ED">
            <w:pPr>
              <w:spacing w:before="2"/>
              <w:ind w:left="99" w:right="117"/>
            </w:pPr>
          </w:p>
        </w:tc>
        <w:tc>
          <w:tcPr>
            <w:tcW w:w="2693" w:type="dxa"/>
            <w:tcBorders>
              <w:top w:val="single" w:sz="4" w:space="0" w:color="000000"/>
              <w:left w:val="single" w:sz="4" w:space="0" w:color="000000"/>
              <w:bottom w:val="single" w:sz="4" w:space="0" w:color="000000"/>
              <w:right w:val="single" w:sz="4" w:space="0" w:color="000000"/>
            </w:tcBorders>
          </w:tcPr>
          <w:p w14:paraId="2EE520A6" w14:textId="20543825" w:rsidR="00FF08ED" w:rsidRDefault="00983A61">
            <w:pPr>
              <w:spacing w:line="220" w:lineRule="exact"/>
              <w:ind w:left="103"/>
            </w:pPr>
            <w:r>
              <w:lastRenderedPageBreak/>
              <w:t>Dst…</w:t>
            </w:r>
          </w:p>
        </w:tc>
        <w:tc>
          <w:tcPr>
            <w:tcW w:w="2697" w:type="dxa"/>
            <w:tcBorders>
              <w:top w:val="single" w:sz="4" w:space="0" w:color="000000"/>
              <w:left w:val="single" w:sz="4" w:space="0" w:color="000000"/>
              <w:bottom w:val="single" w:sz="4" w:space="0" w:color="000000"/>
              <w:right w:val="single" w:sz="4" w:space="0" w:color="000000"/>
            </w:tcBorders>
          </w:tcPr>
          <w:p w14:paraId="27225A72" w14:textId="1BE8902A" w:rsidR="00FF08ED" w:rsidRDefault="00FF08ED">
            <w:pPr>
              <w:spacing w:line="220" w:lineRule="exact"/>
              <w:ind w:left="103"/>
            </w:pPr>
          </w:p>
        </w:tc>
      </w:tr>
      <w:tr w:rsidR="00FF08ED" w14:paraId="724542CC" w14:textId="77777777">
        <w:trPr>
          <w:trHeight w:hRule="exact" w:val="700"/>
        </w:trPr>
        <w:tc>
          <w:tcPr>
            <w:tcW w:w="764" w:type="dxa"/>
            <w:vMerge/>
            <w:tcBorders>
              <w:left w:val="single" w:sz="4" w:space="0" w:color="000000"/>
              <w:right w:val="single" w:sz="4" w:space="0" w:color="000000"/>
            </w:tcBorders>
          </w:tcPr>
          <w:p w14:paraId="200F4C7D" w14:textId="77777777" w:rsidR="00FF08ED" w:rsidRDefault="00FF08ED"/>
        </w:tc>
        <w:tc>
          <w:tcPr>
            <w:tcW w:w="2793" w:type="dxa"/>
            <w:vMerge/>
            <w:tcBorders>
              <w:left w:val="single" w:sz="4" w:space="0" w:color="000000"/>
              <w:right w:val="single" w:sz="4" w:space="0" w:color="000000"/>
            </w:tcBorders>
          </w:tcPr>
          <w:p w14:paraId="05F62736" w14:textId="77777777" w:rsidR="00FF08ED" w:rsidRDefault="00FF08ED"/>
        </w:tc>
        <w:tc>
          <w:tcPr>
            <w:tcW w:w="2693" w:type="dxa"/>
            <w:tcBorders>
              <w:top w:val="single" w:sz="4" w:space="0" w:color="000000"/>
              <w:left w:val="single" w:sz="4" w:space="0" w:color="000000"/>
              <w:bottom w:val="single" w:sz="4" w:space="0" w:color="000000"/>
              <w:right w:val="single" w:sz="4" w:space="0" w:color="000000"/>
            </w:tcBorders>
          </w:tcPr>
          <w:p w14:paraId="0C620AC7" w14:textId="1E096B90" w:rsidR="00FF08ED" w:rsidRDefault="00FF08ED">
            <w:pPr>
              <w:ind w:left="103"/>
            </w:pPr>
          </w:p>
        </w:tc>
        <w:tc>
          <w:tcPr>
            <w:tcW w:w="2697" w:type="dxa"/>
            <w:tcBorders>
              <w:top w:val="single" w:sz="4" w:space="0" w:color="000000"/>
              <w:left w:val="single" w:sz="4" w:space="0" w:color="000000"/>
              <w:bottom w:val="single" w:sz="4" w:space="0" w:color="000000"/>
              <w:right w:val="single" w:sz="4" w:space="0" w:color="000000"/>
            </w:tcBorders>
          </w:tcPr>
          <w:p w14:paraId="026B87CC" w14:textId="52ABA5EE" w:rsidR="00FF08ED" w:rsidRDefault="00FF08ED">
            <w:pPr>
              <w:spacing w:line="220" w:lineRule="exact"/>
              <w:ind w:left="103"/>
            </w:pPr>
          </w:p>
        </w:tc>
      </w:tr>
      <w:tr w:rsidR="004E45EF" w14:paraId="2C7E1983" w14:textId="77777777">
        <w:trPr>
          <w:trHeight w:hRule="exact" w:val="932"/>
        </w:trPr>
        <w:tc>
          <w:tcPr>
            <w:tcW w:w="764" w:type="dxa"/>
            <w:vMerge w:val="restart"/>
            <w:tcBorders>
              <w:top w:val="single" w:sz="4" w:space="0" w:color="000000"/>
              <w:left w:val="single" w:sz="4" w:space="0" w:color="000000"/>
              <w:right w:val="single" w:sz="4" w:space="0" w:color="000000"/>
            </w:tcBorders>
            <w:textDirection w:val="btLr"/>
          </w:tcPr>
          <w:p w14:paraId="60542AB6" w14:textId="77777777" w:rsidR="004E45EF" w:rsidRDefault="004E45EF">
            <w:pPr>
              <w:spacing w:before="2" w:line="100" w:lineRule="exact"/>
              <w:rPr>
                <w:sz w:val="11"/>
                <w:szCs w:val="11"/>
              </w:rPr>
            </w:pPr>
          </w:p>
          <w:p w14:paraId="17F77285" w14:textId="77777777" w:rsidR="004E45EF" w:rsidRDefault="004E45EF">
            <w:pPr>
              <w:spacing w:line="200" w:lineRule="exact"/>
            </w:pPr>
          </w:p>
          <w:p w14:paraId="0AF10919" w14:textId="77777777" w:rsidR="004E45EF" w:rsidRDefault="003679B2">
            <w:pPr>
              <w:ind w:left="111"/>
            </w:pPr>
            <w:r>
              <w:rPr>
                <w:b/>
              </w:rPr>
              <w:t>Ke</w:t>
            </w:r>
            <w:r>
              <w:rPr>
                <w:b/>
                <w:spacing w:val="1"/>
              </w:rPr>
              <w:t>t</w:t>
            </w:r>
            <w:r>
              <w:rPr>
                <w:b/>
                <w:spacing w:val="-1"/>
              </w:rPr>
              <w:t>r</w:t>
            </w:r>
            <w:r>
              <w:rPr>
                <w:b/>
              </w:rPr>
              <w:t>a</w:t>
            </w:r>
            <w:r>
              <w:rPr>
                <w:b/>
                <w:spacing w:val="1"/>
              </w:rPr>
              <w:t>mp</w:t>
            </w:r>
            <w:r>
              <w:rPr>
                <w:b/>
              </w:rPr>
              <w:t>i</w:t>
            </w:r>
            <w:r>
              <w:rPr>
                <w:b/>
                <w:spacing w:val="1"/>
              </w:rPr>
              <w:t>l</w:t>
            </w:r>
            <w:r>
              <w:rPr>
                <w:b/>
              </w:rPr>
              <w:t>an</w:t>
            </w:r>
            <w:r>
              <w:rPr>
                <w:b/>
                <w:spacing w:val="-1"/>
              </w:rPr>
              <w:t xml:space="preserve"> </w:t>
            </w:r>
            <w:r>
              <w:rPr>
                <w:b/>
              </w:rPr>
              <w:t>K</w:t>
            </w:r>
            <w:r>
              <w:rPr>
                <w:b/>
                <w:spacing w:val="1"/>
              </w:rPr>
              <w:t>u</w:t>
            </w:r>
            <w:r>
              <w:rPr>
                <w:b/>
                <w:spacing w:val="-2"/>
              </w:rPr>
              <w:t>s</w:t>
            </w:r>
            <w:r>
              <w:rPr>
                <w:b/>
                <w:spacing w:val="1"/>
              </w:rPr>
              <w:t>u</w:t>
            </w:r>
            <w:r>
              <w:rPr>
                <w:b/>
              </w:rPr>
              <w:t>s</w:t>
            </w:r>
          </w:p>
        </w:tc>
        <w:tc>
          <w:tcPr>
            <w:tcW w:w="2793" w:type="dxa"/>
            <w:vMerge w:val="restart"/>
            <w:tcBorders>
              <w:top w:val="single" w:sz="4" w:space="0" w:color="000000"/>
              <w:left w:val="single" w:sz="4" w:space="0" w:color="000000"/>
              <w:right w:val="single" w:sz="4" w:space="0" w:color="000000"/>
            </w:tcBorders>
          </w:tcPr>
          <w:p w14:paraId="5BF6C113" w14:textId="77777777" w:rsidR="004E45EF" w:rsidRDefault="004E45EF">
            <w:pPr>
              <w:spacing w:line="120" w:lineRule="exact"/>
              <w:rPr>
                <w:sz w:val="12"/>
                <w:szCs w:val="12"/>
              </w:rPr>
            </w:pPr>
          </w:p>
          <w:p w14:paraId="2459CA33" w14:textId="4ADEC139" w:rsidR="004E45EF" w:rsidRDefault="003679B2">
            <w:pPr>
              <w:ind w:left="99" w:right="71"/>
            </w:pPr>
            <w:r>
              <w:t>KK.</w:t>
            </w:r>
            <w:r>
              <w:rPr>
                <w:spacing w:val="12"/>
              </w:rPr>
              <w:t xml:space="preserve"> </w:t>
            </w:r>
            <w:r>
              <w:rPr>
                <w:spacing w:val="-2"/>
              </w:rPr>
              <w:t>M</w:t>
            </w:r>
            <w:r>
              <w:rPr>
                <w:spacing w:val="-1"/>
              </w:rPr>
              <w:t>a</w:t>
            </w:r>
            <w:r>
              <w:t>mpu</w:t>
            </w:r>
            <w:r>
              <w:rPr>
                <w:spacing w:val="2"/>
              </w:rPr>
              <w:t xml:space="preserve"> </w:t>
            </w:r>
            <w:r>
              <w:t>men</w:t>
            </w:r>
            <w:r>
              <w:rPr>
                <w:spacing w:val="-1"/>
              </w:rPr>
              <w:t>e</w:t>
            </w:r>
            <w:r>
              <w:rPr>
                <w:spacing w:val="1"/>
              </w:rPr>
              <w:t>r</w:t>
            </w:r>
            <w:r>
              <w:rPr>
                <w:spacing w:val="-1"/>
              </w:rPr>
              <w:t>a</w:t>
            </w:r>
            <w:r>
              <w:t>pk</w:t>
            </w:r>
            <w:r>
              <w:rPr>
                <w:spacing w:val="-1"/>
              </w:rPr>
              <w:t>a</w:t>
            </w:r>
            <w:r>
              <w:t xml:space="preserve">n </w:t>
            </w:r>
            <w:r>
              <w:rPr>
                <w:spacing w:val="-1"/>
              </w:rPr>
              <w:t>“</w:t>
            </w:r>
            <w:r w:rsidRPr="00524EEE">
              <w:rPr>
                <w:i/>
                <w:iCs/>
                <w:spacing w:val="-1"/>
              </w:rPr>
              <w:t>e</w:t>
            </w:r>
            <w:r w:rsidRPr="00524EEE">
              <w:rPr>
                <w:i/>
                <w:iCs/>
              </w:rPr>
              <w:t>ngine</w:t>
            </w:r>
            <w:r w:rsidRPr="00524EEE">
              <w:rPr>
                <w:i/>
                <w:iCs/>
                <w:spacing w:val="-1"/>
              </w:rPr>
              <w:t>e</w:t>
            </w:r>
            <w:r w:rsidRPr="00524EEE">
              <w:rPr>
                <w:i/>
                <w:iCs/>
                <w:spacing w:val="1"/>
              </w:rPr>
              <w:t>r</w:t>
            </w:r>
            <w:r w:rsidRPr="00524EEE">
              <w:rPr>
                <w:i/>
                <w:iCs/>
              </w:rPr>
              <w:t>ing</w:t>
            </w:r>
            <w:r w:rsidRPr="00524EEE">
              <w:rPr>
                <w:i/>
                <w:iCs/>
                <w:spacing w:val="2"/>
              </w:rPr>
              <w:t xml:space="preserve"> </w:t>
            </w:r>
            <w:r w:rsidRPr="00524EEE">
              <w:rPr>
                <w:i/>
                <w:iCs/>
                <w:spacing w:val="-2"/>
              </w:rPr>
              <w:t>s</w:t>
            </w:r>
            <w:r w:rsidRPr="00524EEE">
              <w:rPr>
                <w:i/>
                <w:iCs/>
              </w:rPr>
              <w:t>o</w:t>
            </w:r>
            <w:r w:rsidRPr="00524EEE">
              <w:rPr>
                <w:i/>
                <w:iCs/>
                <w:spacing w:val="1"/>
              </w:rPr>
              <w:t>f</w:t>
            </w:r>
            <w:r w:rsidRPr="00524EEE">
              <w:rPr>
                <w:i/>
                <w:iCs/>
              </w:rPr>
              <w:t>tw</w:t>
            </w:r>
            <w:r w:rsidRPr="00524EEE">
              <w:rPr>
                <w:i/>
                <w:iCs/>
                <w:spacing w:val="-1"/>
              </w:rPr>
              <w:t>a</w:t>
            </w:r>
            <w:r w:rsidRPr="00524EEE">
              <w:rPr>
                <w:i/>
                <w:iCs/>
                <w:spacing w:val="1"/>
              </w:rPr>
              <w:t>r</w:t>
            </w:r>
            <w:r w:rsidRPr="00524EEE">
              <w:rPr>
                <w:i/>
                <w:iCs/>
                <w:spacing w:val="-1"/>
              </w:rPr>
              <w:t>e</w:t>
            </w:r>
            <w:r>
              <w:t>”  unt</w:t>
            </w:r>
            <w:r>
              <w:rPr>
                <w:spacing w:val="2"/>
              </w:rPr>
              <w:t>u</w:t>
            </w:r>
            <w:r>
              <w:t>k d</w:t>
            </w:r>
            <w:r>
              <w:rPr>
                <w:spacing w:val="-1"/>
              </w:rPr>
              <w:t>e</w:t>
            </w:r>
            <w:r>
              <w:rPr>
                <w:spacing w:val="-2"/>
              </w:rPr>
              <w:t>s</w:t>
            </w:r>
            <w:r>
              <w:rPr>
                <w:spacing w:val="-1"/>
              </w:rPr>
              <w:t>a</w:t>
            </w:r>
            <w:r>
              <w:t>in</w:t>
            </w:r>
            <w:r>
              <w:rPr>
                <w:spacing w:val="1"/>
              </w:rPr>
              <w:t>/</w:t>
            </w:r>
            <w:r>
              <w:rPr>
                <w:spacing w:val="-1"/>
              </w:rPr>
              <w:t>a</w:t>
            </w:r>
            <w:r>
              <w:t>n</w:t>
            </w:r>
            <w:r>
              <w:rPr>
                <w:spacing w:val="-1"/>
              </w:rPr>
              <w:t>a</w:t>
            </w:r>
            <w:r>
              <w:t>l</w:t>
            </w:r>
            <w:r>
              <w:rPr>
                <w:spacing w:val="1"/>
              </w:rPr>
              <w:t>i</w:t>
            </w:r>
            <w:r>
              <w:rPr>
                <w:spacing w:val="-2"/>
              </w:rPr>
              <w:t>s</w:t>
            </w:r>
            <w:r>
              <w:rPr>
                <w:spacing w:val="4"/>
              </w:rPr>
              <w:t>i</w:t>
            </w:r>
            <w:r>
              <w:rPr>
                <w:spacing w:val="-2"/>
              </w:rPr>
              <w:t>s</w:t>
            </w:r>
            <w:r>
              <w:t>/</w:t>
            </w:r>
            <w:r>
              <w:rPr>
                <w:spacing w:val="2"/>
              </w:rPr>
              <w:t xml:space="preserve"> </w:t>
            </w:r>
            <w:r>
              <w:rPr>
                <w:spacing w:val="-2"/>
              </w:rPr>
              <w:t>s</w:t>
            </w:r>
            <w:r>
              <w:t>i</w:t>
            </w:r>
            <w:r>
              <w:rPr>
                <w:spacing w:val="1"/>
              </w:rPr>
              <w:t>m</w:t>
            </w:r>
            <w:r>
              <w:t>ula</w:t>
            </w:r>
            <w:r>
              <w:rPr>
                <w:spacing w:val="-2"/>
              </w:rPr>
              <w:t>s</w:t>
            </w:r>
            <w:r>
              <w:t>i</w:t>
            </w:r>
            <w:r>
              <w:rPr>
                <w:spacing w:val="2"/>
              </w:rPr>
              <w:t xml:space="preserve"> </w:t>
            </w:r>
            <w:r>
              <w:t>d</w:t>
            </w:r>
            <w:r>
              <w:rPr>
                <w:spacing w:val="-1"/>
              </w:rPr>
              <w:t>a</w:t>
            </w:r>
            <w:r>
              <w:t>n p</w:t>
            </w:r>
            <w:r>
              <w:rPr>
                <w:spacing w:val="-1"/>
              </w:rPr>
              <w:t>e</w:t>
            </w:r>
            <w:r>
              <w:rPr>
                <w:spacing w:val="1"/>
              </w:rPr>
              <w:t>r</w:t>
            </w:r>
            <w:r>
              <w:t>k</w:t>
            </w:r>
            <w:r>
              <w:rPr>
                <w:spacing w:val="-1"/>
              </w:rPr>
              <w:t>a</w:t>
            </w:r>
            <w:r>
              <w:t>k</w:t>
            </w:r>
            <w:r>
              <w:rPr>
                <w:spacing w:val="-1"/>
              </w:rPr>
              <w:t>a</w:t>
            </w:r>
            <w:r>
              <w:t>s mode</w:t>
            </w:r>
            <w:r>
              <w:rPr>
                <w:spacing w:val="1"/>
              </w:rPr>
              <w:t>r</w:t>
            </w:r>
            <w:r>
              <w:t>n</w:t>
            </w:r>
            <w:r>
              <w:rPr>
                <w:spacing w:val="2"/>
              </w:rPr>
              <w:t xml:space="preserve"> </w:t>
            </w:r>
            <w:r>
              <w:t>untuk p</w:t>
            </w:r>
            <w:r>
              <w:rPr>
                <w:spacing w:val="-1"/>
              </w:rPr>
              <w:t>e</w:t>
            </w:r>
            <w:r>
              <w:t>mbuat</w:t>
            </w:r>
            <w:r>
              <w:rPr>
                <w:spacing w:val="-1"/>
              </w:rPr>
              <w:t>a</w:t>
            </w:r>
            <w:r>
              <w:t>n/</w:t>
            </w:r>
            <w:r>
              <w:rPr>
                <w:spacing w:val="2"/>
              </w:rPr>
              <w:t xml:space="preserve"> </w:t>
            </w:r>
            <w:r>
              <w:t>p</w:t>
            </w:r>
            <w:r>
              <w:rPr>
                <w:spacing w:val="-1"/>
              </w:rPr>
              <w:t>e</w:t>
            </w:r>
            <w:r>
              <w:t>nguku</w:t>
            </w:r>
            <w:r>
              <w:rPr>
                <w:spacing w:val="1"/>
              </w:rPr>
              <w:t>r</w:t>
            </w:r>
            <w:r>
              <w:rPr>
                <w:spacing w:val="-1"/>
              </w:rPr>
              <w:t>a</w:t>
            </w:r>
            <w:r>
              <w:t>n/ p</w:t>
            </w:r>
            <w:r>
              <w:rPr>
                <w:spacing w:val="-1"/>
              </w:rPr>
              <w:t>e</w:t>
            </w:r>
            <w:r>
              <w:t>nguj</w:t>
            </w:r>
            <w:r>
              <w:rPr>
                <w:spacing w:val="1"/>
              </w:rPr>
              <w:t>i</w:t>
            </w:r>
            <w:r>
              <w:rPr>
                <w:spacing w:val="-1"/>
              </w:rPr>
              <w:t>a</w:t>
            </w:r>
            <w:r>
              <w:t>n</w:t>
            </w:r>
            <w:r>
              <w:rPr>
                <w:spacing w:val="2"/>
              </w:rPr>
              <w:t xml:space="preserve"> </w:t>
            </w:r>
            <w:r>
              <w:t>komponen</w:t>
            </w:r>
            <w:r>
              <w:rPr>
                <w:spacing w:val="1"/>
              </w:rPr>
              <w:t xml:space="preserve"> </w:t>
            </w:r>
            <w:r>
              <w:t>di</w:t>
            </w:r>
            <w:r>
              <w:rPr>
                <w:spacing w:val="2"/>
              </w:rPr>
              <w:t xml:space="preserve"> </w:t>
            </w:r>
            <w:r>
              <w:t xml:space="preserve">bidang </w:t>
            </w:r>
            <w:r>
              <w:rPr>
                <w:spacing w:val="-1"/>
              </w:rPr>
              <w:t>e</w:t>
            </w:r>
            <w:r>
              <w:t>n</w:t>
            </w:r>
            <w:r>
              <w:rPr>
                <w:spacing w:val="-1"/>
              </w:rPr>
              <w:t>e</w:t>
            </w:r>
            <w:r>
              <w:rPr>
                <w:spacing w:val="1"/>
              </w:rPr>
              <w:t>r</w:t>
            </w:r>
            <w:r>
              <w:t>gi</w:t>
            </w:r>
            <w:r>
              <w:rPr>
                <w:spacing w:val="2"/>
              </w:rPr>
              <w:t xml:space="preserve"> </w:t>
            </w:r>
            <w:r>
              <w:t>b</w:t>
            </w:r>
            <w:r>
              <w:rPr>
                <w:spacing w:val="-1"/>
              </w:rPr>
              <w:t>a</w:t>
            </w:r>
            <w:r>
              <w:rPr>
                <w:spacing w:val="1"/>
              </w:rPr>
              <w:t>r</w:t>
            </w:r>
            <w:r>
              <w:t>u</w:t>
            </w:r>
            <w:r>
              <w:rPr>
                <w:spacing w:val="2"/>
              </w:rPr>
              <w:t xml:space="preserve"> </w:t>
            </w:r>
            <w:r>
              <w:t>d</w:t>
            </w:r>
            <w:r>
              <w:rPr>
                <w:spacing w:val="-1"/>
              </w:rPr>
              <w:t>a</w:t>
            </w:r>
            <w:r>
              <w:t>n</w:t>
            </w:r>
            <w:r>
              <w:rPr>
                <w:spacing w:val="-2"/>
              </w:rPr>
              <w:t xml:space="preserve"> </w:t>
            </w:r>
            <w:r>
              <w:t>te</w:t>
            </w:r>
            <w:r>
              <w:rPr>
                <w:spacing w:val="1"/>
              </w:rPr>
              <w:t>r</w:t>
            </w:r>
            <w:r>
              <w:t>b</w:t>
            </w:r>
            <w:r>
              <w:rPr>
                <w:spacing w:val="-1"/>
              </w:rPr>
              <w:t>a</w:t>
            </w:r>
            <w:r>
              <w:rPr>
                <w:spacing w:val="1"/>
              </w:rPr>
              <w:t>r</w:t>
            </w:r>
            <w:r>
              <w:t>uk</w:t>
            </w:r>
            <w:r>
              <w:rPr>
                <w:spacing w:val="-1"/>
              </w:rPr>
              <w:t>a</w:t>
            </w:r>
            <w:r>
              <w:t>n</w:t>
            </w:r>
            <w:r>
              <w:rPr>
                <w:spacing w:val="2"/>
              </w:rPr>
              <w:t xml:space="preserve"> </w:t>
            </w:r>
            <w:r>
              <w:rPr>
                <w:spacing w:val="-2"/>
              </w:rPr>
              <w:t>s</w:t>
            </w:r>
            <w:r>
              <w:rPr>
                <w:spacing w:val="-1"/>
              </w:rPr>
              <w:t>e</w:t>
            </w:r>
            <w:r>
              <w:rPr>
                <w:spacing w:val="1"/>
              </w:rPr>
              <w:t>r</w:t>
            </w:r>
            <w:r>
              <w:t>ta mat</w:t>
            </w:r>
            <w:r>
              <w:rPr>
                <w:spacing w:val="-1"/>
              </w:rPr>
              <w:t>e</w:t>
            </w:r>
            <w:r>
              <w:rPr>
                <w:spacing w:val="1"/>
              </w:rPr>
              <w:t>r</w:t>
            </w:r>
            <w:r>
              <w:t>ial</w:t>
            </w:r>
            <w:r>
              <w:rPr>
                <w:spacing w:val="2"/>
              </w:rPr>
              <w:t xml:space="preserve"> </w:t>
            </w:r>
            <w:r>
              <w:t>maju</w:t>
            </w:r>
          </w:p>
        </w:tc>
        <w:tc>
          <w:tcPr>
            <w:tcW w:w="2693" w:type="dxa"/>
            <w:tcBorders>
              <w:top w:val="single" w:sz="4" w:space="0" w:color="000000"/>
              <w:left w:val="single" w:sz="4" w:space="0" w:color="000000"/>
              <w:bottom w:val="single" w:sz="4" w:space="0" w:color="000000"/>
              <w:right w:val="single" w:sz="4" w:space="0" w:color="000000"/>
            </w:tcBorders>
          </w:tcPr>
          <w:p w14:paraId="23AEC744" w14:textId="77777777" w:rsidR="004E45EF" w:rsidRDefault="004E45EF">
            <w:pPr>
              <w:spacing w:before="12" w:line="220" w:lineRule="exact"/>
              <w:rPr>
                <w:sz w:val="22"/>
                <w:szCs w:val="22"/>
              </w:rPr>
            </w:pPr>
          </w:p>
          <w:p w14:paraId="031F5326" w14:textId="1BF0413C" w:rsidR="004E45EF" w:rsidRDefault="003679B2">
            <w:pPr>
              <w:ind w:left="103"/>
            </w:pPr>
            <w:r>
              <w:t>D</w:t>
            </w:r>
            <w:r>
              <w:rPr>
                <w:spacing w:val="-1"/>
              </w:rPr>
              <w:t>a</w:t>
            </w:r>
            <w:r>
              <w:rPr>
                <w:spacing w:val="-2"/>
              </w:rPr>
              <w:t>s</w:t>
            </w:r>
            <w:r>
              <w:rPr>
                <w:spacing w:val="-1"/>
              </w:rPr>
              <w:t>a</w:t>
            </w:r>
            <w:r>
              <w:t>r</w:t>
            </w:r>
            <w:r>
              <w:rPr>
                <w:spacing w:val="3"/>
              </w:rPr>
              <w:t xml:space="preserve"> </w:t>
            </w:r>
            <w:r>
              <w:rPr>
                <w:spacing w:val="2"/>
              </w:rPr>
              <w:t>T</w:t>
            </w:r>
            <w:r>
              <w:rPr>
                <w:spacing w:val="-1"/>
              </w:rPr>
              <w:t>e</w:t>
            </w:r>
            <w:r>
              <w:t>knik</w:t>
            </w:r>
            <w:r w:rsidR="00FF08ED">
              <w:rPr>
                <w:spacing w:val="2"/>
              </w:rPr>
              <w:t>…</w:t>
            </w:r>
          </w:p>
        </w:tc>
        <w:tc>
          <w:tcPr>
            <w:tcW w:w="2697" w:type="dxa"/>
            <w:tcBorders>
              <w:top w:val="single" w:sz="4" w:space="0" w:color="000000"/>
              <w:left w:val="single" w:sz="4" w:space="0" w:color="000000"/>
              <w:bottom w:val="single" w:sz="4" w:space="0" w:color="000000"/>
              <w:right w:val="single" w:sz="4" w:space="0" w:color="000000"/>
            </w:tcBorders>
          </w:tcPr>
          <w:p w14:paraId="63C58B4E" w14:textId="77777777" w:rsidR="004E45EF" w:rsidRDefault="003679B2">
            <w:pPr>
              <w:ind w:left="103" w:right="613"/>
            </w:pPr>
            <w:r>
              <w:rPr>
                <w:spacing w:val="-2"/>
              </w:rPr>
              <w:t>M</w:t>
            </w:r>
            <w:r>
              <w:rPr>
                <w:spacing w:val="-1"/>
              </w:rPr>
              <w:t>e</w:t>
            </w:r>
            <w:r>
              <w:t>tode</w:t>
            </w:r>
            <w:r>
              <w:rPr>
                <w:spacing w:val="1"/>
              </w:rPr>
              <w:t xml:space="preserve"> </w:t>
            </w:r>
            <w:r>
              <w:t>Komputa</w:t>
            </w:r>
            <w:r>
              <w:rPr>
                <w:spacing w:val="-2"/>
              </w:rPr>
              <w:t>s</w:t>
            </w:r>
            <w:r>
              <w:t>i</w:t>
            </w:r>
            <w:r>
              <w:rPr>
                <w:spacing w:val="2"/>
              </w:rPr>
              <w:t xml:space="preserve"> </w:t>
            </w:r>
            <w:r>
              <w:t>&amp; Num</w:t>
            </w:r>
            <w:r>
              <w:rPr>
                <w:spacing w:val="-1"/>
              </w:rPr>
              <w:t>e</w:t>
            </w:r>
            <w:r>
              <w:rPr>
                <w:spacing w:val="1"/>
              </w:rPr>
              <w:t>r</w:t>
            </w:r>
            <w:r>
              <w:t>i</w:t>
            </w:r>
            <w:r>
              <w:rPr>
                <w:spacing w:val="1"/>
              </w:rPr>
              <w:t>k</w:t>
            </w:r>
            <w:r>
              <w:t>,</w:t>
            </w:r>
            <w:r>
              <w:rPr>
                <w:spacing w:val="4"/>
              </w:rPr>
              <w:t xml:space="preserve"> </w:t>
            </w:r>
            <w:r>
              <w:rPr>
                <w:spacing w:val="1"/>
              </w:rPr>
              <w:t>P</w:t>
            </w:r>
            <w:r>
              <w:rPr>
                <w:spacing w:val="-1"/>
              </w:rPr>
              <w:t>e</w:t>
            </w:r>
            <w:r>
              <w:rPr>
                <w:spacing w:val="-4"/>
              </w:rPr>
              <w:t>m</w:t>
            </w:r>
            <w:r>
              <w:rPr>
                <w:spacing w:val="1"/>
              </w:rPr>
              <w:t>r</w:t>
            </w:r>
            <w:r>
              <w:t>og</w:t>
            </w:r>
            <w:r>
              <w:rPr>
                <w:spacing w:val="1"/>
              </w:rPr>
              <w:t>r</w:t>
            </w:r>
            <w:r>
              <w:rPr>
                <w:spacing w:val="-1"/>
              </w:rPr>
              <w:t>a</w:t>
            </w:r>
            <w:r>
              <w:t>man Kompute</w:t>
            </w:r>
            <w:r>
              <w:rPr>
                <w:spacing w:val="1"/>
              </w:rPr>
              <w:t>r</w:t>
            </w:r>
            <w:r>
              <w:t xml:space="preserve">, </w:t>
            </w:r>
            <w:r>
              <w:rPr>
                <w:spacing w:val="2"/>
              </w:rPr>
              <w:t>T</w:t>
            </w:r>
            <w:r>
              <w:rPr>
                <w:spacing w:val="-1"/>
              </w:rPr>
              <w:t>e</w:t>
            </w:r>
            <w:r>
              <w:t xml:space="preserve">knik </w:t>
            </w:r>
            <w:r>
              <w:rPr>
                <w:spacing w:val="1"/>
              </w:rPr>
              <w:t>P</w:t>
            </w:r>
            <w:r>
              <w:rPr>
                <w:spacing w:val="-1"/>
              </w:rPr>
              <w:t>e</w:t>
            </w:r>
            <w:r>
              <w:t>meliha</w:t>
            </w:r>
            <w:r>
              <w:rPr>
                <w:spacing w:val="1"/>
              </w:rPr>
              <w:t>r</w:t>
            </w:r>
            <w:r>
              <w:rPr>
                <w:spacing w:val="-1"/>
              </w:rPr>
              <w:t>aa</w:t>
            </w:r>
            <w:r>
              <w:t xml:space="preserve">n  </w:t>
            </w:r>
            <w:r>
              <w:rPr>
                <w:spacing w:val="15"/>
              </w:rPr>
              <w:t xml:space="preserve"> </w:t>
            </w:r>
            <w:r>
              <w:t>&amp;</w:t>
            </w:r>
            <w:r>
              <w:rPr>
                <w:spacing w:val="2"/>
              </w:rPr>
              <w:t xml:space="preserve"> </w:t>
            </w:r>
            <w:r>
              <w:t>K3</w:t>
            </w:r>
          </w:p>
        </w:tc>
      </w:tr>
      <w:tr w:rsidR="004E45EF" w14:paraId="3CE47334" w14:textId="77777777">
        <w:trPr>
          <w:trHeight w:hRule="exact" w:val="476"/>
        </w:trPr>
        <w:tc>
          <w:tcPr>
            <w:tcW w:w="764" w:type="dxa"/>
            <w:vMerge/>
            <w:tcBorders>
              <w:left w:val="single" w:sz="4" w:space="0" w:color="000000"/>
              <w:right w:val="single" w:sz="4" w:space="0" w:color="000000"/>
            </w:tcBorders>
            <w:textDirection w:val="btLr"/>
          </w:tcPr>
          <w:p w14:paraId="7CA58FD3" w14:textId="77777777" w:rsidR="004E45EF" w:rsidRDefault="004E45EF"/>
        </w:tc>
        <w:tc>
          <w:tcPr>
            <w:tcW w:w="2793" w:type="dxa"/>
            <w:vMerge/>
            <w:tcBorders>
              <w:left w:val="single" w:sz="4" w:space="0" w:color="000000"/>
              <w:right w:val="single" w:sz="4" w:space="0" w:color="000000"/>
            </w:tcBorders>
          </w:tcPr>
          <w:p w14:paraId="768B9EAA" w14:textId="77777777" w:rsidR="004E45EF" w:rsidRDefault="004E45EF"/>
        </w:tc>
        <w:tc>
          <w:tcPr>
            <w:tcW w:w="2693" w:type="dxa"/>
            <w:tcBorders>
              <w:top w:val="single" w:sz="4" w:space="0" w:color="000000"/>
              <w:left w:val="single" w:sz="4" w:space="0" w:color="000000"/>
              <w:bottom w:val="single" w:sz="4" w:space="0" w:color="000000"/>
              <w:right w:val="single" w:sz="4" w:space="0" w:color="000000"/>
            </w:tcBorders>
          </w:tcPr>
          <w:p w14:paraId="6552DA43" w14:textId="425D6EE5" w:rsidR="004E45EF" w:rsidRDefault="00FF08ED">
            <w:pPr>
              <w:ind w:left="103"/>
            </w:pPr>
            <w:r>
              <w:t>Dst….</w:t>
            </w:r>
          </w:p>
        </w:tc>
        <w:tc>
          <w:tcPr>
            <w:tcW w:w="2697" w:type="dxa"/>
            <w:tcBorders>
              <w:top w:val="single" w:sz="4" w:space="0" w:color="000000"/>
              <w:left w:val="single" w:sz="4" w:space="0" w:color="000000"/>
              <w:bottom w:val="single" w:sz="4" w:space="0" w:color="000000"/>
              <w:right w:val="single" w:sz="4" w:space="0" w:color="000000"/>
            </w:tcBorders>
          </w:tcPr>
          <w:p w14:paraId="368C3BF2" w14:textId="15742887" w:rsidR="004E45EF" w:rsidRDefault="004E45EF">
            <w:pPr>
              <w:spacing w:line="242" w:lineRule="auto"/>
              <w:ind w:left="103" w:right="61"/>
            </w:pPr>
          </w:p>
        </w:tc>
      </w:tr>
      <w:tr w:rsidR="004E45EF" w14:paraId="4A22A26C" w14:textId="77777777">
        <w:trPr>
          <w:trHeight w:hRule="exact" w:val="472"/>
        </w:trPr>
        <w:tc>
          <w:tcPr>
            <w:tcW w:w="764" w:type="dxa"/>
            <w:vMerge/>
            <w:tcBorders>
              <w:left w:val="single" w:sz="4" w:space="0" w:color="000000"/>
              <w:right w:val="single" w:sz="4" w:space="0" w:color="000000"/>
            </w:tcBorders>
            <w:textDirection w:val="btLr"/>
          </w:tcPr>
          <w:p w14:paraId="232465E3" w14:textId="77777777" w:rsidR="004E45EF" w:rsidRDefault="004E45EF"/>
        </w:tc>
        <w:tc>
          <w:tcPr>
            <w:tcW w:w="2793" w:type="dxa"/>
            <w:vMerge/>
            <w:tcBorders>
              <w:left w:val="single" w:sz="4" w:space="0" w:color="000000"/>
              <w:right w:val="single" w:sz="4" w:space="0" w:color="000000"/>
            </w:tcBorders>
          </w:tcPr>
          <w:p w14:paraId="466580B1" w14:textId="77777777" w:rsidR="004E45EF" w:rsidRDefault="004E45EF"/>
        </w:tc>
        <w:tc>
          <w:tcPr>
            <w:tcW w:w="2693" w:type="dxa"/>
            <w:tcBorders>
              <w:top w:val="single" w:sz="4" w:space="0" w:color="000000"/>
              <w:left w:val="single" w:sz="4" w:space="0" w:color="000000"/>
              <w:bottom w:val="single" w:sz="4" w:space="0" w:color="000000"/>
              <w:right w:val="single" w:sz="4" w:space="0" w:color="000000"/>
            </w:tcBorders>
          </w:tcPr>
          <w:p w14:paraId="3F06EE3A" w14:textId="71576F80" w:rsidR="004E45EF" w:rsidRDefault="004E45EF">
            <w:pPr>
              <w:ind w:left="103"/>
            </w:pPr>
          </w:p>
        </w:tc>
        <w:tc>
          <w:tcPr>
            <w:tcW w:w="2697" w:type="dxa"/>
            <w:tcBorders>
              <w:top w:val="single" w:sz="4" w:space="0" w:color="000000"/>
              <w:left w:val="single" w:sz="4" w:space="0" w:color="000000"/>
              <w:bottom w:val="single" w:sz="4" w:space="0" w:color="000000"/>
              <w:right w:val="single" w:sz="4" w:space="0" w:color="000000"/>
            </w:tcBorders>
          </w:tcPr>
          <w:p w14:paraId="5046E095" w14:textId="244374A6" w:rsidR="004E45EF" w:rsidRDefault="004E45EF">
            <w:pPr>
              <w:ind w:left="103"/>
            </w:pPr>
          </w:p>
        </w:tc>
      </w:tr>
      <w:tr w:rsidR="004E45EF" w14:paraId="0DCE9965" w14:textId="77777777">
        <w:trPr>
          <w:trHeight w:hRule="exact" w:val="700"/>
        </w:trPr>
        <w:tc>
          <w:tcPr>
            <w:tcW w:w="764" w:type="dxa"/>
            <w:vMerge/>
            <w:tcBorders>
              <w:left w:val="single" w:sz="4" w:space="0" w:color="000000"/>
              <w:bottom w:val="single" w:sz="4" w:space="0" w:color="000000"/>
              <w:right w:val="single" w:sz="4" w:space="0" w:color="000000"/>
            </w:tcBorders>
            <w:textDirection w:val="btLr"/>
          </w:tcPr>
          <w:p w14:paraId="2DBDF176" w14:textId="77777777" w:rsidR="004E45EF" w:rsidRDefault="004E45EF"/>
        </w:tc>
        <w:tc>
          <w:tcPr>
            <w:tcW w:w="2793" w:type="dxa"/>
            <w:vMerge/>
            <w:tcBorders>
              <w:left w:val="single" w:sz="4" w:space="0" w:color="000000"/>
              <w:bottom w:val="single" w:sz="4" w:space="0" w:color="000000"/>
              <w:right w:val="single" w:sz="4" w:space="0" w:color="000000"/>
            </w:tcBorders>
          </w:tcPr>
          <w:p w14:paraId="6AE508BE" w14:textId="77777777" w:rsidR="004E45EF" w:rsidRDefault="004E45EF"/>
        </w:tc>
        <w:tc>
          <w:tcPr>
            <w:tcW w:w="2693" w:type="dxa"/>
            <w:tcBorders>
              <w:top w:val="single" w:sz="4" w:space="0" w:color="000000"/>
              <w:left w:val="single" w:sz="4" w:space="0" w:color="000000"/>
              <w:bottom w:val="single" w:sz="4" w:space="0" w:color="000000"/>
              <w:right w:val="single" w:sz="4" w:space="0" w:color="000000"/>
            </w:tcBorders>
          </w:tcPr>
          <w:p w14:paraId="6F8D48CC" w14:textId="77777777" w:rsidR="004E45EF" w:rsidRDefault="004E45EF">
            <w:pPr>
              <w:spacing w:before="8" w:line="220" w:lineRule="exact"/>
              <w:rPr>
                <w:sz w:val="22"/>
                <w:szCs w:val="22"/>
              </w:rPr>
            </w:pPr>
          </w:p>
          <w:p w14:paraId="1A2EA9FB" w14:textId="77777777" w:rsidR="004E45EF" w:rsidRDefault="003679B2">
            <w:pPr>
              <w:ind w:left="103"/>
            </w:pPr>
            <w:r>
              <w:rPr>
                <w:spacing w:val="1"/>
              </w:rPr>
              <w:t>P</w:t>
            </w:r>
            <w:r>
              <w:t>i</w:t>
            </w:r>
            <w:r>
              <w:rPr>
                <w:spacing w:val="1"/>
              </w:rPr>
              <w:t>l</w:t>
            </w:r>
            <w:r>
              <w:t>ihan</w:t>
            </w:r>
          </w:p>
        </w:tc>
        <w:tc>
          <w:tcPr>
            <w:tcW w:w="2697" w:type="dxa"/>
            <w:tcBorders>
              <w:top w:val="single" w:sz="4" w:space="0" w:color="000000"/>
              <w:left w:val="single" w:sz="4" w:space="0" w:color="000000"/>
              <w:bottom w:val="single" w:sz="4" w:space="0" w:color="000000"/>
              <w:right w:val="single" w:sz="4" w:space="0" w:color="000000"/>
            </w:tcBorders>
          </w:tcPr>
          <w:p w14:paraId="0B3BBD01" w14:textId="77777777" w:rsidR="004E45EF" w:rsidRDefault="003679B2">
            <w:pPr>
              <w:ind w:left="103" w:right="69"/>
              <w:jc w:val="both"/>
            </w:pPr>
            <w:r>
              <w:rPr>
                <w:spacing w:val="-2"/>
              </w:rPr>
              <w:t>M</w:t>
            </w:r>
            <w:r>
              <w:rPr>
                <w:spacing w:val="-1"/>
              </w:rPr>
              <w:t>a</w:t>
            </w:r>
            <w:r>
              <w:t>ta</w:t>
            </w:r>
            <w:r>
              <w:rPr>
                <w:spacing w:val="47"/>
              </w:rPr>
              <w:t xml:space="preserve"> </w:t>
            </w:r>
            <w:r>
              <w:t>Kuliah</w:t>
            </w:r>
            <w:r>
              <w:rPr>
                <w:spacing w:val="47"/>
              </w:rPr>
              <w:t xml:space="preserve"> </w:t>
            </w:r>
            <w:r>
              <w:rPr>
                <w:spacing w:val="1"/>
              </w:rPr>
              <w:t>P</w:t>
            </w:r>
            <w:r>
              <w:t>i</w:t>
            </w:r>
            <w:r>
              <w:rPr>
                <w:spacing w:val="1"/>
              </w:rPr>
              <w:t>l</w:t>
            </w:r>
            <w:r>
              <w:t>ihan</w:t>
            </w:r>
            <w:r>
              <w:rPr>
                <w:spacing w:val="47"/>
              </w:rPr>
              <w:t xml:space="preserve"> </w:t>
            </w:r>
            <w:r>
              <w:rPr>
                <w:spacing w:val="1"/>
              </w:rPr>
              <w:t>1</w:t>
            </w:r>
            <w:r>
              <w:t xml:space="preserve">,  </w:t>
            </w:r>
            <w:r>
              <w:rPr>
                <w:spacing w:val="-2"/>
              </w:rPr>
              <w:t>M</w:t>
            </w:r>
            <w:r>
              <w:rPr>
                <w:spacing w:val="-1"/>
              </w:rPr>
              <w:t>a</w:t>
            </w:r>
            <w:r>
              <w:t>ta Kuliah</w:t>
            </w:r>
            <w:r>
              <w:rPr>
                <w:spacing w:val="4"/>
              </w:rPr>
              <w:t xml:space="preserve"> </w:t>
            </w:r>
            <w:r>
              <w:rPr>
                <w:spacing w:val="1"/>
              </w:rPr>
              <w:t>P</w:t>
            </w:r>
            <w:r>
              <w:t>i</w:t>
            </w:r>
            <w:r>
              <w:rPr>
                <w:spacing w:val="1"/>
              </w:rPr>
              <w:t>l</w:t>
            </w:r>
            <w:r>
              <w:t xml:space="preserve">ihan </w:t>
            </w:r>
            <w:r>
              <w:rPr>
                <w:spacing w:val="1"/>
              </w:rPr>
              <w:t>2</w:t>
            </w:r>
            <w:r>
              <w:t>,</w:t>
            </w:r>
            <w:r>
              <w:rPr>
                <w:spacing w:val="3"/>
              </w:rPr>
              <w:t xml:space="preserve"> </w:t>
            </w:r>
            <w:r>
              <w:rPr>
                <w:spacing w:val="-2"/>
              </w:rPr>
              <w:t>M</w:t>
            </w:r>
            <w:r>
              <w:rPr>
                <w:spacing w:val="-1"/>
              </w:rPr>
              <w:t>a</w:t>
            </w:r>
            <w:r>
              <w:t>ta</w:t>
            </w:r>
            <w:r>
              <w:rPr>
                <w:spacing w:val="4"/>
              </w:rPr>
              <w:t xml:space="preserve"> </w:t>
            </w:r>
            <w:r>
              <w:t xml:space="preserve">Kuliah </w:t>
            </w:r>
            <w:r>
              <w:rPr>
                <w:spacing w:val="1"/>
              </w:rPr>
              <w:t>P</w:t>
            </w:r>
            <w:r>
              <w:t>i</w:t>
            </w:r>
            <w:r>
              <w:rPr>
                <w:spacing w:val="1"/>
              </w:rPr>
              <w:t>l</w:t>
            </w:r>
            <w:r>
              <w:t>ihan</w:t>
            </w:r>
            <w:r>
              <w:rPr>
                <w:spacing w:val="1"/>
              </w:rPr>
              <w:t xml:space="preserve"> </w:t>
            </w:r>
            <w:r>
              <w:t>3</w:t>
            </w:r>
          </w:p>
        </w:tc>
      </w:tr>
    </w:tbl>
    <w:p w14:paraId="49DF7CDA" w14:textId="77777777" w:rsidR="004E45EF" w:rsidRDefault="004E45EF">
      <w:pPr>
        <w:spacing w:before="6" w:line="120" w:lineRule="exact"/>
        <w:rPr>
          <w:sz w:val="12"/>
          <w:szCs w:val="12"/>
        </w:rPr>
      </w:pPr>
    </w:p>
    <w:p w14:paraId="1DC583C6" w14:textId="77777777" w:rsidR="004E45EF" w:rsidRDefault="004E45EF">
      <w:pPr>
        <w:spacing w:line="200" w:lineRule="exact"/>
      </w:pPr>
    </w:p>
    <w:p w14:paraId="54656DBB" w14:textId="77777777" w:rsidR="004E45EF" w:rsidRDefault="004E45EF">
      <w:pPr>
        <w:spacing w:line="200" w:lineRule="exact"/>
      </w:pPr>
    </w:p>
    <w:p w14:paraId="0B295147" w14:textId="000BE990" w:rsidR="004E45EF" w:rsidRDefault="004E45EF">
      <w:pPr>
        <w:spacing w:before="29"/>
        <w:ind w:right="737"/>
        <w:jc w:val="right"/>
        <w:rPr>
          <w:sz w:val="24"/>
          <w:szCs w:val="24"/>
        </w:rPr>
        <w:sectPr w:rsidR="004E45EF">
          <w:footerReference w:type="default" r:id="rId16"/>
          <w:pgSz w:w="11920" w:h="16840"/>
          <w:pgMar w:top="1320" w:right="1060" w:bottom="280" w:left="1680" w:header="0" w:footer="0" w:gutter="0"/>
          <w:cols w:space="720"/>
        </w:sectPr>
      </w:pPr>
    </w:p>
    <w:p w14:paraId="4B1FCCA9" w14:textId="77777777" w:rsidR="004E45EF" w:rsidRDefault="004E45EF">
      <w:pPr>
        <w:spacing w:before="19" w:line="280" w:lineRule="exact"/>
        <w:rPr>
          <w:sz w:val="28"/>
          <w:szCs w:val="28"/>
        </w:rPr>
      </w:pPr>
    </w:p>
    <w:p w14:paraId="1DFB4E42" w14:textId="77777777" w:rsidR="004E45EF" w:rsidRDefault="003679B2">
      <w:pPr>
        <w:spacing w:before="29" w:line="260" w:lineRule="exact"/>
        <w:ind w:left="3205"/>
        <w:rPr>
          <w:sz w:val="24"/>
          <w:szCs w:val="24"/>
        </w:rPr>
      </w:pPr>
      <w:r>
        <w:rPr>
          <w:b/>
          <w:position w:val="-1"/>
          <w:sz w:val="24"/>
          <w:szCs w:val="24"/>
        </w:rPr>
        <w:t>Ta</w:t>
      </w:r>
      <w:r>
        <w:rPr>
          <w:b/>
          <w:spacing w:val="-1"/>
          <w:position w:val="-1"/>
          <w:sz w:val="24"/>
          <w:szCs w:val="24"/>
        </w:rPr>
        <w:t>b</w:t>
      </w:r>
      <w:r>
        <w:rPr>
          <w:b/>
          <w:spacing w:val="1"/>
          <w:position w:val="-1"/>
          <w:sz w:val="24"/>
          <w:szCs w:val="24"/>
        </w:rPr>
        <w:t>el</w:t>
      </w:r>
      <w:r>
        <w:rPr>
          <w:b/>
          <w:position w:val="-1"/>
          <w:sz w:val="24"/>
          <w:szCs w:val="24"/>
        </w:rPr>
        <w:t xml:space="preserve">. 4.7 </w:t>
      </w:r>
      <w:r>
        <w:rPr>
          <w:b/>
          <w:spacing w:val="-1"/>
          <w:position w:val="-1"/>
          <w:sz w:val="24"/>
          <w:szCs w:val="24"/>
        </w:rPr>
        <w:t>D</w:t>
      </w:r>
      <w:r>
        <w:rPr>
          <w:b/>
          <w:position w:val="-1"/>
          <w:sz w:val="24"/>
          <w:szCs w:val="24"/>
        </w:rPr>
        <w:t>aftar</w:t>
      </w:r>
      <w:r>
        <w:rPr>
          <w:b/>
          <w:spacing w:val="1"/>
          <w:position w:val="-1"/>
          <w:sz w:val="24"/>
          <w:szCs w:val="24"/>
        </w:rPr>
        <w:t xml:space="preserve"> M</w:t>
      </w:r>
      <w:r>
        <w:rPr>
          <w:b/>
          <w:position w:val="-1"/>
          <w:sz w:val="24"/>
          <w:szCs w:val="24"/>
        </w:rPr>
        <w:t xml:space="preserve">ata </w:t>
      </w:r>
      <w:r>
        <w:rPr>
          <w:b/>
          <w:spacing w:val="1"/>
          <w:position w:val="-1"/>
          <w:sz w:val="24"/>
          <w:szCs w:val="24"/>
        </w:rPr>
        <w:t>K</w:t>
      </w:r>
      <w:r>
        <w:rPr>
          <w:b/>
          <w:spacing w:val="-1"/>
          <w:position w:val="-1"/>
          <w:sz w:val="24"/>
          <w:szCs w:val="24"/>
        </w:rPr>
        <w:t>u</w:t>
      </w:r>
      <w:r>
        <w:rPr>
          <w:b/>
          <w:spacing w:val="1"/>
          <w:position w:val="-1"/>
          <w:sz w:val="24"/>
          <w:szCs w:val="24"/>
        </w:rPr>
        <w:t>li</w:t>
      </w:r>
      <w:r>
        <w:rPr>
          <w:b/>
          <w:position w:val="-1"/>
          <w:sz w:val="24"/>
          <w:szCs w:val="24"/>
        </w:rPr>
        <w:t>a</w:t>
      </w:r>
      <w:r>
        <w:rPr>
          <w:b/>
          <w:spacing w:val="-1"/>
          <w:position w:val="-1"/>
          <w:sz w:val="24"/>
          <w:szCs w:val="24"/>
        </w:rPr>
        <w:t>h</w:t>
      </w:r>
      <w:r>
        <w:rPr>
          <w:b/>
          <w:position w:val="-1"/>
          <w:sz w:val="24"/>
          <w:szCs w:val="24"/>
        </w:rPr>
        <w:t xml:space="preserve">, </w:t>
      </w:r>
      <w:r>
        <w:rPr>
          <w:b/>
          <w:spacing w:val="-1"/>
          <w:position w:val="-1"/>
          <w:sz w:val="24"/>
          <w:szCs w:val="24"/>
        </w:rPr>
        <w:t>C</w:t>
      </w:r>
      <w:r>
        <w:rPr>
          <w:b/>
          <w:spacing w:val="1"/>
          <w:position w:val="-1"/>
          <w:sz w:val="24"/>
          <w:szCs w:val="24"/>
        </w:rPr>
        <w:t>P</w:t>
      </w:r>
      <w:r>
        <w:rPr>
          <w:b/>
          <w:position w:val="-1"/>
          <w:sz w:val="24"/>
          <w:szCs w:val="24"/>
        </w:rPr>
        <w:t xml:space="preserve">L, </w:t>
      </w:r>
      <w:r>
        <w:rPr>
          <w:b/>
          <w:spacing w:val="-4"/>
          <w:position w:val="-1"/>
          <w:sz w:val="24"/>
          <w:szCs w:val="24"/>
        </w:rPr>
        <w:t>B</w:t>
      </w:r>
      <w:r>
        <w:rPr>
          <w:b/>
          <w:position w:val="-1"/>
          <w:sz w:val="24"/>
          <w:szCs w:val="24"/>
        </w:rPr>
        <w:t>a</w:t>
      </w:r>
      <w:r>
        <w:rPr>
          <w:b/>
          <w:spacing w:val="-1"/>
          <w:position w:val="-1"/>
          <w:sz w:val="24"/>
          <w:szCs w:val="24"/>
        </w:rPr>
        <w:t>h</w:t>
      </w:r>
      <w:r>
        <w:rPr>
          <w:b/>
          <w:position w:val="-1"/>
          <w:sz w:val="24"/>
          <w:szCs w:val="24"/>
        </w:rPr>
        <w:t>an</w:t>
      </w:r>
      <w:r>
        <w:rPr>
          <w:b/>
          <w:spacing w:val="-1"/>
          <w:position w:val="-1"/>
          <w:sz w:val="24"/>
          <w:szCs w:val="24"/>
        </w:rPr>
        <w:t xml:space="preserve"> </w:t>
      </w:r>
      <w:r>
        <w:rPr>
          <w:b/>
          <w:spacing w:val="1"/>
          <w:position w:val="-1"/>
          <w:sz w:val="24"/>
          <w:szCs w:val="24"/>
        </w:rPr>
        <w:t>K</w:t>
      </w:r>
      <w:r>
        <w:rPr>
          <w:b/>
          <w:position w:val="-1"/>
          <w:sz w:val="24"/>
          <w:szCs w:val="24"/>
        </w:rPr>
        <w:t>aj</w:t>
      </w:r>
      <w:r>
        <w:rPr>
          <w:b/>
          <w:spacing w:val="1"/>
          <w:position w:val="-1"/>
          <w:sz w:val="24"/>
          <w:szCs w:val="24"/>
        </w:rPr>
        <w:t>i</w:t>
      </w:r>
      <w:r>
        <w:rPr>
          <w:b/>
          <w:position w:val="-1"/>
          <w:sz w:val="24"/>
          <w:szCs w:val="24"/>
        </w:rPr>
        <w:t>an</w:t>
      </w:r>
      <w:r>
        <w:rPr>
          <w:b/>
          <w:spacing w:val="-1"/>
          <w:position w:val="-1"/>
          <w:sz w:val="24"/>
          <w:szCs w:val="24"/>
        </w:rPr>
        <w:t xml:space="preserve"> d</w:t>
      </w:r>
      <w:r>
        <w:rPr>
          <w:b/>
          <w:position w:val="-1"/>
          <w:sz w:val="24"/>
          <w:szCs w:val="24"/>
        </w:rPr>
        <w:t>an</w:t>
      </w:r>
      <w:r>
        <w:rPr>
          <w:b/>
          <w:spacing w:val="-1"/>
          <w:position w:val="-1"/>
          <w:sz w:val="24"/>
          <w:szCs w:val="24"/>
        </w:rPr>
        <w:t xml:space="preserve"> </w:t>
      </w:r>
      <w:r>
        <w:rPr>
          <w:b/>
          <w:spacing w:val="1"/>
          <w:position w:val="-1"/>
          <w:sz w:val="24"/>
          <w:szCs w:val="24"/>
        </w:rPr>
        <w:t>M</w:t>
      </w:r>
      <w:r>
        <w:rPr>
          <w:b/>
          <w:position w:val="-1"/>
          <w:sz w:val="24"/>
          <w:szCs w:val="24"/>
        </w:rPr>
        <w:t>at</w:t>
      </w:r>
      <w:r>
        <w:rPr>
          <w:b/>
          <w:spacing w:val="1"/>
          <w:position w:val="-1"/>
          <w:sz w:val="24"/>
          <w:szCs w:val="24"/>
        </w:rPr>
        <w:t>er</w:t>
      </w:r>
      <w:r>
        <w:rPr>
          <w:b/>
          <w:position w:val="-1"/>
          <w:sz w:val="24"/>
          <w:szCs w:val="24"/>
        </w:rPr>
        <w:t>i</w:t>
      </w:r>
      <w:r>
        <w:rPr>
          <w:b/>
          <w:spacing w:val="5"/>
          <w:position w:val="-1"/>
          <w:sz w:val="24"/>
          <w:szCs w:val="24"/>
        </w:rPr>
        <w:t xml:space="preserve"> </w:t>
      </w:r>
      <w:r>
        <w:rPr>
          <w:b/>
          <w:spacing w:val="1"/>
          <w:position w:val="-1"/>
          <w:sz w:val="24"/>
          <w:szCs w:val="24"/>
        </w:rPr>
        <w:t>Pe</w:t>
      </w:r>
      <w:r>
        <w:rPr>
          <w:b/>
          <w:position w:val="-1"/>
          <w:sz w:val="24"/>
          <w:szCs w:val="24"/>
        </w:rPr>
        <w:t>m</w:t>
      </w:r>
      <w:r>
        <w:rPr>
          <w:b/>
          <w:spacing w:val="-1"/>
          <w:position w:val="-1"/>
          <w:sz w:val="24"/>
          <w:szCs w:val="24"/>
        </w:rPr>
        <w:t>b</w:t>
      </w:r>
      <w:r>
        <w:rPr>
          <w:b/>
          <w:spacing w:val="1"/>
          <w:position w:val="-1"/>
          <w:sz w:val="24"/>
          <w:szCs w:val="24"/>
        </w:rPr>
        <w:t>el</w:t>
      </w:r>
      <w:r>
        <w:rPr>
          <w:b/>
          <w:position w:val="-1"/>
          <w:sz w:val="24"/>
          <w:szCs w:val="24"/>
        </w:rPr>
        <w:t>aj</w:t>
      </w:r>
      <w:r>
        <w:rPr>
          <w:b/>
          <w:spacing w:val="-4"/>
          <w:position w:val="-1"/>
          <w:sz w:val="24"/>
          <w:szCs w:val="24"/>
        </w:rPr>
        <w:t>a</w:t>
      </w:r>
      <w:r>
        <w:rPr>
          <w:b/>
          <w:spacing w:val="1"/>
          <w:position w:val="-1"/>
          <w:sz w:val="24"/>
          <w:szCs w:val="24"/>
        </w:rPr>
        <w:t>r</w:t>
      </w:r>
      <w:r>
        <w:rPr>
          <w:b/>
          <w:position w:val="-1"/>
          <w:sz w:val="24"/>
          <w:szCs w:val="24"/>
        </w:rPr>
        <w:t>an</w:t>
      </w:r>
    </w:p>
    <w:p w14:paraId="4CF5EBCE" w14:textId="77777777" w:rsidR="004E45EF" w:rsidRDefault="004E45EF">
      <w:pPr>
        <w:spacing w:before="12" w:line="220" w:lineRule="exact"/>
        <w:rPr>
          <w:sz w:val="22"/>
          <w:szCs w:val="22"/>
        </w:rPr>
      </w:pPr>
    </w:p>
    <w:tbl>
      <w:tblPr>
        <w:tblW w:w="0" w:type="auto"/>
        <w:tblInd w:w="107" w:type="dxa"/>
        <w:tblLayout w:type="fixed"/>
        <w:tblCellMar>
          <w:left w:w="0" w:type="dxa"/>
          <w:right w:w="0" w:type="dxa"/>
        </w:tblCellMar>
        <w:tblLook w:val="01E0" w:firstRow="1" w:lastRow="1" w:firstColumn="1" w:lastColumn="1" w:noHBand="0" w:noVBand="0"/>
      </w:tblPr>
      <w:tblGrid>
        <w:gridCol w:w="536"/>
        <w:gridCol w:w="1701"/>
        <w:gridCol w:w="1840"/>
        <w:gridCol w:w="697"/>
        <w:gridCol w:w="864"/>
        <w:gridCol w:w="8974"/>
      </w:tblGrid>
      <w:tr w:rsidR="004E45EF" w14:paraId="690A979C" w14:textId="77777777">
        <w:trPr>
          <w:trHeight w:hRule="exact" w:val="354"/>
        </w:trPr>
        <w:tc>
          <w:tcPr>
            <w:tcW w:w="536" w:type="dxa"/>
            <w:tcBorders>
              <w:top w:val="single" w:sz="4" w:space="0" w:color="000000"/>
              <w:left w:val="single" w:sz="4" w:space="0" w:color="000000"/>
              <w:bottom w:val="single" w:sz="4" w:space="0" w:color="000000"/>
              <w:right w:val="single" w:sz="4" w:space="0" w:color="000000"/>
            </w:tcBorders>
            <w:shd w:val="clear" w:color="auto" w:fill="DEEAF6"/>
          </w:tcPr>
          <w:p w14:paraId="11640FA9" w14:textId="77777777" w:rsidR="004E45EF" w:rsidRDefault="003679B2">
            <w:pPr>
              <w:spacing w:line="220" w:lineRule="exact"/>
              <w:ind w:left="103"/>
            </w:pPr>
            <w:r>
              <w:rPr>
                <w:b/>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cPr>
          <w:p w14:paraId="46B9875B" w14:textId="77777777" w:rsidR="004E45EF" w:rsidRDefault="003679B2">
            <w:pPr>
              <w:spacing w:line="220" w:lineRule="exact"/>
              <w:ind w:left="99"/>
            </w:pPr>
            <w:r>
              <w:rPr>
                <w:b/>
              </w:rPr>
              <w:t>Ko</w:t>
            </w:r>
            <w:r>
              <w:rPr>
                <w:b/>
                <w:spacing w:val="1"/>
              </w:rPr>
              <w:t>d</w:t>
            </w:r>
            <w:r>
              <w:rPr>
                <w:b/>
              </w:rPr>
              <w:t>e</w:t>
            </w:r>
            <w:r>
              <w:rPr>
                <w:b/>
                <w:spacing w:val="1"/>
              </w:rPr>
              <w:t xml:space="preserve"> </w:t>
            </w:r>
            <w:r>
              <w:rPr>
                <w:b/>
                <w:spacing w:val="-1"/>
              </w:rPr>
              <w:t>M</w:t>
            </w:r>
            <w:r>
              <w:rPr>
                <w:b/>
              </w:rPr>
              <w:t>K</w:t>
            </w:r>
          </w:p>
        </w:tc>
        <w:tc>
          <w:tcPr>
            <w:tcW w:w="1840" w:type="dxa"/>
            <w:tcBorders>
              <w:top w:val="single" w:sz="4" w:space="0" w:color="000000"/>
              <w:left w:val="single" w:sz="4" w:space="0" w:color="000000"/>
              <w:bottom w:val="single" w:sz="4" w:space="0" w:color="000000"/>
              <w:right w:val="single" w:sz="4" w:space="0" w:color="000000"/>
            </w:tcBorders>
            <w:shd w:val="clear" w:color="auto" w:fill="DEEAF6"/>
          </w:tcPr>
          <w:p w14:paraId="568A9A67" w14:textId="77777777" w:rsidR="004E45EF" w:rsidRDefault="003679B2">
            <w:pPr>
              <w:spacing w:line="220" w:lineRule="exact"/>
              <w:ind w:left="103"/>
            </w:pPr>
            <w:r>
              <w:rPr>
                <w:b/>
              </w:rPr>
              <w:t>Na</w:t>
            </w:r>
            <w:r>
              <w:rPr>
                <w:b/>
                <w:spacing w:val="1"/>
              </w:rPr>
              <w:t>m</w:t>
            </w:r>
            <w:r>
              <w:rPr>
                <w:b/>
              </w:rPr>
              <w:t>a</w:t>
            </w:r>
            <w:r>
              <w:rPr>
                <w:b/>
                <w:spacing w:val="2"/>
              </w:rPr>
              <w:t xml:space="preserve"> </w:t>
            </w:r>
            <w:r>
              <w:rPr>
                <w:b/>
                <w:spacing w:val="-1"/>
              </w:rPr>
              <w:t>M</w:t>
            </w:r>
            <w:r>
              <w:rPr>
                <w:b/>
              </w:rPr>
              <w:t>K</w:t>
            </w:r>
          </w:p>
        </w:tc>
        <w:tc>
          <w:tcPr>
            <w:tcW w:w="697" w:type="dxa"/>
            <w:tcBorders>
              <w:top w:val="single" w:sz="4" w:space="0" w:color="000000"/>
              <w:left w:val="single" w:sz="4" w:space="0" w:color="000000"/>
              <w:bottom w:val="single" w:sz="4" w:space="0" w:color="000000"/>
              <w:right w:val="single" w:sz="4" w:space="0" w:color="000000"/>
            </w:tcBorders>
            <w:shd w:val="clear" w:color="auto" w:fill="DEEAF6"/>
          </w:tcPr>
          <w:p w14:paraId="1E525449" w14:textId="77777777" w:rsidR="004E45EF" w:rsidRDefault="003679B2">
            <w:pPr>
              <w:spacing w:line="220" w:lineRule="exact"/>
              <w:ind w:left="103"/>
            </w:pPr>
            <w:r>
              <w:rPr>
                <w:b/>
                <w:spacing w:val="1"/>
              </w:rPr>
              <w:t>S</w:t>
            </w:r>
            <w:r>
              <w:rPr>
                <w:b/>
              </w:rPr>
              <w:t>KS</w:t>
            </w:r>
          </w:p>
        </w:tc>
        <w:tc>
          <w:tcPr>
            <w:tcW w:w="864" w:type="dxa"/>
            <w:tcBorders>
              <w:top w:val="single" w:sz="4" w:space="0" w:color="000000"/>
              <w:left w:val="single" w:sz="4" w:space="0" w:color="000000"/>
              <w:bottom w:val="single" w:sz="4" w:space="0" w:color="000000"/>
              <w:right w:val="single" w:sz="4" w:space="0" w:color="000000"/>
            </w:tcBorders>
            <w:shd w:val="clear" w:color="auto" w:fill="DEEAF6"/>
          </w:tcPr>
          <w:p w14:paraId="57783974" w14:textId="77777777" w:rsidR="004E45EF" w:rsidRDefault="003679B2">
            <w:pPr>
              <w:spacing w:line="220" w:lineRule="exact"/>
              <w:ind w:left="103"/>
            </w:pPr>
            <w:r>
              <w:rPr>
                <w:b/>
              </w:rPr>
              <w:t>C</w:t>
            </w:r>
            <w:r>
              <w:rPr>
                <w:b/>
                <w:spacing w:val="1"/>
              </w:rPr>
              <w:t>P</w:t>
            </w:r>
            <w:r>
              <w:rPr>
                <w:b/>
              </w:rPr>
              <w:t>L</w:t>
            </w:r>
          </w:p>
        </w:tc>
        <w:tc>
          <w:tcPr>
            <w:tcW w:w="8974" w:type="dxa"/>
            <w:tcBorders>
              <w:top w:val="single" w:sz="4" w:space="0" w:color="000000"/>
              <w:left w:val="single" w:sz="4" w:space="0" w:color="000000"/>
              <w:bottom w:val="single" w:sz="4" w:space="0" w:color="000000"/>
              <w:right w:val="single" w:sz="4" w:space="0" w:color="000000"/>
            </w:tcBorders>
            <w:shd w:val="clear" w:color="auto" w:fill="DEEAF6"/>
          </w:tcPr>
          <w:p w14:paraId="3A40F52D" w14:textId="77777777" w:rsidR="004E45EF" w:rsidRDefault="003679B2">
            <w:pPr>
              <w:spacing w:line="220" w:lineRule="exact"/>
              <w:ind w:left="103"/>
            </w:pPr>
            <w:r>
              <w:rPr>
                <w:b/>
                <w:spacing w:val="-1"/>
              </w:rPr>
              <w:t>B</w:t>
            </w:r>
            <w:r>
              <w:rPr>
                <w:b/>
              </w:rPr>
              <w:t>a</w:t>
            </w:r>
            <w:r>
              <w:rPr>
                <w:b/>
                <w:spacing w:val="1"/>
              </w:rPr>
              <w:t>h</w:t>
            </w:r>
            <w:r>
              <w:rPr>
                <w:b/>
              </w:rPr>
              <w:t>an</w:t>
            </w:r>
            <w:r>
              <w:rPr>
                <w:b/>
                <w:spacing w:val="2"/>
              </w:rPr>
              <w:t xml:space="preserve"> </w:t>
            </w:r>
            <w:r>
              <w:rPr>
                <w:b/>
              </w:rPr>
              <w:t>Ka</w:t>
            </w:r>
            <w:r>
              <w:rPr>
                <w:b/>
                <w:spacing w:val="2"/>
              </w:rPr>
              <w:t>j</w:t>
            </w:r>
            <w:r>
              <w:rPr>
                <w:b/>
              </w:rPr>
              <w:t xml:space="preserve">ian </w:t>
            </w:r>
            <w:r>
              <w:rPr>
                <w:b/>
                <w:spacing w:val="1"/>
              </w:rPr>
              <w:t>d</w:t>
            </w:r>
            <w:r>
              <w:rPr>
                <w:b/>
              </w:rPr>
              <w:t>an</w:t>
            </w:r>
            <w:r>
              <w:rPr>
                <w:b/>
                <w:spacing w:val="-1"/>
              </w:rPr>
              <w:t xml:space="preserve"> M</w:t>
            </w:r>
            <w:r>
              <w:rPr>
                <w:b/>
              </w:rPr>
              <w:t>a</w:t>
            </w:r>
            <w:r>
              <w:rPr>
                <w:b/>
                <w:spacing w:val="1"/>
              </w:rPr>
              <w:t>t</w:t>
            </w:r>
            <w:r>
              <w:rPr>
                <w:b/>
                <w:spacing w:val="-1"/>
              </w:rPr>
              <w:t>er</w:t>
            </w:r>
            <w:r>
              <w:rPr>
                <w:b/>
              </w:rPr>
              <w:t>i</w:t>
            </w:r>
            <w:r>
              <w:rPr>
                <w:b/>
                <w:spacing w:val="-2"/>
              </w:rPr>
              <w:t xml:space="preserve"> </w:t>
            </w:r>
            <w:r>
              <w:rPr>
                <w:b/>
                <w:spacing w:val="2"/>
              </w:rPr>
              <w:t>P</w:t>
            </w:r>
            <w:r>
              <w:rPr>
                <w:b/>
                <w:spacing w:val="-1"/>
              </w:rPr>
              <w:t>e</w:t>
            </w:r>
            <w:r>
              <w:rPr>
                <w:b/>
                <w:spacing w:val="1"/>
              </w:rPr>
              <w:t>mb</w:t>
            </w:r>
            <w:r>
              <w:rPr>
                <w:b/>
                <w:spacing w:val="-1"/>
              </w:rPr>
              <w:t>e</w:t>
            </w:r>
            <w:r>
              <w:rPr>
                <w:b/>
              </w:rPr>
              <w:t>la</w:t>
            </w:r>
            <w:r>
              <w:rPr>
                <w:b/>
                <w:spacing w:val="2"/>
              </w:rPr>
              <w:t>j</w:t>
            </w:r>
            <w:r>
              <w:rPr>
                <w:b/>
              </w:rPr>
              <w:t>a</w:t>
            </w:r>
            <w:r>
              <w:rPr>
                <w:b/>
                <w:spacing w:val="-1"/>
              </w:rPr>
              <w:t>r</w:t>
            </w:r>
            <w:r>
              <w:rPr>
                <w:b/>
              </w:rPr>
              <w:t>an</w:t>
            </w:r>
          </w:p>
        </w:tc>
      </w:tr>
      <w:tr w:rsidR="004E45EF" w14:paraId="0106C1DD" w14:textId="77777777">
        <w:trPr>
          <w:trHeight w:hRule="exact" w:val="1241"/>
        </w:trPr>
        <w:tc>
          <w:tcPr>
            <w:tcW w:w="536" w:type="dxa"/>
            <w:tcBorders>
              <w:top w:val="single" w:sz="4" w:space="0" w:color="000000"/>
              <w:left w:val="single" w:sz="4" w:space="0" w:color="000000"/>
              <w:bottom w:val="single" w:sz="4" w:space="0" w:color="000000"/>
              <w:right w:val="single" w:sz="4" w:space="0" w:color="000000"/>
            </w:tcBorders>
          </w:tcPr>
          <w:p w14:paraId="56673AD3" w14:textId="77777777" w:rsidR="004E45EF" w:rsidRDefault="003679B2">
            <w:pPr>
              <w:spacing w:line="240" w:lineRule="exact"/>
              <w:ind w:left="103"/>
              <w:rPr>
                <w:sz w:val="22"/>
                <w:szCs w:val="22"/>
              </w:rPr>
            </w:pPr>
            <w:r>
              <w:rPr>
                <w:sz w:val="22"/>
                <w:szCs w:val="22"/>
              </w:rPr>
              <w:t>1</w:t>
            </w:r>
          </w:p>
        </w:tc>
        <w:tc>
          <w:tcPr>
            <w:tcW w:w="1701" w:type="dxa"/>
            <w:tcBorders>
              <w:top w:val="single" w:sz="4" w:space="0" w:color="000000"/>
              <w:left w:val="single" w:sz="4" w:space="0" w:color="000000"/>
              <w:bottom w:val="single" w:sz="4" w:space="0" w:color="000000"/>
              <w:right w:val="single" w:sz="4" w:space="0" w:color="000000"/>
            </w:tcBorders>
          </w:tcPr>
          <w:p w14:paraId="514893DB" w14:textId="6B036499" w:rsidR="004E45EF" w:rsidRDefault="004E45EF">
            <w:pPr>
              <w:spacing w:line="240" w:lineRule="exact"/>
              <w:ind w:left="99"/>
              <w:rPr>
                <w:sz w:val="22"/>
                <w:szCs w:val="22"/>
              </w:rPr>
            </w:pPr>
          </w:p>
        </w:tc>
        <w:tc>
          <w:tcPr>
            <w:tcW w:w="1840" w:type="dxa"/>
            <w:tcBorders>
              <w:top w:val="single" w:sz="4" w:space="0" w:color="000000"/>
              <w:left w:val="single" w:sz="4" w:space="0" w:color="000000"/>
              <w:bottom w:val="single" w:sz="4" w:space="0" w:color="000000"/>
              <w:right w:val="single" w:sz="4" w:space="0" w:color="000000"/>
            </w:tcBorders>
          </w:tcPr>
          <w:p w14:paraId="685D2547" w14:textId="77777777" w:rsidR="004E45EF" w:rsidRDefault="003679B2">
            <w:pPr>
              <w:spacing w:line="240" w:lineRule="exact"/>
              <w:ind w:left="103"/>
              <w:rPr>
                <w:sz w:val="22"/>
                <w:szCs w:val="22"/>
              </w:rPr>
            </w:pPr>
            <w:r>
              <w:rPr>
                <w:spacing w:val="1"/>
                <w:sz w:val="22"/>
                <w:szCs w:val="22"/>
              </w:rPr>
              <w:t>A</w:t>
            </w:r>
            <w:r>
              <w:rPr>
                <w:spacing w:val="2"/>
                <w:sz w:val="22"/>
                <w:szCs w:val="22"/>
              </w:rPr>
              <w:t>g</w:t>
            </w:r>
            <w:r>
              <w:rPr>
                <w:spacing w:val="-2"/>
                <w:sz w:val="22"/>
                <w:szCs w:val="22"/>
              </w:rPr>
              <w:t>a</w:t>
            </w:r>
            <w:r>
              <w:rPr>
                <w:spacing w:val="1"/>
                <w:sz w:val="22"/>
                <w:szCs w:val="22"/>
              </w:rPr>
              <w:t>m</w:t>
            </w:r>
            <w:r>
              <w:rPr>
                <w:sz w:val="22"/>
                <w:szCs w:val="22"/>
              </w:rPr>
              <w:t>a</w:t>
            </w:r>
          </w:p>
        </w:tc>
        <w:tc>
          <w:tcPr>
            <w:tcW w:w="697" w:type="dxa"/>
            <w:tcBorders>
              <w:top w:val="single" w:sz="4" w:space="0" w:color="000000"/>
              <w:left w:val="single" w:sz="4" w:space="0" w:color="000000"/>
              <w:bottom w:val="single" w:sz="4" w:space="0" w:color="000000"/>
              <w:right w:val="single" w:sz="4" w:space="0" w:color="000000"/>
            </w:tcBorders>
          </w:tcPr>
          <w:p w14:paraId="586C0423" w14:textId="77777777" w:rsidR="004E45EF" w:rsidRDefault="003679B2">
            <w:pPr>
              <w:spacing w:line="240" w:lineRule="exact"/>
              <w:ind w:left="251" w:right="253"/>
              <w:jc w:val="center"/>
              <w:rPr>
                <w:sz w:val="22"/>
                <w:szCs w:val="22"/>
              </w:rPr>
            </w:pPr>
            <w:r>
              <w:rPr>
                <w:sz w:val="22"/>
                <w:szCs w:val="22"/>
              </w:rPr>
              <w:t>2</w:t>
            </w:r>
          </w:p>
        </w:tc>
        <w:tc>
          <w:tcPr>
            <w:tcW w:w="864" w:type="dxa"/>
            <w:tcBorders>
              <w:top w:val="single" w:sz="4" w:space="0" w:color="000000"/>
              <w:left w:val="single" w:sz="4" w:space="0" w:color="000000"/>
              <w:bottom w:val="single" w:sz="4" w:space="0" w:color="000000"/>
              <w:right w:val="single" w:sz="4" w:space="0" w:color="000000"/>
            </w:tcBorders>
          </w:tcPr>
          <w:p w14:paraId="42E78968" w14:textId="77777777" w:rsidR="004E45EF" w:rsidRDefault="003679B2">
            <w:pPr>
              <w:spacing w:line="240" w:lineRule="exact"/>
              <w:ind w:left="103"/>
              <w:rPr>
                <w:sz w:val="22"/>
                <w:szCs w:val="22"/>
              </w:rPr>
            </w:pPr>
            <w:r>
              <w:rPr>
                <w:spacing w:val="2"/>
                <w:sz w:val="22"/>
                <w:szCs w:val="22"/>
              </w:rPr>
              <w:t>S1</w:t>
            </w:r>
            <w:r>
              <w:rPr>
                <w:sz w:val="22"/>
                <w:szCs w:val="22"/>
              </w:rPr>
              <w:t>,</w:t>
            </w:r>
            <w:r>
              <w:rPr>
                <w:spacing w:val="-2"/>
                <w:sz w:val="22"/>
                <w:szCs w:val="22"/>
              </w:rPr>
              <w:t xml:space="preserve"> </w:t>
            </w:r>
            <w:r>
              <w:rPr>
                <w:spacing w:val="2"/>
                <w:sz w:val="22"/>
                <w:szCs w:val="22"/>
              </w:rPr>
              <w:t>P</w:t>
            </w:r>
            <w:r>
              <w:rPr>
                <w:sz w:val="22"/>
                <w:szCs w:val="22"/>
              </w:rPr>
              <w:t>3</w:t>
            </w:r>
          </w:p>
        </w:tc>
        <w:tc>
          <w:tcPr>
            <w:tcW w:w="8974" w:type="dxa"/>
            <w:tcBorders>
              <w:top w:val="single" w:sz="4" w:space="0" w:color="000000"/>
              <w:left w:val="single" w:sz="4" w:space="0" w:color="000000"/>
              <w:bottom w:val="single" w:sz="4" w:space="0" w:color="000000"/>
              <w:right w:val="single" w:sz="4" w:space="0" w:color="000000"/>
            </w:tcBorders>
          </w:tcPr>
          <w:p w14:paraId="478F3AB0" w14:textId="2AE7999E" w:rsidR="004E45EF" w:rsidRDefault="003679B2">
            <w:pPr>
              <w:spacing w:line="220" w:lineRule="exact"/>
              <w:ind w:left="103"/>
            </w:pPr>
            <w:r>
              <w:rPr>
                <w:b/>
                <w:spacing w:val="-1"/>
              </w:rPr>
              <w:t>B</w:t>
            </w:r>
            <w:r>
              <w:rPr>
                <w:b/>
              </w:rPr>
              <w:t>a</w:t>
            </w:r>
            <w:r>
              <w:rPr>
                <w:b/>
                <w:spacing w:val="1"/>
              </w:rPr>
              <w:t>h</w:t>
            </w:r>
            <w:r>
              <w:rPr>
                <w:b/>
              </w:rPr>
              <w:t>an</w:t>
            </w:r>
            <w:r>
              <w:rPr>
                <w:b/>
                <w:spacing w:val="2"/>
              </w:rPr>
              <w:t xml:space="preserve"> </w:t>
            </w:r>
            <w:r>
              <w:rPr>
                <w:b/>
              </w:rPr>
              <w:t>Ka</w:t>
            </w:r>
            <w:r>
              <w:rPr>
                <w:b/>
                <w:spacing w:val="2"/>
              </w:rPr>
              <w:t>j</w:t>
            </w:r>
            <w:r>
              <w:rPr>
                <w:b/>
              </w:rPr>
              <w:t>ia</w:t>
            </w:r>
            <w:r>
              <w:rPr>
                <w:b/>
                <w:spacing w:val="2"/>
              </w:rPr>
              <w:t>n</w:t>
            </w:r>
            <w:r>
              <w:t>:</w:t>
            </w:r>
            <w:r>
              <w:rPr>
                <w:spacing w:val="-2"/>
              </w:rPr>
              <w:t xml:space="preserve"> </w:t>
            </w:r>
            <w:r>
              <w:t>Umum</w:t>
            </w:r>
            <w:r>
              <w:rPr>
                <w:spacing w:val="-2"/>
              </w:rPr>
              <w:t xml:space="preserve"> </w:t>
            </w:r>
          </w:p>
          <w:p w14:paraId="5CCB5EF5" w14:textId="77777777" w:rsidR="004E45EF" w:rsidRDefault="003679B2">
            <w:pPr>
              <w:spacing w:before="2"/>
              <w:ind w:left="103" w:right="74"/>
            </w:pPr>
            <w:r>
              <w:rPr>
                <w:b/>
                <w:spacing w:val="-1"/>
              </w:rPr>
              <w:t>M</w:t>
            </w:r>
            <w:r>
              <w:rPr>
                <w:b/>
              </w:rPr>
              <w:t>a</w:t>
            </w:r>
            <w:r>
              <w:rPr>
                <w:b/>
                <w:spacing w:val="1"/>
              </w:rPr>
              <w:t>t</w:t>
            </w:r>
            <w:r>
              <w:rPr>
                <w:b/>
                <w:spacing w:val="-1"/>
              </w:rPr>
              <w:t>er</w:t>
            </w:r>
            <w:r>
              <w:rPr>
                <w:b/>
              </w:rPr>
              <w:t>i</w:t>
            </w:r>
            <w:r>
              <w:rPr>
                <w:b/>
                <w:spacing w:val="2"/>
              </w:rPr>
              <w:t xml:space="preserve"> P</w:t>
            </w:r>
            <w:r>
              <w:rPr>
                <w:b/>
                <w:spacing w:val="-1"/>
              </w:rPr>
              <w:t>e</w:t>
            </w:r>
            <w:r>
              <w:rPr>
                <w:b/>
                <w:spacing w:val="1"/>
              </w:rPr>
              <w:t>mb</w:t>
            </w:r>
            <w:r>
              <w:rPr>
                <w:b/>
                <w:spacing w:val="-1"/>
              </w:rPr>
              <w:t>e</w:t>
            </w:r>
            <w:r>
              <w:rPr>
                <w:b/>
              </w:rPr>
              <w:t>la</w:t>
            </w:r>
            <w:r>
              <w:rPr>
                <w:b/>
                <w:spacing w:val="2"/>
              </w:rPr>
              <w:t>j</w:t>
            </w:r>
            <w:r>
              <w:rPr>
                <w:b/>
              </w:rPr>
              <w:t>a</w:t>
            </w:r>
            <w:r>
              <w:rPr>
                <w:b/>
                <w:spacing w:val="-1"/>
              </w:rPr>
              <w:t>r</w:t>
            </w:r>
            <w:r>
              <w:rPr>
                <w:b/>
              </w:rPr>
              <w:t>a</w:t>
            </w:r>
            <w:r>
              <w:rPr>
                <w:b/>
                <w:spacing w:val="-2"/>
              </w:rPr>
              <w:t>n</w:t>
            </w:r>
            <w:r>
              <w:t>:</w:t>
            </w:r>
            <w:r>
              <w:rPr>
                <w:spacing w:val="10"/>
              </w:rPr>
              <w:t xml:space="preserve"> </w:t>
            </w:r>
            <w:r>
              <w:rPr>
                <w:spacing w:val="-2"/>
              </w:rPr>
              <w:t>M</w:t>
            </w:r>
            <w:r>
              <w:rPr>
                <w:spacing w:val="-1"/>
              </w:rPr>
              <w:t>a</w:t>
            </w:r>
            <w:r>
              <w:t>nu</w:t>
            </w:r>
            <w:r>
              <w:rPr>
                <w:spacing w:val="-2"/>
              </w:rPr>
              <w:t>s</w:t>
            </w:r>
            <w:r>
              <w:t>ia</w:t>
            </w:r>
            <w:r>
              <w:rPr>
                <w:spacing w:val="1"/>
              </w:rPr>
              <w:t xml:space="preserve"> </w:t>
            </w:r>
            <w:r>
              <w:t>b</w:t>
            </w:r>
            <w:r>
              <w:rPr>
                <w:spacing w:val="-1"/>
              </w:rPr>
              <w:t>e</w:t>
            </w:r>
            <w:r>
              <w:rPr>
                <w:spacing w:val="1"/>
              </w:rPr>
              <w:t>r</w:t>
            </w:r>
            <w:r>
              <w:t>tuhan;</w:t>
            </w:r>
            <w:r>
              <w:rPr>
                <w:spacing w:val="3"/>
              </w:rPr>
              <w:t xml:space="preserve"> </w:t>
            </w:r>
            <w:r>
              <w:t>Ag</w:t>
            </w:r>
            <w:r>
              <w:rPr>
                <w:spacing w:val="-1"/>
              </w:rPr>
              <w:t>a</w:t>
            </w:r>
            <w:r>
              <w:t>ma</w:t>
            </w:r>
            <w:r>
              <w:rPr>
                <w:spacing w:val="1"/>
              </w:rPr>
              <w:t xml:space="preserve"> </w:t>
            </w:r>
            <w:r>
              <w:t>menj</w:t>
            </w:r>
            <w:r>
              <w:rPr>
                <w:spacing w:val="-1"/>
              </w:rPr>
              <w:t>a</w:t>
            </w:r>
            <w:r>
              <w:t>m</w:t>
            </w:r>
            <w:r>
              <w:rPr>
                <w:spacing w:val="1"/>
              </w:rPr>
              <w:t>i</w:t>
            </w:r>
            <w:r>
              <w:t>n</w:t>
            </w:r>
            <w:r>
              <w:rPr>
                <w:spacing w:val="2"/>
              </w:rPr>
              <w:t xml:space="preserve"> </w:t>
            </w:r>
            <w:r>
              <w:t>k</w:t>
            </w:r>
            <w:r>
              <w:rPr>
                <w:spacing w:val="-1"/>
              </w:rPr>
              <w:t>e</w:t>
            </w:r>
            <w:r>
              <w:t>b</w:t>
            </w:r>
            <w:r>
              <w:rPr>
                <w:spacing w:val="-1"/>
              </w:rPr>
              <w:t>a</w:t>
            </w:r>
            <w:r>
              <w:t>h</w:t>
            </w:r>
            <w:r>
              <w:rPr>
                <w:spacing w:val="-1"/>
              </w:rPr>
              <w:t>a</w:t>
            </w:r>
            <w:r>
              <w:t>gia</w:t>
            </w:r>
            <w:r>
              <w:rPr>
                <w:spacing w:val="-1"/>
              </w:rPr>
              <w:t>a</w:t>
            </w:r>
            <w:r>
              <w:t>n;</w:t>
            </w:r>
            <w:r>
              <w:rPr>
                <w:spacing w:val="3"/>
              </w:rPr>
              <w:t xml:space="preserve"> </w:t>
            </w:r>
            <w:r>
              <w:rPr>
                <w:spacing w:val="-2"/>
              </w:rPr>
              <w:t>M</w:t>
            </w:r>
            <w:r>
              <w:rPr>
                <w:spacing w:val="-1"/>
              </w:rPr>
              <w:t>e</w:t>
            </w:r>
            <w:r>
              <w:t>ngin</w:t>
            </w:r>
            <w:r>
              <w:rPr>
                <w:spacing w:val="1"/>
              </w:rPr>
              <w:t>t</w:t>
            </w:r>
            <w:r>
              <w:rPr>
                <w:spacing w:val="-1"/>
              </w:rPr>
              <w:t>e</w:t>
            </w:r>
            <w:r>
              <w:t>g</w:t>
            </w:r>
            <w:r>
              <w:rPr>
                <w:spacing w:val="1"/>
              </w:rPr>
              <w:t>r</w:t>
            </w:r>
            <w:r>
              <w:rPr>
                <w:spacing w:val="-1"/>
              </w:rPr>
              <w:t>a</w:t>
            </w:r>
            <w:r>
              <w:rPr>
                <w:spacing w:val="-2"/>
              </w:rPr>
              <w:t>s</w:t>
            </w:r>
            <w:r>
              <w:t>ikan</w:t>
            </w:r>
            <w:r>
              <w:rPr>
                <w:spacing w:val="1"/>
              </w:rPr>
              <w:t xml:space="preserve"> </w:t>
            </w:r>
            <w:r>
              <w:t>i</w:t>
            </w:r>
            <w:r>
              <w:rPr>
                <w:spacing w:val="1"/>
              </w:rPr>
              <w:t>m</w:t>
            </w:r>
            <w:r>
              <w:rPr>
                <w:spacing w:val="-1"/>
              </w:rPr>
              <w:t>a</w:t>
            </w:r>
            <w:r>
              <w:t xml:space="preserve">n, </w:t>
            </w:r>
            <w:r>
              <w:rPr>
                <w:spacing w:val="-3"/>
              </w:rPr>
              <w:t>I</w:t>
            </w:r>
            <w:r>
              <w:rPr>
                <w:spacing w:val="-2"/>
              </w:rPr>
              <w:t>s</w:t>
            </w:r>
            <w:r>
              <w:t>lam, d</w:t>
            </w:r>
            <w:r>
              <w:rPr>
                <w:spacing w:val="-1"/>
              </w:rPr>
              <w:t>a</w:t>
            </w:r>
            <w:r>
              <w:t>n</w:t>
            </w:r>
            <w:r>
              <w:rPr>
                <w:spacing w:val="-2"/>
              </w:rPr>
              <w:t xml:space="preserve"> </w:t>
            </w:r>
            <w:r>
              <w:t>ikh</w:t>
            </w:r>
            <w:r>
              <w:rPr>
                <w:spacing w:val="-1"/>
              </w:rPr>
              <w:t>sa</w:t>
            </w:r>
            <w:r>
              <w:t>n</w:t>
            </w:r>
            <w:r>
              <w:rPr>
                <w:spacing w:val="-2"/>
              </w:rPr>
              <w:t xml:space="preserve"> </w:t>
            </w:r>
            <w:r>
              <w:t>d</w:t>
            </w:r>
            <w:r>
              <w:rPr>
                <w:spacing w:val="-1"/>
              </w:rPr>
              <w:t>a</w:t>
            </w:r>
            <w:r>
              <w:rPr>
                <w:spacing w:val="1"/>
              </w:rPr>
              <w:t>l</w:t>
            </w:r>
            <w:r>
              <w:rPr>
                <w:spacing w:val="-1"/>
              </w:rPr>
              <w:t>a</w:t>
            </w:r>
            <w:r>
              <w:t>m</w:t>
            </w:r>
            <w:r>
              <w:rPr>
                <w:spacing w:val="-2"/>
              </w:rPr>
              <w:t xml:space="preserve"> </w:t>
            </w:r>
            <w:r>
              <w:t>memb</w:t>
            </w:r>
            <w:r>
              <w:rPr>
                <w:spacing w:val="-1"/>
              </w:rPr>
              <w:t>e</w:t>
            </w:r>
            <w:r>
              <w:t>ntuk</w:t>
            </w:r>
            <w:r>
              <w:rPr>
                <w:spacing w:val="-2"/>
              </w:rPr>
              <w:t xml:space="preserve"> </w:t>
            </w:r>
            <w:r>
              <w:t>in</w:t>
            </w:r>
            <w:r>
              <w:rPr>
                <w:spacing w:val="-1"/>
              </w:rPr>
              <w:t>sa</w:t>
            </w:r>
            <w:r>
              <w:t>n</w:t>
            </w:r>
            <w:r>
              <w:rPr>
                <w:spacing w:val="-2"/>
              </w:rPr>
              <w:t xml:space="preserve"> </w:t>
            </w:r>
            <w:r>
              <w:t>k</w:t>
            </w:r>
            <w:r>
              <w:rPr>
                <w:spacing w:val="-1"/>
              </w:rPr>
              <w:t>a</w:t>
            </w:r>
            <w:r>
              <w:t>m</w:t>
            </w:r>
            <w:r>
              <w:rPr>
                <w:spacing w:val="1"/>
              </w:rPr>
              <w:t>i</w:t>
            </w:r>
            <w:r>
              <w:t>l;</w:t>
            </w:r>
            <w:r>
              <w:rPr>
                <w:spacing w:val="-1"/>
              </w:rPr>
              <w:t xml:space="preserve"> </w:t>
            </w:r>
            <w:r>
              <w:rPr>
                <w:spacing w:val="-2"/>
              </w:rPr>
              <w:t>M</w:t>
            </w:r>
            <w:r>
              <w:rPr>
                <w:spacing w:val="-1"/>
              </w:rPr>
              <w:t>e</w:t>
            </w:r>
            <w:r>
              <w:t>mb</w:t>
            </w:r>
            <w:r>
              <w:rPr>
                <w:spacing w:val="-5"/>
              </w:rPr>
              <w:t>a</w:t>
            </w:r>
            <w:r>
              <w:t>ngun</w:t>
            </w:r>
            <w:r>
              <w:rPr>
                <w:spacing w:val="-2"/>
              </w:rPr>
              <w:t xml:space="preserve"> </w:t>
            </w:r>
            <w:r>
              <w:t>p</w:t>
            </w:r>
            <w:r>
              <w:rPr>
                <w:spacing w:val="-1"/>
              </w:rPr>
              <w:t>a</w:t>
            </w:r>
            <w:r>
              <w:rPr>
                <w:spacing w:val="1"/>
              </w:rPr>
              <w:t>r</w:t>
            </w:r>
            <w:r>
              <w:rPr>
                <w:spacing w:val="-1"/>
              </w:rPr>
              <w:t>a</w:t>
            </w:r>
            <w:r>
              <w:t>dig</w:t>
            </w:r>
            <w:r>
              <w:rPr>
                <w:spacing w:val="1"/>
              </w:rPr>
              <w:t>m</w:t>
            </w:r>
            <w:r>
              <w:t>a</w:t>
            </w:r>
            <w:r>
              <w:rPr>
                <w:spacing w:val="-3"/>
              </w:rPr>
              <w:t xml:space="preserve"> </w:t>
            </w:r>
            <w:r>
              <w:t>Qu</w:t>
            </w:r>
            <w:r>
              <w:rPr>
                <w:spacing w:val="1"/>
              </w:rPr>
              <w:t>r</w:t>
            </w:r>
            <w:r>
              <w:rPr>
                <w:spacing w:val="-1"/>
              </w:rPr>
              <w:t>a</w:t>
            </w:r>
            <w:r>
              <w:t>ni;</w:t>
            </w:r>
            <w:r>
              <w:rPr>
                <w:spacing w:val="-4"/>
              </w:rPr>
              <w:t xml:space="preserve"> </w:t>
            </w:r>
            <w:r>
              <w:rPr>
                <w:spacing w:val="-2"/>
              </w:rPr>
              <w:t>M</w:t>
            </w:r>
            <w:r>
              <w:rPr>
                <w:spacing w:val="-1"/>
              </w:rPr>
              <w:t>e</w:t>
            </w:r>
            <w:r>
              <w:t>mbu</w:t>
            </w:r>
            <w:r>
              <w:rPr>
                <w:spacing w:val="1"/>
              </w:rPr>
              <w:t>m</w:t>
            </w:r>
            <w:r>
              <w:t>ikan</w:t>
            </w:r>
            <w:r>
              <w:rPr>
                <w:spacing w:val="-2"/>
              </w:rPr>
              <w:t xml:space="preserve"> </w:t>
            </w:r>
            <w:r>
              <w:rPr>
                <w:spacing w:val="1"/>
              </w:rPr>
              <w:t>I</w:t>
            </w:r>
            <w:r>
              <w:rPr>
                <w:spacing w:val="-2"/>
              </w:rPr>
              <w:t>s</w:t>
            </w:r>
            <w:r>
              <w:t>lam</w:t>
            </w:r>
            <w:r>
              <w:rPr>
                <w:spacing w:val="-2"/>
              </w:rPr>
              <w:t xml:space="preserve"> </w:t>
            </w:r>
            <w:r>
              <w:t>di</w:t>
            </w:r>
            <w:r>
              <w:rPr>
                <w:spacing w:val="-6"/>
              </w:rPr>
              <w:t xml:space="preserve"> </w:t>
            </w:r>
            <w:r>
              <w:rPr>
                <w:spacing w:val="1"/>
              </w:rPr>
              <w:t>I</w:t>
            </w:r>
            <w:r>
              <w:rPr>
                <w:spacing w:val="-4"/>
              </w:rPr>
              <w:t>n</w:t>
            </w:r>
            <w:r>
              <w:t>don</w:t>
            </w:r>
            <w:r>
              <w:rPr>
                <w:spacing w:val="-1"/>
              </w:rPr>
              <w:t>e</w:t>
            </w:r>
            <w:r>
              <w:rPr>
                <w:spacing w:val="-2"/>
              </w:rPr>
              <w:t>s</w:t>
            </w:r>
            <w:r>
              <w:t xml:space="preserve">ia; </w:t>
            </w:r>
            <w:r>
              <w:rPr>
                <w:spacing w:val="1"/>
              </w:rPr>
              <w:t>I</w:t>
            </w:r>
            <w:r>
              <w:rPr>
                <w:spacing w:val="-2"/>
              </w:rPr>
              <w:t>s</w:t>
            </w:r>
            <w:r>
              <w:t>lam</w:t>
            </w:r>
            <w:r>
              <w:rPr>
                <w:spacing w:val="-6"/>
              </w:rPr>
              <w:t xml:space="preserve"> </w:t>
            </w:r>
            <w:r>
              <w:t>memb</w:t>
            </w:r>
            <w:r>
              <w:rPr>
                <w:spacing w:val="-1"/>
              </w:rPr>
              <w:t>a</w:t>
            </w:r>
            <w:r>
              <w:t>ngun</w:t>
            </w:r>
            <w:r>
              <w:rPr>
                <w:spacing w:val="-6"/>
              </w:rPr>
              <w:t xml:space="preserve"> </w:t>
            </w:r>
            <w:r>
              <w:t>p</w:t>
            </w:r>
            <w:r>
              <w:rPr>
                <w:spacing w:val="-1"/>
              </w:rPr>
              <w:t>e</w:t>
            </w:r>
            <w:r>
              <w:rPr>
                <w:spacing w:val="1"/>
              </w:rPr>
              <w:t>r</w:t>
            </w:r>
            <w:r>
              <w:rPr>
                <w:spacing w:val="-2"/>
              </w:rPr>
              <w:t>s</w:t>
            </w:r>
            <w:r>
              <w:rPr>
                <w:spacing w:val="-1"/>
              </w:rPr>
              <w:t>a</w:t>
            </w:r>
            <w:r>
              <w:t>tuan</w:t>
            </w:r>
            <w:r>
              <w:rPr>
                <w:spacing w:val="-6"/>
              </w:rPr>
              <w:t xml:space="preserve"> </w:t>
            </w:r>
            <w:r>
              <w:t>d</w:t>
            </w:r>
            <w:r>
              <w:rPr>
                <w:spacing w:val="-1"/>
              </w:rPr>
              <w:t>a</w:t>
            </w:r>
            <w:r>
              <w:t>lam</w:t>
            </w:r>
            <w:r>
              <w:rPr>
                <w:spacing w:val="-6"/>
              </w:rPr>
              <w:t xml:space="preserve"> </w:t>
            </w:r>
            <w:r>
              <w:t>k</w:t>
            </w:r>
            <w:r>
              <w:rPr>
                <w:spacing w:val="-1"/>
              </w:rPr>
              <w:t>e</w:t>
            </w:r>
            <w:r>
              <w:t>b</w:t>
            </w:r>
            <w:r>
              <w:rPr>
                <w:spacing w:val="-1"/>
              </w:rPr>
              <w:t>e</w:t>
            </w:r>
            <w:r>
              <w:rPr>
                <w:spacing w:val="1"/>
              </w:rPr>
              <w:t>r</w:t>
            </w:r>
            <w:r>
              <w:rPr>
                <w:spacing w:val="-1"/>
              </w:rPr>
              <w:t>a</w:t>
            </w:r>
            <w:r>
              <w:t>g</w:t>
            </w:r>
            <w:r>
              <w:rPr>
                <w:spacing w:val="-1"/>
              </w:rPr>
              <w:t>a</w:t>
            </w:r>
            <w:r>
              <w:t>man;</w:t>
            </w:r>
            <w:r>
              <w:rPr>
                <w:spacing w:val="-6"/>
              </w:rPr>
              <w:t xml:space="preserve"> </w:t>
            </w:r>
            <w:r>
              <w:rPr>
                <w:spacing w:val="-3"/>
              </w:rPr>
              <w:t>I</w:t>
            </w:r>
            <w:r>
              <w:rPr>
                <w:spacing w:val="-2"/>
              </w:rPr>
              <w:t>s</w:t>
            </w:r>
            <w:r>
              <w:t>lam</w:t>
            </w:r>
            <w:r>
              <w:rPr>
                <w:spacing w:val="-6"/>
              </w:rPr>
              <w:t xml:space="preserve"> </w:t>
            </w:r>
            <w:r>
              <w:t>mengh</w:t>
            </w:r>
            <w:r>
              <w:rPr>
                <w:spacing w:val="-1"/>
              </w:rPr>
              <w:t>a</w:t>
            </w:r>
            <w:r>
              <w:t>d</w:t>
            </w:r>
            <w:r>
              <w:rPr>
                <w:spacing w:val="-1"/>
              </w:rPr>
              <w:t>a</w:t>
            </w:r>
            <w:r>
              <w:t>pi</w:t>
            </w:r>
            <w:r>
              <w:rPr>
                <w:spacing w:val="-6"/>
              </w:rPr>
              <w:t xml:space="preserve"> </w:t>
            </w:r>
            <w:r>
              <w:t>tant</w:t>
            </w:r>
            <w:r>
              <w:rPr>
                <w:spacing w:val="-1"/>
              </w:rPr>
              <w:t>a</w:t>
            </w:r>
            <w:r>
              <w:t>ng</w:t>
            </w:r>
            <w:r>
              <w:rPr>
                <w:spacing w:val="-1"/>
              </w:rPr>
              <w:t>a</w:t>
            </w:r>
            <w:r>
              <w:t>n</w:t>
            </w:r>
            <w:r>
              <w:rPr>
                <w:spacing w:val="-6"/>
              </w:rPr>
              <w:t xml:space="preserve"> </w:t>
            </w:r>
            <w:r>
              <w:t>mode</w:t>
            </w:r>
            <w:r>
              <w:rPr>
                <w:spacing w:val="1"/>
              </w:rPr>
              <w:t>r</w:t>
            </w:r>
            <w:r>
              <w:t>ni</w:t>
            </w:r>
            <w:r>
              <w:rPr>
                <w:spacing w:val="-1"/>
              </w:rPr>
              <w:t>sa</w:t>
            </w:r>
            <w:r>
              <w:rPr>
                <w:spacing w:val="-2"/>
              </w:rPr>
              <w:t>s</w:t>
            </w:r>
            <w:r>
              <w:t>i;</w:t>
            </w:r>
            <w:r>
              <w:rPr>
                <w:spacing w:val="-3"/>
              </w:rPr>
              <w:t xml:space="preserve"> </w:t>
            </w:r>
            <w:r>
              <w:t>Kont</w:t>
            </w:r>
            <w:r>
              <w:rPr>
                <w:spacing w:val="2"/>
              </w:rPr>
              <w:t>r</w:t>
            </w:r>
            <w:r>
              <w:t>ib</w:t>
            </w:r>
            <w:r>
              <w:rPr>
                <w:spacing w:val="-4"/>
              </w:rPr>
              <w:t>u</w:t>
            </w:r>
            <w:r>
              <w:rPr>
                <w:spacing w:val="-2"/>
              </w:rPr>
              <w:t>s</w:t>
            </w:r>
            <w:r>
              <w:t>i</w:t>
            </w:r>
            <w:r>
              <w:rPr>
                <w:spacing w:val="-6"/>
              </w:rPr>
              <w:t xml:space="preserve"> </w:t>
            </w:r>
            <w:r>
              <w:rPr>
                <w:spacing w:val="1"/>
              </w:rPr>
              <w:t>I</w:t>
            </w:r>
            <w:r>
              <w:rPr>
                <w:spacing w:val="-2"/>
              </w:rPr>
              <w:t>s</w:t>
            </w:r>
            <w:r>
              <w:t>lam b</w:t>
            </w:r>
            <w:r>
              <w:rPr>
                <w:spacing w:val="-1"/>
              </w:rPr>
              <w:t>a</w:t>
            </w:r>
            <w:r>
              <w:t>gi</w:t>
            </w:r>
            <w:r>
              <w:rPr>
                <w:spacing w:val="2"/>
              </w:rPr>
              <w:t xml:space="preserve"> </w:t>
            </w:r>
            <w:r>
              <w:t>p</w:t>
            </w:r>
            <w:r>
              <w:rPr>
                <w:spacing w:val="-1"/>
              </w:rPr>
              <w:t>e</w:t>
            </w:r>
            <w:r>
              <w:t>ng</w:t>
            </w:r>
            <w:r>
              <w:rPr>
                <w:spacing w:val="-1"/>
              </w:rPr>
              <w:t>e</w:t>
            </w:r>
            <w:r>
              <w:t>mbang</w:t>
            </w:r>
            <w:r>
              <w:rPr>
                <w:spacing w:val="-1"/>
              </w:rPr>
              <w:t>a</w:t>
            </w:r>
            <w:r>
              <w:t>n</w:t>
            </w:r>
            <w:r>
              <w:rPr>
                <w:spacing w:val="2"/>
              </w:rPr>
              <w:t xml:space="preserve"> </w:t>
            </w:r>
            <w:r>
              <w:t>p</w:t>
            </w:r>
            <w:r>
              <w:rPr>
                <w:spacing w:val="-1"/>
              </w:rPr>
              <w:t>e</w:t>
            </w:r>
            <w:r>
              <w:rPr>
                <w:spacing w:val="1"/>
              </w:rPr>
              <w:t>r</w:t>
            </w:r>
            <w:r>
              <w:rPr>
                <w:spacing w:val="-1"/>
              </w:rPr>
              <w:t>a</w:t>
            </w:r>
            <w:r>
              <w:t>d</w:t>
            </w:r>
            <w:r>
              <w:rPr>
                <w:spacing w:val="-1"/>
              </w:rPr>
              <w:t>a</w:t>
            </w:r>
            <w:r>
              <w:t>b</w:t>
            </w:r>
            <w:r>
              <w:rPr>
                <w:spacing w:val="-1"/>
              </w:rPr>
              <w:t>a</w:t>
            </w:r>
            <w:r>
              <w:t>n</w:t>
            </w:r>
            <w:r>
              <w:rPr>
                <w:spacing w:val="2"/>
              </w:rPr>
              <w:t xml:space="preserve"> </w:t>
            </w:r>
            <w:r>
              <w:t>dunia;</w:t>
            </w:r>
            <w:r>
              <w:rPr>
                <w:spacing w:val="4"/>
              </w:rPr>
              <w:t xml:space="preserve"> </w:t>
            </w:r>
            <w:r>
              <w:rPr>
                <w:spacing w:val="1"/>
              </w:rPr>
              <w:t>F</w:t>
            </w:r>
            <w:r>
              <w:t>ung</w:t>
            </w:r>
            <w:r>
              <w:rPr>
                <w:spacing w:val="-2"/>
              </w:rPr>
              <w:t>s</w:t>
            </w:r>
            <w:r>
              <w:t>i</w:t>
            </w:r>
            <w:r>
              <w:rPr>
                <w:spacing w:val="2"/>
              </w:rPr>
              <w:t xml:space="preserve"> </w:t>
            </w:r>
            <w:r>
              <w:t>d</w:t>
            </w:r>
            <w:r>
              <w:rPr>
                <w:spacing w:val="-1"/>
              </w:rPr>
              <w:t>a</w:t>
            </w:r>
            <w:r>
              <w:t>n</w:t>
            </w:r>
            <w:r>
              <w:rPr>
                <w:spacing w:val="-6"/>
              </w:rPr>
              <w:t xml:space="preserve"> </w:t>
            </w:r>
            <w:r>
              <w:t>p</w:t>
            </w:r>
            <w:r>
              <w:rPr>
                <w:spacing w:val="-1"/>
              </w:rPr>
              <w:t>e</w:t>
            </w:r>
            <w:r>
              <w:rPr>
                <w:spacing w:val="1"/>
              </w:rPr>
              <w:t>r</w:t>
            </w:r>
            <w:r>
              <w:rPr>
                <w:spacing w:val="-1"/>
              </w:rPr>
              <w:t>a</w:t>
            </w:r>
            <w:r>
              <w:t>n</w:t>
            </w:r>
            <w:r>
              <w:rPr>
                <w:spacing w:val="2"/>
              </w:rPr>
              <w:t xml:space="preserve"> </w:t>
            </w:r>
            <w:r>
              <w:t>ma</w:t>
            </w:r>
            <w:r>
              <w:rPr>
                <w:spacing w:val="-2"/>
              </w:rPr>
              <w:t>s</w:t>
            </w:r>
            <w:r>
              <w:t>j</w:t>
            </w:r>
            <w:r>
              <w:rPr>
                <w:spacing w:val="1"/>
              </w:rPr>
              <w:t>i</w:t>
            </w:r>
            <w:r>
              <w:t>d</w:t>
            </w:r>
            <w:r>
              <w:rPr>
                <w:spacing w:val="2"/>
              </w:rPr>
              <w:t xml:space="preserve"> </w:t>
            </w:r>
            <w:r>
              <w:t>k</w:t>
            </w:r>
            <w:r>
              <w:rPr>
                <w:spacing w:val="-1"/>
              </w:rPr>
              <w:t>a</w:t>
            </w:r>
            <w:r>
              <w:t>mpus d</w:t>
            </w:r>
            <w:r>
              <w:rPr>
                <w:spacing w:val="-1"/>
              </w:rPr>
              <w:t>a</w:t>
            </w:r>
            <w:r>
              <w:rPr>
                <w:spacing w:val="2"/>
              </w:rPr>
              <w:t>l</w:t>
            </w:r>
            <w:r>
              <w:rPr>
                <w:spacing w:val="-1"/>
              </w:rPr>
              <w:t>a</w:t>
            </w:r>
            <w:r>
              <w:t>m</w:t>
            </w:r>
            <w:r>
              <w:rPr>
                <w:spacing w:val="2"/>
              </w:rPr>
              <w:t xml:space="preserve"> </w:t>
            </w:r>
            <w:r>
              <w:t>p</w:t>
            </w:r>
            <w:r>
              <w:rPr>
                <w:spacing w:val="-1"/>
              </w:rPr>
              <w:t>e</w:t>
            </w:r>
            <w:r>
              <w:t>ng</w:t>
            </w:r>
            <w:r>
              <w:rPr>
                <w:spacing w:val="-1"/>
              </w:rPr>
              <w:t>e</w:t>
            </w:r>
            <w:r>
              <w:t>mbang</w:t>
            </w:r>
            <w:r>
              <w:rPr>
                <w:spacing w:val="-1"/>
              </w:rPr>
              <w:t>a</w:t>
            </w:r>
            <w:r>
              <w:t>n</w:t>
            </w:r>
            <w:r>
              <w:rPr>
                <w:spacing w:val="2"/>
              </w:rPr>
              <w:t xml:space="preserve"> </w:t>
            </w:r>
            <w:r>
              <w:t>bud</w:t>
            </w:r>
            <w:r>
              <w:rPr>
                <w:spacing w:val="-1"/>
              </w:rPr>
              <w:t>a</w:t>
            </w:r>
            <w:r>
              <w:rPr>
                <w:spacing w:val="-4"/>
              </w:rPr>
              <w:t>y</w:t>
            </w:r>
            <w:r>
              <w:t>a</w:t>
            </w:r>
            <w:r>
              <w:rPr>
                <w:spacing w:val="1"/>
              </w:rPr>
              <w:t xml:space="preserve"> I</w:t>
            </w:r>
            <w:r>
              <w:rPr>
                <w:spacing w:val="-2"/>
              </w:rPr>
              <w:t>s</w:t>
            </w:r>
            <w:r>
              <w:t>la</w:t>
            </w:r>
            <w:r>
              <w:rPr>
                <w:spacing w:val="1"/>
              </w:rPr>
              <w:t>m</w:t>
            </w:r>
            <w:r>
              <w:t>.</w:t>
            </w:r>
          </w:p>
        </w:tc>
      </w:tr>
      <w:tr w:rsidR="004E45EF" w14:paraId="44729EAA" w14:textId="77777777">
        <w:trPr>
          <w:trHeight w:hRule="exact" w:val="932"/>
        </w:trPr>
        <w:tc>
          <w:tcPr>
            <w:tcW w:w="536" w:type="dxa"/>
            <w:tcBorders>
              <w:top w:val="single" w:sz="4" w:space="0" w:color="000000"/>
              <w:left w:val="single" w:sz="4" w:space="0" w:color="000000"/>
              <w:bottom w:val="single" w:sz="4" w:space="0" w:color="000000"/>
              <w:right w:val="single" w:sz="4" w:space="0" w:color="000000"/>
            </w:tcBorders>
          </w:tcPr>
          <w:p w14:paraId="7B47DB20" w14:textId="77777777" w:rsidR="004E45EF" w:rsidRDefault="003679B2">
            <w:pPr>
              <w:spacing w:before="1"/>
              <w:ind w:left="103"/>
              <w:rPr>
                <w:sz w:val="22"/>
                <w:szCs w:val="22"/>
              </w:rPr>
            </w:pPr>
            <w:r>
              <w:rPr>
                <w:sz w:val="22"/>
                <w:szCs w:val="22"/>
              </w:rPr>
              <w:t>2</w:t>
            </w:r>
          </w:p>
        </w:tc>
        <w:tc>
          <w:tcPr>
            <w:tcW w:w="1701" w:type="dxa"/>
            <w:tcBorders>
              <w:top w:val="single" w:sz="4" w:space="0" w:color="000000"/>
              <w:left w:val="single" w:sz="4" w:space="0" w:color="000000"/>
              <w:bottom w:val="single" w:sz="4" w:space="0" w:color="000000"/>
              <w:right w:val="single" w:sz="4" w:space="0" w:color="000000"/>
            </w:tcBorders>
          </w:tcPr>
          <w:p w14:paraId="0EAE6266" w14:textId="7C373E8F" w:rsidR="004E45EF" w:rsidRDefault="004E45EF">
            <w:pPr>
              <w:spacing w:before="1"/>
              <w:ind w:left="99"/>
              <w:rPr>
                <w:sz w:val="22"/>
                <w:szCs w:val="22"/>
              </w:rPr>
            </w:pPr>
          </w:p>
        </w:tc>
        <w:tc>
          <w:tcPr>
            <w:tcW w:w="1840" w:type="dxa"/>
            <w:tcBorders>
              <w:top w:val="single" w:sz="4" w:space="0" w:color="000000"/>
              <w:left w:val="single" w:sz="4" w:space="0" w:color="000000"/>
              <w:bottom w:val="single" w:sz="4" w:space="0" w:color="000000"/>
              <w:right w:val="single" w:sz="4" w:space="0" w:color="000000"/>
            </w:tcBorders>
          </w:tcPr>
          <w:p w14:paraId="5301A72A" w14:textId="77777777" w:rsidR="004E45EF" w:rsidRDefault="003679B2">
            <w:pPr>
              <w:spacing w:before="1"/>
              <w:ind w:left="103"/>
              <w:rPr>
                <w:sz w:val="22"/>
                <w:szCs w:val="22"/>
              </w:rPr>
            </w:pPr>
            <w:r>
              <w:rPr>
                <w:spacing w:val="1"/>
                <w:sz w:val="22"/>
                <w:szCs w:val="22"/>
              </w:rPr>
              <w:t>B</w:t>
            </w:r>
            <w:r>
              <w:rPr>
                <w:spacing w:val="-2"/>
                <w:sz w:val="22"/>
                <w:szCs w:val="22"/>
              </w:rPr>
              <w:t>a</w:t>
            </w:r>
            <w:r>
              <w:rPr>
                <w:spacing w:val="2"/>
                <w:sz w:val="22"/>
                <w:szCs w:val="22"/>
              </w:rPr>
              <w:t>h</w:t>
            </w:r>
            <w:r>
              <w:rPr>
                <w:spacing w:val="-2"/>
                <w:sz w:val="22"/>
                <w:szCs w:val="22"/>
              </w:rPr>
              <w:t>as</w:t>
            </w:r>
            <w:r>
              <w:rPr>
                <w:sz w:val="22"/>
                <w:szCs w:val="22"/>
              </w:rPr>
              <w:t>a</w:t>
            </w:r>
            <w:r>
              <w:rPr>
                <w:spacing w:val="-1"/>
                <w:sz w:val="22"/>
                <w:szCs w:val="22"/>
              </w:rPr>
              <w:t xml:space="preserve"> I</w:t>
            </w:r>
            <w:r>
              <w:rPr>
                <w:spacing w:val="2"/>
                <w:sz w:val="22"/>
                <w:szCs w:val="22"/>
              </w:rPr>
              <w:t>ngg</w:t>
            </w:r>
            <w:r>
              <w:rPr>
                <w:spacing w:val="-1"/>
                <w:sz w:val="22"/>
                <w:szCs w:val="22"/>
              </w:rPr>
              <w:t>ri</w:t>
            </w:r>
            <w:r>
              <w:rPr>
                <w:sz w:val="22"/>
                <w:szCs w:val="22"/>
              </w:rPr>
              <w:t>s</w:t>
            </w:r>
          </w:p>
        </w:tc>
        <w:tc>
          <w:tcPr>
            <w:tcW w:w="697" w:type="dxa"/>
            <w:tcBorders>
              <w:top w:val="single" w:sz="4" w:space="0" w:color="000000"/>
              <w:left w:val="single" w:sz="4" w:space="0" w:color="000000"/>
              <w:bottom w:val="single" w:sz="4" w:space="0" w:color="000000"/>
              <w:right w:val="single" w:sz="4" w:space="0" w:color="000000"/>
            </w:tcBorders>
          </w:tcPr>
          <w:p w14:paraId="0176D45F" w14:textId="77777777" w:rsidR="004E45EF" w:rsidRDefault="003679B2">
            <w:pPr>
              <w:spacing w:before="1"/>
              <w:ind w:left="251" w:right="253"/>
              <w:jc w:val="center"/>
              <w:rPr>
                <w:sz w:val="22"/>
                <w:szCs w:val="22"/>
              </w:rPr>
            </w:pPr>
            <w:r>
              <w:rPr>
                <w:sz w:val="22"/>
                <w:szCs w:val="22"/>
              </w:rPr>
              <w:t>2</w:t>
            </w:r>
          </w:p>
        </w:tc>
        <w:tc>
          <w:tcPr>
            <w:tcW w:w="864" w:type="dxa"/>
            <w:tcBorders>
              <w:top w:val="single" w:sz="4" w:space="0" w:color="000000"/>
              <w:left w:val="single" w:sz="4" w:space="0" w:color="000000"/>
              <w:bottom w:val="single" w:sz="4" w:space="0" w:color="000000"/>
              <w:right w:val="single" w:sz="4" w:space="0" w:color="000000"/>
            </w:tcBorders>
          </w:tcPr>
          <w:p w14:paraId="46BDF962" w14:textId="77777777" w:rsidR="004E45EF" w:rsidRDefault="003679B2">
            <w:pPr>
              <w:spacing w:before="1"/>
              <w:ind w:left="103"/>
              <w:rPr>
                <w:sz w:val="22"/>
                <w:szCs w:val="22"/>
              </w:rPr>
            </w:pPr>
            <w:r>
              <w:rPr>
                <w:spacing w:val="2"/>
                <w:sz w:val="22"/>
                <w:szCs w:val="22"/>
              </w:rPr>
              <w:t>S4</w:t>
            </w:r>
            <w:r>
              <w:rPr>
                <w:sz w:val="22"/>
                <w:szCs w:val="22"/>
              </w:rPr>
              <w:t>,</w:t>
            </w:r>
            <w:r>
              <w:rPr>
                <w:spacing w:val="-2"/>
                <w:sz w:val="22"/>
                <w:szCs w:val="22"/>
              </w:rPr>
              <w:t xml:space="preserve"> </w:t>
            </w:r>
            <w:r>
              <w:rPr>
                <w:spacing w:val="2"/>
                <w:sz w:val="22"/>
                <w:szCs w:val="22"/>
              </w:rPr>
              <w:t>P</w:t>
            </w:r>
            <w:r>
              <w:rPr>
                <w:sz w:val="22"/>
                <w:szCs w:val="22"/>
              </w:rPr>
              <w:t>4</w:t>
            </w:r>
          </w:p>
        </w:tc>
        <w:tc>
          <w:tcPr>
            <w:tcW w:w="8974" w:type="dxa"/>
            <w:tcBorders>
              <w:top w:val="single" w:sz="4" w:space="0" w:color="000000"/>
              <w:left w:val="single" w:sz="4" w:space="0" w:color="000000"/>
              <w:bottom w:val="single" w:sz="4" w:space="0" w:color="000000"/>
              <w:right w:val="single" w:sz="4" w:space="0" w:color="000000"/>
            </w:tcBorders>
          </w:tcPr>
          <w:p w14:paraId="0114F947" w14:textId="31EAE88F" w:rsidR="004E45EF" w:rsidRDefault="003679B2">
            <w:pPr>
              <w:ind w:left="103"/>
            </w:pPr>
            <w:r>
              <w:rPr>
                <w:b/>
                <w:spacing w:val="-1"/>
              </w:rPr>
              <w:t>B</w:t>
            </w:r>
            <w:r>
              <w:rPr>
                <w:b/>
              </w:rPr>
              <w:t>a</w:t>
            </w:r>
            <w:r>
              <w:rPr>
                <w:b/>
                <w:spacing w:val="1"/>
              </w:rPr>
              <w:t>h</w:t>
            </w:r>
            <w:r>
              <w:rPr>
                <w:b/>
              </w:rPr>
              <w:t>an</w:t>
            </w:r>
            <w:r>
              <w:rPr>
                <w:b/>
                <w:spacing w:val="2"/>
              </w:rPr>
              <w:t xml:space="preserve"> </w:t>
            </w:r>
            <w:r>
              <w:rPr>
                <w:b/>
              </w:rPr>
              <w:t>Ka</w:t>
            </w:r>
            <w:r>
              <w:rPr>
                <w:b/>
                <w:spacing w:val="2"/>
              </w:rPr>
              <w:t>j</w:t>
            </w:r>
            <w:r>
              <w:rPr>
                <w:b/>
              </w:rPr>
              <w:t>ia</w:t>
            </w:r>
            <w:r>
              <w:rPr>
                <w:b/>
                <w:spacing w:val="2"/>
              </w:rPr>
              <w:t>n</w:t>
            </w:r>
            <w:r>
              <w:t>:</w:t>
            </w:r>
            <w:r>
              <w:rPr>
                <w:spacing w:val="-2"/>
              </w:rPr>
              <w:t xml:space="preserve"> </w:t>
            </w:r>
            <w:r>
              <w:t>Umum</w:t>
            </w:r>
          </w:p>
          <w:p w14:paraId="1CABBB1D" w14:textId="77777777" w:rsidR="004E45EF" w:rsidRDefault="003679B2">
            <w:pPr>
              <w:spacing w:line="220" w:lineRule="exact"/>
              <w:ind w:left="103"/>
            </w:pPr>
            <w:r>
              <w:rPr>
                <w:b/>
                <w:spacing w:val="-1"/>
              </w:rPr>
              <w:t>M</w:t>
            </w:r>
            <w:r>
              <w:rPr>
                <w:b/>
              </w:rPr>
              <w:t>a</w:t>
            </w:r>
            <w:r>
              <w:rPr>
                <w:b/>
                <w:spacing w:val="1"/>
              </w:rPr>
              <w:t>t</w:t>
            </w:r>
            <w:r>
              <w:rPr>
                <w:b/>
                <w:spacing w:val="-1"/>
              </w:rPr>
              <w:t>er</w:t>
            </w:r>
            <w:r>
              <w:rPr>
                <w:b/>
              </w:rPr>
              <w:t>i</w:t>
            </w:r>
            <w:r>
              <w:rPr>
                <w:b/>
                <w:spacing w:val="2"/>
              </w:rPr>
              <w:t xml:space="preserve"> P</w:t>
            </w:r>
            <w:r>
              <w:rPr>
                <w:b/>
                <w:spacing w:val="-1"/>
              </w:rPr>
              <w:t>e</w:t>
            </w:r>
            <w:r>
              <w:rPr>
                <w:b/>
                <w:spacing w:val="1"/>
              </w:rPr>
              <w:t>mb</w:t>
            </w:r>
            <w:r>
              <w:rPr>
                <w:b/>
                <w:spacing w:val="-1"/>
              </w:rPr>
              <w:t>e</w:t>
            </w:r>
            <w:r>
              <w:rPr>
                <w:b/>
              </w:rPr>
              <w:t>la</w:t>
            </w:r>
            <w:r>
              <w:rPr>
                <w:b/>
                <w:spacing w:val="2"/>
              </w:rPr>
              <w:t>j</w:t>
            </w:r>
            <w:r>
              <w:rPr>
                <w:b/>
              </w:rPr>
              <w:t>a</w:t>
            </w:r>
            <w:r>
              <w:rPr>
                <w:b/>
                <w:spacing w:val="-1"/>
              </w:rPr>
              <w:t>r</w:t>
            </w:r>
            <w:r>
              <w:rPr>
                <w:b/>
              </w:rPr>
              <w:t>a</w:t>
            </w:r>
            <w:r>
              <w:rPr>
                <w:b/>
                <w:spacing w:val="-2"/>
              </w:rPr>
              <w:t>n</w:t>
            </w:r>
            <w:r>
              <w:t>:</w:t>
            </w:r>
            <w:r>
              <w:rPr>
                <w:spacing w:val="2"/>
              </w:rPr>
              <w:t xml:space="preserve"> </w:t>
            </w:r>
            <w:r>
              <w:rPr>
                <w:spacing w:val="-2"/>
              </w:rPr>
              <w:t>M</w:t>
            </w:r>
            <w:r>
              <w:rPr>
                <w:spacing w:val="-1"/>
              </w:rPr>
              <w:t>e</w:t>
            </w:r>
            <w:r>
              <w:t>mba</w:t>
            </w:r>
            <w:r>
              <w:rPr>
                <w:spacing w:val="-1"/>
              </w:rPr>
              <w:t>c</w:t>
            </w:r>
            <w:r>
              <w:t>a</w:t>
            </w:r>
            <w:r>
              <w:rPr>
                <w:spacing w:val="1"/>
              </w:rPr>
              <w:t xml:space="preserve"> </w:t>
            </w:r>
            <w:r>
              <w:t>textbook,</w:t>
            </w:r>
            <w:r>
              <w:rPr>
                <w:spacing w:val="4"/>
              </w:rPr>
              <w:t xml:space="preserve"> </w:t>
            </w:r>
            <w:r>
              <w:t>h</w:t>
            </w:r>
            <w:r>
              <w:rPr>
                <w:spacing w:val="-1"/>
              </w:rPr>
              <w:t>a</w:t>
            </w:r>
            <w:r>
              <w:t>nd</w:t>
            </w:r>
            <w:r>
              <w:rPr>
                <w:spacing w:val="-4"/>
              </w:rPr>
              <w:t>b</w:t>
            </w:r>
            <w:r>
              <w:t>ook,</w:t>
            </w:r>
            <w:r>
              <w:rPr>
                <w:spacing w:val="4"/>
              </w:rPr>
              <w:t xml:space="preserve"> </w:t>
            </w:r>
            <w:r>
              <w:rPr>
                <w:spacing w:val="-2"/>
              </w:rPr>
              <w:t>s</w:t>
            </w:r>
            <w:r>
              <w:t>tand</w:t>
            </w:r>
            <w:r>
              <w:rPr>
                <w:spacing w:val="-1"/>
              </w:rPr>
              <w:t>a</w:t>
            </w:r>
            <w:r>
              <w:t>r</w:t>
            </w:r>
            <w:r>
              <w:rPr>
                <w:spacing w:val="3"/>
              </w:rPr>
              <w:t xml:space="preserve"> </w:t>
            </w:r>
            <w:r>
              <w:t>d</w:t>
            </w:r>
            <w:r>
              <w:rPr>
                <w:spacing w:val="-1"/>
              </w:rPr>
              <w:t>a</w:t>
            </w:r>
            <w:r>
              <w:t>n</w:t>
            </w:r>
            <w:r>
              <w:rPr>
                <w:spacing w:val="2"/>
              </w:rPr>
              <w:t xml:space="preserve"> </w:t>
            </w:r>
            <w:r>
              <w:rPr>
                <w:spacing w:val="-5"/>
              </w:rPr>
              <w:t>a</w:t>
            </w:r>
            <w:r>
              <w:rPr>
                <w:spacing w:val="1"/>
              </w:rPr>
              <w:t>r</w:t>
            </w:r>
            <w:r>
              <w:t>t</w:t>
            </w:r>
            <w:r>
              <w:rPr>
                <w:spacing w:val="1"/>
              </w:rPr>
              <w:t>i</w:t>
            </w:r>
            <w:r>
              <w:t>k</w:t>
            </w:r>
            <w:r>
              <w:rPr>
                <w:spacing w:val="-1"/>
              </w:rPr>
              <w:t>e</w:t>
            </w:r>
            <w:r>
              <w:t>l</w:t>
            </w:r>
            <w:r>
              <w:rPr>
                <w:spacing w:val="2"/>
              </w:rPr>
              <w:t xml:space="preserve"> </w:t>
            </w:r>
            <w:r>
              <w:t>i</w:t>
            </w:r>
            <w:r>
              <w:rPr>
                <w:spacing w:val="-3"/>
              </w:rPr>
              <w:t>l</w:t>
            </w:r>
            <w:r>
              <w:t>m</w:t>
            </w:r>
            <w:r>
              <w:rPr>
                <w:spacing w:val="1"/>
              </w:rPr>
              <w:t>i</w:t>
            </w:r>
            <w:r>
              <w:rPr>
                <w:spacing w:val="-1"/>
              </w:rPr>
              <w:t>a</w:t>
            </w:r>
            <w:r>
              <w:t>h</w:t>
            </w:r>
            <w:r>
              <w:rPr>
                <w:spacing w:val="2"/>
              </w:rPr>
              <w:t xml:space="preserve"> </w:t>
            </w:r>
            <w:r>
              <w:t>in</w:t>
            </w:r>
            <w:r>
              <w:rPr>
                <w:spacing w:val="1"/>
              </w:rPr>
              <w:t>t</w:t>
            </w:r>
            <w:r>
              <w:rPr>
                <w:spacing w:val="-1"/>
              </w:rPr>
              <w:t>e</w:t>
            </w:r>
            <w:r>
              <w:rPr>
                <w:spacing w:val="1"/>
              </w:rPr>
              <w:t>r</w:t>
            </w:r>
            <w:r>
              <w:t>n</w:t>
            </w:r>
            <w:r>
              <w:rPr>
                <w:spacing w:val="-1"/>
              </w:rPr>
              <w:t>a</w:t>
            </w:r>
            <w:r>
              <w:rPr>
                <w:spacing w:val="-2"/>
              </w:rPr>
              <w:t>s</w:t>
            </w:r>
            <w:r>
              <w:t>ional;</w:t>
            </w:r>
            <w:r>
              <w:rPr>
                <w:spacing w:val="7"/>
              </w:rPr>
              <w:t xml:space="preserve"> </w:t>
            </w:r>
            <w:r>
              <w:rPr>
                <w:spacing w:val="-2"/>
              </w:rPr>
              <w:t>M</w:t>
            </w:r>
            <w:r>
              <w:rPr>
                <w:spacing w:val="-1"/>
              </w:rPr>
              <w:t>e</w:t>
            </w:r>
            <w:r>
              <w:t>n</w:t>
            </w:r>
            <w:r>
              <w:rPr>
                <w:spacing w:val="-4"/>
              </w:rPr>
              <w:t>u</w:t>
            </w:r>
            <w:r>
              <w:t>l</w:t>
            </w:r>
            <w:r>
              <w:rPr>
                <w:spacing w:val="1"/>
              </w:rPr>
              <w:t>i</w:t>
            </w:r>
            <w:r>
              <w:t>s</w:t>
            </w:r>
          </w:p>
          <w:p w14:paraId="0336025C" w14:textId="77777777" w:rsidR="004E45EF" w:rsidRDefault="003679B2">
            <w:pPr>
              <w:spacing w:before="2"/>
              <w:ind w:left="103"/>
            </w:pPr>
            <w:r>
              <w:t>b</w:t>
            </w:r>
            <w:r>
              <w:rPr>
                <w:spacing w:val="-1"/>
              </w:rPr>
              <w:t>a</w:t>
            </w:r>
            <w:r>
              <w:t>h</w:t>
            </w:r>
            <w:r>
              <w:rPr>
                <w:spacing w:val="-1"/>
              </w:rPr>
              <w:t>a</w:t>
            </w:r>
            <w:r>
              <w:rPr>
                <w:spacing w:val="-2"/>
              </w:rPr>
              <w:t>s</w:t>
            </w:r>
            <w:r>
              <w:t>a</w:t>
            </w:r>
            <w:r>
              <w:rPr>
                <w:spacing w:val="-3"/>
              </w:rPr>
              <w:t xml:space="preserve"> </w:t>
            </w:r>
            <w:r>
              <w:t>tu</w:t>
            </w:r>
            <w:r>
              <w:rPr>
                <w:spacing w:val="1"/>
              </w:rPr>
              <w:t>l</w:t>
            </w:r>
            <w:r>
              <w:t>is</w:t>
            </w:r>
            <w:r>
              <w:rPr>
                <w:spacing w:val="-3"/>
              </w:rPr>
              <w:t xml:space="preserve"> </w:t>
            </w:r>
            <w:r>
              <w:t>te</w:t>
            </w:r>
            <w:r>
              <w:rPr>
                <w:spacing w:val="1"/>
              </w:rPr>
              <w:t>r</w:t>
            </w:r>
            <w:r>
              <w:t>utama</w:t>
            </w:r>
            <w:r>
              <w:rPr>
                <w:spacing w:val="-7"/>
              </w:rPr>
              <w:t xml:space="preserve"> </w:t>
            </w:r>
            <w:r>
              <w:t>membu</w:t>
            </w:r>
            <w:r>
              <w:rPr>
                <w:spacing w:val="-1"/>
              </w:rPr>
              <w:t>a</w:t>
            </w:r>
            <w:r>
              <w:t>t</w:t>
            </w:r>
            <w:r>
              <w:rPr>
                <w:spacing w:val="-2"/>
              </w:rPr>
              <w:t xml:space="preserve"> </w:t>
            </w:r>
            <w:r>
              <w:rPr>
                <w:spacing w:val="-1"/>
              </w:rPr>
              <w:t>a</w:t>
            </w:r>
            <w:r>
              <w:t>b</w:t>
            </w:r>
            <w:r>
              <w:rPr>
                <w:spacing w:val="-2"/>
              </w:rPr>
              <w:t>s</w:t>
            </w:r>
            <w:r>
              <w:t>t</w:t>
            </w:r>
            <w:r>
              <w:rPr>
                <w:spacing w:val="2"/>
              </w:rPr>
              <w:t>r</w:t>
            </w:r>
            <w:r>
              <w:rPr>
                <w:spacing w:val="-1"/>
              </w:rPr>
              <w:t>a</w:t>
            </w:r>
            <w:r>
              <w:t>k</w:t>
            </w:r>
            <w:r>
              <w:rPr>
                <w:spacing w:val="-6"/>
              </w:rPr>
              <w:t xml:space="preserve"> </w:t>
            </w:r>
            <w:r>
              <w:t>lapo</w:t>
            </w:r>
            <w:r>
              <w:rPr>
                <w:spacing w:val="1"/>
              </w:rPr>
              <w:t>r</w:t>
            </w:r>
            <w:r>
              <w:rPr>
                <w:spacing w:val="-1"/>
              </w:rPr>
              <w:t>a</w:t>
            </w:r>
            <w:r>
              <w:t>n</w:t>
            </w:r>
            <w:r>
              <w:rPr>
                <w:spacing w:val="-6"/>
              </w:rPr>
              <w:t xml:space="preserve"> </w:t>
            </w:r>
            <w:r>
              <w:rPr>
                <w:spacing w:val="-2"/>
              </w:rPr>
              <w:t>s</w:t>
            </w:r>
            <w:r>
              <w:t>k</w:t>
            </w:r>
            <w:r>
              <w:rPr>
                <w:spacing w:val="1"/>
              </w:rPr>
              <w:t>r</w:t>
            </w:r>
            <w:r>
              <w:rPr>
                <w:spacing w:val="-4"/>
              </w:rPr>
              <w:t>i</w:t>
            </w:r>
            <w:r>
              <w:t>psi</w:t>
            </w:r>
            <w:r>
              <w:rPr>
                <w:spacing w:val="-2"/>
              </w:rPr>
              <w:t xml:space="preserve"> </w:t>
            </w:r>
            <w:r>
              <w:t>d</w:t>
            </w:r>
            <w:r>
              <w:rPr>
                <w:spacing w:val="-1"/>
              </w:rPr>
              <w:t>a</w:t>
            </w:r>
            <w:r>
              <w:t>n</w:t>
            </w:r>
            <w:r>
              <w:rPr>
                <w:spacing w:val="-2"/>
              </w:rPr>
              <w:t xml:space="preserve"> </w:t>
            </w:r>
            <w:r>
              <w:t>menj</w:t>
            </w:r>
            <w:r>
              <w:rPr>
                <w:spacing w:val="-1"/>
              </w:rPr>
              <w:t>a</w:t>
            </w:r>
            <w:r>
              <w:t>w</w:t>
            </w:r>
            <w:r>
              <w:rPr>
                <w:spacing w:val="-1"/>
              </w:rPr>
              <w:t>a</w:t>
            </w:r>
            <w:r>
              <w:t>b</w:t>
            </w:r>
            <w:r>
              <w:rPr>
                <w:spacing w:val="-6"/>
              </w:rPr>
              <w:t xml:space="preserve"> </w:t>
            </w:r>
            <w:r>
              <w:rPr>
                <w:spacing w:val="-2"/>
              </w:rPr>
              <w:t>s</w:t>
            </w:r>
            <w:r>
              <w:t>o</w:t>
            </w:r>
            <w:r>
              <w:rPr>
                <w:spacing w:val="-1"/>
              </w:rPr>
              <w:t>a</w:t>
            </w:r>
            <w:r>
              <w:t>l</w:t>
            </w:r>
            <w:r>
              <w:rPr>
                <w:spacing w:val="-2"/>
              </w:rPr>
              <w:t xml:space="preserve"> </w:t>
            </w:r>
            <w:r>
              <w:t>uj</w:t>
            </w:r>
            <w:r>
              <w:rPr>
                <w:spacing w:val="1"/>
              </w:rPr>
              <w:t>i</w:t>
            </w:r>
            <w:r>
              <w:rPr>
                <w:spacing w:val="-1"/>
              </w:rPr>
              <w:t>a</w:t>
            </w:r>
            <w:r>
              <w:t>n</w:t>
            </w:r>
            <w:r>
              <w:rPr>
                <w:spacing w:val="-6"/>
              </w:rPr>
              <w:t xml:space="preserve"> </w:t>
            </w:r>
            <w:r>
              <w:t>y</w:t>
            </w:r>
            <w:r>
              <w:rPr>
                <w:spacing w:val="-1"/>
              </w:rPr>
              <w:t>a</w:t>
            </w:r>
            <w:r>
              <w:rPr>
                <w:spacing w:val="1"/>
              </w:rPr>
              <w:t>n</w:t>
            </w:r>
            <w:r>
              <w:t>g</w:t>
            </w:r>
            <w:r>
              <w:rPr>
                <w:spacing w:val="-6"/>
              </w:rPr>
              <w:t xml:space="preserve"> </w:t>
            </w:r>
            <w:r>
              <w:t>menggun</w:t>
            </w:r>
            <w:r>
              <w:rPr>
                <w:spacing w:val="-1"/>
              </w:rPr>
              <w:t>a</w:t>
            </w:r>
            <w:r>
              <w:t>k</w:t>
            </w:r>
            <w:r>
              <w:rPr>
                <w:spacing w:val="-1"/>
              </w:rPr>
              <w:t>a</w:t>
            </w:r>
            <w:r>
              <w:t>n</w:t>
            </w:r>
            <w:r>
              <w:rPr>
                <w:spacing w:val="-2"/>
              </w:rPr>
              <w:t xml:space="preserve"> </w:t>
            </w:r>
            <w:r>
              <w:t>p</w:t>
            </w:r>
            <w:r>
              <w:rPr>
                <w:spacing w:val="-5"/>
              </w:rPr>
              <w:t>e</w:t>
            </w:r>
            <w:r>
              <w:t>ng</w:t>
            </w:r>
            <w:r>
              <w:rPr>
                <w:spacing w:val="-1"/>
              </w:rPr>
              <w:t>a</w:t>
            </w:r>
            <w:r>
              <w:t>ntar</w:t>
            </w:r>
          </w:p>
          <w:p w14:paraId="4A053297" w14:textId="77777777" w:rsidR="004E45EF" w:rsidRDefault="003679B2">
            <w:pPr>
              <w:spacing w:line="220" w:lineRule="exact"/>
              <w:ind w:left="103"/>
            </w:pPr>
            <w:r>
              <w:rPr>
                <w:spacing w:val="-2"/>
              </w:rPr>
              <w:t>B</w:t>
            </w:r>
            <w:r>
              <w:rPr>
                <w:spacing w:val="-1"/>
              </w:rPr>
              <w:t>a</w:t>
            </w:r>
            <w:r>
              <w:t>h</w:t>
            </w:r>
            <w:r>
              <w:rPr>
                <w:spacing w:val="-1"/>
              </w:rPr>
              <w:t>a</w:t>
            </w:r>
            <w:r>
              <w:rPr>
                <w:spacing w:val="-2"/>
              </w:rPr>
              <w:t>s</w:t>
            </w:r>
            <w:r>
              <w:t>a</w:t>
            </w:r>
            <w:r>
              <w:rPr>
                <w:spacing w:val="1"/>
              </w:rPr>
              <w:t xml:space="preserve"> I</w:t>
            </w:r>
            <w:r>
              <w:t>ngg</w:t>
            </w:r>
            <w:r>
              <w:rPr>
                <w:spacing w:val="1"/>
              </w:rPr>
              <w:t>r</w:t>
            </w:r>
            <w:r>
              <w:t>i</w:t>
            </w:r>
            <w:r>
              <w:rPr>
                <w:spacing w:val="-1"/>
              </w:rPr>
              <w:t>s</w:t>
            </w:r>
            <w:r>
              <w:t>.</w:t>
            </w:r>
          </w:p>
        </w:tc>
      </w:tr>
      <w:tr w:rsidR="004E45EF" w14:paraId="4271117B" w14:textId="77777777">
        <w:trPr>
          <w:trHeight w:hRule="exact" w:val="1161"/>
        </w:trPr>
        <w:tc>
          <w:tcPr>
            <w:tcW w:w="536" w:type="dxa"/>
            <w:tcBorders>
              <w:top w:val="single" w:sz="4" w:space="0" w:color="000000"/>
              <w:left w:val="single" w:sz="4" w:space="0" w:color="000000"/>
              <w:bottom w:val="single" w:sz="4" w:space="0" w:color="000000"/>
              <w:right w:val="single" w:sz="4" w:space="0" w:color="000000"/>
            </w:tcBorders>
          </w:tcPr>
          <w:p w14:paraId="7C3DC3B5" w14:textId="77777777" w:rsidR="004E45EF" w:rsidRDefault="003679B2">
            <w:pPr>
              <w:spacing w:line="240" w:lineRule="exact"/>
              <w:ind w:left="103"/>
              <w:rPr>
                <w:sz w:val="22"/>
                <w:szCs w:val="22"/>
              </w:rPr>
            </w:pPr>
            <w:r>
              <w:rPr>
                <w:sz w:val="22"/>
                <w:szCs w:val="22"/>
              </w:rPr>
              <w:t>3</w:t>
            </w:r>
          </w:p>
        </w:tc>
        <w:tc>
          <w:tcPr>
            <w:tcW w:w="1701" w:type="dxa"/>
            <w:tcBorders>
              <w:top w:val="single" w:sz="4" w:space="0" w:color="000000"/>
              <w:left w:val="single" w:sz="4" w:space="0" w:color="000000"/>
              <w:bottom w:val="single" w:sz="4" w:space="0" w:color="000000"/>
              <w:right w:val="single" w:sz="4" w:space="0" w:color="000000"/>
            </w:tcBorders>
          </w:tcPr>
          <w:p w14:paraId="688A02CB" w14:textId="6E67F340" w:rsidR="004E45EF" w:rsidRDefault="004E45EF">
            <w:pPr>
              <w:spacing w:line="240" w:lineRule="exact"/>
              <w:ind w:left="99"/>
              <w:rPr>
                <w:sz w:val="22"/>
                <w:szCs w:val="22"/>
              </w:rPr>
            </w:pPr>
          </w:p>
        </w:tc>
        <w:tc>
          <w:tcPr>
            <w:tcW w:w="1840" w:type="dxa"/>
            <w:tcBorders>
              <w:top w:val="single" w:sz="4" w:space="0" w:color="000000"/>
              <w:left w:val="single" w:sz="4" w:space="0" w:color="000000"/>
              <w:bottom w:val="single" w:sz="4" w:space="0" w:color="000000"/>
              <w:right w:val="single" w:sz="4" w:space="0" w:color="000000"/>
            </w:tcBorders>
          </w:tcPr>
          <w:p w14:paraId="119A1252" w14:textId="4CD1ACD4" w:rsidR="004E45EF" w:rsidRDefault="004E45EF">
            <w:pPr>
              <w:spacing w:line="240" w:lineRule="exact"/>
              <w:ind w:left="103"/>
              <w:rPr>
                <w:sz w:val="22"/>
                <w:szCs w:val="22"/>
              </w:rPr>
            </w:pPr>
          </w:p>
        </w:tc>
        <w:tc>
          <w:tcPr>
            <w:tcW w:w="697" w:type="dxa"/>
            <w:tcBorders>
              <w:top w:val="single" w:sz="4" w:space="0" w:color="000000"/>
              <w:left w:val="single" w:sz="4" w:space="0" w:color="000000"/>
              <w:bottom w:val="single" w:sz="4" w:space="0" w:color="000000"/>
              <w:right w:val="single" w:sz="4" w:space="0" w:color="000000"/>
            </w:tcBorders>
          </w:tcPr>
          <w:p w14:paraId="5EBD8ED5" w14:textId="17EF27AC" w:rsidR="004E45EF" w:rsidRDefault="004E45EF">
            <w:pPr>
              <w:spacing w:line="240" w:lineRule="exact"/>
              <w:ind w:left="251" w:right="253"/>
              <w:jc w:val="center"/>
              <w:rPr>
                <w:sz w:val="22"/>
                <w:szCs w:val="22"/>
              </w:rPr>
            </w:pPr>
          </w:p>
        </w:tc>
        <w:tc>
          <w:tcPr>
            <w:tcW w:w="864" w:type="dxa"/>
            <w:tcBorders>
              <w:top w:val="single" w:sz="4" w:space="0" w:color="000000"/>
              <w:left w:val="single" w:sz="4" w:space="0" w:color="000000"/>
              <w:bottom w:val="single" w:sz="4" w:space="0" w:color="000000"/>
              <w:right w:val="single" w:sz="4" w:space="0" w:color="000000"/>
            </w:tcBorders>
          </w:tcPr>
          <w:p w14:paraId="291D6051" w14:textId="6A27E7A9" w:rsidR="004E45EF" w:rsidRDefault="004E45EF">
            <w:pPr>
              <w:spacing w:line="240" w:lineRule="exact"/>
              <w:ind w:left="103"/>
              <w:rPr>
                <w:sz w:val="22"/>
                <w:szCs w:val="22"/>
              </w:rPr>
            </w:pPr>
          </w:p>
        </w:tc>
        <w:tc>
          <w:tcPr>
            <w:tcW w:w="8974" w:type="dxa"/>
            <w:tcBorders>
              <w:top w:val="single" w:sz="4" w:space="0" w:color="000000"/>
              <w:left w:val="single" w:sz="4" w:space="0" w:color="000000"/>
              <w:bottom w:val="single" w:sz="4" w:space="0" w:color="000000"/>
              <w:right w:val="single" w:sz="4" w:space="0" w:color="000000"/>
            </w:tcBorders>
          </w:tcPr>
          <w:p w14:paraId="3BB5A469" w14:textId="0FFFFA09" w:rsidR="004E45EF" w:rsidRDefault="004E45EF">
            <w:pPr>
              <w:spacing w:before="2"/>
              <w:ind w:left="103" w:right="227"/>
            </w:pPr>
          </w:p>
        </w:tc>
      </w:tr>
    </w:tbl>
    <w:p w14:paraId="36863740" w14:textId="77777777" w:rsidR="004E45EF" w:rsidRDefault="004E45EF">
      <w:pPr>
        <w:spacing w:line="200" w:lineRule="exact"/>
      </w:pPr>
    </w:p>
    <w:p w14:paraId="320B6D4B" w14:textId="77777777" w:rsidR="004E45EF" w:rsidRDefault="004E45EF">
      <w:pPr>
        <w:spacing w:line="200" w:lineRule="exact"/>
      </w:pPr>
    </w:p>
    <w:p w14:paraId="3CBE6839" w14:textId="77777777" w:rsidR="00983A61" w:rsidRDefault="00983A61">
      <w:pPr>
        <w:rPr>
          <w:b/>
          <w:position w:val="-1"/>
          <w:sz w:val="24"/>
          <w:szCs w:val="24"/>
        </w:rPr>
      </w:pPr>
      <w:r>
        <w:rPr>
          <w:b/>
          <w:position w:val="-1"/>
          <w:sz w:val="24"/>
          <w:szCs w:val="24"/>
        </w:rPr>
        <w:br w:type="page"/>
      </w:r>
    </w:p>
    <w:p w14:paraId="07F863AF" w14:textId="5A77B097" w:rsidR="004E45EF" w:rsidRDefault="003679B2">
      <w:pPr>
        <w:spacing w:before="29" w:line="260" w:lineRule="exact"/>
        <w:ind w:left="101"/>
        <w:rPr>
          <w:sz w:val="24"/>
          <w:szCs w:val="24"/>
        </w:rPr>
      </w:pPr>
      <w:r>
        <w:rPr>
          <w:b/>
          <w:position w:val="-1"/>
          <w:sz w:val="24"/>
          <w:szCs w:val="24"/>
        </w:rPr>
        <w:lastRenderedPageBreak/>
        <w:t>Ta</w:t>
      </w:r>
      <w:r>
        <w:rPr>
          <w:b/>
          <w:spacing w:val="-1"/>
          <w:position w:val="-1"/>
          <w:sz w:val="24"/>
          <w:szCs w:val="24"/>
        </w:rPr>
        <w:t>b</w:t>
      </w:r>
      <w:r>
        <w:rPr>
          <w:b/>
          <w:spacing w:val="1"/>
          <w:position w:val="-1"/>
          <w:sz w:val="24"/>
          <w:szCs w:val="24"/>
        </w:rPr>
        <w:t>e</w:t>
      </w:r>
      <w:r>
        <w:rPr>
          <w:b/>
          <w:position w:val="-1"/>
          <w:sz w:val="24"/>
          <w:szCs w:val="24"/>
        </w:rPr>
        <w:t>l</w:t>
      </w:r>
      <w:r>
        <w:rPr>
          <w:b/>
          <w:spacing w:val="1"/>
          <w:position w:val="-1"/>
          <w:sz w:val="24"/>
          <w:szCs w:val="24"/>
        </w:rPr>
        <w:t xml:space="preserve"> </w:t>
      </w:r>
      <w:r>
        <w:rPr>
          <w:b/>
          <w:position w:val="-1"/>
          <w:sz w:val="24"/>
          <w:szCs w:val="24"/>
        </w:rPr>
        <w:t xml:space="preserve">4.8. </w:t>
      </w:r>
      <w:r>
        <w:rPr>
          <w:b/>
          <w:spacing w:val="1"/>
          <w:position w:val="-1"/>
          <w:sz w:val="24"/>
          <w:szCs w:val="24"/>
        </w:rPr>
        <w:t>M</w:t>
      </w:r>
      <w:r>
        <w:rPr>
          <w:b/>
          <w:position w:val="-1"/>
          <w:sz w:val="24"/>
          <w:szCs w:val="24"/>
        </w:rPr>
        <w:t>at</w:t>
      </w:r>
      <w:r>
        <w:rPr>
          <w:b/>
          <w:spacing w:val="1"/>
          <w:position w:val="-1"/>
          <w:sz w:val="24"/>
          <w:szCs w:val="24"/>
        </w:rPr>
        <w:t>ri</w:t>
      </w:r>
      <w:r>
        <w:rPr>
          <w:b/>
          <w:position w:val="-1"/>
          <w:sz w:val="24"/>
          <w:szCs w:val="24"/>
        </w:rPr>
        <w:t>x</w:t>
      </w:r>
      <w:r>
        <w:rPr>
          <w:b/>
          <w:spacing w:val="-4"/>
          <w:position w:val="-1"/>
          <w:sz w:val="24"/>
          <w:szCs w:val="24"/>
        </w:rPr>
        <w:t xml:space="preserve"> </w:t>
      </w:r>
      <w:r>
        <w:rPr>
          <w:b/>
          <w:spacing w:val="1"/>
          <w:position w:val="-1"/>
          <w:sz w:val="24"/>
          <w:szCs w:val="24"/>
        </w:rPr>
        <w:t>H</w:t>
      </w:r>
      <w:r>
        <w:rPr>
          <w:b/>
          <w:spacing w:val="-1"/>
          <w:position w:val="-1"/>
          <w:sz w:val="24"/>
          <w:szCs w:val="24"/>
        </w:rPr>
        <w:t>ubun</w:t>
      </w:r>
      <w:r>
        <w:rPr>
          <w:b/>
          <w:position w:val="-1"/>
          <w:sz w:val="24"/>
          <w:szCs w:val="24"/>
        </w:rPr>
        <w:t>gan</w:t>
      </w:r>
      <w:r>
        <w:rPr>
          <w:b/>
          <w:spacing w:val="-1"/>
          <w:position w:val="-1"/>
          <w:sz w:val="24"/>
          <w:szCs w:val="24"/>
        </w:rPr>
        <w:t xml:space="preserve"> </w:t>
      </w:r>
      <w:r>
        <w:rPr>
          <w:b/>
          <w:spacing w:val="1"/>
          <w:position w:val="-1"/>
          <w:sz w:val="24"/>
          <w:szCs w:val="24"/>
        </w:rPr>
        <w:t>M</w:t>
      </w:r>
      <w:r>
        <w:rPr>
          <w:b/>
          <w:position w:val="-1"/>
          <w:sz w:val="24"/>
          <w:szCs w:val="24"/>
        </w:rPr>
        <w:t xml:space="preserve">ata </w:t>
      </w:r>
      <w:r>
        <w:rPr>
          <w:b/>
          <w:spacing w:val="1"/>
          <w:position w:val="-1"/>
          <w:sz w:val="24"/>
          <w:szCs w:val="24"/>
        </w:rPr>
        <w:t>K</w:t>
      </w:r>
      <w:r>
        <w:rPr>
          <w:b/>
          <w:spacing w:val="-1"/>
          <w:position w:val="-1"/>
          <w:sz w:val="24"/>
          <w:szCs w:val="24"/>
        </w:rPr>
        <w:t>u</w:t>
      </w:r>
      <w:r>
        <w:rPr>
          <w:b/>
          <w:spacing w:val="1"/>
          <w:position w:val="-1"/>
          <w:sz w:val="24"/>
          <w:szCs w:val="24"/>
        </w:rPr>
        <w:t>li</w:t>
      </w:r>
      <w:r>
        <w:rPr>
          <w:b/>
          <w:position w:val="-1"/>
          <w:sz w:val="24"/>
          <w:szCs w:val="24"/>
        </w:rPr>
        <w:t>ah</w:t>
      </w:r>
      <w:r>
        <w:rPr>
          <w:b/>
          <w:spacing w:val="-1"/>
          <w:position w:val="-1"/>
          <w:sz w:val="24"/>
          <w:szCs w:val="24"/>
        </w:rPr>
        <w:t xml:space="preserve"> d</w:t>
      </w:r>
      <w:r>
        <w:rPr>
          <w:b/>
          <w:position w:val="-1"/>
          <w:sz w:val="24"/>
          <w:szCs w:val="24"/>
        </w:rPr>
        <w:t>an</w:t>
      </w:r>
      <w:r>
        <w:rPr>
          <w:b/>
          <w:spacing w:val="-1"/>
          <w:position w:val="-1"/>
          <w:sz w:val="24"/>
          <w:szCs w:val="24"/>
        </w:rPr>
        <w:t xml:space="preserve"> </w:t>
      </w:r>
      <w:r>
        <w:rPr>
          <w:b/>
          <w:position w:val="-1"/>
          <w:sz w:val="24"/>
          <w:szCs w:val="24"/>
        </w:rPr>
        <w:t>Bo</w:t>
      </w:r>
      <w:r>
        <w:rPr>
          <w:b/>
          <w:spacing w:val="-1"/>
          <w:position w:val="-1"/>
          <w:sz w:val="24"/>
          <w:szCs w:val="24"/>
        </w:rPr>
        <w:t>b</w:t>
      </w:r>
      <w:r>
        <w:rPr>
          <w:b/>
          <w:position w:val="-1"/>
          <w:sz w:val="24"/>
          <w:szCs w:val="24"/>
        </w:rPr>
        <w:t>o</w:t>
      </w:r>
      <w:r>
        <w:rPr>
          <w:b/>
          <w:spacing w:val="4"/>
          <w:position w:val="-1"/>
          <w:sz w:val="24"/>
          <w:szCs w:val="24"/>
        </w:rPr>
        <w:t>t</w:t>
      </w:r>
      <w:r>
        <w:rPr>
          <w:b/>
          <w:spacing w:val="-1"/>
          <w:position w:val="-1"/>
          <w:sz w:val="24"/>
          <w:szCs w:val="24"/>
        </w:rPr>
        <w:t>n</w:t>
      </w:r>
      <w:r>
        <w:rPr>
          <w:b/>
          <w:position w:val="-1"/>
          <w:sz w:val="24"/>
          <w:szCs w:val="24"/>
        </w:rPr>
        <w:t xml:space="preserve">ya (%) </w:t>
      </w:r>
      <w:r>
        <w:rPr>
          <w:b/>
          <w:spacing w:val="-1"/>
          <w:position w:val="-1"/>
          <w:sz w:val="24"/>
          <w:szCs w:val="24"/>
        </w:rPr>
        <w:t>d</w:t>
      </w:r>
      <w:r>
        <w:rPr>
          <w:b/>
          <w:position w:val="-1"/>
          <w:sz w:val="24"/>
          <w:szCs w:val="24"/>
        </w:rPr>
        <w:t>a</w:t>
      </w:r>
      <w:r>
        <w:rPr>
          <w:b/>
          <w:spacing w:val="5"/>
          <w:position w:val="-1"/>
          <w:sz w:val="24"/>
          <w:szCs w:val="24"/>
        </w:rPr>
        <w:t>l</w:t>
      </w:r>
      <w:r>
        <w:rPr>
          <w:b/>
          <w:position w:val="-1"/>
          <w:sz w:val="24"/>
          <w:szCs w:val="24"/>
        </w:rPr>
        <w:t xml:space="preserve">am </w:t>
      </w:r>
      <w:r>
        <w:rPr>
          <w:b/>
          <w:spacing w:val="-1"/>
          <w:position w:val="-1"/>
          <w:sz w:val="24"/>
          <w:szCs w:val="24"/>
        </w:rPr>
        <w:t>C</w:t>
      </w:r>
      <w:r>
        <w:rPr>
          <w:b/>
          <w:spacing w:val="4"/>
          <w:position w:val="-1"/>
          <w:sz w:val="24"/>
          <w:szCs w:val="24"/>
        </w:rPr>
        <w:t>a</w:t>
      </w:r>
      <w:r>
        <w:rPr>
          <w:b/>
          <w:spacing w:val="-1"/>
          <w:position w:val="-1"/>
          <w:sz w:val="24"/>
          <w:szCs w:val="24"/>
        </w:rPr>
        <w:t>p</w:t>
      </w:r>
      <w:r>
        <w:rPr>
          <w:b/>
          <w:position w:val="-1"/>
          <w:sz w:val="24"/>
          <w:szCs w:val="24"/>
        </w:rPr>
        <w:t>a</w:t>
      </w:r>
      <w:r>
        <w:rPr>
          <w:b/>
          <w:spacing w:val="1"/>
          <w:position w:val="-1"/>
          <w:sz w:val="24"/>
          <w:szCs w:val="24"/>
        </w:rPr>
        <w:t>i</w:t>
      </w:r>
      <w:r>
        <w:rPr>
          <w:b/>
          <w:position w:val="-1"/>
          <w:sz w:val="24"/>
          <w:szCs w:val="24"/>
        </w:rPr>
        <w:t>an</w:t>
      </w:r>
      <w:r>
        <w:rPr>
          <w:b/>
          <w:spacing w:val="-1"/>
          <w:position w:val="-1"/>
          <w:sz w:val="24"/>
          <w:szCs w:val="24"/>
        </w:rPr>
        <w:t xml:space="preserve"> </w:t>
      </w:r>
      <w:r>
        <w:rPr>
          <w:b/>
          <w:spacing w:val="1"/>
          <w:position w:val="-1"/>
          <w:sz w:val="24"/>
          <w:szCs w:val="24"/>
        </w:rPr>
        <w:t>Pe</w:t>
      </w:r>
      <w:r>
        <w:rPr>
          <w:b/>
          <w:position w:val="-1"/>
          <w:sz w:val="24"/>
          <w:szCs w:val="24"/>
        </w:rPr>
        <w:t>m</w:t>
      </w:r>
      <w:r>
        <w:rPr>
          <w:b/>
          <w:spacing w:val="-1"/>
          <w:position w:val="-1"/>
          <w:sz w:val="24"/>
          <w:szCs w:val="24"/>
        </w:rPr>
        <w:t>b</w:t>
      </w:r>
      <w:r>
        <w:rPr>
          <w:b/>
          <w:spacing w:val="1"/>
          <w:position w:val="-1"/>
          <w:sz w:val="24"/>
          <w:szCs w:val="24"/>
        </w:rPr>
        <w:t>el</w:t>
      </w:r>
      <w:r>
        <w:rPr>
          <w:b/>
          <w:position w:val="-1"/>
          <w:sz w:val="24"/>
          <w:szCs w:val="24"/>
        </w:rPr>
        <w:t>aja</w:t>
      </w:r>
      <w:r>
        <w:rPr>
          <w:b/>
          <w:spacing w:val="1"/>
          <w:position w:val="-1"/>
          <w:sz w:val="24"/>
          <w:szCs w:val="24"/>
        </w:rPr>
        <w:t>r</w:t>
      </w:r>
      <w:r>
        <w:rPr>
          <w:b/>
          <w:position w:val="-1"/>
          <w:sz w:val="24"/>
          <w:szCs w:val="24"/>
        </w:rPr>
        <w:t>an</w:t>
      </w:r>
      <w:r>
        <w:rPr>
          <w:b/>
          <w:spacing w:val="-1"/>
          <w:position w:val="-1"/>
          <w:sz w:val="24"/>
          <w:szCs w:val="24"/>
        </w:rPr>
        <w:t xml:space="preserve"> </w:t>
      </w:r>
      <w:r>
        <w:rPr>
          <w:b/>
          <w:position w:val="-1"/>
          <w:sz w:val="24"/>
          <w:szCs w:val="24"/>
        </w:rPr>
        <w:t>L</w:t>
      </w:r>
      <w:r>
        <w:rPr>
          <w:b/>
          <w:spacing w:val="-1"/>
          <w:position w:val="-1"/>
          <w:sz w:val="24"/>
          <w:szCs w:val="24"/>
        </w:rPr>
        <w:t>u</w:t>
      </w:r>
      <w:r>
        <w:rPr>
          <w:b/>
          <w:spacing w:val="1"/>
          <w:position w:val="-1"/>
          <w:sz w:val="24"/>
          <w:szCs w:val="24"/>
        </w:rPr>
        <w:t>l</w:t>
      </w:r>
      <w:r>
        <w:rPr>
          <w:b/>
          <w:spacing w:val="-1"/>
          <w:position w:val="-1"/>
          <w:sz w:val="24"/>
          <w:szCs w:val="24"/>
        </w:rPr>
        <w:t>us</w:t>
      </w:r>
      <w:r>
        <w:rPr>
          <w:b/>
          <w:position w:val="-1"/>
          <w:sz w:val="24"/>
          <w:szCs w:val="24"/>
        </w:rPr>
        <w:t>an</w:t>
      </w:r>
      <w:r>
        <w:rPr>
          <w:b/>
          <w:spacing w:val="-1"/>
          <w:position w:val="-1"/>
          <w:sz w:val="24"/>
          <w:szCs w:val="24"/>
        </w:rPr>
        <w:t xml:space="preserve"> </w:t>
      </w:r>
      <w:r>
        <w:rPr>
          <w:b/>
          <w:position w:val="-1"/>
          <w:sz w:val="24"/>
          <w:szCs w:val="24"/>
        </w:rPr>
        <w:t>(</w:t>
      </w:r>
      <w:r>
        <w:rPr>
          <w:b/>
          <w:spacing w:val="-1"/>
          <w:position w:val="-1"/>
          <w:sz w:val="24"/>
          <w:szCs w:val="24"/>
        </w:rPr>
        <w:t>C</w:t>
      </w:r>
      <w:r>
        <w:rPr>
          <w:b/>
          <w:spacing w:val="1"/>
          <w:position w:val="-1"/>
          <w:sz w:val="24"/>
          <w:szCs w:val="24"/>
        </w:rPr>
        <w:t>P</w:t>
      </w:r>
      <w:r>
        <w:rPr>
          <w:b/>
          <w:position w:val="-1"/>
          <w:sz w:val="24"/>
          <w:szCs w:val="24"/>
        </w:rPr>
        <w:t>L)</w:t>
      </w:r>
    </w:p>
    <w:p w14:paraId="5F14F788" w14:textId="77777777" w:rsidR="004E45EF" w:rsidRDefault="004E45EF">
      <w:pPr>
        <w:spacing w:before="8" w:line="200" w:lineRule="exact"/>
      </w:pPr>
    </w:p>
    <w:tbl>
      <w:tblPr>
        <w:tblW w:w="0" w:type="auto"/>
        <w:tblInd w:w="431" w:type="dxa"/>
        <w:tblLayout w:type="fixed"/>
        <w:tblCellMar>
          <w:left w:w="0" w:type="dxa"/>
          <w:right w:w="0" w:type="dxa"/>
        </w:tblCellMar>
        <w:tblLook w:val="01E0" w:firstRow="1" w:lastRow="1" w:firstColumn="1" w:lastColumn="1" w:noHBand="0" w:noVBand="0"/>
      </w:tblPr>
      <w:tblGrid>
        <w:gridCol w:w="708"/>
        <w:gridCol w:w="12"/>
        <w:gridCol w:w="1548"/>
        <w:gridCol w:w="25"/>
        <w:gridCol w:w="3093"/>
        <w:gridCol w:w="44"/>
        <w:gridCol w:w="619"/>
        <w:gridCol w:w="46"/>
        <w:gridCol w:w="425"/>
        <w:gridCol w:w="21"/>
        <w:gridCol w:w="404"/>
        <w:gridCol w:w="46"/>
        <w:gridCol w:w="380"/>
        <w:gridCol w:w="70"/>
        <w:gridCol w:w="497"/>
        <w:gridCol w:w="567"/>
        <w:gridCol w:w="567"/>
        <w:gridCol w:w="484"/>
        <w:gridCol w:w="83"/>
        <w:gridCol w:w="425"/>
        <w:gridCol w:w="567"/>
        <w:gridCol w:w="179"/>
        <w:gridCol w:w="388"/>
        <w:gridCol w:w="96"/>
        <w:gridCol w:w="471"/>
        <w:gridCol w:w="21"/>
        <w:gridCol w:w="404"/>
        <w:gridCol w:w="88"/>
        <w:gridCol w:w="448"/>
        <w:gridCol w:w="31"/>
        <w:gridCol w:w="417"/>
        <w:gridCol w:w="8"/>
        <w:gridCol w:w="567"/>
      </w:tblGrid>
      <w:tr w:rsidR="004E45EF" w14:paraId="5EB8EF5E" w14:textId="77777777" w:rsidTr="004C5824">
        <w:trPr>
          <w:trHeight w:hRule="exact" w:val="325"/>
        </w:trPr>
        <w:tc>
          <w:tcPr>
            <w:tcW w:w="708" w:type="dxa"/>
            <w:vMerge w:val="restart"/>
            <w:tcBorders>
              <w:top w:val="single" w:sz="4" w:space="0" w:color="000000"/>
              <w:left w:val="single" w:sz="4" w:space="0" w:color="000000"/>
              <w:right w:val="single" w:sz="4" w:space="0" w:color="000000"/>
            </w:tcBorders>
            <w:shd w:val="clear" w:color="auto" w:fill="D9D9D9"/>
          </w:tcPr>
          <w:p w14:paraId="4268F6C5" w14:textId="77777777" w:rsidR="004E45EF" w:rsidRDefault="004E45EF">
            <w:pPr>
              <w:spacing w:before="2" w:line="180" w:lineRule="exact"/>
              <w:rPr>
                <w:sz w:val="19"/>
                <w:szCs w:val="19"/>
              </w:rPr>
            </w:pPr>
          </w:p>
          <w:p w14:paraId="4FCFBFA7" w14:textId="77777777" w:rsidR="004E45EF" w:rsidRDefault="003679B2">
            <w:pPr>
              <w:ind w:left="103"/>
              <w:rPr>
                <w:sz w:val="22"/>
                <w:szCs w:val="22"/>
              </w:rPr>
            </w:pPr>
            <w:r>
              <w:rPr>
                <w:spacing w:val="1"/>
                <w:sz w:val="22"/>
                <w:szCs w:val="22"/>
              </w:rPr>
              <w:t>No</w:t>
            </w:r>
          </w:p>
        </w:tc>
        <w:tc>
          <w:tcPr>
            <w:tcW w:w="4722" w:type="dxa"/>
            <w:gridSpan w:val="5"/>
            <w:tcBorders>
              <w:top w:val="single" w:sz="4" w:space="0" w:color="000000"/>
              <w:left w:val="single" w:sz="4" w:space="0" w:color="000000"/>
              <w:bottom w:val="nil"/>
              <w:right w:val="single" w:sz="4" w:space="0" w:color="000000"/>
            </w:tcBorders>
            <w:shd w:val="clear" w:color="auto" w:fill="D9D9D9"/>
          </w:tcPr>
          <w:p w14:paraId="6FF84C92" w14:textId="77777777" w:rsidR="004E45EF" w:rsidRDefault="003679B2" w:rsidP="00646CEA">
            <w:pPr>
              <w:spacing w:before="28"/>
              <w:ind w:left="137" w:right="745"/>
              <w:jc w:val="center"/>
              <w:rPr>
                <w:sz w:val="22"/>
                <w:szCs w:val="22"/>
              </w:rPr>
            </w:pPr>
            <w:r>
              <w:rPr>
                <w:sz w:val="22"/>
                <w:szCs w:val="22"/>
              </w:rPr>
              <w:t>M</w:t>
            </w:r>
            <w:r>
              <w:rPr>
                <w:spacing w:val="-1"/>
                <w:sz w:val="22"/>
                <w:szCs w:val="22"/>
              </w:rPr>
              <w:t>at</w:t>
            </w:r>
            <w:r>
              <w:rPr>
                <w:sz w:val="22"/>
                <w:szCs w:val="22"/>
              </w:rPr>
              <w:t>a</w:t>
            </w:r>
            <w:r>
              <w:rPr>
                <w:spacing w:val="-1"/>
                <w:sz w:val="22"/>
                <w:szCs w:val="22"/>
              </w:rPr>
              <w:t xml:space="preserve"> </w:t>
            </w:r>
            <w:r>
              <w:rPr>
                <w:spacing w:val="1"/>
                <w:sz w:val="22"/>
                <w:szCs w:val="22"/>
              </w:rPr>
              <w:t>K</w:t>
            </w:r>
            <w:r>
              <w:rPr>
                <w:spacing w:val="2"/>
                <w:sz w:val="22"/>
                <w:szCs w:val="22"/>
              </w:rPr>
              <w:t>u</w:t>
            </w:r>
            <w:r>
              <w:rPr>
                <w:spacing w:val="-1"/>
                <w:sz w:val="22"/>
                <w:szCs w:val="22"/>
              </w:rPr>
              <w:t>li</w:t>
            </w:r>
            <w:r>
              <w:rPr>
                <w:spacing w:val="-2"/>
                <w:sz w:val="22"/>
                <w:szCs w:val="22"/>
              </w:rPr>
              <w:t>a</w:t>
            </w:r>
            <w:r>
              <w:rPr>
                <w:sz w:val="22"/>
                <w:szCs w:val="22"/>
              </w:rPr>
              <w:t>h</w:t>
            </w:r>
          </w:p>
        </w:tc>
        <w:tc>
          <w:tcPr>
            <w:tcW w:w="619" w:type="dxa"/>
            <w:vMerge w:val="restart"/>
            <w:tcBorders>
              <w:top w:val="single" w:sz="4" w:space="0" w:color="000000"/>
              <w:left w:val="single" w:sz="4" w:space="0" w:color="000000"/>
              <w:right w:val="single" w:sz="4" w:space="0" w:color="000000"/>
            </w:tcBorders>
            <w:shd w:val="clear" w:color="auto" w:fill="D9D9D9"/>
          </w:tcPr>
          <w:p w14:paraId="239E7441" w14:textId="77777777" w:rsidR="004E45EF" w:rsidRDefault="004E45EF">
            <w:pPr>
              <w:spacing w:before="2" w:line="180" w:lineRule="exact"/>
              <w:rPr>
                <w:sz w:val="19"/>
                <w:szCs w:val="19"/>
              </w:rPr>
            </w:pPr>
          </w:p>
          <w:p w14:paraId="10DE94CB" w14:textId="77777777" w:rsidR="004E45EF" w:rsidRDefault="003679B2">
            <w:pPr>
              <w:ind w:left="103"/>
              <w:rPr>
                <w:sz w:val="22"/>
                <w:szCs w:val="22"/>
              </w:rPr>
            </w:pPr>
            <w:r>
              <w:rPr>
                <w:spacing w:val="2"/>
                <w:sz w:val="22"/>
                <w:szCs w:val="22"/>
              </w:rPr>
              <w:t>S</w:t>
            </w:r>
            <w:r>
              <w:rPr>
                <w:spacing w:val="1"/>
                <w:sz w:val="22"/>
                <w:szCs w:val="22"/>
              </w:rPr>
              <w:t>K</w:t>
            </w:r>
            <w:r>
              <w:rPr>
                <w:sz w:val="22"/>
                <w:szCs w:val="22"/>
              </w:rPr>
              <w:t>S</w:t>
            </w:r>
          </w:p>
        </w:tc>
        <w:tc>
          <w:tcPr>
            <w:tcW w:w="7700" w:type="dxa"/>
            <w:gridSpan w:val="26"/>
            <w:tcBorders>
              <w:top w:val="single" w:sz="4" w:space="0" w:color="000000"/>
              <w:left w:val="single" w:sz="4" w:space="0" w:color="000000"/>
              <w:bottom w:val="nil"/>
              <w:right w:val="single" w:sz="4" w:space="0" w:color="000000"/>
            </w:tcBorders>
            <w:shd w:val="clear" w:color="auto" w:fill="D9D9D9"/>
          </w:tcPr>
          <w:p w14:paraId="45FEE58B" w14:textId="36103F74" w:rsidR="004E45EF" w:rsidRDefault="003679B2">
            <w:pPr>
              <w:spacing w:before="28"/>
              <w:ind w:left="3401" w:right="3396"/>
              <w:jc w:val="center"/>
              <w:rPr>
                <w:sz w:val="22"/>
                <w:szCs w:val="22"/>
              </w:rPr>
            </w:pPr>
            <w:r>
              <w:rPr>
                <w:spacing w:val="1"/>
                <w:sz w:val="22"/>
                <w:szCs w:val="22"/>
              </w:rPr>
              <w:t>C</w:t>
            </w:r>
            <w:r>
              <w:rPr>
                <w:spacing w:val="2"/>
                <w:sz w:val="22"/>
                <w:szCs w:val="22"/>
              </w:rPr>
              <w:t>P</w:t>
            </w:r>
            <w:r>
              <w:rPr>
                <w:sz w:val="22"/>
                <w:szCs w:val="22"/>
              </w:rPr>
              <w:t>L</w:t>
            </w:r>
            <w:r w:rsidR="00646CEA">
              <w:rPr>
                <w:sz w:val="22"/>
                <w:szCs w:val="22"/>
              </w:rPr>
              <w:t xml:space="preserve"> (%)</w:t>
            </w:r>
          </w:p>
        </w:tc>
      </w:tr>
      <w:tr w:rsidR="004E45EF" w14:paraId="44634DEC" w14:textId="77777777" w:rsidTr="00646CEA">
        <w:trPr>
          <w:trHeight w:hRule="exact" w:val="330"/>
        </w:trPr>
        <w:tc>
          <w:tcPr>
            <w:tcW w:w="708" w:type="dxa"/>
            <w:vMerge/>
            <w:tcBorders>
              <w:left w:val="single" w:sz="4" w:space="0" w:color="000000"/>
              <w:bottom w:val="single" w:sz="4" w:space="0" w:color="000000"/>
              <w:right w:val="single" w:sz="4" w:space="0" w:color="000000"/>
            </w:tcBorders>
            <w:shd w:val="clear" w:color="auto" w:fill="D9D9D9"/>
          </w:tcPr>
          <w:p w14:paraId="77C3DC3C" w14:textId="77777777" w:rsidR="004E45EF" w:rsidRDefault="004E45EF"/>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tcPr>
          <w:p w14:paraId="2FE4EA00" w14:textId="77777777" w:rsidR="004E45EF" w:rsidRDefault="003679B2">
            <w:pPr>
              <w:spacing w:before="31"/>
              <w:ind w:left="507" w:right="502"/>
              <w:jc w:val="center"/>
              <w:rPr>
                <w:sz w:val="22"/>
                <w:szCs w:val="22"/>
              </w:rPr>
            </w:pPr>
            <w:r>
              <w:rPr>
                <w:spacing w:val="1"/>
                <w:sz w:val="22"/>
                <w:szCs w:val="22"/>
              </w:rPr>
              <w:t>K</w:t>
            </w:r>
            <w:r>
              <w:rPr>
                <w:spacing w:val="2"/>
                <w:sz w:val="22"/>
                <w:szCs w:val="22"/>
              </w:rPr>
              <w:t>od</w:t>
            </w:r>
            <w:r>
              <w:rPr>
                <w:sz w:val="22"/>
                <w:szCs w:val="22"/>
              </w:rPr>
              <w:t>e</w:t>
            </w:r>
          </w:p>
        </w:tc>
        <w:tc>
          <w:tcPr>
            <w:tcW w:w="3162" w:type="dxa"/>
            <w:gridSpan w:val="3"/>
            <w:tcBorders>
              <w:top w:val="single" w:sz="4" w:space="0" w:color="000000"/>
              <w:left w:val="single" w:sz="4" w:space="0" w:color="000000"/>
              <w:bottom w:val="single" w:sz="4" w:space="0" w:color="000000"/>
              <w:right w:val="single" w:sz="4" w:space="0" w:color="000000"/>
            </w:tcBorders>
            <w:shd w:val="clear" w:color="auto" w:fill="D9D9D9"/>
          </w:tcPr>
          <w:p w14:paraId="7BF1D3BE" w14:textId="5B8A119F" w:rsidR="004E45EF" w:rsidRDefault="003679B2" w:rsidP="00646CEA">
            <w:pPr>
              <w:spacing w:before="31"/>
              <w:ind w:left="143" w:right="461"/>
              <w:jc w:val="center"/>
              <w:rPr>
                <w:sz w:val="22"/>
                <w:szCs w:val="22"/>
              </w:rPr>
            </w:pPr>
            <w:r>
              <w:rPr>
                <w:spacing w:val="1"/>
                <w:sz w:val="22"/>
                <w:szCs w:val="22"/>
              </w:rPr>
              <w:t>N</w:t>
            </w:r>
            <w:r>
              <w:rPr>
                <w:spacing w:val="-2"/>
                <w:sz w:val="22"/>
                <w:szCs w:val="22"/>
              </w:rPr>
              <w:t>a</w:t>
            </w:r>
            <w:r w:rsidR="00646CEA">
              <w:rPr>
                <w:spacing w:val="-2"/>
                <w:sz w:val="22"/>
                <w:szCs w:val="22"/>
              </w:rPr>
              <w:t>ma</w:t>
            </w:r>
          </w:p>
        </w:tc>
        <w:tc>
          <w:tcPr>
            <w:tcW w:w="619" w:type="dxa"/>
            <w:vMerge/>
            <w:tcBorders>
              <w:left w:val="single" w:sz="4" w:space="0" w:color="000000"/>
              <w:bottom w:val="single" w:sz="4" w:space="0" w:color="000000"/>
              <w:right w:val="single" w:sz="4" w:space="0" w:color="000000"/>
            </w:tcBorders>
            <w:shd w:val="clear" w:color="auto" w:fill="D9D9D9"/>
          </w:tcPr>
          <w:p w14:paraId="075526C0" w14:textId="77777777" w:rsidR="004E45EF" w:rsidRDefault="004E45EF"/>
        </w:tc>
        <w:tc>
          <w:tcPr>
            <w:tcW w:w="492" w:type="dxa"/>
            <w:gridSpan w:val="3"/>
            <w:tcBorders>
              <w:top w:val="single" w:sz="4" w:space="0" w:color="000000"/>
              <w:left w:val="single" w:sz="4" w:space="0" w:color="000000"/>
              <w:bottom w:val="single" w:sz="4" w:space="0" w:color="000000"/>
              <w:right w:val="single" w:sz="4" w:space="0" w:color="000000"/>
            </w:tcBorders>
            <w:shd w:val="clear" w:color="auto" w:fill="D9D9D9"/>
          </w:tcPr>
          <w:p w14:paraId="68BC37A3" w14:textId="77777777" w:rsidR="004E45EF" w:rsidRDefault="003679B2">
            <w:pPr>
              <w:spacing w:before="31"/>
              <w:ind w:left="125"/>
              <w:rPr>
                <w:sz w:val="22"/>
                <w:szCs w:val="22"/>
              </w:rPr>
            </w:pPr>
            <w:r>
              <w:rPr>
                <w:spacing w:val="2"/>
                <w:sz w:val="22"/>
                <w:szCs w:val="22"/>
              </w:rPr>
              <w:t>S1</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7AF68A5" w14:textId="77777777" w:rsidR="004E45EF" w:rsidRDefault="003679B2">
            <w:pPr>
              <w:spacing w:before="31"/>
              <w:ind w:left="99"/>
              <w:rPr>
                <w:sz w:val="22"/>
                <w:szCs w:val="22"/>
              </w:rPr>
            </w:pPr>
            <w:r>
              <w:rPr>
                <w:spacing w:val="2"/>
                <w:sz w:val="22"/>
                <w:szCs w:val="22"/>
              </w:rPr>
              <w:t>S2</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D9D9D9"/>
          </w:tcPr>
          <w:p w14:paraId="3F4E4228" w14:textId="77777777" w:rsidR="004E45EF" w:rsidRDefault="003679B2">
            <w:pPr>
              <w:spacing w:before="31"/>
              <w:ind w:left="103"/>
              <w:rPr>
                <w:sz w:val="22"/>
                <w:szCs w:val="22"/>
              </w:rPr>
            </w:pPr>
            <w:r>
              <w:rPr>
                <w:spacing w:val="2"/>
                <w:sz w:val="22"/>
                <w:szCs w:val="22"/>
              </w:rPr>
              <w:t>S3</w:t>
            </w:r>
          </w:p>
        </w:tc>
        <w:tc>
          <w:tcPr>
            <w:tcW w:w="497" w:type="dxa"/>
            <w:tcBorders>
              <w:top w:val="single" w:sz="4" w:space="0" w:color="000000"/>
              <w:left w:val="single" w:sz="4" w:space="0" w:color="000000"/>
              <w:bottom w:val="single" w:sz="4" w:space="0" w:color="000000"/>
              <w:right w:val="single" w:sz="4" w:space="0" w:color="000000"/>
            </w:tcBorders>
            <w:shd w:val="clear" w:color="auto" w:fill="D9D9D9"/>
          </w:tcPr>
          <w:p w14:paraId="384CC58F" w14:textId="77777777" w:rsidR="004E45EF" w:rsidRDefault="003679B2">
            <w:pPr>
              <w:spacing w:before="31"/>
              <w:ind w:left="123"/>
              <w:rPr>
                <w:sz w:val="22"/>
                <w:szCs w:val="22"/>
              </w:rPr>
            </w:pPr>
            <w:r>
              <w:rPr>
                <w:spacing w:val="2"/>
                <w:sz w:val="22"/>
                <w:szCs w:val="22"/>
              </w:rPr>
              <w:t>S4</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7443CE4C" w14:textId="77777777" w:rsidR="004E45EF" w:rsidRDefault="003679B2">
            <w:pPr>
              <w:spacing w:before="31"/>
              <w:ind w:left="135"/>
              <w:rPr>
                <w:sz w:val="22"/>
                <w:szCs w:val="22"/>
              </w:rPr>
            </w:pPr>
            <w:r>
              <w:rPr>
                <w:spacing w:val="1"/>
                <w:sz w:val="22"/>
                <w:szCs w:val="22"/>
              </w:rPr>
              <w:t>K1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684E2128" w14:textId="77777777" w:rsidR="004E45EF" w:rsidRDefault="003679B2">
            <w:pPr>
              <w:spacing w:before="31"/>
              <w:ind w:left="107"/>
              <w:rPr>
                <w:sz w:val="22"/>
                <w:szCs w:val="22"/>
              </w:rPr>
            </w:pPr>
            <w:r>
              <w:rPr>
                <w:spacing w:val="1"/>
                <w:sz w:val="22"/>
                <w:szCs w:val="22"/>
              </w:rPr>
              <w:t>K2</w:t>
            </w:r>
          </w:p>
        </w:tc>
        <w:tc>
          <w:tcPr>
            <w:tcW w:w="484" w:type="dxa"/>
            <w:tcBorders>
              <w:top w:val="single" w:sz="4" w:space="0" w:color="000000"/>
              <w:left w:val="single" w:sz="4" w:space="0" w:color="000000"/>
              <w:bottom w:val="single" w:sz="4" w:space="0" w:color="000000"/>
              <w:right w:val="single" w:sz="4" w:space="0" w:color="000000"/>
            </w:tcBorders>
            <w:shd w:val="clear" w:color="auto" w:fill="D9D9D9"/>
          </w:tcPr>
          <w:p w14:paraId="185AFCEF" w14:textId="77777777" w:rsidR="004E45EF" w:rsidRDefault="003679B2">
            <w:pPr>
              <w:spacing w:before="31"/>
              <w:ind w:left="103"/>
              <w:rPr>
                <w:sz w:val="22"/>
                <w:szCs w:val="22"/>
              </w:rPr>
            </w:pPr>
            <w:r>
              <w:rPr>
                <w:spacing w:val="1"/>
                <w:sz w:val="22"/>
                <w:szCs w:val="22"/>
              </w:rPr>
              <w:t>K3</w:t>
            </w: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D9D9D9"/>
          </w:tcPr>
          <w:p w14:paraId="75A62AE6" w14:textId="77777777" w:rsidR="004E45EF" w:rsidRDefault="003679B2">
            <w:pPr>
              <w:spacing w:before="31"/>
              <w:ind w:left="107"/>
              <w:rPr>
                <w:sz w:val="22"/>
                <w:szCs w:val="22"/>
              </w:rPr>
            </w:pPr>
            <w:r>
              <w:rPr>
                <w:spacing w:val="1"/>
                <w:sz w:val="22"/>
                <w:szCs w:val="22"/>
              </w:rPr>
              <w:t>K4</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02C89DBD" w14:textId="77777777" w:rsidR="004E45EF" w:rsidRDefault="003679B2">
            <w:pPr>
              <w:spacing w:before="31"/>
              <w:ind w:left="107"/>
              <w:rPr>
                <w:sz w:val="22"/>
                <w:szCs w:val="22"/>
              </w:rPr>
            </w:pPr>
            <w:r>
              <w:rPr>
                <w:spacing w:val="1"/>
                <w:sz w:val="22"/>
                <w:szCs w:val="22"/>
              </w:rPr>
              <w:t>K5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Pr>
          <w:p w14:paraId="65580997" w14:textId="77777777" w:rsidR="004E45EF" w:rsidRDefault="003679B2">
            <w:pPr>
              <w:spacing w:before="31"/>
              <w:ind w:left="103"/>
              <w:rPr>
                <w:sz w:val="22"/>
                <w:szCs w:val="22"/>
              </w:rPr>
            </w:pPr>
            <w:r>
              <w:rPr>
                <w:spacing w:val="1"/>
                <w:sz w:val="22"/>
                <w:szCs w:val="22"/>
              </w:rPr>
              <w:t>K6</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D74CCF5" w14:textId="77777777" w:rsidR="004E45EF" w:rsidRDefault="003679B2">
            <w:pPr>
              <w:spacing w:before="31"/>
              <w:ind w:left="123"/>
              <w:rPr>
                <w:sz w:val="22"/>
                <w:szCs w:val="22"/>
              </w:rPr>
            </w:pPr>
            <w:r>
              <w:rPr>
                <w:spacing w:val="2"/>
                <w:sz w:val="22"/>
                <w:szCs w:val="22"/>
              </w:rPr>
              <w:t>P1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9D9D9"/>
          </w:tcPr>
          <w:p w14:paraId="04E7C174" w14:textId="77777777" w:rsidR="004E45EF" w:rsidRDefault="003679B2">
            <w:pPr>
              <w:spacing w:before="31"/>
              <w:ind w:left="123"/>
              <w:rPr>
                <w:sz w:val="22"/>
                <w:szCs w:val="22"/>
              </w:rPr>
            </w:pPr>
            <w:r>
              <w:rPr>
                <w:spacing w:val="2"/>
                <w:sz w:val="22"/>
                <w:szCs w:val="22"/>
              </w:rPr>
              <w:t>P2</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D9D9D9"/>
          </w:tcPr>
          <w:p w14:paraId="49F528BA" w14:textId="77777777" w:rsidR="004E45EF" w:rsidRDefault="003679B2">
            <w:pPr>
              <w:spacing w:before="31"/>
              <w:ind w:left="99"/>
              <w:rPr>
                <w:sz w:val="22"/>
                <w:szCs w:val="22"/>
              </w:rPr>
            </w:pPr>
            <w:r>
              <w:rPr>
                <w:spacing w:val="2"/>
                <w:sz w:val="22"/>
                <w:szCs w:val="22"/>
              </w:rPr>
              <w:t>P3</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9D9D9"/>
          </w:tcPr>
          <w:p w14:paraId="5D283A24" w14:textId="77777777" w:rsidR="004E45EF" w:rsidRDefault="003679B2">
            <w:pPr>
              <w:spacing w:before="31"/>
              <w:ind w:left="103"/>
              <w:rPr>
                <w:sz w:val="22"/>
                <w:szCs w:val="22"/>
              </w:rPr>
            </w:pPr>
            <w:r>
              <w:rPr>
                <w:spacing w:val="2"/>
                <w:sz w:val="22"/>
                <w:szCs w:val="22"/>
              </w:rPr>
              <w:t>P4</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6B4B575C" w14:textId="77777777" w:rsidR="004E45EF" w:rsidRDefault="003679B2">
            <w:pPr>
              <w:spacing w:before="31"/>
              <w:ind w:left="103"/>
              <w:rPr>
                <w:sz w:val="22"/>
                <w:szCs w:val="22"/>
              </w:rPr>
            </w:pPr>
            <w:r>
              <w:rPr>
                <w:spacing w:val="1"/>
                <w:sz w:val="22"/>
                <w:szCs w:val="22"/>
              </w:rPr>
              <w:t>KK</w:t>
            </w:r>
          </w:p>
        </w:tc>
      </w:tr>
      <w:tr w:rsidR="004E45EF" w14:paraId="173159A1" w14:textId="77777777" w:rsidTr="00C45A40">
        <w:trPr>
          <w:trHeight w:hRule="exact" w:val="316"/>
        </w:trPr>
        <w:tc>
          <w:tcPr>
            <w:tcW w:w="13749" w:type="dxa"/>
            <w:gridSpan w:val="33"/>
            <w:tcBorders>
              <w:top w:val="nil"/>
              <w:left w:val="single" w:sz="4" w:space="0" w:color="000000"/>
              <w:bottom w:val="nil"/>
              <w:right w:val="single" w:sz="4" w:space="0" w:color="000000"/>
            </w:tcBorders>
            <w:shd w:val="clear" w:color="auto" w:fill="C6D9F1" w:themeFill="text2" w:themeFillTint="33"/>
          </w:tcPr>
          <w:p w14:paraId="30B126FC" w14:textId="77777777" w:rsidR="004E45EF" w:rsidRDefault="003679B2">
            <w:pPr>
              <w:spacing w:before="30"/>
              <w:ind w:left="103"/>
              <w:rPr>
                <w:sz w:val="22"/>
                <w:szCs w:val="22"/>
              </w:rPr>
            </w:pPr>
            <w:r>
              <w:rPr>
                <w:spacing w:val="2"/>
                <w:sz w:val="22"/>
                <w:szCs w:val="22"/>
              </w:rPr>
              <w:t>S</w:t>
            </w:r>
            <w:r>
              <w:rPr>
                <w:spacing w:val="1"/>
                <w:sz w:val="22"/>
                <w:szCs w:val="22"/>
              </w:rPr>
              <w:t>E</w:t>
            </w:r>
            <w:r>
              <w:rPr>
                <w:sz w:val="22"/>
                <w:szCs w:val="22"/>
              </w:rPr>
              <w:t>M</w:t>
            </w:r>
            <w:r>
              <w:rPr>
                <w:spacing w:val="-2"/>
                <w:sz w:val="22"/>
                <w:szCs w:val="22"/>
              </w:rPr>
              <w:t>E</w:t>
            </w:r>
            <w:r>
              <w:rPr>
                <w:spacing w:val="2"/>
                <w:sz w:val="22"/>
                <w:szCs w:val="22"/>
              </w:rPr>
              <w:t>S</w:t>
            </w:r>
            <w:r>
              <w:rPr>
                <w:spacing w:val="-2"/>
                <w:sz w:val="22"/>
                <w:szCs w:val="22"/>
              </w:rPr>
              <w:t>T</w:t>
            </w:r>
            <w:r>
              <w:rPr>
                <w:spacing w:val="1"/>
                <w:sz w:val="22"/>
                <w:szCs w:val="22"/>
              </w:rPr>
              <w:t>E</w:t>
            </w:r>
            <w:r>
              <w:rPr>
                <w:sz w:val="22"/>
                <w:szCs w:val="22"/>
              </w:rPr>
              <w:t>R</w:t>
            </w:r>
            <w:r>
              <w:rPr>
                <w:spacing w:val="-2"/>
                <w:sz w:val="22"/>
                <w:szCs w:val="22"/>
              </w:rPr>
              <w:t xml:space="preserve"> </w:t>
            </w:r>
            <w:r>
              <w:rPr>
                <w:sz w:val="22"/>
                <w:szCs w:val="22"/>
              </w:rPr>
              <w:t>1</w:t>
            </w:r>
          </w:p>
        </w:tc>
      </w:tr>
      <w:tr w:rsidR="004E45EF" w14:paraId="5B9F3E6C" w14:textId="77777777" w:rsidTr="00646CEA">
        <w:trPr>
          <w:trHeight w:hRule="exact" w:val="336"/>
        </w:trPr>
        <w:tc>
          <w:tcPr>
            <w:tcW w:w="708" w:type="dxa"/>
            <w:tcBorders>
              <w:top w:val="single" w:sz="4" w:space="0" w:color="000000"/>
              <w:left w:val="single" w:sz="4" w:space="0" w:color="000000"/>
              <w:bottom w:val="single" w:sz="4" w:space="0" w:color="000000"/>
              <w:right w:val="single" w:sz="4" w:space="0" w:color="000000"/>
            </w:tcBorders>
          </w:tcPr>
          <w:p w14:paraId="5B484549" w14:textId="77777777" w:rsidR="004E45EF" w:rsidRDefault="003679B2">
            <w:pPr>
              <w:spacing w:before="33"/>
              <w:ind w:left="103"/>
              <w:rPr>
                <w:sz w:val="22"/>
                <w:szCs w:val="22"/>
              </w:rPr>
            </w:pPr>
            <w:r>
              <w:rPr>
                <w:sz w:val="22"/>
                <w:szCs w:val="22"/>
              </w:rPr>
              <w:t>1</w:t>
            </w:r>
          </w:p>
        </w:tc>
        <w:tc>
          <w:tcPr>
            <w:tcW w:w="1560" w:type="dxa"/>
            <w:gridSpan w:val="2"/>
            <w:tcBorders>
              <w:top w:val="single" w:sz="4" w:space="0" w:color="000000"/>
              <w:left w:val="single" w:sz="4" w:space="0" w:color="000000"/>
              <w:bottom w:val="single" w:sz="4" w:space="0" w:color="000000"/>
              <w:right w:val="single" w:sz="4" w:space="0" w:color="000000"/>
            </w:tcBorders>
          </w:tcPr>
          <w:p w14:paraId="7E96EC83" w14:textId="1D475294" w:rsidR="004E45EF" w:rsidRDefault="004E45EF">
            <w:pPr>
              <w:spacing w:before="33"/>
              <w:ind w:left="103"/>
              <w:rPr>
                <w:sz w:val="22"/>
                <w:szCs w:val="22"/>
              </w:rPr>
            </w:pPr>
          </w:p>
        </w:tc>
        <w:tc>
          <w:tcPr>
            <w:tcW w:w="3162" w:type="dxa"/>
            <w:gridSpan w:val="3"/>
            <w:tcBorders>
              <w:top w:val="single" w:sz="4" w:space="0" w:color="000000"/>
              <w:left w:val="single" w:sz="4" w:space="0" w:color="000000"/>
              <w:bottom w:val="single" w:sz="4" w:space="0" w:color="000000"/>
              <w:right w:val="single" w:sz="4" w:space="0" w:color="000000"/>
            </w:tcBorders>
          </w:tcPr>
          <w:p w14:paraId="7EFC6C79" w14:textId="77777777" w:rsidR="004E45EF" w:rsidRDefault="003679B2">
            <w:pPr>
              <w:spacing w:before="33"/>
              <w:ind w:left="103"/>
              <w:rPr>
                <w:sz w:val="22"/>
                <w:szCs w:val="22"/>
              </w:rPr>
            </w:pPr>
            <w:r>
              <w:rPr>
                <w:spacing w:val="1"/>
                <w:sz w:val="22"/>
                <w:szCs w:val="22"/>
              </w:rPr>
              <w:t>A</w:t>
            </w:r>
            <w:r>
              <w:rPr>
                <w:spacing w:val="2"/>
                <w:sz w:val="22"/>
                <w:szCs w:val="22"/>
              </w:rPr>
              <w:t>g</w:t>
            </w:r>
            <w:r>
              <w:rPr>
                <w:spacing w:val="-2"/>
                <w:sz w:val="22"/>
                <w:szCs w:val="22"/>
              </w:rPr>
              <w:t>a</w:t>
            </w:r>
            <w:r>
              <w:rPr>
                <w:spacing w:val="1"/>
                <w:sz w:val="22"/>
                <w:szCs w:val="22"/>
              </w:rPr>
              <w:t>m</w:t>
            </w:r>
            <w:r>
              <w:rPr>
                <w:sz w:val="22"/>
                <w:szCs w:val="22"/>
              </w:rPr>
              <w:t>a</w:t>
            </w:r>
          </w:p>
        </w:tc>
        <w:tc>
          <w:tcPr>
            <w:tcW w:w="619" w:type="dxa"/>
            <w:tcBorders>
              <w:top w:val="single" w:sz="4" w:space="0" w:color="000000"/>
              <w:left w:val="single" w:sz="4" w:space="0" w:color="000000"/>
              <w:bottom w:val="single" w:sz="4" w:space="0" w:color="000000"/>
              <w:right w:val="single" w:sz="4" w:space="0" w:color="000000"/>
            </w:tcBorders>
          </w:tcPr>
          <w:p w14:paraId="34DA6D25" w14:textId="77777777" w:rsidR="004E45EF" w:rsidRDefault="003679B2">
            <w:pPr>
              <w:spacing w:before="33"/>
              <w:ind w:left="211" w:right="215"/>
              <w:jc w:val="center"/>
              <w:rPr>
                <w:sz w:val="22"/>
                <w:szCs w:val="22"/>
              </w:rPr>
            </w:pPr>
            <w:r>
              <w:rPr>
                <w:sz w:val="22"/>
                <w:szCs w:val="22"/>
              </w:rPr>
              <w:t>2</w:t>
            </w:r>
          </w:p>
        </w:tc>
        <w:tc>
          <w:tcPr>
            <w:tcW w:w="492" w:type="dxa"/>
            <w:gridSpan w:val="3"/>
            <w:tcBorders>
              <w:top w:val="single" w:sz="4" w:space="0" w:color="000000"/>
              <w:left w:val="single" w:sz="4" w:space="0" w:color="000000"/>
              <w:bottom w:val="single" w:sz="4" w:space="0" w:color="000000"/>
              <w:right w:val="single" w:sz="4" w:space="0" w:color="000000"/>
            </w:tcBorders>
          </w:tcPr>
          <w:p w14:paraId="3A9A02C7" w14:textId="77777777" w:rsidR="004E45EF" w:rsidRDefault="003679B2">
            <w:pPr>
              <w:spacing w:before="33"/>
              <w:ind w:left="103"/>
              <w:rPr>
                <w:sz w:val="22"/>
                <w:szCs w:val="22"/>
              </w:rPr>
            </w:pPr>
            <w:r>
              <w:rPr>
                <w:b/>
                <w:spacing w:val="2"/>
                <w:sz w:val="22"/>
                <w:szCs w:val="22"/>
              </w:rPr>
              <w:t>60</w:t>
            </w:r>
          </w:p>
        </w:tc>
        <w:tc>
          <w:tcPr>
            <w:tcW w:w="450" w:type="dxa"/>
            <w:gridSpan w:val="2"/>
            <w:tcBorders>
              <w:top w:val="single" w:sz="4" w:space="0" w:color="000000"/>
              <w:left w:val="single" w:sz="4" w:space="0" w:color="000000"/>
              <w:bottom w:val="single" w:sz="4" w:space="0" w:color="000000"/>
              <w:right w:val="single" w:sz="4" w:space="0" w:color="000000"/>
            </w:tcBorders>
          </w:tcPr>
          <w:p w14:paraId="41695A12" w14:textId="77777777" w:rsidR="004E45EF" w:rsidRDefault="004E45EF"/>
        </w:tc>
        <w:tc>
          <w:tcPr>
            <w:tcW w:w="450" w:type="dxa"/>
            <w:gridSpan w:val="2"/>
            <w:tcBorders>
              <w:top w:val="single" w:sz="4" w:space="0" w:color="000000"/>
              <w:left w:val="single" w:sz="4" w:space="0" w:color="000000"/>
              <w:bottom w:val="single" w:sz="4" w:space="0" w:color="000000"/>
              <w:right w:val="single" w:sz="4" w:space="0" w:color="000000"/>
            </w:tcBorders>
          </w:tcPr>
          <w:p w14:paraId="01B12CD9" w14:textId="77777777" w:rsidR="004E45EF" w:rsidRDefault="004E45EF"/>
        </w:tc>
        <w:tc>
          <w:tcPr>
            <w:tcW w:w="497" w:type="dxa"/>
            <w:tcBorders>
              <w:top w:val="single" w:sz="4" w:space="0" w:color="000000"/>
              <w:left w:val="single" w:sz="4" w:space="0" w:color="000000"/>
              <w:bottom w:val="single" w:sz="4" w:space="0" w:color="000000"/>
              <w:right w:val="single" w:sz="4" w:space="0" w:color="000000"/>
            </w:tcBorders>
          </w:tcPr>
          <w:p w14:paraId="05123F2D" w14:textId="77777777" w:rsidR="004E45EF" w:rsidRDefault="004E45EF"/>
        </w:tc>
        <w:tc>
          <w:tcPr>
            <w:tcW w:w="567" w:type="dxa"/>
            <w:tcBorders>
              <w:top w:val="single" w:sz="4" w:space="0" w:color="000000"/>
              <w:left w:val="single" w:sz="4" w:space="0" w:color="000000"/>
              <w:bottom w:val="single" w:sz="4" w:space="0" w:color="000000"/>
              <w:right w:val="single" w:sz="4" w:space="0" w:color="000000"/>
            </w:tcBorders>
          </w:tcPr>
          <w:p w14:paraId="280E599F" w14:textId="77777777" w:rsidR="004E45EF" w:rsidRDefault="004E45EF"/>
        </w:tc>
        <w:tc>
          <w:tcPr>
            <w:tcW w:w="567" w:type="dxa"/>
            <w:tcBorders>
              <w:top w:val="single" w:sz="4" w:space="0" w:color="000000"/>
              <w:left w:val="single" w:sz="4" w:space="0" w:color="000000"/>
              <w:bottom w:val="single" w:sz="4" w:space="0" w:color="000000"/>
              <w:right w:val="single" w:sz="4" w:space="0" w:color="000000"/>
            </w:tcBorders>
          </w:tcPr>
          <w:p w14:paraId="4991030A" w14:textId="77777777" w:rsidR="004E45EF" w:rsidRDefault="004E45EF"/>
        </w:tc>
        <w:tc>
          <w:tcPr>
            <w:tcW w:w="484" w:type="dxa"/>
            <w:tcBorders>
              <w:top w:val="single" w:sz="4" w:space="0" w:color="000000"/>
              <w:left w:val="single" w:sz="4" w:space="0" w:color="000000"/>
              <w:bottom w:val="single" w:sz="4" w:space="0" w:color="000000"/>
              <w:right w:val="single" w:sz="4" w:space="0" w:color="000000"/>
            </w:tcBorders>
          </w:tcPr>
          <w:p w14:paraId="5B2E82DE" w14:textId="77777777" w:rsidR="004E45EF" w:rsidRDefault="004E45EF"/>
        </w:tc>
        <w:tc>
          <w:tcPr>
            <w:tcW w:w="508" w:type="dxa"/>
            <w:gridSpan w:val="2"/>
            <w:tcBorders>
              <w:top w:val="single" w:sz="4" w:space="0" w:color="000000"/>
              <w:left w:val="single" w:sz="4" w:space="0" w:color="000000"/>
              <w:bottom w:val="single" w:sz="4" w:space="0" w:color="000000"/>
              <w:right w:val="single" w:sz="4" w:space="0" w:color="000000"/>
            </w:tcBorders>
          </w:tcPr>
          <w:p w14:paraId="225F53EB" w14:textId="77777777" w:rsidR="004E45EF" w:rsidRDefault="004E45EF"/>
        </w:tc>
        <w:tc>
          <w:tcPr>
            <w:tcW w:w="567" w:type="dxa"/>
            <w:tcBorders>
              <w:top w:val="single" w:sz="4" w:space="0" w:color="000000"/>
              <w:left w:val="single" w:sz="4" w:space="0" w:color="000000"/>
              <w:bottom w:val="single" w:sz="4" w:space="0" w:color="000000"/>
              <w:right w:val="single" w:sz="4" w:space="0" w:color="000000"/>
            </w:tcBorders>
          </w:tcPr>
          <w:p w14:paraId="3E232CF9" w14:textId="77777777" w:rsidR="004E45EF" w:rsidRDefault="004E45EF"/>
        </w:tc>
        <w:tc>
          <w:tcPr>
            <w:tcW w:w="567" w:type="dxa"/>
            <w:gridSpan w:val="2"/>
            <w:tcBorders>
              <w:top w:val="single" w:sz="4" w:space="0" w:color="000000"/>
              <w:left w:val="single" w:sz="4" w:space="0" w:color="000000"/>
              <w:bottom w:val="single" w:sz="4" w:space="0" w:color="000000"/>
              <w:right w:val="single" w:sz="4" w:space="0" w:color="000000"/>
            </w:tcBorders>
          </w:tcPr>
          <w:p w14:paraId="668114B0" w14:textId="77777777" w:rsidR="004E45EF" w:rsidRDefault="004E45EF"/>
        </w:tc>
        <w:tc>
          <w:tcPr>
            <w:tcW w:w="567" w:type="dxa"/>
            <w:gridSpan w:val="2"/>
            <w:tcBorders>
              <w:top w:val="single" w:sz="4" w:space="0" w:color="000000"/>
              <w:left w:val="single" w:sz="4" w:space="0" w:color="000000"/>
              <w:bottom w:val="single" w:sz="4" w:space="0" w:color="000000"/>
              <w:right w:val="single" w:sz="4" w:space="0" w:color="000000"/>
            </w:tcBorders>
          </w:tcPr>
          <w:p w14:paraId="010381AD" w14:textId="77777777" w:rsidR="004E45EF" w:rsidRDefault="004E45EF"/>
        </w:tc>
        <w:tc>
          <w:tcPr>
            <w:tcW w:w="425" w:type="dxa"/>
            <w:gridSpan w:val="2"/>
            <w:tcBorders>
              <w:top w:val="single" w:sz="4" w:space="0" w:color="000000"/>
              <w:left w:val="single" w:sz="4" w:space="0" w:color="000000"/>
              <w:bottom w:val="single" w:sz="4" w:space="0" w:color="000000"/>
              <w:right w:val="single" w:sz="4" w:space="0" w:color="000000"/>
            </w:tcBorders>
          </w:tcPr>
          <w:p w14:paraId="7E92863D" w14:textId="77777777" w:rsidR="004E45EF" w:rsidRDefault="004E45EF"/>
        </w:tc>
        <w:tc>
          <w:tcPr>
            <w:tcW w:w="567" w:type="dxa"/>
            <w:gridSpan w:val="3"/>
            <w:tcBorders>
              <w:top w:val="single" w:sz="4" w:space="0" w:color="000000"/>
              <w:left w:val="single" w:sz="4" w:space="0" w:color="000000"/>
              <w:bottom w:val="single" w:sz="4" w:space="0" w:color="000000"/>
              <w:right w:val="single" w:sz="4" w:space="0" w:color="000000"/>
            </w:tcBorders>
          </w:tcPr>
          <w:p w14:paraId="5634BB6F" w14:textId="77777777" w:rsidR="004E45EF" w:rsidRDefault="003679B2">
            <w:pPr>
              <w:spacing w:before="33"/>
              <w:ind w:left="99"/>
              <w:rPr>
                <w:sz w:val="22"/>
                <w:szCs w:val="22"/>
              </w:rPr>
            </w:pPr>
            <w:r>
              <w:rPr>
                <w:b/>
                <w:spacing w:val="2"/>
                <w:sz w:val="22"/>
                <w:szCs w:val="22"/>
              </w:rPr>
              <w:t>40</w:t>
            </w:r>
          </w:p>
        </w:tc>
        <w:tc>
          <w:tcPr>
            <w:tcW w:w="425" w:type="dxa"/>
            <w:gridSpan w:val="2"/>
            <w:tcBorders>
              <w:top w:val="single" w:sz="4" w:space="0" w:color="000000"/>
              <w:left w:val="single" w:sz="4" w:space="0" w:color="000000"/>
              <w:bottom w:val="single" w:sz="4" w:space="0" w:color="000000"/>
              <w:right w:val="single" w:sz="4" w:space="0" w:color="000000"/>
            </w:tcBorders>
          </w:tcPr>
          <w:p w14:paraId="40077EA5" w14:textId="77777777" w:rsidR="004E45EF" w:rsidRDefault="004E45EF"/>
        </w:tc>
        <w:tc>
          <w:tcPr>
            <w:tcW w:w="567" w:type="dxa"/>
            <w:tcBorders>
              <w:top w:val="single" w:sz="4" w:space="0" w:color="000000"/>
              <w:left w:val="single" w:sz="4" w:space="0" w:color="000000"/>
              <w:bottom w:val="single" w:sz="4" w:space="0" w:color="000000"/>
              <w:right w:val="single" w:sz="4" w:space="0" w:color="000000"/>
            </w:tcBorders>
          </w:tcPr>
          <w:p w14:paraId="7A925A4D" w14:textId="77777777" w:rsidR="004E45EF" w:rsidRDefault="004E45EF"/>
        </w:tc>
      </w:tr>
      <w:tr w:rsidR="004E45EF" w14:paraId="0F32CFAA" w14:textId="77777777" w:rsidTr="00646CEA">
        <w:trPr>
          <w:trHeight w:hRule="exact" w:val="312"/>
        </w:trPr>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072A9838" w14:textId="77777777" w:rsidR="004E45EF" w:rsidRDefault="003679B2">
            <w:pPr>
              <w:spacing w:before="21"/>
              <w:ind w:left="103"/>
              <w:rPr>
                <w:sz w:val="22"/>
                <w:szCs w:val="22"/>
              </w:rPr>
            </w:pPr>
            <w:r>
              <w:rPr>
                <w:sz w:val="22"/>
                <w:szCs w:val="22"/>
              </w:rPr>
              <w:t>2</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tcPr>
          <w:p w14:paraId="081E4DCD" w14:textId="5437A7F2" w:rsidR="004E45EF" w:rsidRDefault="004E45EF">
            <w:pPr>
              <w:spacing w:before="21"/>
              <w:ind w:left="103"/>
              <w:rPr>
                <w:sz w:val="22"/>
                <w:szCs w:val="22"/>
              </w:rPr>
            </w:pPr>
          </w:p>
        </w:tc>
        <w:tc>
          <w:tcPr>
            <w:tcW w:w="3162" w:type="dxa"/>
            <w:gridSpan w:val="3"/>
            <w:tcBorders>
              <w:top w:val="single" w:sz="4" w:space="0" w:color="000000"/>
              <w:left w:val="single" w:sz="4" w:space="0" w:color="000000"/>
              <w:bottom w:val="single" w:sz="4" w:space="0" w:color="000000"/>
              <w:right w:val="single" w:sz="4" w:space="0" w:color="000000"/>
            </w:tcBorders>
            <w:shd w:val="clear" w:color="auto" w:fill="D9D9D9"/>
          </w:tcPr>
          <w:p w14:paraId="0D9B6075" w14:textId="77777777" w:rsidR="004E45EF" w:rsidRDefault="003679B2">
            <w:pPr>
              <w:spacing w:before="21"/>
              <w:ind w:left="103"/>
              <w:rPr>
                <w:sz w:val="22"/>
                <w:szCs w:val="22"/>
              </w:rPr>
            </w:pPr>
            <w:r>
              <w:rPr>
                <w:spacing w:val="1"/>
                <w:sz w:val="22"/>
                <w:szCs w:val="22"/>
              </w:rPr>
              <w:t>B</w:t>
            </w:r>
            <w:r>
              <w:rPr>
                <w:spacing w:val="-2"/>
                <w:sz w:val="22"/>
                <w:szCs w:val="22"/>
              </w:rPr>
              <w:t>a</w:t>
            </w:r>
            <w:r>
              <w:rPr>
                <w:spacing w:val="2"/>
                <w:sz w:val="22"/>
                <w:szCs w:val="22"/>
              </w:rPr>
              <w:t>h</w:t>
            </w:r>
            <w:r>
              <w:rPr>
                <w:spacing w:val="-2"/>
                <w:sz w:val="22"/>
                <w:szCs w:val="22"/>
              </w:rPr>
              <w:t>as</w:t>
            </w:r>
            <w:r>
              <w:rPr>
                <w:sz w:val="22"/>
                <w:szCs w:val="22"/>
              </w:rPr>
              <w:t>a</w:t>
            </w:r>
            <w:r>
              <w:rPr>
                <w:spacing w:val="-1"/>
                <w:sz w:val="22"/>
                <w:szCs w:val="22"/>
              </w:rPr>
              <w:t xml:space="preserve"> I</w:t>
            </w:r>
            <w:r>
              <w:rPr>
                <w:spacing w:val="2"/>
                <w:sz w:val="22"/>
                <w:szCs w:val="22"/>
              </w:rPr>
              <w:t>ng</w:t>
            </w:r>
            <w:r>
              <w:rPr>
                <w:spacing w:val="3"/>
                <w:sz w:val="22"/>
                <w:szCs w:val="22"/>
              </w:rPr>
              <w:t>g</w:t>
            </w:r>
            <w:r>
              <w:rPr>
                <w:spacing w:val="-1"/>
                <w:sz w:val="22"/>
                <w:szCs w:val="22"/>
              </w:rPr>
              <w:t>ris</w:t>
            </w:r>
          </w:p>
        </w:tc>
        <w:tc>
          <w:tcPr>
            <w:tcW w:w="619" w:type="dxa"/>
            <w:tcBorders>
              <w:top w:val="single" w:sz="4" w:space="0" w:color="000000"/>
              <w:left w:val="single" w:sz="4" w:space="0" w:color="000000"/>
              <w:bottom w:val="single" w:sz="4" w:space="0" w:color="000000"/>
              <w:right w:val="single" w:sz="4" w:space="0" w:color="000000"/>
            </w:tcBorders>
            <w:shd w:val="clear" w:color="auto" w:fill="D9D9D9"/>
          </w:tcPr>
          <w:p w14:paraId="1CD017B6" w14:textId="77777777" w:rsidR="004E45EF" w:rsidRDefault="003679B2">
            <w:pPr>
              <w:spacing w:before="21"/>
              <w:ind w:left="211" w:right="215"/>
              <w:jc w:val="center"/>
              <w:rPr>
                <w:sz w:val="22"/>
                <w:szCs w:val="22"/>
              </w:rPr>
            </w:pPr>
            <w:r>
              <w:rPr>
                <w:sz w:val="22"/>
                <w:szCs w:val="22"/>
              </w:rPr>
              <w:t>2</w:t>
            </w:r>
          </w:p>
        </w:tc>
        <w:tc>
          <w:tcPr>
            <w:tcW w:w="492" w:type="dxa"/>
            <w:gridSpan w:val="3"/>
            <w:tcBorders>
              <w:top w:val="single" w:sz="4" w:space="0" w:color="000000"/>
              <w:left w:val="single" w:sz="4" w:space="0" w:color="000000"/>
              <w:bottom w:val="single" w:sz="4" w:space="0" w:color="000000"/>
              <w:right w:val="single" w:sz="4" w:space="0" w:color="000000"/>
            </w:tcBorders>
            <w:shd w:val="clear" w:color="auto" w:fill="D9D9D9"/>
          </w:tcPr>
          <w:p w14:paraId="762A6539" w14:textId="77777777" w:rsidR="004E45EF" w:rsidRDefault="004E45EF"/>
        </w:tc>
        <w:tc>
          <w:tcPr>
            <w:tcW w:w="45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37A402E" w14:textId="77777777" w:rsidR="004E45EF" w:rsidRDefault="004E45EF"/>
        </w:tc>
        <w:tc>
          <w:tcPr>
            <w:tcW w:w="45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3FD03F3" w14:textId="77777777" w:rsidR="004E45EF" w:rsidRDefault="004E45EF"/>
        </w:tc>
        <w:tc>
          <w:tcPr>
            <w:tcW w:w="497" w:type="dxa"/>
            <w:tcBorders>
              <w:top w:val="single" w:sz="4" w:space="0" w:color="000000"/>
              <w:left w:val="single" w:sz="4" w:space="0" w:color="000000"/>
              <w:bottom w:val="single" w:sz="4" w:space="0" w:color="000000"/>
              <w:right w:val="single" w:sz="4" w:space="0" w:color="000000"/>
            </w:tcBorders>
            <w:shd w:val="clear" w:color="auto" w:fill="D9D9D9"/>
          </w:tcPr>
          <w:p w14:paraId="6C8D2F95" w14:textId="77777777" w:rsidR="004E45EF" w:rsidRDefault="003679B2">
            <w:pPr>
              <w:spacing w:before="21"/>
              <w:ind w:left="103"/>
              <w:rPr>
                <w:sz w:val="22"/>
                <w:szCs w:val="22"/>
              </w:rPr>
            </w:pPr>
            <w:r>
              <w:rPr>
                <w:b/>
                <w:spacing w:val="2"/>
                <w:sz w:val="22"/>
                <w:szCs w:val="22"/>
              </w:rPr>
              <w:t>50</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7F674AB4" w14:textId="77777777" w:rsidR="004E45EF" w:rsidRDefault="004E45EF"/>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38A9EB07" w14:textId="77777777" w:rsidR="004E45EF" w:rsidRDefault="004E45EF"/>
        </w:tc>
        <w:tc>
          <w:tcPr>
            <w:tcW w:w="484" w:type="dxa"/>
            <w:tcBorders>
              <w:top w:val="single" w:sz="4" w:space="0" w:color="000000"/>
              <w:left w:val="single" w:sz="4" w:space="0" w:color="000000"/>
              <w:bottom w:val="single" w:sz="4" w:space="0" w:color="000000"/>
              <w:right w:val="single" w:sz="4" w:space="0" w:color="000000"/>
            </w:tcBorders>
            <w:shd w:val="clear" w:color="auto" w:fill="D9D9D9"/>
          </w:tcPr>
          <w:p w14:paraId="69AA4D52" w14:textId="77777777" w:rsidR="004E45EF" w:rsidRDefault="004E45EF"/>
        </w:tc>
        <w:tc>
          <w:tcPr>
            <w:tcW w:w="50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5654491" w14:textId="77777777" w:rsidR="004E45EF" w:rsidRDefault="004E45EF"/>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5904393A" w14:textId="77777777" w:rsidR="004E45EF" w:rsidRDefault="004E45EF"/>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Pr>
          <w:p w14:paraId="12145C03" w14:textId="77777777" w:rsidR="004E45EF" w:rsidRDefault="004E45EF"/>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Pr>
          <w:p w14:paraId="321A8ED2" w14:textId="77777777" w:rsidR="004E45EF" w:rsidRDefault="004E45EF"/>
        </w:tc>
        <w:tc>
          <w:tcPr>
            <w:tcW w:w="425" w:type="dxa"/>
            <w:gridSpan w:val="2"/>
            <w:tcBorders>
              <w:top w:val="single" w:sz="4" w:space="0" w:color="000000"/>
              <w:left w:val="single" w:sz="4" w:space="0" w:color="000000"/>
              <w:bottom w:val="single" w:sz="4" w:space="0" w:color="000000"/>
              <w:right w:val="single" w:sz="4" w:space="0" w:color="000000"/>
            </w:tcBorders>
            <w:shd w:val="clear" w:color="auto" w:fill="D9D9D9"/>
          </w:tcPr>
          <w:p w14:paraId="3FE5DCD0" w14:textId="77777777" w:rsidR="004E45EF" w:rsidRDefault="004E45EF"/>
        </w:tc>
        <w:tc>
          <w:tcPr>
            <w:tcW w:w="567" w:type="dxa"/>
            <w:gridSpan w:val="3"/>
            <w:tcBorders>
              <w:top w:val="single" w:sz="4" w:space="0" w:color="000000"/>
              <w:left w:val="single" w:sz="4" w:space="0" w:color="000000"/>
              <w:bottom w:val="single" w:sz="4" w:space="0" w:color="000000"/>
              <w:right w:val="single" w:sz="4" w:space="0" w:color="000000"/>
            </w:tcBorders>
            <w:shd w:val="clear" w:color="auto" w:fill="D9D9D9"/>
          </w:tcPr>
          <w:p w14:paraId="7054FF30" w14:textId="77777777" w:rsidR="004E45EF" w:rsidRDefault="004E45EF"/>
        </w:tc>
        <w:tc>
          <w:tcPr>
            <w:tcW w:w="425" w:type="dxa"/>
            <w:gridSpan w:val="2"/>
            <w:tcBorders>
              <w:top w:val="single" w:sz="4" w:space="0" w:color="000000"/>
              <w:left w:val="single" w:sz="4" w:space="0" w:color="000000"/>
              <w:bottom w:val="single" w:sz="4" w:space="0" w:color="000000"/>
              <w:right w:val="single" w:sz="4" w:space="0" w:color="000000"/>
            </w:tcBorders>
            <w:shd w:val="clear" w:color="auto" w:fill="D9D9D9"/>
          </w:tcPr>
          <w:p w14:paraId="07CEB64C" w14:textId="77777777" w:rsidR="004E45EF" w:rsidRDefault="003679B2">
            <w:pPr>
              <w:spacing w:before="21"/>
              <w:ind w:left="103"/>
              <w:rPr>
                <w:sz w:val="22"/>
                <w:szCs w:val="22"/>
              </w:rPr>
            </w:pPr>
            <w:r>
              <w:rPr>
                <w:b/>
                <w:spacing w:val="2"/>
                <w:sz w:val="22"/>
                <w:szCs w:val="22"/>
              </w:rPr>
              <w:t>50</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20343DC7" w14:textId="77777777" w:rsidR="004E45EF" w:rsidRDefault="004E45EF"/>
        </w:tc>
      </w:tr>
      <w:tr w:rsidR="004E45EF" w14:paraId="70388F89" w14:textId="77777777" w:rsidTr="00646CEA">
        <w:trPr>
          <w:trHeight w:hRule="exact" w:val="313"/>
        </w:trPr>
        <w:tc>
          <w:tcPr>
            <w:tcW w:w="708" w:type="dxa"/>
            <w:tcBorders>
              <w:top w:val="single" w:sz="4" w:space="0" w:color="000000"/>
              <w:left w:val="single" w:sz="4" w:space="0" w:color="000000"/>
              <w:bottom w:val="single" w:sz="4" w:space="0" w:color="000000"/>
              <w:right w:val="single" w:sz="4" w:space="0" w:color="000000"/>
            </w:tcBorders>
          </w:tcPr>
          <w:p w14:paraId="2B557477" w14:textId="04AC044C" w:rsidR="004E45EF" w:rsidRDefault="004E45EF">
            <w:pPr>
              <w:spacing w:before="98"/>
              <w:ind w:left="103"/>
              <w:rPr>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tcPr>
          <w:p w14:paraId="0861CC8E" w14:textId="7632C0E2" w:rsidR="004E45EF" w:rsidRDefault="004E45EF">
            <w:pPr>
              <w:spacing w:before="98"/>
              <w:ind w:left="103"/>
              <w:rPr>
                <w:sz w:val="22"/>
                <w:szCs w:val="22"/>
              </w:rPr>
            </w:pPr>
          </w:p>
        </w:tc>
        <w:tc>
          <w:tcPr>
            <w:tcW w:w="3162" w:type="dxa"/>
            <w:gridSpan w:val="3"/>
            <w:tcBorders>
              <w:top w:val="single" w:sz="4" w:space="0" w:color="000000"/>
              <w:left w:val="single" w:sz="4" w:space="0" w:color="000000"/>
              <w:bottom w:val="single" w:sz="4" w:space="0" w:color="000000"/>
              <w:right w:val="single" w:sz="4" w:space="0" w:color="000000"/>
            </w:tcBorders>
          </w:tcPr>
          <w:p w14:paraId="2AF11677" w14:textId="1F6F1CAE" w:rsidR="004E45EF" w:rsidRDefault="004E45EF">
            <w:pPr>
              <w:spacing w:before="98"/>
              <w:ind w:left="103"/>
              <w:rPr>
                <w:sz w:val="22"/>
                <w:szCs w:val="22"/>
              </w:rPr>
            </w:pPr>
          </w:p>
        </w:tc>
        <w:tc>
          <w:tcPr>
            <w:tcW w:w="619" w:type="dxa"/>
            <w:tcBorders>
              <w:top w:val="single" w:sz="4" w:space="0" w:color="000000"/>
              <w:left w:val="single" w:sz="4" w:space="0" w:color="000000"/>
              <w:bottom w:val="single" w:sz="4" w:space="0" w:color="000000"/>
              <w:right w:val="single" w:sz="4" w:space="0" w:color="000000"/>
            </w:tcBorders>
          </w:tcPr>
          <w:p w14:paraId="7DF79384" w14:textId="662E75EE" w:rsidR="004E45EF" w:rsidRDefault="004E45EF">
            <w:pPr>
              <w:spacing w:before="98"/>
              <w:ind w:left="211" w:right="215"/>
              <w:jc w:val="center"/>
              <w:rPr>
                <w:sz w:val="22"/>
                <w:szCs w:val="22"/>
              </w:rPr>
            </w:pPr>
          </w:p>
        </w:tc>
        <w:tc>
          <w:tcPr>
            <w:tcW w:w="492" w:type="dxa"/>
            <w:gridSpan w:val="3"/>
            <w:tcBorders>
              <w:top w:val="single" w:sz="4" w:space="0" w:color="000000"/>
              <w:left w:val="single" w:sz="4" w:space="0" w:color="000000"/>
              <w:bottom w:val="single" w:sz="4" w:space="0" w:color="000000"/>
              <w:right w:val="single" w:sz="4" w:space="0" w:color="000000"/>
            </w:tcBorders>
          </w:tcPr>
          <w:p w14:paraId="1DE32950" w14:textId="77777777" w:rsidR="004E45EF" w:rsidRDefault="004E45EF"/>
        </w:tc>
        <w:tc>
          <w:tcPr>
            <w:tcW w:w="450" w:type="dxa"/>
            <w:gridSpan w:val="2"/>
            <w:tcBorders>
              <w:top w:val="single" w:sz="4" w:space="0" w:color="000000"/>
              <w:left w:val="single" w:sz="4" w:space="0" w:color="000000"/>
              <w:bottom w:val="single" w:sz="4" w:space="0" w:color="000000"/>
              <w:right w:val="single" w:sz="4" w:space="0" w:color="000000"/>
            </w:tcBorders>
          </w:tcPr>
          <w:p w14:paraId="2EB4AD5E" w14:textId="77777777" w:rsidR="004E45EF" w:rsidRDefault="004E45EF"/>
        </w:tc>
        <w:tc>
          <w:tcPr>
            <w:tcW w:w="450" w:type="dxa"/>
            <w:gridSpan w:val="2"/>
            <w:tcBorders>
              <w:top w:val="single" w:sz="4" w:space="0" w:color="000000"/>
              <w:left w:val="single" w:sz="4" w:space="0" w:color="000000"/>
              <w:bottom w:val="single" w:sz="4" w:space="0" w:color="000000"/>
              <w:right w:val="single" w:sz="4" w:space="0" w:color="000000"/>
            </w:tcBorders>
          </w:tcPr>
          <w:p w14:paraId="646BB7AD" w14:textId="77777777" w:rsidR="004E45EF" w:rsidRDefault="004E45EF"/>
        </w:tc>
        <w:tc>
          <w:tcPr>
            <w:tcW w:w="497" w:type="dxa"/>
            <w:tcBorders>
              <w:top w:val="single" w:sz="4" w:space="0" w:color="000000"/>
              <w:left w:val="single" w:sz="4" w:space="0" w:color="000000"/>
              <w:bottom w:val="single" w:sz="4" w:space="0" w:color="000000"/>
              <w:right w:val="single" w:sz="4" w:space="0" w:color="000000"/>
            </w:tcBorders>
          </w:tcPr>
          <w:p w14:paraId="13726176" w14:textId="77777777" w:rsidR="004E45EF" w:rsidRDefault="004E45EF"/>
        </w:tc>
        <w:tc>
          <w:tcPr>
            <w:tcW w:w="567" w:type="dxa"/>
            <w:tcBorders>
              <w:top w:val="single" w:sz="4" w:space="0" w:color="000000"/>
              <w:left w:val="single" w:sz="4" w:space="0" w:color="000000"/>
              <w:bottom w:val="single" w:sz="4" w:space="0" w:color="000000"/>
              <w:right w:val="single" w:sz="4" w:space="0" w:color="000000"/>
            </w:tcBorders>
          </w:tcPr>
          <w:p w14:paraId="261197C7" w14:textId="641A7604" w:rsidR="004E45EF" w:rsidRDefault="004E45EF">
            <w:pPr>
              <w:spacing w:before="98"/>
              <w:ind w:left="103"/>
              <w:rPr>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0BF871B5" w14:textId="77777777" w:rsidR="004E45EF" w:rsidRDefault="004E45EF"/>
        </w:tc>
        <w:tc>
          <w:tcPr>
            <w:tcW w:w="484" w:type="dxa"/>
            <w:tcBorders>
              <w:top w:val="single" w:sz="4" w:space="0" w:color="000000"/>
              <w:left w:val="single" w:sz="4" w:space="0" w:color="000000"/>
              <w:bottom w:val="single" w:sz="4" w:space="0" w:color="000000"/>
              <w:right w:val="single" w:sz="4" w:space="0" w:color="000000"/>
            </w:tcBorders>
          </w:tcPr>
          <w:p w14:paraId="552EDA02" w14:textId="77777777" w:rsidR="004E45EF" w:rsidRDefault="004E45EF"/>
        </w:tc>
        <w:tc>
          <w:tcPr>
            <w:tcW w:w="508" w:type="dxa"/>
            <w:gridSpan w:val="2"/>
            <w:tcBorders>
              <w:top w:val="single" w:sz="4" w:space="0" w:color="000000"/>
              <w:left w:val="single" w:sz="4" w:space="0" w:color="000000"/>
              <w:bottom w:val="single" w:sz="4" w:space="0" w:color="000000"/>
              <w:right w:val="single" w:sz="4" w:space="0" w:color="000000"/>
            </w:tcBorders>
          </w:tcPr>
          <w:p w14:paraId="016E73D8" w14:textId="77777777" w:rsidR="004E45EF" w:rsidRDefault="004E45EF"/>
        </w:tc>
        <w:tc>
          <w:tcPr>
            <w:tcW w:w="567" w:type="dxa"/>
            <w:tcBorders>
              <w:top w:val="single" w:sz="4" w:space="0" w:color="000000"/>
              <w:left w:val="single" w:sz="4" w:space="0" w:color="000000"/>
              <w:bottom w:val="single" w:sz="4" w:space="0" w:color="000000"/>
              <w:right w:val="single" w:sz="4" w:space="0" w:color="000000"/>
            </w:tcBorders>
          </w:tcPr>
          <w:p w14:paraId="055ED547" w14:textId="77777777" w:rsidR="004E45EF" w:rsidRDefault="004E45EF"/>
        </w:tc>
        <w:tc>
          <w:tcPr>
            <w:tcW w:w="567" w:type="dxa"/>
            <w:gridSpan w:val="2"/>
            <w:tcBorders>
              <w:top w:val="single" w:sz="4" w:space="0" w:color="000000"/>
              <w:left w:val="single" w:sz="4" w:space="0" w:color="000000"/>
              <w:bottom w:val="single" w:sz="4" w:space="0" w:color="000000"/>
              <w:right w:val="single" w:sz="4" w:space="0" w:color="000000"/>
            </w:tcBorders>
          </w:tcPr>
          <w:p w14:paraId="2228B3ED" w14:textId="77777777" w:rsidR="004E45EF" w:rsidRDefault="004E45EF"/>
        </w:tc>
        <w:tc>
          <w:tcPr>
            <w:tcW w:w="567" w:type="dxa"/>
            <w:gridSpan w:val="2"/>
            <w:tcBorders>
              <w:top w:val="single" w:sz="4" w:space="0" w:color="000000"/>
              <w:left w:val="single" w:sz="4" w:space="0" w:color="000000"/>
              <w:bottom w:val="single" w:sz="4" w:space="0" w:color="000000"/>
              <w:right w:val="single" w:sz="4" w:space="0" w:color="000000"/>
            </w:tcBorders>
          </w:tcPr>
          <w:p w14:paraId="0E8B53BD" w14:textId="285F1E4F" w:rsidR="004E45EF" w:rsidRDefault="004E45EF">
            <w:pPr>
              <w:spacing w:before="98"/>
              <w:ind w:left="103"/>
              <w:rPr>
                <w:sz w:val="22"/>
                <w:szCs w:val="22"/>
              </w:rPr>
            </w:pPr>
          </w:p>
        </w:tc>
        <w:tc>
          <w:tcPr>
            <w:tcW w:w="425" w:type="dxa"/>
            <w:gridSpan w:val="2"/>
            <w:tcBorders>
              <w:top w:val="single" w:sz="4" w:space="0" w:color="000000"/>
              <w:left w:val="single" w:sz="4" w:space="0" w:color="000000"/>
              <w:bottom w:val="single" w:sz="4" w:space="0" w:color="000000"/>
              <w:right w:val="single" w:sz="4" w:space="0" w:color="000000"/>
            </w:tcBorders>
          </w:tcPr>
          <w:p w14:paraId="12183C89" w14:textId="77777777" w:rsidR="004E45EF" w:rsidRDefault="004E45EF"/>
        </w:tc>
        <w:tc>
          <w:tcPr>
            <w:tcW w:w="567" w:type="dxa"/>
            <w:gridSpan w:val="3"/>
            <w:tcBorders>
              <w:top w:val="single" w:sz="4" w:space="0" w:color="000000"/>
              <w:left w:val="single" w:sz="4" w:space="0" w:color="000000"/>
              <w:bottom w:val="single" w:sz="4" w:space="0" w:color="000000"/>
              <w:right w:val="single" w:sz="4" w:space="0" w:color="000000"/>
            </w:tcBorders>
          </w:tcPr>
          <w:p w14:paraId="46D71ECF" w14:textId="77777777" w:rsidR="004E45EF" w:rsidRDefault="004E45EF"/>
        </w:tc>
        <w:tc>
          <w:tcPr>
            <w:tcW w:w="425" w:type="dxa"/>
            <w:gridSpan w:val="2"/>
            <w:tcBorders>
              <w:top w:val="single" w:sz="4" w:space="0" w:color="000000"/>
              <w:left w:val="single" w:sz="4" w:space="0" w:color="000000"/>
              <w:bottom w:val="single" w:sz="4" w:space="0" w:color="000000"/>
              <w:right w:val="single" w:sz="4" w:space="0" w:color="000000"/>
            </w:tcBorders>
          </w:tcPr>
          <w:p w14:paraId="45C5D4E3" w14:textId="77777777" w:rsidR="004E45EF" w:rsidRDefault="004E45EF"/>
        </w:tc>
        <w:tc>
          <w:tcPr>
            <w:tcW w:w="567" w:type="dxa"/>
            <w:tcBorders>
              <w:top w:val="single" w:sz="4" w:space="0" w:color="000000"/>
              <w:left w:val="single" w:sz="4" w:space="0" w:color="000000"/>
              <w:bottom w:val="single" w:sz="4" w:space="0" w:color="000000"/>
              <w:right w:val="single" w:sz="4" w:space="0" w:color="000000"/>
            </w:tcBorders>
          </w:tcPr>
          <w:p w14:paraId="5184D6FD" w14:textId="77777777" w:rsidR="004E45EF" w:rsidRDefault="004E45EF"/>
        </w:tc>
      </w:tr>
      <w:tr w:rsidR="004E45EF" w14:paraId="1C6F1EFE" w14:textId="77777777" w:rsidTr="00646CEA">
        <w:trPr>
          <w:trHeight w:hRule="exact" w:val="316"/>
        </w:trPr>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44E75CA0" w14:textId="65E4C43C" w:rsidR="004E45EF" w:rsidRDefault="004E45EF">
            <w:pPr>
              <w:spacing w:before="25"/>
              <w:ind w:left="103"/>
              <w:rPr>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AD948A7" w14:textId="141E935E" w:rsidR="004E45EF" w:rsidRDefault="004E45EF">
            <w:pPr>
              <w:spacing w:before="25"/>
              <w:ind w:left="103"/>
              <w:rPr>
                <w:sz w:val="22"/>
                <w:szCs w:val="22"/>
              </w:rPr>
            </w:pPr>
          </w:p>
        </w:tc>
        <w:tc>
          <w:tcPr>
            <w:tcW w:w="3162" w:type="dxa"/>
            <w:gridSpan w:val="3"/>
            <w:tcBorders>
              <w:top w:val="single" w:sz="4" w:space="0" w:color="000000"/>
              <w:left w:val="single" w:sz="4" w:space="0" w:color="000000"/>
              <w:bottom w:val="single" w:sz="4" w:space="0" w:color="000000"/>
              <w:right w:val="single" w:sz="4" w:space="0" w:color="000000"/>
            </w:tcBorders>
            <w:shd w:val="clear" w:color="auto" w:fill="D9D9D9"/>
          </w:tcPr>
          <w:p w14:paraId="7CC52966" w14:textId="316E0C90" w:rsidR="004E45EF" w:rsidRDefault="004E45EF">
            <w:pPr>
              <w:spacing w:before="25"/>
              <w:ind w:left="103"/>
              <w:rPr>
                <w:sz w:val="22"/>
                <w:szCs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D9D9D9"/>
          </w:tcPr>
          <w:p w14:paraId="32D21C46" w14:textId="02527C0F" w:rsidR="004E45EF" w:rsidRDefault="004E45EF">
            <w:pPr>
              <w:spacing w:before="25"/>
              <w:ind w:left="211" w:right="215"/>
              <w:jc w:val="center"/>
              <w:rPr>
                <w:sz w:val="22"/>
                <w:szCs w:val="22"/>
              </w:rPr>
            </w:pPr>
          </w:p>
        </w:tc>
        <w:tc>
          <w:tcPr>
            <w:tcW w:w="492" w:type="dxa"/>
            <w:gridSpan w:val="3"/>
            <w:tcBorders>
              <w:top w:val="single" w:sz="4" w:space="0" w:color="000000"/>
              <w:left w:val="single" w:sz="4" w:space="0" w:color="000000"/>
              <w:bottom w:val="single" w:sz="4" w:space="0" w:color="000000"/>
              <w:right w:val="single" w:sz="4" w:space="0" w:color="000000"/>
            </w:tcBorders>
            <w:shd w:val="clear" w:color="auto" w:fill="D9D9D9"/>
          </w:tcPr>
          <w:p w14:paraId="41938AC3" w14:textId="77777777" w:rsidR="004E45EF" w:rsidRDefault="004E45EF"/>
        </w:tc>
        <w:tc>
          <w:tcPr>
            <w:tcW w:w="45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43F32CE" w14:textId="77777777" w:rsidR="004E45EF" w:rsidRDefault="004E45EF"/>
        </w:tc>
        <w:tc>
          <w:tcPr>
            <w:tcW w:w="45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78CEC1E" w14:textId="77777777" w:rsidR="004E45EF" w:rsidRDefault="004E45EF"/>
        </w:tc>
        <w:tc>
          <w:tcPr>
            <w:tcW w:w="497" w:type="dxa"/>
            <w:tcBorders>
              <w:top w:val="single" w:sz="4" w:space="0" w:color="000000"/>
              <w:left w:val="single" w:sz="4" w:space="0" w:color="000000"/>
              <w:bottom w:val="single" w:sz="4" w:space="0" w:color="000000"/>
              <w:right w:val="single" w:sz="4" w:space="0" w:color="000000"/>
            </w:tcBorders>
            <w:shd w:val="clear" w:color="auto" w:fill="D9D9D9"/>
          </w:tcPr>
          <w:p w14:paraId="144B083A" w14:textId="77777777" w:rsidR="004E45EF" w:rsidRDefault="004E45EF"/>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1D875DEF" w14:textId="52B1994A" w:rsidR="004E45EF" w:rsidRDefault="004E45EF">
            <w:pPr>
              <w:spacing w:before="25"/>
              <w:ind w:left="103"/>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6D2B4A86" w14:textId="77777777" w:rsidR="004E45EF" w:rsidRDefault="004E45EF"/>
        </w:tc>
        <w:tc>
          <w:tcPr>
            <w:tcW w:w="484" w:type="dxa"/>
            <w:tcBorders>
              <w:top w:val="single" w:sz="4" w:space="0" w:color="000000"/>
              <w:left w:val="single" w:sz="4" w:space="0" w:color="000000"/>
              <w:bottom w:val="single" w:sz="4" w:space="0" w:color="000000"/>
              <w:right w:val="single" w:sz="4" w:space="0" w:color="000000"/>
            </w:tcBorders>
            <w:shd w:val="clear" w:color="auto" w:fill="D9D9D9"/>
          </w:tcPr>
          <w:p w14:paraId="30D6F96E" w14:textId="77777777" w:rsidR="004E45EF" w:rsidRDefault="004E45EF"/>
        </w:tc>
        <w:tc>
          <w:tcPr>
            <w:tcW w:w="50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22BC974" w14:textId="77777777" w:rsidR="004E45EF" w:rsidRDefault="004E45EF"/>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24DC2E79" w14:textId="77777777" w:rsidR="004E45EF" w:rsidRDefault="004E45EF"/>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Pr>
          <w:p w14:paraId="2DEFAECD" w14:textId="77777777" w:rsidR="004E45EF" w:rsidRDefault="004E45EF"/>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Pr>
          <w:p w14:paraId="5F11B5F4" w14:textId="47BDAD63" w:rsidR="004E45EF" w:rsidRDefault="004E45EF">
            <w:pPr>
              <w:spacing w:before="25"/>
              <w:ind w:left="103"/>
              <w:rPr>
                <w:sz w:val="22"/>
                <w:szCs w:val="2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9D9D9"/>
          </w:tcPr>
          <w:p w14:paraId="457E366B" w14:textId="77777777" w:rsidR="004E45EF" w:rsidRDefault="004E45EF"/>
        </w:tc>
        <w:tc>
          <w:tcPr>
            <w:tcW w:w="567" w:type="dxa"/>
            <w:gridSpan w:val="3"/>
            <w:tcBorders>
              <w:top w:val="single" w:sz="4" w:space="0" w:color="000000"/>
              <w:left w:val="single" w:sz="4" w:space="0" w:color="000000"/>
              <w:bottom w:val="single" w:sz="4" w:space="0" w:color="000000"/>
              <w:right w:val="single" w:sz="4" w:space="0" w:color="000000"/>
            </w:tcBorders>
            <w:shd w:val="clear" w:color="auto" w:fill="D9D9D9"/>
          </w:tcPr>
          <w:p w14:paraId="15FA8C7A" w14:textId="77777777" w:rsidR="004E45EF" w:rsidRDefault="004E45EF"/>
        </w:tc>
        <w:tc>
          <w:tcPr>
            <w:tcW w:w="425" w:type="dxa"/>
            <w:gridSpan w:val="2"/>
            <w:tcBorders>
              <w:top w:val="single" w:sz="4" w:space="0" w:color="000000"/>
              <w:left w:val="single" w:sz="4" w:space="0" w:color="000000"/>
              <w:bottom w:val="single" w:sz="4" w:space="0" w:color="000000"/>
              <w:right w:val="single" w:sz="4" w:space="0" w:color="000000"/>
            </w:tcBorders>
            <w:shd w:val="clear" w:color="auto" w:fill="D9D9D9"/>
          </w:tcPr>
          <w:p w14:paraId="47EBE37C" w14:textId="77777777" w:rsidR="004E45EF" w:rsidRDefault="004E45EF"/>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3F82EA9B" w14:textId="77777777" w:rsidR="004E45EF" w:rsidRDefault="004E45EF"/>
        </w:tc>
      </w:tr>
      <w:tr w:rsidR="004E45EF" w14:paraId="3C60FDB4" w14:textId="77777777" w:rsidTr="00646CEA">
        <w:trPr>
          <w:trHeight w:hRule="exact" w:val="336"/>
        </w:trPr>
        <w:tc>
          <w:tcPr>
            <w:tcW w:w="708" w:type="dxa"/>
            <w:tcBorders>
              <w:top w:val="single" w:sz="4" w:space="0" w:color="000000"/>
              <w:left w:val="single" w:sz="4" w:space="0" w:color="000000"/>
              <w:bottom w:val="single" w:sz="4" w:space="0" w:color="000000"/>
              <w:right w:val="single" w:sz="4" w:space="0" w:color="000000"/>
            </w:tcBorders>
          </w:tcPr>
          <w:p w14:paraId="776D22FD" w14:textId="77777777" w:rsidR="004E45EF" w:rsidRDefault="004E45EF"/>
        </w:tc>
        <w:tc>
          <w:tcPr>
            <w:tcW w:w="1560" w:type="dxa"/>
            <w:gridSpan w:val="2"/>
            <w:tcBorders>
              <w:top w:val="single" w:sz="4" w:space="0" w:color="000000"/>
              <w:left w:val="single" w:sz="4" w:space="0" w:color="000000"/>
              <w:bottom w:val="single" w:sz="4" w:space="0" w:color="000000"/>
              <w:right w:val="single" w:sz="4" w:space="0" w:color="000000"/>
            </w:tcBorders>
          </w:tcPr>
          <w:p w14:paraId="30E43474" w14:textId="77777777" w:rsidR="004E45EF" w:rsidRDefault="004E45EF"/>
        </w:tc>
        <w:tc>
          <w:tcPr>
            <w:tcW w:w="3162" w:type="dxa"/>
            <w:gridSpan w:val="3"/>
            <w:tcBorders>
              <w:top w:val="single" w:sz="4" w:space="0" w:color="000000"/>
              <w:left w:val="single" w:sz="4" w:space="0" w:color="000000"/>
              <w:bottom w:val="single" w:sz="4" w:space="0" w:color="000000"/>
              <w:right w:val="single" w:sz="4" w:space="0" w:color="000000"/>
            </w:tcBorders>
          </w:tcPr>
          <w:p w14:paraId="3DBD1963" w14:textId="77777777" w:rsidR="004E45EF" w:rsidRDefault="003679B2">
            <w:pPr>
              <w:spacing w:before="37"/>
              <w:ind w:right="106"/>
              <w:jc w:val="right"/>
              <w:rPr>
                <w:sz w:val="22"/>
                <w:szCs w:val="22"/>
              </w:rPr>
            </w:pPr>
            <w:r>
              <w:rPr>
                <w:spacing w:val="1"/>
                <w:sz w:val="22"/>
                <w:szCs w:val="22"/>
              </w:rPr>
              <w:t>T</w:t>
            </w:r>
            <w:r>
              <w:rPr>
                <w:spacing w:val="2"/>
                <w:sz w:val="22"/>
                <w:szCs w:val="22"/>
              </w:rPr>
              <w:t>o</w:t>
            </w:r>
            <w:r>
              <w:rPr>
                <w:spacing w:val="-1"/>
                <w:sz w:val="22"/>
                <w:szCs w:val="22"/>
              </w:rPr>
              <w:t>t</w:t>
            </w:r>
            <w:r>
              <w:rPr>
                <w:spacing w:val="-2"/>
                <w:sz w:val="22"/>
                <w:szCs w:val="22"/>
              </w:rPr>
              <w:t>a</w:t>
            </w:r>
            <w:r>
              <w:rPr>
                <w:sz w:val="22"/>
                <w:szCs w:val="22"/>
              </w:rPr>
              <w:t>l</w:t>
            </w:r>
          </w:p>
        </w:tc>
        <w:tc>
          <w:tcPr>
            <w:tcW w:w="619" w:type="dxa"/>
            <w:tcBorders>
              <w:top w:val="single" w:sz="4" w:space="0" w:color="000000"/>
              <w:left w:val="single" w:sz="4" w:space="0" w:color="000000"/>
              <w:bottom w:val="single" w:sz="4" w:space="0" w:color="000000"/>
              <w:right w:val="single" w:sz="4" w:space="0" w:color="000000"/>
            </w:tcBorders>
          </w:tcPr>
          <w:p w14:paraId="1A83BD3D" w14:textId="77777777" w:rsidR="004E45EF" w:rsidRDefault="003679B2">
            <w:pPr>
              <w:spacing w:before="37"/>
              <w:ind w:left="195"/>
              <w:rPr>
                <w:sz w:val="22"/>
                <w:szCs w:val="22"/>
              </w:rPr>
            </w:pPr>
            <w:r>
              <w:rPr>
                <w:spacing w:val="2"/>
                <w:sz w:val="22"/>
                <w:szCs w:val="22"/>
              </w:rPr>
              <w:t>22</w:t>
            </w:r>
          </w:p>
        </w:tc>
        <w:tc>
          <w:tcPr>
            <w:tcW w:w="492" w:type="dxa"/>
            <w:gridSpan w:val="3"/>
            <w:tcBorders>
              <w:top w:val="single" w:sz="4" w:space="0" w:color="000000"/>
              <w:left w:val="single" w:sz="4" w:space="0" w:color="000000"/>
              <w:bottom w:val="single" w:sz="4" w:space="0" w:color="000000"/>
              <w:right w:val="single" w:sz="4" w:space="0" w:color="000000"/>
            </w:tcBorders>
          </w:tcPr>
          <w:p w14:paraId="4AFF9192" w14:textId="77777777" w:rsidR="004E45EF" w:rsidRDefault="004E45EF"/>
        </w:tc>
        <w:tc>
          <w:tcPr>
            <w:tcW w:w="450" w:type="dxa"/>
            <w:gridSpan w:val="2"/>
            <w:tcBorders>
              <w:top w:val="single" w:sz="4" w:space="0" w:color="000000"/>
              <w:left w:val="single" w:sz="4" w:space="0" w:color="000000"/>
              <w:bottom w:val="single" w:sz="4" w:space="0" w:color="000000"/>
              <w:right w:val="single" w:sz="4" w:space="0" w:color="000000"/>
            </w:tcBorders>
          </w:tcPr>
          <w:p w14:paraId="498061A9" w14:textId="77777777" w:rsidR="004E45EF" w:rsidRDefault="004E45EF"/>
        </w:tc>
        <w:tc>
          <w:tcPr>
            <w:tcW w:w="450" w:type="dxa"/>
            <w:gridSpan w:val="2"/>
            <w:tcBorders>
              <w:top w:val="single" w:sz="4" w:space="0" w:color="000000"/>
              <w:left w:val="single" w:sz="4" w:space="0" w:color="000000"/>
              <w:bottom w:val="single" w:sz="4" w:space="0" w:color="000000"/>
              <w:right w:val="single" w:sz="4" w:space="0" w:color="000000"/>
            </w:tcBorders>
          </w:tcPr>
          <w:p w14:paraId="5D2F5F25" w14:textId="77777777" w:rsidR="004E45EF" w:rsidRDefault="004E45EF"/>
        </w:tc>
        <w:tc>
          <w:tcPr>
            <w:tcW w:w="497" w:type="dxa"/>
            <w:tcBorders>
              <w:top w:val="single" w:sz="4" w:space="0" w:color="000000"/>
              <w:left w:val="single" w:sz="4" w:space="0" w:color="000000"/>
              <w:bottom w:val="single" w:sz="4" w:space="0" w:color="000000"/>
              <w:right w:val="single" w:sz="4" w:space="0" w:color="000000"/>
            </w:tcBorders>
          </w:tcPr>
          <w:p w14:paraId="7D61E49B" w14:textId="77777777" w:rsidR="004E45EF" w:rsidRDefault="004E45EF"/>
        </w:tc>
        <w:tc>
          <w:tcPr>
            <w:tcW w:w="567" w:type="dxa"/>
            <w:tcBorders>
              <w:top w:val="single" w:sz="4" w:space="0" w:color="000000"/>
              <w:left w:val="single" w:sz="4" w:space="0" w:color="000000"/>
              <w:bottom w:val="single" w:sz="4" w:space="0" w:color="000000"/>
              <w:right w:val="single" w:sz="4" w:space="0" w:color="000000"/>
            </w:tcBorders>
          </w:tcPr>
          <w:p w14:paraId="2F8C0A2B" w14:textId="77777777" w:rsidR="004E45EF" w:rsidRDefault="004E45EF"/>
        </w:tc>
        <w:tc>
          <w:tcPr>
            <w:tcW w:w="567" w:type="dxa"/>
            <w:tcBorders>
              <w:top w:val="single" w:sz="4" w:space="0" w:color="000000"/>
              <w:left w:val="single" w:sz="4" w:space="0" w:color="000000"/>
              <w:bottom w:val="single" w:sz="4" w:space="0" w:color="000000"/>
              <w:right w:val="single" w:sz="4" w:space="0" w:color="000000"/>
            </w:tcBorders>
          </w:tcPr>
          <w:p w14:paraId="2A6ED0D7" w14:textId="77777777" w:rsidR="004E45EF" w:rsidRDefault="004E45EF"/>
        </w:tc>
        <w:tc>
          <w:tcPr>
            <w:tcW w:w="484" w:type="dxa"/>
            <w:tcBorders>
              <w:top w:val="single" w:sz="4" w:space="0" w:color="000000"/>
              <w:left w:val="single" w:sz="4" w:space="0" w:color="000000"/>
              <w:bottom w:val="single" w:sz="4" w:space="0" w:color="000000"/>
              <w:right w:val="single" w:sz="4" w:space="0" w:color="000000"/>
            </w:tcBorders>
          </w:tcPr>
          <w:p w14:paraId="784E8AF0" w14:textId="77777777" w:rsidR="004E45EF" w:rsidRDefault="004E45EF"/>
        </w:tc>
        <w:tc>
          <w:tcPr>
            <w:tcW w:w="508" w:type="dxa"/>
            <w:gridSpan w:val="2"/>
            <w:tcBorders>
              <w:top w:val="single" w:sz="4" w:space="0" w:color="000000"/>
              <w:left w:val="single" w:sz="4" w:space="0" w:color="000000"/>
              <w:bottom w:val="single" w:sz="4" w:space="0" w:color="000000"/>
              <w:right w:val="single" w:sz="4" w:space="0" w:color="000000"/>
            </w:tcBorders>
          </w:tcPr>
          <w:p w14:paraId="78351A49" w14:textId="77777777" w:rsidR="004E45EF" w:rsidRDefault="004E45EF"/>
        </w:tc>
        <w:tc>
          <w:tcPr>
            <w:tcW w:w="567" w:type="dxa"/>
            <w:tcBorders>
              <w:top w:val="single" w:sz="4" w:space="0" w:color="000000"/>
              <w:left w:val="single" w:sz="4" w:space="0" w:color="000000"/>
              <w:bottom w:val="single" w:sz="4" w:space="0" w:color="000000"/>
              <w:right w:val="single" w:sz="4" w:space="0" w:color="000000"/>
            </w:tcBorders>
          </w:tcPr>
          <w:p w14:paraId="283E6186" w14:textId="77777777" w:rsidR="004E45EF" w:rsidRDefault="004E45EF"/>
        </w:tc>
        <w:tc>
          <w:tcPr>
            <w:tcW w:w="567" w:type="dxa"/>
            <w:gridSpan w:val="2"/>
            <w:tcBorders>
              <w:top w:val="single" w:sz="4" w:space="0" w:color="000000"/>
              <w:left w:val="single" w:sz="4" w:space="0" w:color="000000"/>
              <w:bottom w:val="single" w:sz="4" w:space="0" w:color="000000"/>
              <w:right w:val="single" w:sz="4" w:space="0" w:color="000000"/>
            </w:tcBorders>
          </w:tcPr>
          <w:p w14:paraId="7C302705" w14:textId="77777777" w:rsidR="004E45EF" w:rsidRDefault="004E45EF"/>
        </w:tc>
        <w:tc>
          <w:tcPr>
            <w:tcW w:w="567" w:type="dxa"/>
            <w:gridSpan w:val="2"/>
            <w:tcBorders>
              <w:top w:val="single" w:sz="4" w:space="0" w:color="000000"/>
              <w:left w:val="single" w:sz="4" w:space="0" w:color="000000"/>
              <w:bottom w:val="single" w:sz="4" w:space="0" w:color="000000"/>
              <w:right w:val="single" w:sz="4" w:space="0" w:color="000000"/>
            </w:tcBorders>
          </w:tcPr>
          <w:p w14:paraId="5E55E6BF" w14:textId="77777777" w:rsidR="004E45EF" w:rsidRDefault="004E45EF"/>
        </w:tc>
        <w:tc>
          <w:tcPr>
            <w:tcW w:w="425" w:type="dxa"/>
            <w:gridSpan w:val="2"/>
            <w:tcBorders>
              <w:top w:val="single" w:sz="4" w:space="0" w:color="000000"/>
              <w:left w:val="single" w:sz="4" w:space="0" w:color="000000"/>
              <w:bottom w:val="single" w:sz="4" w:space="0" w:color="000000"/>
              <w:right w:val="single" w:sz="4" w:space="0" w:color="000000"/>
            </w:tcBorders>
          </w:tcPr>
          <w:p w14:paraId="20821803" w14:textId="77777777" w:rsidR="004E45EF" w:rsidRDefault="004E45EF"/>
        </w:tc>
        <w:tc>
          <w:tcPr>
            <w:tcW w:w="567" w:type="dxa"/>
            <w:gridSpan w:val="3"/>
            <w:tcBorders>
              <w:top w:val="single" w:sz="4" w:space="0" w:color="000000"/>
              <w:left w:val="single" w:sz="4" w:space="0" w:color="000000"/>
              <w:bottom w:val="single" w:sz="4" w:space="0" w:color="000000"/>
              <w:right w:val="single" w:sz="4" w:space="0" w:color="000000"/>
            </w:tcBorders>
          </w:tcPr>
          <w:p w14:paraId="39DFF0C6" w14:textId="77777777" w:rsidR="004E45EF" w:rsidRDefault="004E45EF"/>
        </w:tc>
        <w:tc>
          <w:tcPr>
            <w:tcW w:w="425" w:type="dxa"/>
            <w:gridSpan w:val="2"/>
            <w:tcBorders>
              <w:top w:val="single" w:sz="4" w:space="0" w:color="000000"/>
              <w:left w:val="single" w:sz="4" w:space="0" w:color="000000"/>
              <w:bottom w:val="single" w:sz="4" w:space="0" w:color="000000"/>
              <w:right w:val="single" w:sz="4" w:space="0" w:color="000000"/>
            </w:tcBorders>
          </w:tcPr>
          <w:p w14:paraId="5F24B2EB" w14:textId="77777777" w:rsidR="004E45EF" w:rsidRDefault="004E45EF"/>
        </w:tc>
        <w:tc>
          <w:tcPr>
            <w:tcW w:w="567" w:type="dxa"/>
            <w:tcBorders>
              <w:top w:val="single" w:sz="4" w:space="0" w:color="000000"/>
              <w:left w:val="single" w:sz="4" w:space="0" w:color="000000"/>
              <w:bottom w:val="single" w:sz="4" w:space="0" w:color="000000"/>
              <w:right w:val="single" w:sz="4" w:space="0" w:color="000000"/>
            </w:tcBorders>
          </w:tcPr>
          <w:p w14:paraId="1DF0DD28" w14:textId="77777777" w:rsidR="004E45EF" w:rsidRDefault="004E45EF"/>
        </w:tc>
      </w:tr>
      <w:tr w:rsidR="004E45EF" w14:paraId="29AEFF82" w14:textId="77777777" w:rsidTr="00C45A40">
        <w:trPr>
          <w:trHeight w:hRule="exact" w:val="320"/>
        </w:trPr>
        <w:tc>
          <w:tcPr>
            <w:tcW w:w="13749" w:type="dxa"/>
            <w:gridSpan w:val="33"/>
            <w:tcBorders>
              <w:top w:val="nil"/>
              <w:left w:val="single" w:sz="4" w:space="0" w:color="000000"/>
              <w:bottom w:val="nil"/>
              <w:right w:val="single" w:sz="4" w:space="0" w:color="000000"/>
            </w:tcBorders>
            <w:shd w:val="clear" w:color="auto" w:fill="C6D9F1" w:themeFill="text2" w:themeFillTint="33"/>
          </w:tcPr>
          <w:p w14:paraId="6FF1C8BD" w14:textId="77777777" w:rsidR="004E45EF" w:rsidRDefault="003679B2">
            <w:pPr>
              <w:spacing w:before="31"/>
              <w:ind w:left="103"/>
              <w:rPr>
                <w:sz w:val="22"/>
                <w:szCs w:val="22"/>
              </w:rPr>
            </w:pPr>
            <w:r>
              <w:rPr>
                <w:spacing w:val="2"/>
                <w:sz w:val="22"/>
                <w:szCs w:val="22"/>
              </w:rPr>
              <w:t>S</w:t>
            </w:r>
            <w:r>
              <w:rPr>
                <w:spacing w:val="1"/>
                <w:sz w:val="22"/>
                <w:szCs w:val="22"/>
              </w:rPr>
              <w:t>E</w:t>
            </w:r>
            <w:r>
              <w:rPr>
                <w:sz w:val="22"/>
                <w:szCs w:val="22"/>
              </w:rPr>
              <w:t>M</w:t>
            </w:r>
            <w:r>
              <w:rPr>
                <w:spacing w:val="-2"/>
                <w:sz w:val="22"/>
                <w:szCs w:val="22"/>
              </w:rPr>
              <w:t>E</w:t>
            </w:r>
            <w:r>
              <w:rPr>
                <w:spacing w:val="2"/>
                <w:sz w:val="22"/>
                <w:szCs w:val="22"/>
              </w:rPr>
              <w:t>S</w:t>
            </w:r>
            <w:r>
              <w:rPr>
                <w:spacing w:val="-2"/>
                <w:sz w:val="22"/>
                <w:szCs w:val="22"/>
              </w:rPr>
              <w:t>T</w:t>
            </w:r>
            <w:r>
              <w:rPr>
                <w:spacing w:val="1"/>
                <w:sz w:val="22"/>
                <w:szCs w:val="22"/>
              </w:rPr>
              <w:t>E</w:t>
            </w:r>
            <w:r>
              <w:rPr>
                <w:sz w:val="22"/>
                <w:szCs w:val="22"/>
              </w:rPr>
              <w:t>R</w:t>
            </w:r>
            <w:r>
              <w:rPr>
                <w:spacing w:val="-2"/>
                <w:sz w:val="22"/>
                <w:szCs w:val="22"/>
              </w:rPr>
              <w:t xml:space="preserve"> </w:t>
            </w:r>
            <w:r>
              <w:rPr>
                <w:sz w:val="22"/>
                <w:szCs w:val="22"/>
              </w:rPr>
              <w:t>2</w:t>
            </w:r>
          </w:p>
        </w:tc>
      </w:tr>
      <w:tr w:rsidR="004E45EF" w14:paraId="21CDE590" w14:textId="77777777" w:rsidTr="00646CEA">
        <w:trPr>
          <w:trHeight w:hRule="exact" w:val="320"/>
        </w:trPr>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398CFA04" w14:textId="77777777" w:rsidR="004E45EF" w:rsidRDefault="003679B2">
            <w:pPr>
              <w:spacing w:before="29"/>
              <w:ind w:left="103"/>
              <w:rPr>
                <w:sz w:val="22"/>
                <w:szCs w:val="22"/>
              </w:rPr>
            </w:pPr>
            <w:r>
              <w:rPr>
                <w:sz w:val="22"/>
                <w:szCs w:val="22"/>
              </w:rPr>
              <w:t>1</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060327C" w14:textId="4ED6C9BB" w:rsidR="004E45EF" w:rsidRDefault="004E45EF">
            <w:pPr>
              <w:spacing w:before="29"/>
              <w:ind w:left="103"/>
              <w:rPr>
                <w:sz w:val="22"/>
                <w:szCs w:val="22"/>
              </w:rPr>
            </w:pPr>
          </w:p>
        </w:tc>
        <w:tc>
          <w:tcPr>
            <w:tcW w:w="3162" w:type="dxa"/>
            <w:gridSpan w:val="3"/>
            <w:tcBorders>
              <w:top w:val="single" w:sz="4" w:space="0" w:color="000000"/>
              <w:left w:val="single" w:sz="4" w:space="0" w:color="000000"/>
              <w:bottom w:val="single" w:sz="4" w:space="0" w:color="000000"/>
              <w:right w:val="single" w:sz="4" w:space="0" w:color="000000"/>
            </w:tcBorders>
            <w:shd w:val="clear" w:color="auto" w:fill="D9D9D9"/>
          </w:tcPr>
          <w:p w14:paraId="357DA061" w14:textId="77777777" w:rsidR="004E45EF" w:rsidRDefault="003679B2">
            <w:pPr>
              <w:spacing w:before="29"/>
              <w:ind w:left="103"/>
              <w:rPr>
                <w:sz w:val="22"/>
                <w:szCs w:val="22"/>
              </w:rPr>
            </w:pPr>
            <w:r>
              <w:rPr>
                <w:spacing w:val="2"/>
                <w:sz w:val="22"/>
                <w:szCs w:val="22"/>
              </w:rPr>
              <w:t>F</w:t>
            </w:r>
            <w:r>
              <w:rPr>
                <w:spacing w:val="-1"/>
                <w:sz w:val="22"/>
                <w:szCs w:val="22"/>
              </w:rPr>
              <w:t>i</w:t>
            </w:r>
            <w:r>
              <w:rPr>
                <w:spacing w:val="-2"/>
                <w:sz w:val="22"/>
                <w:szCs w:val="22"/>
              </w:rPr>
              <w:t>s</w:t>
            </w:r>
            <w:r>
              <w:rPr>
                <w:spacing w:val="-1"/>
                <w:sz w:val="22"/>
                <w:szCs w:val="22"/>
              </w:rPr>
              <w:t>i</w:t>
            </w:r>
            <w:r>
              <w:rPr>
                <w:spacing w:val="2"/>
                <w:sz w:val="22"/>
                <w:szCs w:val="22"/>
              </w:rPr>
              <w:t>k</w:t>
            </w:r>
            <w:r>
              <w:rPr>
                <w:sz w:val="22"/>
                <w:szCs w:val="22"/>
              </w:rPr>
              <w:t>a</w:t>
            </w:r>
            <w:r>
              <w:rPr>
                <w:spacing w:val="-1"/>
                <w:sz w:val="22"/>
                <w:szCs w:val="22"/>
              </w:rPr>
              <w:t xml:space="preserve"> </w:t>
            </w:r>
            <w:r>
              <w:rPr>
                <w:sz w:val="22"/>
                <w:szCs w:val="22"/>
              </w:rPr>
              <w:t>2</w:t>
            </w:r>
          </w:p>
        </w:tc>
        <w:tc>
          <w:tcPr>
            <w:tcW w:w="619" w:type="dxa"/>
            <w:tcBorders>
              <w:top w:val="single" w:sz="4" w:space="0" w:color="000000"/>
              <w:left w:val="single" w:sz="4" w:space="0" w:color="000000"/>
              <w:bottom w:val="single" w:sz="4" w:space="0" w:color="000000"/>
              <w:right w:val="single" w:sz="4" w:space="0" w:color="000000"/>
            </w:tcBorders>
            <w:shd w:val="clear" w:color="auto" w:fill="D9D9D9"/>
          </w:tcPr>
          <w:p w14:paraId="2F7E8148" w14:textId="77777777" w:rsidR="004E45EF" w:rsidRDefault="003679B2">
            <w:pPr>
              <w:spacing w:before="29"/>
              <w:ind w:left="186" w:right="239"/>
              <w:jc w:val="center"/>
              <w:rPr>
                <w:sz w:val="22"/>
                <w:szCs w:val="22"/>
              </w:rPr>
            </w:pPr>
            <w:r>
              <w:rPr>
                <w:sz w:val="22"/>
                <w:szCs w:val="22"/>
              </w:rPr>
              <w:t>3</w:t>
            </w:r>
          </w:p>
        </w:tc>
        <w:tc>
          <w:tcPr>
            <w:tcW w:w="492" w:type="dxa"/>
            <w:gridSpan w:val="3"/>
            <w:tcBorders>
              <w:top w:val="single" w:sz="4" w:space="0" w:color="000000"/>
              <w:left w:val="single" w:sz="4" w:space="0" w:color="000000"/>
              <w:bottom w:val="single" w:sz="4" w:space="0" w:color="000000"/>
              <w:right w:val="single" w:sz="4" w:space="0" w:color="000000"/>
            </w:tcBorders>
            <w:shd w:val="clear" w:color="auto" w:fill="D9D9D9"/>
          </w:tcPr>
          <w:p w14:paraId="23326B0B" w14:textId="77777777" w:rsidR="004E45EF" w:rsidRDefault="004E45EF"/>
        </w:tc>
        <w:tc>
          <w:tcPr>
            <w:tcW w:w="450" w:type="dxa"/>
            <w:gridSpan w:val="2"/>
            <w:tcBorders>
              <w:top w:val="single" w:sz="4" w:space="0" w:color="000000"/>
              <w:left w:val="single" w:sz="4" w:space="0" w:color="000000"/>
              <w:bottom w:val="single" w:sz="4" w:space="0" w:color="000000"/>
              <w:right w:val="single" w:sz="4" w:space="0" w:color="000000"/>
            </w:tcBorders>
            <w:shd w:val="clear" w:color="auto" w:fill="D9D9D9"/>
          </w:tcPr>
          <w:p w14:paraId="60414E33" w14:textId="77777777" w:rsidR="004E45EF" w:rsidRDefault="004E45EF"/>
        </w:tc>
        <w:tc>
          <w:tcPr>
            <w:tcW w:w="45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461E620" w14:textId="77777777" w:rsidR="004E45EF" w:rsidRDefault="004E45EF"/>
        </w:tc>
        <w:tc>
          <w:tcPr>
            <w:tcW w:w="497" w:type="dxa"/>
            <w:tcBorders>
              <w:top w:val="single" w:sz="4" w:space="0" w:color="000000"/>
              <w:left w:val="single" w:sz="4" w:space="0" w:color="000000"/>
              <w:bottom w:val="single" w:sz="4" w:space="0" w:color="000000"/>
              <w:right w:val="single" w:sz="4" w:space="0" w:color="000000"/>
            </w:tcBorders>
            <w:shd w:val="clear" w:color="auto" w:fill="D9D9D9"/>
          </w:tcPr>
          <w:p w14:paraId="7AC62D2B" w14:textId="77777777" w:rsidR="004E45EF" w:rsidRDefault="004E45EF"/>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1FBFB8C5" w14:textId="77777777" w:rsidR="004E45EF" w:rsidRDefault="003679B2">
            <w:pPr>
              <w:spacing w:before="29"/>
              <w:ind w:left="131"/>
              <w:rPr>
                <w:sz w:val="22"/>
                <w:szCs w:val="22"/>
              </w:rPr>
            </w:pPr>
            <w:r>
              <w:rPr>
                <w:b/>
                <w:spacing w:val="2"/>
                <w:sz w:val="22"/>
                <w:szCs w:val="22"/>
              </w:rPr>
              <w:t>50</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192011A5" w14:textId="77777777" w:rsidR="004E45EF" w:rsidRDefault="004E45EF"/>
        </w:tc>
        <w:tc>
          <w:tcPr>
            <w:tcW w:w="484" w:type="dxa"/>
            <w:tcBorders>
              <w:top w:val="single" w:sz="4" w:space="0" w:color="000000"/>
              <w:left w:val="single" w:sz="4" w:space="0" w:color="000000"/>
              <w:bottom w:val="single" w:sz="4" w:space="0" w:color="000000"/>
              <w:right w:val="single" w:sz="4" w:space="0" w:color="000000"/>
            </w:tcBorders>
            <w:shd w:val="clear" w:color="auto" w:fill="D9D9D9"/>
          </w:tcPr>
          <w:p w14:paraId="7E51A3A1" w14:textId="77777777" w:rsidR="004E45EF" w:rsidRDefault="004E45EF"/>
        </w:tc>
        <w:tc>
          <w:tcPr>
            <w:tcW w:w="508" w:type="dxa"/>
            <w:gridSpan w:val="2"/>
            <w:tcBorders>
              <w:top w:val="single" w:sz="4" w:space="0" w:color="000000"/>
              <w:left w:val="single" w:sz="4" w:space="0" w:color="000000"/>
              <w:bottom w:val="single" w:sz="4" w:space="0" w:color="000000"/>
              <w:right w:val="single" w:sz="4" w:space="0" w:color="000000"/>
            </w:tcBorders>
            <w:shd w:val="clear" w:color="auto" w:fill="D9D9D9"/>
          </w:tcPr>
          <w:p w14:paraId="1CFF5CA3" w14:textId="77777777" w:rsidR="004E45EF" w:rsidRDefault="004E45EF"/>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0B91AA84" w14:textId="77777777" w:rsidR="004E45EF" w:rsidRDefault="004E45EF"/>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Pr>
          <w:p w14:paraId="6E474080" w14:textId="77777777" w:rsidR="004E45EF" w:rsidRDefault="004E45EF"/>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Pr>
          <w:p w14:paraId="3E825155" w14:textId="77777777" w:rsidR="004E45EF" w:rsidRDefault="003679B2">
            <w:pPr>
              <w:spacing w:before="29"/>
              <w:ind w:left="103"/>
              <w:rPr>
                <w:sz w:val="22"/>
                <w:szCs w:val="22"/>
              </w:rPr>
            </w:pPr>
            <w:r>
              <w:rPr>
                <w:b/>
                <w:spacing w:val="2"/>
                <w:sz w:val="22"/>
                <w:szCs w:val="22"/>
              </w:rPr>
              <w:t>50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9D9D9"/>
          </w:tcPr>
          <w:p w14:paraId="2876F3D6" w14:textId="77777777" w:rsidR="004E45EF" w:rsidRDefault="004E45EF"/>
        </w:tc>
        <w:tc>
          <w:tcPr>
            <w:tcW w:w="567" w:type="dxa"/>
            <w:gridSpan w:val="3"/>
            <w:tcBorders>
              <w:top w:val="single" w:sz="4" w:space="0" w:color="000000"/>
              <w:left w:val="single" w:sz="4" w:space="0" w:color="000000"/>
              <w:bottom w:val="single" w:sz="4" w:space="0" w:color="000000"/>
              <w:right w:val="single" w:sz="4" w:space="0" w:color="000000"/>
            </w:tcBorders>
            <w:shd w:val="clear" w:color="auto" w:fill="D9D9D9"/>
          </w:tcPr>
          <w:p w14:paraId="767516EE" w14:textId="77777777" w:rsidR="004E45EF" w:rsidRDefault="004E45EF"/>
        </w:tc>
        <w:tc>
          <w:tcPr>
            <w:tcW w:w="425" w:type="dxa"/>
            <w:gridSpan w:val="2"/>
            <w:tcBorders>
              <w:top w:val="single" w:sz="4" w:space="0" w:color="000000"/>
              <w:left w:val="single" w:sz="4" w:space="0" w:color="000000"/>
              <w:bottom w:val="single" w:sz="4" w:space="0" w:color="000000"/>
              <w:right w:val="single" w:sz="4" w:space="0" w:color="000000"/>
            </w:tcBorders>
            <w:shd w:val="clear" w:color="auto" w:fill="D9D9D9"/>
          </w:tcPr>
          <w:p w14:paraId="04FD9F87" w14:textId="77777777" w:rsidR="004E45EF" w:rsidRDefault="004E45EF"/>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10DDA349" w14:textId="77777777" w:rsidR="004E45EF" w:rsidRDefault="004E45EF"/>
        </w:tc>
      </w:tr>
      <w:tr w:rsidR="004E45EF" w14:paraId="731CE1BA" w14:textId="77777777" w:rsidTr="00646CEA">
        <w:trPr>
          <w:trHeight w:hRule="exact" w:val="528"/>
        </w:trPr>
        <w:tc>
          <w:tcPr>
            <w:tcW w:w="708" w:type="dxa"/>
            <w:tcBorders>
              <w:top w:val="single" w:sz="4" w:space="0" w:color="000000"/>
              <w:left w:val="single" w:sz="4" w:space="0" w:color="000000"/>
              <w:bottom w:val="single" w:sz="4" w:space="0" w:color="000000"/>
              <w:right w:val="single" w:sz="4" w:space="0" w:color="000000"/>
            </w:tcBorders>
          </w:tcPr>
          <w:p w14:paraId="772D14AB" w14:textId="584604FD" w:rsidR="004E45EF" w:rsidRDefault="004C5824">
            <w:pPr>
              <w:ind w:left="103"/>
              <w:rPr>
                <w:sz w:val="22"/>
                <w:szCs w:val="22"/>
              </w:rPr>
            </w:pPr>
            <w:r>
              <w:rPr>
                <w:sz w:val="22"/>
                <w:szCs w:val="22"/>
              </w:rPr>
              <w:t>Dst..</w:t>
            </w:r>
          </w:p>
        </w:tc>
        <w:tc>
          <w:tcPr>
            <w:tcW w:w="1560" w:type="dxa"/>
            <w:gridSpan w:val="2"/>
            <w:tcBorders>
              <w:top w:val="single" w:sz="4" w:space="0" w:color="000000"/>
              <w:left w:val="single" w:sz="4" w:space="0" w:color="000000"/>
              <w:bottom w:val="single" w:sz="4" w:space="0" w:color="000000"/>
              <w:right w:val="single" w:sz="4" w:space="0" w:color="000000"/>
            </w:tcBorders>
          </w:tcPr>
          <w:p w14:paraId="7A7D10B9" w14:textId="0311270B" w:rsidR="004E45EF" w:rsidRDefault="004E45EF">
            <w:pPr>
              <w:ind w:left="103"/>
              <w:rPr>
                <w:sz w:val="22"/>
                <w:szCs w:val="22"/>
              </w:rPr>
            </w:pPr>
          </w:p>
        </w:tc>
        <w:tc>
          <w:tcPr>
            <w:tcW w:w="3162" w:type="dxa"/>
            <w:gridSpan w:val="3"/>
            <w:tcBorders>
              <w:top w:val="single" w:sz="4" w:space="0" w:color="000000"/>
              <w:left w:val="single" w:sz="4" w:space="0" w:color="000000"/>
              <w:bottom w:val="single" w:sz="4" w:space="0" w:color="000000"/>
              <w:right w:val="single" w:sz="4" w:space="0" w:color="000000"/>
            </w:tcBorders>
          </w:tcPr>
          <w:p w14:paraId="74A47B5F" w14:textId="6BE9CAAC" w:rsidR="004E45EF" w:rsidRDefault="004E45EF">
            <w:pPr>
              <w:ind w:left="103"/>
              <w:rPr>
                <w:sz w:val="22"/>
                <w:szCs w:val="22"/>
              </w:rPr>
            </w:pPr>
          </w:p>
        </w:tc>
        <w:tc>
          <w:tcPr>
            <w:tcW w:w="619" w:type="dxa"/>
            <w:tcBorders>
              <w:top w:val="single" w:sz="4" w:space="0" w:color="000000"/>
              <w:left w:val="single" w:sz="4" w:space="0" w:color="000000"/>
              <w:bottom w:val="single" w:sz="4" w:space="0" w:color="000000"/>
              <w:right w:val="single" w:sz="4" w:space="0" w:color="000000"/>
            </w:tcBorders>
          </w:tcPr>
          <w:p w14:paraId="44146967" w14:textId="20B21C06" w:rsidR="004E45EF" w:rsidRDefault="004E45EF">
            <w:pPr>
              <w:ind w:left="211" w:right="215"/>
              <w:jc w:val="center"/>
              <w:rPr>
                <w:sz w:val="22"/>
                <w:szCs w:val="22"/>
              </w:rPr>
            </w:pPr>
          </w:p>
        </w:tc>
        <w:tc>
          <w:tcPr>
            <w:tcW w:w="492" w:type="dxa"/>
            <w:gridSpan w:val="3"/>
            <w:tcBorders>
              <w:top w:val="single" w:sz="4" w:space="0" w:color="000000"/>
              <w:left w:val="single" w:sz="4" w:space="0" w:color="000000"/>
              <w:bottom w:val="single" w:sz="4" w:space="0" w:color="000000"/>
              <w:right w:val="single" w:sz="4" w:space="0" w:color="000000"/>
            </w:tcBorders>
          </w:tcPr>
          <w:p w14:paraId="5E1C6D95" w14:textId="77777777" w:rsidR="004E45EF" w:rsidRDefault="004E45EF"/>
        </w:tc>
        <w:tc>
          <w:tcPr>
            <w:tcW w:w="450" w:type="dxa"/>
            <w:gridSpan w:val="2"/>
            <w:tcBorders>
              <w:top w:val="single" w:sz="4" w:space="0" w:color="000000"/>
              <w:left w:val="single" w:sz="4" w:space="0" w:color="000000"/>
              <w:bottom w:val="single" w:sz="4" w:space="0" w:color="000000"/>
              <w:right w:val="single" w:sz="4" w:space="0" w:color="000000"/>
            </w:tcBorders>
          </w:tcPr>
          <w:p w14:paraId="03A4CCD1" w14:textId="77777777" w:rsidR="004E45EF" w:rsidRDefault="004E45EF"/>
        </w:tc>
        <w:tc>
          <w:tcPr>
            <w:tcW w:w="450" w:type="dxa"/>
            <w:gridSpan w:val="2"/>
            <w:tcBorders>
              <w:top w:val="single" w:sz="4" w:space="0" w:color="000000"/>
              <w:left w:val="single" w:sz="4" w:space="0" w:color="000000"/>
              <w:bottom w:val="single" w:sz="4" w:space="0" w:color="000000"/>
              <w:right w:val="single" w:sz="4" w:space="0" w:color="000000"/>
            </w:tcBorders>
          </w:tcPr>
          <w:p w14:paraId="64521FAD" w14:textId="77777777" w:rsidR="004E45EF" w:rsidRDefault="004E45EF"/>
        </w:tc>
        <w:tc>
          <w:tcPr>
            <w:tcW w:w="497" w:type="dxa"/>
            <w:tcBorders>
              <w:top w:val="single" w:sz="4" w:space="0" w:color="000000"/>
              <w:left w:val="single" w:sz="4" w:space="0" w:color="000000"/>
              <w:bottom w:val="single" w:sz="4" w:space="0" w:color="000000"/>
              <w:right w:val="single" w:sz="4" w:space="0" w:color="000000"/>
            </w:tcBorders>
          </w:tcPr>
          <w:p w14:paraId="3D962111" w14:textId="77777777" w:rsidR="004E45EF" w:rsidRDefault="004E45EF"/>
        </w:tc>
        <w:tc>
          <w:tcPr>
            <w:tcW w:w="567" w:type="dxa"/>
            <w:tcBorders>
              <w:top w:val="single" w:sz="4" w:space="0" w:color="000000"/>
              <w:left w:val="single" w:sz="4" w:space="0" w:color="000000"/>
              <w:bottom w:val="single" w:sz="4" w:space="0" w:color="000000"/>
              <w:right w:val="single" w:sz="4" w:space="0" w:color="000000"/>
            </w:tcBorders>
          </w:tcPr>
          <w:p w14:paraId="05EA25F4" w14:textId="528DB052" w:rsidR="004E45EF" w:rsidRDefault="004E45EF">
            <w:pPr>
              <w:ind w:left="131"/>
              <w:rPr>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02BEAB4E" w14:textId="77777777" w:rsidR="004E45EF" w:rsidRDefault="004E45EF"/>
        </w:tc>
        <w:tc>
          <w:tcPr>
            <w:tcW w:w="484" w:type="dxa"/>
            <w:tcBorders>
              <w:top w:val="single" w:sz="4" w:space="0" w:color="000000"/>
              <w:left w:val="single" w:sz="4" w:space="0" w:color="000000"/>
              <w:bottom w:val="single" w:sz="4" w:space="0" w:color="000000"/>
              <w:right w:val="single" w:sz="4" w:space="0" w:color="000000"/>
            </w:tcBorders>
          </w:tcPr>
          <w:p w14:paraId="67BE8283" w14:textId="77777777" w:rsidR="004E45EF" w:rsidRDefault="004E45EF"/>
        </w:tc>
        <w:tc>
          <w:tcPr>
            <w:tcW w:w="508" w:type="dxa"/>
            <w:gridSpan w:val="2"/>
            <w:tcBorders>
              <w:top w:val="single" w:sz="4" w:space="0" w:color="000000"/>
              <w:left w:val="single" w:sz="4" w:space="0" w:color="000000"/>
              <w:bottom w:val="single" w:sz="4" w:space="0" w:color="000000"/>
              <w:right w:val="single" w:sz="4" w:space="0" w:color="000000"/>
            </w:tcBorders>
          </w:tcPr>
          <w:p w14:paraId="12A1B7C2" w14:textId="77777777" w:rsidR="004E45EF" w:rsidRDefault="004E45EF"/>
        </w:tc>
        <w:tc>
          <w:tcPr>
            <w:tcW w:w="567" w:type="dxa"/>
            <w:tcBorders>
              <w:top w:val="single" w:sz="4" w:space="0" w:color="000000"/>
              <w:left w:val="single" w:sz="4" w:space="0" w:color="000000"/>
              <w:bottom w:val="single" w:sz="4" w:space="0" w:color="000000"/>
              <w:right w:val="single" w:sz="4" w:space="0" w:color="000000"/>
            </w:tcBorders>
          </w:tcPr>
          <w:p w14:paraId="611341A0" w14:textId="77777777" w:rsidR="004E45EF" w:rsidRDefault="004E45EF"/>
        </w:tc>
        <w:tc>
          <w:tcPr>
            <w:tcW w:w="567" w:type="dxa"/>
            <w:gridSpan w:val="2"/>
            <w:tcBorders>
              <w:top w:val="single" w:sz="4" w:space="0" w:color="000000"/>
              <w:left w:val="single" w:sz="4" w:space="0" w:color="000000"/>
              <w:bottom w:val="single" w:sz="4" w:space="0" w:color="000000"/>
              <w:right w:val="single" w:sz="4" w:space="0" w:color="000000"/>
            </w:tcBorders>
          </w:tcPr>
          <w:p w14:paraId="3AC98126" w14:textId="77777777" w:rsidR="004E45EF" w:rsidRDefault="004E45EF"/>
        </w:tc>
        <w:tc>
          <w:tcPr>
            <w:tcW w:w="567" w:type="dxa"/>
            <w:gridSpan w:val="2"/>
            <w:tcBorders>
              <w:top w:val="single" w:sz="4" w:space="0" w:color="000000"/>
              <w:left w:val="single" w:sz="4" w:space="0" w:color="000000"/>
              <w:bottom w:val="single" w:sz="4" w:space="0" w:color="000000"/>
              <w:right w:val="single" w:sz="4" w:space="0" w:color="000000"/>
            </w:tcBorders>
          </w:tcPr>
          <w:p w14:paraId="5F6C6977" w14:textId="15C57106" w:rsidR="004E45EF" w:rsidRDefault="004E45EF">
            <w:pPr>
              <w:spacing w:before="5"/>
              <w:ind w:left="131"/>
              <w:rPr>
                <w:sz w:val="22"/>
                <w:szCs w:val="22"/>
              </w:rPr>
            </w:pPr>
          </w:p>
        </w:tc>
        <w:tc>
          <w:tcPr>
            <w:tcW w:w="425" w:type="dxa"/>
            <w:gridSpan w:val="2"/>
            <w:tcBorders>
              <w:top w:val="single" w:sz="4" w:space="0" w:color="000000"/>
              <w:left w:val="single" w:sz="4" w:space="0" w:color="000000"/>
              <w:bottom w:val="single" w:sz="4" w:space="0" w:color="000000"/>
              <w:right w:val="single" w:sz="4" w:space="0" w:color="000000"/>
            </w:tcBorders>
          </w:tcPr>
          <w:p w14:paraId="5D16F230" w14:textId="77777777" w:rsidR="004E45EF" w:rsidRDefault="004E45EF"/>
        </w:tc>
        <w:tc>
          <w:tcPr>
            <w:tcW w:w="567" w:type="dxa"/>
            <w:gridSpan w:val="3"/>
            <w:tcBorders>
              <w:top w:val="single" w:sz="4" w:space="0" w:color="000000"/>
              <w:left w:val="single" w:sz="4" w:space="0" w:color="000000"/>
              <w:bottom w:val="single" w:sz="4" w:space="0" w:color="000000"/>
              <w:right w:val="single" w:sz="4" w:space="0" w:color="000000"/>
            </w:tcBorders>
          </w:tcPr>
          <w:p w14:paraId="54561439" w14:textId="77777777" w:rsidR="004E45EF" w:rsidRDefault="004E45EF"/>
        </w:tc>
        <w:tc>
          <w:tcPr>
            <w:tcW w:w="425" w:type="dxa"/>
            <w:gridSpan w:val="2"/>
            <w:tcBorders>
              <w:top w:val="single" w:sz="4" w:space="0" w:color="000000"/>
              <w:left w:val="single" w:sz="4" w:space="0" w:color="000000"/>
              <w:bottom w:val="single" w:sz="4" w:space="0" w:color="000000"/>
              <w:right w:val="single" w:sz="4" w:space="0" w:color="000000"/>
            </w:tcBorders>
          </w:tcPr>
          <w:p w14:paraId="0552A10F" w14:textId="77777777" w:rsidR="004E45EF" w:rsidRDefault="004E45EF"/>
        </w:tc>
        <w:tc>
          <w:tcPr>
            <w:tcW w:w="567" w:type="dxa"/>
            <w:tcBorders>
              <w:top w:val="single" w:sz="4" w:space="0" w:color="000000"/>
              <w:left w:val="single" w:sz="4" w:space="0" w:color="000000"/>
              <w:bottom w:val="single" w:sz="4" w:space="0" w:color="000000"/>
              <w:right w:val="single" w:sz="4" w:space="0" w:color="000000"/>
            </w:tcBorders>
          </w:tcPr>
          <w:p w14:paraId="4DF96177" w14:textId="77777777" w:rsidR="004E45EF" w:rsidRDefault="004E45EF"/>
        </w:tc>
      </w:tr>
      <w:tr w:rsidR="004C5824" w14:paraId="19BF1055" w14:textId="77777777" w:rsidTr="00C45A40">
        <w:trPr>
          <w:trHeight w:hRule="exact" w:val="337"/>
        </w:trPr>
        <w:tc>
          <w:tcPr>
            <w:tcW w:w="13749" w:type="dxa"/>
            <w:gridSpan w:val="33"/>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504C49FB" w14:textId="09497FB0" w:rsidR="004C5824" w:rsidRDefault="004C5824" w:rsidP="004C5824">
            <w:r>
              <w:rPr>
                <w:spacing w:val="2"/>
                <w:sz w:val="22"/>
                <w:szCs w:val="22"/>
              </w:rPr>
              <w:t>S</w:t>
            </w:r>
            <w:r>
              <w:rPr>
                <w:spacing w:val="1"/>
                <w:sz w:val="22"/>
                <w:szCs w:val="22"/>
              </w:rPr>
              <w:t>E</w:t>
            </w:r>
            <w:r>
              <w:rPr>
                <w:sz w:val="22"/>
                <w:szCs w:val="22"/>
              </w:rPr>
              <w:t>M</w:t>
            </w:r>
            <w:r>
              <w:rPr>
                <w:spacing w:val="-2"/>
                <w:sz w:val="22"/>
                <w:szCs w:val="22"/>
              </w:rPr>
              <w:t>E</w:t>
            </w:r>
            <w:r>
              <w:rPr>
                <w:spacing w:val="2"/>
                <w:sz w:val="22"/>
                <w:szCs w:val="22"/>
              </w:rPr>
              <w:t>S</w:t>
            </w:r>
            <w:r>
              <w:rPr>
                <w:spacing w:val="-2"/>
                <w:sz w:val="22"/>
                <w:szCs w:val="22"/>
              </w:rPr>
              <w:t>T</w:t>
            </w:r>
            <w:r>
              <w:rPr>
                <w:spacing w:val="1"/>
                <w:sz w:val="22"/>
                <w:szCs w:val="22"/>
              </w:rPr>
              <w:t>E</w:t>
            </w:r>
            <w:r>
              <w:rPr>
                <w:sz w:val="22"/>
                <w:szCs w:val="22"/>
              </w:rPr>
              <w:t>R</w:t>
            </w:r>
            <w:r>
              <w:rPr>
                <w:spacing w:val="-2"/>
                <w:sz w:val="22"/>
                <w:szCs w:val="22"/>
              </w:rPr>
              <w:t xml:space="preserve"> Dst….</w:t>
            </w:r>
          </w:p>
        </w:tc>
      </w:tr>
      <w:tr w:rsidR="004C5824" w14:paraId="77302C4C" w14:textId="77777777" w:rsidTr="00646CEA">
        <w:trPr>
          <w:trHeight w:hRule="exact" w:val="316"/>
        </w:trPr>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51E240CE" w14:textId="3B74709D" w:rsidR="004C5824" w:rsidRDefault="00646CEA" w:rsidP="004C5824">
            <w:pPr>
              <w:spacing w:before="25"/>
              <w:ind w:left="103"/>
              <w:rPr>
                <w:sz w:val="22"/>
                <w:szCs w:val="22"/>
              </w:rPr>
            </w:pPr>
            <w:r>
              <w:rPr>
                <w:sz w:val="22"/>
                <w:szCs w:val="22"/>
              </w:rPr>
              <w:t>Dst..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tcPr>
          <w:p w14:paraId="6FDCF3F4" w14:textId="6F6706E7" w:rsidR="004C5824" w:rsidRDefault="004C5824" w:rsidP="004C5824">
            <w:pPr>
              <w:spacing w:before="25"/>
              <w:ind w:left="103"/>
              <w:rPr>
                <w:sz w:val="22"/>
                <w:szCs w:val="22"/>
              </w:rPr>
            </w:pPr>
          </w:p>
        </w:tc>
        <w:tc>
          <w:tcPr>
            <w:tcW w:w="3162" w:type="dxa"/>
            <w:gridSpan w:val="3"/>
            <w:tcBorders>
              <w:top w:val="single" w:sz="4" w:space="0" w:color="000000"/>
              <w:left w:val="single" w:sz="4" w:space="0" w:color="000000"/>
              <w:bottom w:val="single" w:sz="4" w:space="0" w:color="000000"/>
              <w:right w:val="single" w:sz="4" w:space="0" w:color="000000"/>
            </w:tcBorders>
            <w:shd w:val="clear" w:color="auto" w:fill="D9D9D9"/>
          </w:tcPr>
          <w:p w14:paraId="0A87BEAC" w14:textId="213E559C" w:rsidR="004C5824" w:rsidRDefault="004C5824" w:rsidP="004C5824">
            <w:pPr>
              <w:spacing w:before="25"/>
              <w:ind w:left="103"/>
              <w:rPr>
                <w:sz w:val="22"/>
                <w:szCs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D9D9D9"/>
          </w:tcPr>
          <w:p w14:paraId="14AA76AC" w14:textId="53DB5AFC" w:rsidR="004C5824" w:rsidRDefault="004C5824" w:rsidP="004C5824">
            <w:pPr>
              <w:spacing w:before="25"/>
              <w:ind w:left="211" w:right="215"/>
              <w:jc w:val="center"/>
              <w:rPr>
                <w:sz w:val="22"/>
                <w:szCs w:val="22"/>
              </w:rPr>
            </w:pPr>
          </w:p>
        </w:tc>
        <w:tc>
          <w:tcPr>
            <w:tcW w:w="492" w:type="dxa"/>
            <w:gridSpan w:val="3"/>
            <w:tcBorders>
              <w:top w:val="single" w:sz="4" w:space="0" w:color="000000"/>
              <w:left w:val="single" w:sz="4" w:space="0" w:color="000000"/>
              <w:bottom w:val="single" w:sz="4" w:space="0" w:color="000000"/>
              <w:right w:val="single" w:sz="4" w:space="0" w:color="000000"/>
            </w:tcBorders>
            <w:shd w:val="clear" w:color="auto" w:fill="D9D9D9"/>
          </w:tcPr>
          <w:p w14:paraId="6A976213" w14:textId="77777777" w:rsidR="004C5824" w:rsidRDefault="004C5824" w:rsidP="004C5824"/>
        </w:tc>
        <w:tc>
          <w:tcPr>
            <w:tcW w:w="45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C9A5894" w14:textId="77777777" w:rsidR="004C5824" w:rsidRDefault="004C5824" w:rsidP="004C5824"/>
        </w:tc>
        <w:tc>
          <w:tcPr>
            <w:tcW w:w="45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8451243" w14:textId="77777777" w:rsidR="004C5824" w:rsidRDefault="004C5824" w:rsidP="004C5824"/>
        </w:tc>
        <w:tc>
          <w:tcPr>
            <w:tcW w:w="497" w:type="dxa"/>
            <w:tcBorders>
              <w:top w:val="single" w:sz="4" w:space="0" w:color="000000"/>
              <w:left w:val="single" w:sz="4" w:space="0" w:color="000000"/>
              <w:bottom w:val="single" w:sz="4" w:space="0" w:color="000000"/>
              <w:right w:val="single" w:sz="4" w:space="0" w:color="000000"/>
            </w:tcBorders>
            <w:shd w:val="clear" w:color="auto" w:fill="D9D9D9"/>
          </w:tcPr>
          <w:p w14:paraId="6CDA6EC7" w14:textId="77777777" w:rsidR="004C5824" w:rsidRDefault="004C5824" w:rsidP="004C5824"/>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12D8AB5A" w14:textId="77777777" w:rsidR="004C5824" w:rsidRDefault="004C5824" w:rsidP="004C5824"/>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1D325445" w14:textId="77777777" w:rsidR="004C5824" w:rsidRDefault="004C5824" w:rsidP="004C5824"/>
        </w:tc>
        <w:tc>
          <w:tcPr>
            <w:tcW w:w="484" w:type="dxa"/>
            <w:tcBorders>
              <w:top w:val="single" w:sz="4" w:space="0" w:color="000000"/>
              <w:left w:val="single" w:sz="4" w:space="0" w:color="000000"/>
              <w:bottom w:val="single" w:sz="4" w:space="0" w:color="000000"/>
              <w:right w:val="single" w:sz="4" w:space="0" w:color="000000"/>
            </w:tcBorders>
            <w:shd w:val="clear" w:color="auto" w:fill="D9D9D9"/>
          </w:tcPr>
          <w:p w14:paraId="2ED793DD" w14:textId="77777777" w:rsidR="004C5824" w:rsidRDefault="004C5824" w:rsidP="004C5824"/>
        </w:tc>
        <w:tc>
          <w:tcPr>
            <w:tcW w:w="508" w:type="dxa"/>
            <w:gridSpan w:val="2"/>
            <w:tcBorders>
              <w:top w:val="single" w:sz="4" w:space="0" w:color="000000"/>
              <w:left w:val="single" w:sz="4" w:space="0" w:color="000000"/>
              <w:bottom w:val="single" w:sz="4" w:space="0" w:color="000000"/>
              <w:right w:val="single" w:sz="4" w:space="0" w:color="000000"/>
            </w:tcBorders>
            <w:shd w:val="clear" w:color="auto" w:fill="D9D9D9"/>
          </w:tcPr>
          <w:p w14:paraId="1F5052FD" w14:textId="03183CA6" w:rsidR="004C5824" w:rsidRDefault="004C5824" w:rsidP="004C5824">
            <w:pPr>
              <w:spacing w:before="25"/>
              <w:ind w:left="103"/>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678C753F" w14:textId="77777777" w:rsidR="004C5824" w:rsidRDefault="004C5824" w:rsidP="004C5824"/>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Pr>
          <w:p w14:paraId="127ADAB7" w14:textId="77777777" w:rsidR="004C5824" w:rsidRDefault="004C5824" w:rsidP="004C5824"/>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E255661" w14:textId="77777777" w:rsidR="004C5824" w:rsidRDefault="004C5824" w:rsidP="004C5824"/>
        </w:tc>
        <w:tc>
          <w:tcPr>
            <w:tcW w:w="425" w:type="dxa"/>
            <w:gridSpan w:val="2"/>
            <w:tcBorders>
              <w:top w:val="single" w:sz="4" w:space="0" w:color="000000"/>
              <w:left w:val="single" w:sz="4" w:space="0" w:color="000000"/>
              <w:bottom w:val="single" w:sz="4" w:space="0" w:color="000000"/>
              <w:right w:val="single" w:sz="4" w:space="0" w:color="000000"/>
            </w:tcBorders>
            <w:shd w:val="clear" w:color="auto" w:fill="D9D9D9"/>
          </w:tcPr>
          <w:p w14:paraId="496F8E0C" w14:textId="77777777" w:rsidR="004C5824" w:rsidRDefault="004C5824" w:rsidP="004C5824"/>
        </w:tc>
        <w:tc>
          <w:tcPr>
            <w:tcW w:w="567" w:type="dxa"/>
            <w:gridSpan w:val="3"/>
            <w:tcBorders>
              <w:top w:val="single" w:sz="4" w:space="0" w:color="000000"/>
              <w:left w:val="single" w:sz="4" w:space="0" w:color="000000"/>
              <w:bottom w:val="single" w:sz="4" w:space="0" w:color="000000"/>
              <w:right w:val="single" w:sz="4" w:space="0" w:color="000000"/>
            </w:tcBorders>
            <w:shd w:val="clear" w:color="auto" w:fill="D9D9D9"/>
          </w:tcPr>
          <w:p w14:paraId="57A92EC9" w14:textId="704ADD49" w:rsidR="004C5824" w:rsidRDefault="004C5824" w:rsidP="004C5824">
            <w:pPr>
              <w:spacing w:before="25"/>
              <w:ind w:left="99"/>
              <w:rPr>
                <w:sz w:val="22"/>
                <w:szCs w:val="2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9D9D9"/>
          </w:tcPr>
          <w:p w14:paraId="1074B95A" w14:textId="77777777" w:rsidR="004C5824" w:rsidRDefault="004C5824" w:rsidP="004C5824"/>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68F76D7C" w14:textId="77777777" w:rsidR="004C5824" w:rsidRDefault="004C5824" w:rsidP="004C5824"/>
        </w:tc>
      </w:tr>
      <w:tr w:rsidR="004C5824" w14:paraId="43C83955" w14:textId="77777777" w:rsidTr="00646CEA">
        <w:trPr>
          <w:trHeight w:hRule="exact" w:val="328"/>
        </w:trPr>
        <w:tc>
          <w:tcPr>
            <w:tcW w:w="708" w:type="dxa"/>
            <w:tcBorders>
              <w:top w:val="single" w:sz="4" w:space="0" w:color="000000"/>
              <w:left w:val="single" w:sz="4" w:space="0" w:color="000000"/>
              <w:bottom w:val="single" w:sz="4" w:space="0" w:color="000000"/>
              <w:right w:val="single" w:sz="4" w:space="0" w:color="000000"/>
            </w:tcBorders>
          </w:tcPr>
          <w:p w14:paraId="15B9291B" w14:textId="143F15D4" w:rsidR="004C5824" w:rsidRDefault="004C5824" w:rsidP="004C5824">
            <w:pPr>
              <w:spacing w:before="37"/>
              <w:ind w:left="103"/>
              <w:rPr>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tcPr>
          <w:p w14:paraId="7B6AA3AE" w14:textId="6E4CD2C7" w:rsidR="004C5824" w:rsidRDefault="004C5824" w:rsidP="004C5824">
            <w:pPr>
              <w:spacing w:before="37"/>
              <w:ind w:left="103"/>
              <w:rPr>
                <w:sz w:val="22"/>
                <w:szCs w:val="22"/>
              </w:rPr>
            </w:pPr>
          </w:p>
        </w:tc>
        <w:tc>
          <w:tcPr>
            <w:tcW w:w="3162" w:type="dxa"/>
            <w:gridSpan w:val="3"/>
            <w:tcBorders>
              <w:top w:val="single" w:sz="4" w:space="0" w:color="000000"/>
              <w:left w:val="single" w:sz="4" w:space="0" w:color="000000"/>
              <w:bottom w:val="single" w:sz="4" w:space="0" w:color="000000"/>
              <w:right w:val="single" w:sz="4" w:space="0" w:color="000000"/>
            </w:tcBorders>
          </w:tcPr>
          <w:p w14:paraId="4516573A" w14:textId="14391E51" w:rsidR="004C5824" w:rsidRDefault="004C5824" w:rsidP="004C5824">
            <w:pPr>
              <w:spacing w:before="37"/>
              <w:ind w:left="103"/>
              <w:rPr>
                <w:sz w:val="22"/>
                <w:szCs w:val="22"/>
              </w:rPr>
            </w:pPr>
          </w:p>
        </w:tc>
        <w:tc>
          <w:tcPr>
            <w:tcW w:w="619" w:type="dxa"/>
            <w:tcBorders>
              <w:top w:val="single" w:sz="4" w:space="0" w:color="000000"/>
              <w:left w:val="single" w:sz="4" w:space="0" w:color="000000"/>
              <w:bottom w:val="single" w:sz="4" w:space="0" w:color="000000"/>
              <w:right w:val="single" w:sz="4" w:space="0" w:color="000000"/>
            </w:tcBorders>
          </w:tcPr>
          <w:p w14:paraId="051D2038" w14:textId="2C856324" w:rsidR="004C5824" w:rsidRDefault="004C5824" w:rsidP="004C5824">
            <w:pPr>
              <w:spacing w:before="37"/>
              <w:ind w:left="211" w:right="215"/>
              <w:jc w:val="center"/>
              <w:rPr>
                <w:sz w:val="22"/>
                <w:szCs w:val="22"/>
              </w:rPr>
            </w:pPr>
          </w:p>
        </w:tc>
        <w:tc>
          <w:tcPr>
            <w:tcW w:w="492" w:type="dxa"/>
            <w:gridSpan w:val="3"/>
            <w:tcBorders>
              <w:top w:val="single" w:sz="4" w:space="0" w:color="000000"/>
              <w:left w:val="single" w:sz="4" w:space="0" w:color="000000"/>
              <w:bottom w:val="single" w:sz="4" w:space="0" w:color="000000"/>
              <w:right w:val="single" w:sz="4" w:space="0" w:color="000000"/>
            </w:tcBorders>
          </w:tcPr>
          <w:p w14:paraId="4969B725" w14:textId="77777777" w:rsidR="004C5824" w:rsidRDefault="004C5824" w:rsidP="004C5824"/>
        </w:tc>
        <w:tc>
          <w:tcPr>
            <w:tcW w:w="450" w:type="dxa"/>
            <w:gridSpan w:val="2"/>
            <w:tcBorders>
              <w:top w:val="single" w:sz="4" w:space="0" w:color="000000"/>
              <w:left w:val="single" w:sz="4" w:space="0" w:color="000000"/>
              <w:bottom w:val="single" w:sz="4" w:space="0" w:color="000000"/>
              <w:right w:val="single" w:sz="4" w:space="0" w:color="000000"/>
            </w:tcBorders>
          </w:tcPr>
          <w:p w14:paraId="77A3E61F" w14:textId="77777777" w:rsidR="004C5824" w:rsidRDefault="004C5824" w:rsidP="004C5824"/>
        </w:tc>
        <w:tc>
          <w:tcPr>
            <w:tcW w:w="450" w:type="dxa"/>
            <w:gridSpan w:val="2"/>
            <w:tcBorders>
              <w:top w:val="single" w:sz="4" w:space="0" w:color="000000"/>
              <w:left w:val="single" w:sz="4" w:space="0" w:color="000000"/>
              <w:bottom w:val="single" w:sz="4" w:space="0" w:color="000000"/>
              <w:right w:val="single" w:sz="4" w:space="0" w:color="000000"/>
            </w:tcBorders>
          </w:tcPr>
          <w:p w14:paraId="65C031BD" w14:textId="77777777" w:rsidR="004C5824" w:rsidRDefault="004C5824" w:rsidP="004C5824"/>
        </w:tc>
        <w:tc>
          <w:tcPr>
            <w:tcW w:w="497" w:type="dxa"/>
            <w:tcBorders>
              <w:top w:val="single" w:sz="4" w:space="0" w:color="000000"/>
              <w:left w:val="single" w:sz="4" w:space="0" w:color="000000"/>
              <w:bottom w:val="single" w:sz="4" w:space="0" w:color="000000"/>
              <w:right w:val="single" w:sz="4" w:space="0" w:color="000000"/>
            </w:tcBorders>
          </w:tcPr>
          <w:p w14:paraId="194110E1" w14:textId="77777777" w:rsidR="004C5824" w:rsidRDefault="004C5824" w:rsidP="004C5824"/>
        </w:tc>
        <w:tc>
          <w:tcPr>
            <w:tcW w:w="567" w:type="dxa"/>
            <w:tcBorders>
              <w:top w:val="single" w:sz="4" w:space="0" w:color="000000"/>
              <w:left w:val="single" w:sz="4" w:space="0" w:color="000000"/>
              <w:bottom w:val="single" w:sz="4" w:space="0" w:color="000000"/>
              <w:right w:val="single" w:sz="4" w:space="0" w:color="000000"/>
            </w:tcBorders>
          </w:tcPr>
          <w:p w14:paraId="70314CD2" w14:textId="1ECFFF64" w:rsidR="004C5824" w:rsidRDefault="004C5824" w:rsidP="004C5824">
            <w:pPr>
              <w:spacing w:before="37"/>
              <w:ind w:left="159"/>
              <w:rPr>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2E5D0043" w14:textId="77777777" w:rsidR="004C5824" w:rsidRDefault="004C5824" w:rsidP="004C5824"/>
        </w:tc>
        <w:tc>
          <w:tcPr>
            <w:tcW w:w="484" w:type="dxa"/>
            <w:tcBorders>
              <w:top w:val="single" w:sz="4" w:space="0" w:color="000000"/>
              <w:left w:val="single" w:sz="4" w:space="0" w:color="000000"/>
              <w:bottom w:val="single" w:sz="4" w:space="0" w:color="000000"/>
              <w:right w:val="single" w:sz="4" w:space="0" w:color="000000"/>
            </w:tcBorders>
          </w:tcPr>
          <w:p w14:paraId="40DFDA70" w14:textId="77777777" w:rsidR="004C5824" w:rsidRDefault="004C5824" w:rsidP="004C5824"/>
        </w:tc>
        <w:tc>
          <w:tcPr>
            <w:tcW w:w="508" w:type="dxa"/>
            <w:gridSpan w:val="2"/>
            <w:tcBorders>
              <w:top w:val="single" w:sz="4" w:space="0" w:color="000000"/>
              <w:left w:val="single" w:sz="4" w:space="0" w:color="000000"/>
              <w:bottom w:val="single" w:sz="4" w:space="0" w:color="000000"/>
              <w:right w:val="single" w:sz="4" w:space="0" w:color="000000"/>
            </w:tcBorders>
          </w:tcPr>
          <w:p w14:paraId="66CBDB31" w14:textId="77777777" w:rsidR="004C5824" w:rsidRDefault="004C5824" w:rsidP="004C5824"/>
        </w:tc>
        <w:tc>
          <w:tcPr>
            <w:tcW w:w="567" w:type="dxa"/>
            <w:tcBorders>
              <w:top w:val="single" w:sz="4" w:space="0" w:color="000000"/>
              <w:left w:val="single" w:sz="4" w:space="0" w:color="000000"/>
              <w:bottom w:val="single" w:sz="4" w:space="0" w:color="000000"/>
              <w:right w:val="single" w:sz="4" w:space="0" w:color="000000"/>
            </w:tcBorders>
          </w:tcPr>
          <w:p w14:paraId="35A4E535" w14:textId="77777777" w:rsidR="004C5824" w:rsidRDefault="004C5824" w:rsidP="004C5824"/>
        </w:tc>
        <w:tc>
          <w:tcPr>
            <w:tcW w:w="567" w:type="dxa"/>
            <w:gridSpan w:val="2"/>
            <w:tcBorders>
              <w:top w:val="single" w:sz="4" w:space="0" w:color="000000"/>
              <w:left w:val="single" w:sz="4" w:space="0" w:color="000000"/>
              <w:bottom w:val="single" w:sz="4" w:space="0" w:color="000000"/>
              <w:right w:val="single" w:sz="4" w:space="0" w:color="000000"/>
            </w:tcBorders>
          </w:tcPr>
          <w:p w14:paraId="11F9E624" w14:textId="77777777" w:rsidR="004C5824" w:rsidRDefault="004C5824" w:rsidP="004C5824"/>
        </w:tc>
        <w:tc>
          <w:tcPr>
            <w:tcW w:w="567" w:type="dxa"/>
            <w:gridSpan w:val="2"/>
            <w:tcBorders>
              <w:top w:val="single" w:sz="4" w:space="0" w:color="000000"/>
              <w:left w:val="single" w:sz="4" w:space="0" w:color="000000"/>
              <w:bottom w:val="single" w:sz="4" w:space="0" w:color="000000"/>
              <w:right w:val="single" w:sz="4" w:space="0" w:color="000000"/>
            </w:tcBorders>
          </w:tcPr>
          <w:p w14:paraId="3AFEBC49" w14:textId="77777777" w:rsidR="004C5824" w:rsidRDefault="004C5824" w:rsidP="004C5824"/>
        </w:tc>
        <w:tc>
          <w:tcPr>
            <w:tcW w:w="425" w:type="dxa"/>
            <w:gridSpan w:val="2"/>
            <w:tcBorders>
              <w:top w:val="single" w:sz="4" w:space="0" w:color="000000"/>
              <w:left w:val="single" w:sz="4" w:space="0" w:color="000000"/>
              <w:bottom w:val="single" w:sz="4" w:space="0" w:color="000000"/>
              <w:right w:val="single" w:sz="4" w:space="0" w:color="000000"/>
            </w:tcBorders>
          </w:tcPr>
          <w:p w14:paraId="598A01C1" w14:textId="77777777" w:rsidR="004C5824" w:rsidRDefault="004C5824" w:rsidP="004C5824"/>
        </w:tc>
        <w:tc>
          <w:tcPr>
            <w:tcW w:w="567" w:type="dxa"/>
            <w:gridSpan w:val="3"/>
            <w:tcBorders>
              <w:top w:val="single" w:sz="4" w:space="0" w:color="000000"/>
              <w:left w:val="single" w:sz="4" w:space="0" w:color="000000"/>
              <w:bottom w:val="single" w:sz="4" w:space="0" w:color="000000"/>
              <w:right w:val="single" w:sz="4" w:space="0" w:color="000000"/>
            </w:tcBorders>
          </w:tcPr>
          <w:p w14:paraId="1E721CA9" w14:textId="77777777" w:rsidR="004C5824" w:rsidRDefault="004C5824" w:rsidP="004C5824"/>
        </w:tc>
        <w:tc>
          <w:tcPr>
            <w:tcW w:w="425" w:type="dxa"/>
            <w:gridSpan w:val="2"/>
            <w:tcBorders>
              <w:top w:val="single" w:sz="4" w:space="0" w:color="000000"/>
              <w:left w:val="single" w:sz="4" w:space="0" w:color="000000"/>
              <w:bottom w:val="single" w:sz="4" w:space="0" w:color="000000"/>
              <w:right w:val="single" w:sz="4" w:space="0" w:color="000000"/>
            </w:tcBorders>
          </w:tcPr>
          <w:p w14:paraId="1AC2472E" w14:textId="5FCB8C3E" w:rsidR="004C5824" w:rsidRDefault="004C5824" w:rsidP="004C5824">
            <w:pPr>
              <w:spacing w:before="37"/>
              <w:ind w:left="107"/>
              <w:rPr>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2A3163A3" w14:textId="77777777" w:rsidR="004C5824" w:rsidRDefault="004C5824" w:rsidP="004C5824"/>
        </w:tc>
      </w:tr>
      <w:tr w:rsidR="004E45EF" w14:paraId="672B82AA" w14:textId="77777777" w:rsidTr="00C45A40">
        <w:trPr>
          <w:trHeight w:hRule="exact" w:val="326"/>
        </w:trPr>
        <w:tc>
          <w:tcPr>
            <w:tcW w:w="13749" w:type="dxa"/>
            <w:gridSpan w:val="33"/>
            <w:tcBorders>
              <w:top w:val="single" w:sz="4" w:space="0" w:color="000000"/>
              <w:left w:val="single" w:sz="4" w:space="0" w:color="000000"/>
              <w:bottom w:val="nil"/>
              <w:right w:val="single" w:sz="4" w:space="0" w:color="000000"/>
            </w:tcBorders>
            <w:shd w:val="clear" w:color="auto" w:fill="C6D9F1" w:themeFill="text2" w:themeFillTint="33"/>
          </w:tcPr>
          <w:p w14:paraId="42663C7E" w14:textId="77777777" w:rsidR="004E45EF" w:rsidRDefault="003679B2">
            <w:pPr>
              <w:spacing w:before="31"/>
              <w:ind w:left="103"/>
              <w:rPr>
                <w:sz w:val="22"/>
                <w:szCs w:val="22"/>
              </w:rPr>
            </w:pPr>
            <w:r>
              <w:rPr>
                <w:spacing w:val="2"/>
                <w:sz w:val="22"/>
                <w:szCs w:val="22"/>
              </w:rPr>
              <w:t>S</w:t>
            </w:r>
            <w:r>
              <w:rPr>
                <w:spacing w:val="1"/>
                <w:sz w:val="22"/>
                <w:szCs w:val="22"/>
              </w:rPr>
              <w:t>E</w:t>
            </w:r>
            <w:r>
              <w:rPr>
                <w:sz w:val="22"/>
                <w:szCs w:val="22"/>
              </w:rPr>
              <w:t>M</w:t>
            </w:r>
            <w:r>
              <w:rPr>
                <w:spacing w:val="-2"/>
                <w:sz w:val="22"/>
                <w:szCs w:val="22"/>
              </w:rPr>
              <w:t>E</w:t>
            </w:r>
            <w:r>
              <w:rPr>
                <w:spacing w:val="2"/>
                <w:sz w:val="22"/>
                <w:szCs w:val="22"/>
              </w:rPr>
              <w:t>S</w:t>
            </w:r>
            <w:r>
              <w:rPr>
                <w:spacing w:val="-2"/>
                <w:sz w:val="22"/>
                <w:szCs w:val="22"/>
              </w:rPr>
              <w:t>T</w:t>
            </w:r>
            <w:r>
              <w:rPr>
                <w:spacing w:val="1"/>
                <w:sz w:val="22"/>
                <w:szCs w:val="22"/>
              </w:rPr>
              <w:t>E</w:t>
            </w:r>
            <w:r>
              <w:rPr>
                <w:sz w:val="22"/>
                <w:szCs w:val="22"/>
              </w:rPr>
              <w:t>R</w:t>
            </w:r>
            <w:r>
              <w:rPr>
                <w:spacing w:val="-2"/>
                <w:sz w:val="22"/>
                <w:szCs w:val="22"/>
              </w:rPr>
              <w:t xml:space="preserve"> </w:t>
            </w:r>
            <w:r>
              <w:rPr>
                <w:sz w:val="22"/>
                <w:szCs w:val="22"/>
              </w:rPr>
              <w:t>8</w:t>
            </w:r>
          </w:p>
        </w:tc>
      </w:tr>
      <w:tr w:rsidR="004E45EF" w14:paraId="3F9FA5F0" w14:textId="77777777" w:rsidTr="00646CEA">
        <w:trPr>
          <w:trHeight w:hRule="exact" w:val="3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D9D9D9"/>
          </w:tcPr>
          <w:p w14:paraId="0B40AC3F" w14:textId="77777777" w:rsidR="004E45EF" w:rsidRDefault="003679B2">
            <w:pPr>
              <w:spacing w:before="29"/>
              <w:ind w:left="103"/>
              <w:rPr>
                <w:sz w:val="22"/>
                <w:szCs w:val="22"/>
              </w:rPr>
            </w:pPr>
            <w:r>
              <w:rPr>
                <w:sz w:val="22"/>
                <w:szCs w:val="22"/>
              </w:rPr>
              <w:t>1</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D9D9D9"/>
          </w:tcPr>
          <w:p w14:paraId="4B1CA35C" w14:textId="7D4536EC" w:rsidR="004E45EF" w:rsidRDefault="004E45EF">
            <w:pPr>
              <w:spacing w:before="29"/>
              <w:ind w:left="199"/>
              <w:rPr>
                <w:sz w:val="22"/>
                <w:szCs w:val="22"/>
              </w:rPr>
            </w:pPr>
          </w:p>
        </w:tc>
        <w:tc>
          <w:tcPr>
            <w:tcW w:w="3093" w:type="dxa"/>
            <w:tcBorders>
              <w:top w:val="single" w:sz="4" w:space="0" w:color="000000"/>
              <w:left w:val="single" w:sz="4" w:space="0" w:color="000000"/>
              <w:bottom w:val="single" w:sz="4" w:space="0" w:color="000000"/>
              <w:right w:val="single" w:sz="4" w:space="0" w:color="000000"/>
            </w:tcBorders>
            <w:shd w:val="clear" w:color="auto" w:fill="D9D9D9"/>
          </w:tcPr>
          <w:p w14:paraId="24B3DC49" w14:textId="77777777" w:rsidR="004E45EF" w:rsidRDefault="003679B2">
            <w:pPr>
              <w:spacing w:before="29"/>
              <w:ind w:left="103"/>
              <w:rPr>
                <w:sz w:val="22"/>
                <w:szCs w:val="22"/>
              </w:rPr>
            </w:pPr>
            <w:r>
              <w:rPr>
                <w:spacing w:val="1"/>
                <w:sz w:val="22"/>
                <w:szCs w:val="22"/>
              </w:rPr>
              <w:t>KKN</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D9D9D9"/>
          </w:tcPr>
          <w:p w14:paraId="2316AA86" w14:textId="77777777" w:rsidR="004E45EF" w:rsidRDefault="003679B2">
            <w:pPr>
              <w:spacing w:before="29"/>
              <w:ind w:left="211" w:right="216"/>
              <w:jc w:val="center"/>
              <w:rPr>
                <w:sz w:val="22"/>
                <w:szCs w:val="22"/>
              </w:rPr>
            </w:pPr>
            <w:r>
              <w:rPr>
                <w:sz w:val="22"/>
                <w:szCs w:val="22"/>
              </w:rPr>
              <w:t>2</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37988D87" w14:textId="77777777" w:rsidR="004E45EF" w:rsidRDefault="004E45EF"/>
        </w:tc>
        <w:tc>
          <w:tcPr>
            <w:tcW w:w="425" w:type="dxa"/>
            <w:gridSpan w:val="2"/>
            <w:tcBorders>
              <w:top w:val="single" w:sz="4" w:space="0" w:color="000000"/>
              <w:left w:val="single" w:sz="4" w:space="0" w:color="000000"/>
              <w:bottom w:val="single" w:sz="4" w:space="0" w:color="000000"/>
              <w:right w:val="single" w:sz="4" w:space="0" w:color="000000"/>
            </w:tcBorders>
            <w:shd w:val="clear" w:color="auto" w:fill="D9D9D9"/>
          </w:tcPr>
          <w:p w14:paraId="727A4C61" w14:textId="77777777" w:rsidR="004E45EF" w:rsidRDefault="004E45EF"/>
        </w:tc>
        <w:tc>
          <w:tcPr>
            <w:tcW w:w="426" w:type="dxa"/>
            <w:gridSpan w:val="2"/>
            <w:tcBorders>
              <w:top w:val="single" w:sz="4" w:space="0" w:color="000000"/>
              <w:left w:val="single" w:sz="4" w:space="0" w:color="000000"/>
              <w:bottom w:val="single" w:sz="4" w:space="0" w:color="000000"/>
              <w:right w:val="single" w:sz="4" w:space="0" w:color="000000"/>
            </w:tcBorders>
            <w:shd w:val="clear" w:color="auto" w:fill="D9D9D9"/>
          </w:tcPr>
          <w:p w14:paraId="58D12B5C" w14:textId="77777777" w:rsidR="004E45EF" w:rsidRDefault="004E45EF"/>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Pr>
          <w:p w14:paraId="6B7947A7" w14:textId="77777777" w:rsidR="004E45EF" w:rsidRDefault="003679B2">
            <w:pPr>
              <w:spacing w:before="29"/>
              <w:ind w:left="131"/>
              <w:rPr>
                <w:sz w:val="22"/>
                <w:szCs w:val="22"/>
              </w:rPr>
            </w:pPr>
            <w:r>
              <w:rPr>
                <w:b/>
                <w:spacing w:val="2"/>
                <w:sz w:val="22"/>
                <w:szCs w:val="22"/>
              </w:rPr>
              <w:t>35</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26BECCB4" w14:textId="77777777" w:rsidR="004E45EF" w:rsidRDefault="003679B2">
            <w:pPr>
              <w:spacing w:before="29"/>
              <w:ind w:left="159"/>
              <w:rPr>
                <w:sz w:val="22"/>
                <w:szCs w:val="22"/>
              </w:rPr>
            </w:pPr>
            <w:r>
              <w:rPr>
                <w:b/>
                <w:spacing w:val="2"/>
                <w:sz w:val="22"/>
                <w:szCs w:val="22"/>
              </w:rPr>
              <w:t>35</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00BFD2C3" w14:textId="77777777" w:rsidR="004E45EF" w:rsidRDefault="004E45EF"/>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Pr>
          <w:p w14:paraId="5A052D3F" w14:textId="77777777" w:rsidR="004E45EF" w:rsidRDefault="004E45EF"/>
        </w:tc>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13A5C2C0" w14:textId="77777777" w:rsidR="004E45EF" w:rsidRDefault="004E45EF"/>
        </w:tc>
        <w:tc>
          <w:tcPr>
            <w:tcW w:w="7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592CFE2A" w14:textId="77777777" w:rsidR="004E45EF" w:rsidRDefault="004E45EF"/>
        </w:tc>
        <w:tc>
          <w:tcPr>
            <w:tcW w:w="484" w:type="dxa"/>
            <w:gridSpan w:val="2"/>
            <w:tcBorders>
              <w:top w:val="single" w:sz="4" w:space="0" w:color="000000"/>
              <w:left w:val="single" w:sz="4" w:space="0" w:color="000000"/>
              <w:bottom w:val="single" w:sz="4" w:space="0" w:color="000000"/>
              <w:right w:val="single" w:sz="4" w:space="0" w:color="000000"/>
            </w:tcBorders>
            <w:shd w:val="clear" w:color="auto" w:fill="D9D9D9"/>
          </w:tcPr>
          <w:p w14:paraId="2E1F76DD" w14:textId="77777777" w:rsidR="004E45EF" w:rsidRDefault="004E45EF"/>
        </w:tc>
        <w:tc>
          <w:tcPr>
            <w:tcW w:w="492" w:type="dxa"/>
            <w:gridSpan w:val="2"/>
            <w:tcBorders>
              <w:top w:val="single" w:sz="4" w:space="0" w:color="000000"/>
              <w:left w:val="single" w:sz="4" w:space="0" w:color="000000"/>
              <w:bottom w:val="single" w:sz="4" w:space="0" w:color="000000"/>
              <w:right w:val="single" w:sz="4" w:space="0" w:color="000000"/>
            </w:tcBorders>
            <w:shd w:val="clear" w:color="auto" w:fill="D9D9D9"/>
          </w:tcPr>
          <w:p w14:paraId="081FBB74" w14:textId="77777777" w:rsidR="004E45EF" w:rsidRDefault="004E45EF"/>
        </w:tc>
        <w:tc>
          <w:tcPr>
            <w:tcW w:w="492" w:type="dxa"/>
            <w:gridSpan w:val="2"/>
            <w:tcBorders>
              <w:top w:val="single" w:sz="4" w:space="0" w:color="000000"/>
              <w:left w:val="single" w:sz="4" w:space="0" w:color="000000"/>
              <w:bottom w:val="single" w:sz="4" w:space="0" w:color="000000"/>
              <w:right w:val="single" w:sz="4" w:space="0" w:color="000000"/>
            </w:tcBorders>
            <w:shd w:val="clear" w:color="auto" w:fill="D9D9D9"/>
          </w:tcPr>
          <w:p w14:paraId="44670956" w14:textId="77777777" w:rsidR="004E45EF" w:rsidRDefault="004E45EF"/>
        </w:tc>
        <w:tc>
          <w:tcPr>
            <w:tcW w:w="448" w:type="dxa"/>
            <w:tcBorders>
              <w:top w:val="single" w:sz="4" w:space="0" w:color="000000"/>
              <w:left w:val="single" w:sz="4" w:space="0" w:color="000000"/>
              <w:bottom w:val="single" w:sz="4" w:space="0" w:color="000000"/>
              <w:right w:val="single" w:sz="4" w:space="0" w:color="000000"/>
            </w:tcBorders>
            <w:shd w:val="clear" w:color="auto" w:fill="D9D9D9"/>
          </w:tcPr>
          <w:p w14:paraId="3FDE0AEC" w14:textId="77777777" w:rsidR="004E45EF" w:rsidRDefault="003679B2">
            <w:pPr>
              <w:spacing w:before="29"/>
              <w:ind w:left="103"/>
              <w:rPr>
                <w:sz w:val="22"/>
                <w:szCs w:val="22"/>
              </w:rPr>
            </w:pPr>
            <w:r>
              <w:rPr>
                <w:b/>
                <w:spacing w:val="2"/>
                <w:sz w:val="22"/>
                <w:szCs w:val="22"/>
              </w:rPr>
              <w:t>30</w:t>
            </w:r>
          </w:p>
        </w:tc>
        <w:tc>
          <w:tcPr>
            <w:tcW w:w="4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455E20A" w14:textId="77777777" w:rsidR="004E45EF" w:rsidRDefault="004E45EF"/>
        </w:tc>
        <w:tc>
          <w:tcPr>
            <w:tcW w:w="575" w:type="dxa"/>
            <w:gridSpan w:val="2"/>
            <w:tcBorders>
              <w:top w:val="single" w:sz="4" w:space="0" w:color="000000"/>
              <w:left w:val="single" w:sz="4" w:space="0" w:color="000000"/>
              <w:bottom w:val="single" w:sz="4" w:space="0" w:color="000000"/>
              <w:right w:val="single" w:sz="4" w:space="0" w:color="000000"/>
            </w:tcBorders>
            <w:shd w:val="clear" w:color="auto" w:fill="D9D9D9"/>
          </w:tcPr>
          <w:p w14:paraId="2DCD7F76" w14:textId="77777777" w:rsidR="004E45EF" w:rsidRDefault="004E45EF"/>
        </w:tc>
      </w:tr>
      <w:tr w:rsidR="004E45EF" w14:paraId="65A628D6" w14:textId="77777777" w:rsidTr="00646CEA">
        <w:trPr>
          <w:trHeight w:hRule="exact" w:val="337"/>
        </w:trPr>
        <w:tc>
          <w:tcPr>
            <w:tcW w:w="720" w:type="dxa"/>
            <w:gridSpan w:val="2"/>
            <w:tcBorders>
              <w:top w:val="single" w:sz="4" w:space="0" w:color="000000"/>
              <w:left w:val="single" w:sz="4" w:space="0" w:color="000000"/>
              <w:bottom w:val="single" w:sz="4" w:space="0" w:color="000000"/>
              <w:right w:val="single" w:sz="4" w:space="0" w:color="000000"/>
            </w:tcBorders>
          </w:tcPr>
          <w:p w14:paraId="6AADBA62" w14:textId="77777777" w:rsidR="004E45EF" w:rsidRDefault="003679B2">
            <w:pPr>
              <w:spacing w:before="33"/>
              <w:ind w:left="103"/>
              <w:rPr>
                <w:sz w:val="22"/>
                <w:szCs w:val="22"/>
              </w:rPr>
            </w:pPr>
            <w:r>
              <w:rPr>
                <w:sz w:val="22"/>
                <w:szCs w:val="22"/>
              </w:rPr>
              <w:t>2</w:t>
            </w:r>
          </w:p>
        </w:tc>
        <w:tc>
          <w:tcPr>
            <w:tcW w:w="1573" w:type="dxa"/>
            <w:gridSpan w:val="2"/>
            <w:tcBorders>
              <w:top w:val="single" w:sz="4" w:space="0" w:color="000000"/>
              <w:left w:val="single" w:sz="4" w:space="0" w:color="000000"/>
              <w:bottom w:val="single" w:sz="4" w:space="0" w:color="000000"/>
              <w:right w:val="single" w:sz="4" w:space="0" w:color="000000"/>
            </w:tcBorders>
          </w:tcPr>
          <w:p w14:paraId="25D42568" w14:textId="6358F7D0" w:rsidR="004E45EF" w:rsidRDefault="004E45EF">
            <w:pPr>
              <w:spacing w:before="33"/>
              <w:ind w:left="199"/>
              <w:rPr>
                <w:sz w:val="22"/>
                <w:szCs w:val="22"/>
              </w:rPr>
            </w:pPr>
          </w:p>
        </w:tc>
        <w:tc>
          <w:tcPr>
            <w:tcW w:w="3093" w:type="dxa"/>
            <w:tcBorders>
              <w:top w:val="single" w:sz="4" w:space="0" w:color="000000"/>
              <w:left w:val="single" w:sz="4" w:space="0" w:color="000000"/>
              <w:bottom w:val="single" w:sz="4" w:space="0" w:color="000000"/>
              <w:right w:val="single" w:sz="4" w:space="0" w:color="000000"/>
            </w:tcBorders>
          </w:tcPr>
          <w:p w14:paraId="56ABDE85" w14:textId="77777777" w:rsidR="004E45EF" w:rsidRDefault="003679B2">
            <w:pPr>
              <w:spacing w:before="33"/>
              <w:ind w:left="103"/>
              <w:rPr>
                <w:sz w:val="22"/>
                <w:szCs w:val="22"/>
              </w:rPr>
            </w:pPr>
            <w:r>
              <w:rPr>
                <w:spacing w:val="1"/>
                <w:sz w:val="22"/>
                <w:szCs w:val="22"/>
              </w:rPr>
              <w:t>U</w:t>
            </w:r>
            <w:r>
              <w:rPr>
                <w:spacing w:val="-1"/>
                <w:sz w:val="22"/>
                <w:szCs w:val="22"/>
              </w:rPr>
              <w:t>ji</w:t>
            </w:r>
            <w:r>
              <w:rPr>
                <w:spacing w:val="-2"/>
                <w:sz w:val="22"/>
                <w:szCs w:val="22"/>
              </w:rPr>
              <w:t>a</w:t>
            </w:r>
            <w:r>
              <w:rPr>
                <w:sz w:val="22"/>
                <w:szCs w:val="22"/>
              </w:rPr>
              <w:t>n</w:t>
            </w:r>
            <w:r>
              <w:rPr>
                <w:spacing w:val="3"/>
                <w:sz w:val="22"/>
                <w:szCs w:val="22"/>
              </w:rPr>
              <w:t xml:space="preserve"> </w:t>
            </w:r>
            <w:r>
              <w:rPr>
                <w:spacing w:val="1"/>
                <w:sz w:val="22"/>
                <w:szCs w:val="22"/>
              </w:rPr>
              <w:t>K</w:t>
            </w:r>
            <w:r>
              <w:rPr>
                <w:spacing w:val="2"/>
                <w:sz w:val="22"/>
                <w:szCs w:val="22"/>
              </w:rPr>
              <w:t>o</w:t>
            </w:r>
            <w:r>
              <w:rPr>
                <w:spacing w:val="-3"/>
                <w:sz w:val="22"/>
                <w:szCs w:val="22"/>
              </w:rPr>
              <w:t>m</w:t>
            </w:r>
            <w:r>
              <w:rPr>
                <w:spacing w:val="2"/>
                <w:sz w:val="22"/>
                <w:szCs w:val="22"/>
              </w:rPr>
              <w:t>p</w:t>
            </w:r>
            <w:r>
              <w:rPr>
                <w:spacing w:val="-1"/>
                <w:sz w:val="22"/>
                <w:szCs w:val="22"/>
              </w:rPr>
              <w:t>r</w:t>
            </w:r>
            <w:r>
              <w:rPr>
                <w:spacing w:val="-2"/>
                <w:sz w:val="22"/>
                <w:szCs w:val="22"/>
              </w:rPr>
              <w:t>e</w:t>
            </w:r>
            <w:r>
              <w:rPr>
                <w:spacing w:val="2"/>
                <w:sz w:val="22"/>
                <w:szCs w:val="22"/>
              </w:rPr>
              <w:t>h</w:t>
            </w:r>
            <w:r>
              <w:rPr>
                <w:spacing w:val="-2"/>
                <w:sz w:val="22"/>
                <w:szCs w:val="22"/>
              </w:rPr>
              <w:t>e</w:t>
            </w:r>
            <w:r>
              <w:rPr>
                <w:spacing w:val="2"/>
                <w:sz w:val="22"/>
                <w:szCs w:val="22"/>
              </w:rPr>
              <w:t>n</w:t>
            </w:r>
            <w:r>
              <w:rPr>
                <w:spacing w:val="-2"/>
                <w:sz w:val="22"/>
                <w:szCs w:val="22"/>
              </w:rPr>
              <w:t>s</w:t>
            </w:r>
            <w:r>
              <w:rPr>
                <w:spacing w:val="-1"/>
                <w:sz w:val="22"/>
                <w:szCs w:val="22"/>
              </w:rPr>
              <w:t>i</w:t>
            </w:r>
            <w:r>
              <w:rPr>
                <w:sz w:val="22"/>
                <w:szCs w:val="22"/>
              </w:rPr>
              <w:t>f</w:t>
            </w:r>
          </w:p>
        </w:tc>
        <w:tc>
          <w:tcPr>
            <w:tcW w:w="709" w:type="dxa"/>
            <w:gridSpan w:val="3"/>
            <w:tcBorders>
              <w:top w:val="single" w:sz="4" w:space="0" w:color="000000"/>
              <w:left w:val="single" w:sz="4" w:space="0" w:color="000000"/>
              <w:bottom w:val="single" w:sz="4" w:space="0" w:color="000000"/>
              <w:right w:val="single" w:sz="4" w:space="0" w:color="000000"/>
            </w:tcBorders>
          </w:tcPr>
          <w:p w14:paraId="1A84890F" w14:textId="77777777" w:rsidR="004E45EF" w:rsidRDefault="003679B2">
            <w:pPr>
              <w:spacing w:before="33"/>
              <w:ind w:left="211" w:right="216"/>
              <w:jc w:val="center"/>
              <w:rPr>
                <w:sz w:val="22"/>
                <w:szCs w:val="22"/>
              </w:rPr>
            </w:pPr>
            <w:r>
              <w:rPr>
                <w:sz w:val="22"/>
                <w:szCs w:val="22"/>
              </w:rPr>
              <w:t>1</w:t>
            </w:r>
          </w:p>
        </w:tc>
        <w:tc>
          <w:tcPr>
            <w:tcW w:w="425" w:type="dxa"/>
            <w:tcBorders>
              <w:top w:val="single" w:sz="4" w:space="0" w:color="000000"/>
              <w:left w:val="single" w:sz="4" w:space="0" w:color="000000"/>
              <w:bottom w:val="single" w:sz="4" w:space="0" w:color="000000"/>
              <w:right w:val="single" w:sz="4" w:space="0" w:color="000000"/>
            </w:tcBorders>
          </w:tcPr>
          <w:p w14:paraId="698AB7C6" w14:textId="77777777" w:rsidR="004E45EF" w:rsidRDefault="004E45EF"/>
        </w:tc>
        <w:tc>
          <w:tcPr>
            <w:tcW w:w="425" w:type="dxa"/>
            <w:gridSpan w:val="2"/>
            <w:tcBorders>
              <w:top w:val="single" w:sz="4" w:space="0" w:color="000000"/>
              <w:left w:val="single" w:sz="4" w:space="0" w:color="000000"/>
              <w:bottom w:val="single" w:sz="4" w:space="0" w:color="000000"/>
              <w:right w:val="single" w:sz="4" w:space="0" w:color="000000"/>
            </w:tcBorders>
          </w:tcPr>
          <w:p w14:paraId="09B91108" w14:textId="77777777" w:rsidR="004E45EF" w:rsidRDefault="004E45EF"/>
        </w:tc>
        <w:tc>
          <w:tcPr>
            <w:tcW w:w="426" w:type="dxa"/>
            <w:gridSpan w:val="2"/>
            <w:tcBorders>
              <w:top w:val="single" w:sz="4" w:space="0" w:color="000000"/>
              <w:left w:val="single" w:sz="4" w:space="0" w:color="000000"/>
              <w:bottom w:val="single" w:sz="4" w:space="0" w:color="000000"/>
              <w:right w:val="single" w:sz="4" w:space="0" w:color="000000"/>
            </w:tcBorders>
          </w:tcPr>
          <w:p w14:paraId="1BCF1B2D" w14:textId="77777777" w:rsidR="004E45EF" w:rsidRDefault="004E45EF"/>
        </w:tc>
        <w:tc>
          <w:tcPr>
            <w:tcW w:w="567" w:type="dxa"/>
            <w:gridSpan w:val="2"/>
            <w:tcBorders>
              <w:top w:val="single" w:sz="4" w:space="0" w:color="000000"/>
              <w:left w:val="single" w:sz="4" w:space="0" w:color="000000"/>
              <w:bottom w:val="single" w:sz="4" w:space="0" w:color="000000"/>
              <w:right w:val="single" w:sz="4" w:space="0" w:color="000000"/>
            </w:tcBorders>
          </w:tcPr>
          <w:p w14:paraId="73525AD2" w14:textId="77777777" w:rsidR="004E45EF" w:rsidRDefault="004E45EF"/>
        </w:tc>
        <w:tc>
          <w:tcPr>
            <w:tcW w:w="567" w:type="dxa"/>
            <w:tcBorders>
              <w:top w:val="single" w:sz="4" w:space="0" w:color="000000"/>
              <w:left w:val="single" w:sz="4" w:space="0" w:color="000000"/>
              <w:bottom w:val="single" w:sz="4" w:space="0" w:color="000000"/>
              <w:right w:val="single" w:sz="4" w:space="0" w:color="000000"/>
            </w:tcBorders>
          </w:tcPr>
          <w:p w14:paraId="39732373" w14:textId="77777777" w:rsidR="004E45EF" w:rsidRDefault="003679B2">
            <w:pPr>
              <w:spacing w:before="33"/>
              <w:ind w:left="159"/>
              <w:rPr>
                <w:sz w:val="22"/>
                <w:szCs w:val="22"/>
              </w:rPr>
            </w:pPr>
            <w:r>
              <w:rPr>
                <w:b/>
                <w:spacing w:val="2"/>
                <w:sz w:val="22"/>
                <w:szCs w:val="22"/>
              </w:rPr>
              <w:t>50</w:t>
            </w:r>
          </w:p>
        </w:tc>
        <w:tc>
          <w:tcPr>
            <w:tcW w:w="567" w:type="dxa"/>
            <w:tcBorders>
              <w:top w:val="single" w:sz="4" w:space="0" w:color="000000"/>
              <w:left w:val="single" w:sz="4" w:space="0" w:color="000000"/>
              <w:bottom w:val="single" w:sz="4" w:space="0" w:color="000000"/>
              <w:right w:val="single" w:sz="4" w:space="0" w:color="000000"/>
            </w:tcBorders>
          </w:tcPr>
          <w:p w14:paraId="1123C1AE" w14:textId="77777777" w:rsidR="004E45EF" w:rsidRDefault="004E45EF"/>
        </w:tc>
        <w:tc>
          <w:tcPr>
            <w:tcW w:w="567" w:type="dxa"/>
            <w:gridSpan w:val="2"/>
            <w:tcBorders>
              <w:top w:val="single" w:sz="4" w:space="0" w:color="000000"/>
              <w:left w:val="single" w:sz="4" w:space="0" w:color="000000"/>
              <w:bottom w:val="single" w:sz="4" w:space="0" w:color="000000"/>
              <w:right w:val="single" w:sz="4" w:space="0" w:color="000000"/>
            </w:tcBorders>
          </w:tcPr>
          <w:p w14:paraId="23C9EDF4" w14:textId="77777777" w:rsidR="004E45EF" w:rsidRDefault="004E45EF"/>
        </w:tc>
        <w:tc>
          <w:tcPr>
            <w:tcW w:w="425" w:type="dxa"/>
            <w:tcBorders>
              <w:top w:val="single" w:sz="4" w:space="0" w:color="000000"/>
              <w:left w:val="single" w:sz="4" w:space="0" w:color="000000"/>
              <w:bottom w:val="single" w:sz="4" w:space="0" w:color="000000"/>
              <w:right w:val="single" w:sz="4" w:space="0" w:color="000000"/>
            </w:tcBorders>
          </w:tcPr>
          <w:p w14:paraId="14BA76E5" w14:textId="77777777" w:rsidR="004E45EF" w:rsidRDefault="004E45EF"/>
        </w:tc>
        <w:tc>
          <w:tcPr>
            <w:tcW w:w="746" w:type="dxa"/>
            <w:gridSpan w:val="2"/>
            <w:tcBorders>
              <w:top w:val="single" w:sz="4" w:space="0" w:color="000000"/>
              <w:left w:val="single" w:sz="4" w:space="0" w:color="000000"/>
              <w:bottom w:val="single" w:sz="4" w:space="0" w:color="000000"/>
              <w:right w:val="single" w:sz="4" w:space="0" w:color="000000"/>
            </w:tcBorders>
          </w:tcPr>
          <w:p w14:paraId="506FED15" w14:textId="77777777" w:rsidR="004E45EF" w:rsidRDefault="004E45EF"/>
        </w:tc>
        <w:tc>
          <w:tcPr>
            <w:tcW w:w="484" w:type="dxa"/>
            <w:gridSpan w:val="2"/>
            <w:tcBorders>
              <w:top w:val="single" w:sz="4" w:space="0" w:color="000000"/>
              <w:left w:val="single" w:sz="4" w:space="0" w:color="000000"/>
              <w:bottom w:val="single" w:sz="4" w:space="0" w:color="000000"/>
              <w:right w:val="single" w:sz="4" w:space="0" w:color="000000"/>
            </w:tcBorders>
          </w:tcPr>
          <w:p w14:paraId="70E719D0" w14:textId="77777777" w:rsidR="004E45EF" w:rsidRDefault="004E45EF"/>
        </w:tc>
        <w:tc>
          <w:tcPr>
            <w:tcW w:w="492" w:type="dxa"/>
            <w:gridSpan w:val="2"/>
            <w:tcBorders>
              <w:top w:val="single" w:sz="4" w:space="0" w:color="000000"/>
              <w:left w:val="single" w:sz="4" w:space="0" w:color="000000"/>
              <w:bottom w:val="single" w:sz="4" w:space="0" w:color="000000"/>
              <w:right w:val="single" w:sz="4" w:space="0" w:color="000000"/>
            </w:tcBorders>
          </w:tcPr>
          <w:p w14:paraId="6CD642EF" w14:textId="77777777" w:rsidR="004E45EF" w:rsidRDefault="003679B2">
            <w:pPr>
              <w:spacing w:before="33"/>
              <w:ind w:left="131"/>
              <w:rPr>
                <w:sz w:val="22"/>
                <w:szCs w:val="22"/>
              </w:rPr>
            </w:pPr>
            <w:r>
              <w:rPr>
                <w:b/>
                <w:spacing w:val="2"/>
                <w:sz w:val="22"/>
                <w:szCs w:val="22"/>
              </w:rPr>
              <w:t>50</w:t>
            </w:r>
          </w:p>
        </w:tc>
        <w:tc>
          <w:tcPr>
            <w:tcW w:w="492" w:type="dxa"/>
            <w:gridSpan w:val="2"/>
            <w:tcBorders>
              <w:top w:val="single" w:sz="4" w:space="0" w:color="000000"/>
              <w:left w:val="single" w:sz="4" w:space="0" w:color="000000"/>
              <w:bottom w:val="single" w:sz="4" w:space="0" w:color="000000"/>
              <w:right w:val="single" w:sz="4" w:space="0" w:color="000000"/>
            </w:tcBorders>
          </w:tcPr>
          <w:p w14:paraId="72D2CD1F" w14:textId="77777777" w:rsidR="004E45EF" w:rsidRDefault="004E45EF"/>
        </w:tc>
        <w:tc>
          <w:tcPr>
            <w:tcW w:w="448" w:type="dxa"/>
            <w:tcBorders>
              <w:top w:val="single" w:sz="4" w:space="0" w:color="000000"/>
              <w:left w:val="single" w:sz="4" w:space="0" w:color="000000"/>
              <w:bottom w:val="single" w:sz="4" w:space="0" w:color="000000"/>
              <w:right w:val="single" w:sz="4" w:space="0" w:color="000000"/>
            </w:tcBorders>
          </w:tcPr>
          <w:p w14:paraId="1C1419AC" w14:textId="77777777" w:rsidR="004E45EF" w:rsidRDefault="004E45EF"/>
        </w:tc>
        <w:tc>
          <w:tcPr>
            <w:tcW w:w="448" w:type="dxa"/>
            <w:gridSpan w:val="2"/>
            <w:tcBorders>
              <w:top w:val="single" w:sz="4" w:space="0" w:color="000000"/>
              <w:left w:val="single" w:sz="4" w:space="0" w:color="000000"/>
              <w:bottom w:val="single" w:sz="4" w:space="0" w:color="000000"/>
              <w:right w:val="single" w:sz="4" w:space="0" w:color="000000"/>
            </w:tcBorders>
          </w:tcPr>
          <w:p w14:paraId="4A299541" w14:textId="77777777" w:rsidR="004E45EF" w:rsidRDefault="004E45EF"/>
        </w:tc>
        <w:tc>
          <w:tcPr>
            <w:tcW w:w="575" w:type="dxa"/>
            <w:gridSpan w:val="2"/>
            <w:tcBorders>
              <w:top w:val="single" w:sz="4" w:space="0" w:color="000000"/>
              <w:left w:val="single" w:sz="4" w:space="0" w:color="000000"/>
              <w:bottom w:val="single" w:sz="4" w:space="0" w:color="000000"/>
              <w:right w:val="single" w:sz="4" w:space="0" w:color="000000"/>
            </w:tcBorders>
          </w:tcPr>
          <w:p w14:paraId="384FBA2D" w14:textId="77777777" w:rsidR="004E45EF" w:rsidRDefault="004E45EF"/>
        </w:tc>
      </w:tr>
      <w:tr w:rsidR="004E45EF" w14:paraId="19632E26" w14:textId="77777777" w:rsidTr="00646CEA">
        <w:trPr>
          <w:trHeight w:hRule="exact" w:val="312"/>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D9D9D9"/>
          </w:tcPr>
          <w:p w14:paraId="32798770" w14:textId="77777777" w:rsidR="004E45EF" w:rsidRDefault="003679B2">
            <w:pPr>
              <w:spacing w:before="25"/>
              <w:ind w:left="103"/>
              <w:rPr>
                <w:sz w:val="22"/>
                <w:szCs w:val="22"/>
              </w:rPr>
            </w:pPr>
            <w:r>
              <w:rPr>
                <w:sz w:val="22"/>
                <w:szCs w:val="22"/>
              </w:rPr>
              <w:t>3</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B4DAA87" w14:textId="6727DEF8" w:rsidR="004E45EF" w:rsidRDefault="004E45EF">
            <w:pPr>
              <w:spacing w:before="25"/>
              <w:ind w:left="199"/>
              <w:rPr>
                <w:sz w:val="22"/>
                <w:szCs w:val="22"/>
              </w:rPr>
            </w:pPr>
          </w:p>
        </w:tc>
        <w:tc>
          <w:tcPr>
            <w:tcW w:w="3093" w:type="dxa"/>
            <w:tcBorders>
              <w:top w:val="single" w:sz="4" w:space="0" w:color="000000"/>
              <w:left w:val="single" w:sz="4" w:space="0" w:color="000000"/>
              <w:bottom w:val="single" w:sz="4" w:space="0" w:color="000000"/>
              <w:right w:val="single" w:sz="4" w:space="0" w:color="000000"/>
            </w:tcBorders>
            <w:shd w:val="clear" w:color="auto" w:fill="D9D9D9"/>
          </w:tcPr>
          <w:p w14:paraId="6D93EAE3" w14:textId="77777777" w:rsidR="004E45EF" w:rsidRDefault="003679B2">
            <w:pPr>
              <w:spacing w:before="25"/>
              <w:ind w:left="103"/>
              <w:rPr>
                <w:sz w:val="22"/>
                <w:szCs w:val="22"/>
              </w:rPr>
            </w:pPr>
            <w:r>
              <w:rPr>
                <w:spacing w:val="1"/>
                <w:sz w:val="22"/>
                <w:szCs w:val="22"/>
              </w:rPr>
              <w:t>K</w:t>
            </w:r>
            <w:r>
              <w:rPr>
                <w:spacing w:val="-2"/>
                <w:sz w:val="22"/>
                <w:szCs w:val="22"/>
              </w:rPr>
              <w:t>e</w:t>
            </w:r>
            <w:r>
              <w:rPr>
                <w:spacing w:val="2"/>
                <w:sz w:val="22"/>
                <w:szCs w:val="22"/>
              </w:rPr>
              <w:t>g</w:t>
            </w:r>
            <w:r>
              <w:rPr>
                <w:spacing w:val="-1"/>
                <w:sz w:val="22"/>
                <w:szCs w:val="22"/>
              </w:rPr>
              <w:t>i</w:t>
            </w:r>
            <w:r>
              <w:rPr>
                <w:spacing w:val="-2"/>
                <w:sz w:val="22"/>
                <w:szCs w:val="22"/>
              </w:rPr>
              <w:t>a</w:t>
            </w:r>
            <w:r>
              <w:rPr>
                <w:spacing w:val="-1"/>
                <w:sz w:val="22"/>
                <w:szCs w:val="22"/>
              </w:rPr>
              <w:t>t</w:t>
            </w:r>
            <w:r>
              <w:rPr>
                <w:spacing w:val="-2"/>
                <w:sz w:val="22"/>
                <w:szCs w:val="22"/>
              </w:rPr>
              <w:t>a</w:t>
            </w:r>
            <w:r>
              <w:rPr>
                <w:sz w:val="22"/>
                <w:szCs w:val="22"/>
              </w:rPr>
              <w:t>n</w:t>
            </w:r>
            <w:r>
              <w:rPr>
                <w:spacing w:val="3"/>
                <w:sz w:val="22"/>
                <w:szCs w:val="22"/>
              </w:rPr>
              <w:t xml:space="preserve"> </w:t>
            </w:r>
            <w:r>
              <w:rPr>
                <w:sz w:val="22"/>
                <w:szCs w:val="22"/>
              </w:rPr>
              <w:t>M</w:t>
            </w:r>
            <w:r>
              <w:rPr>
                <w:spacing w:val="-1"/>
                <w:sz w:val="22"/>
                <w:szCs w:val="22"/>
              </w:rPr>
              <w:t>a</w:t>
            </w:r>
            <w:r>
              <w:rPr>
                <w:spacing w:val="2"/>
                <w:sz w:val="22"/>
                <w:szCs w:val="22"/>
              </w:rPr>
              <w:t>nd</w:t>
            </w:r>
            <w:r>
              <w:rPr>
                <w:spacing w:val="-1"/>
                <w:sz w:val="22"/>
                <w:szCs w:val="22"/>
              </w:rPr>
              <w:t>ir</w:t>
            </w:r>
            <w:r>
              <w:rPr>
                <w:sz w:val="22"/>
                <w:szCs w:val="22"/>
              </w:rPr>
              <w:t>i</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D9D9D9"/>
          </w:tcPr>
          <w:p w14:paraId="5EA6EB64" w14:textId="77777777" w:rsidR="004E45EF" w:rsidRDefault="003679B2">
            <w:pPr>
              <w:spacing w:before="25"/>
              <w:ind w:left="211" w:right="216"/>
              <w:jc w:val="center"/>
              <w:rPr>
                <w:sz w:val="22"/>
                <w:szCs w:val="22"/>
              </w:rPr>
            </w:pPr>
            <w:r>
              <w:rPr>
                <w:sz w:val="22"/>
                <w:szCs w:val="22"/>
              </w:rPr>
              <w:t>1</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44A14EF1" w14:textId="77777777" w:rsidR="004E45EF" w:rsidRDefault="004E45EF"/>
        </w:tc>
        <w:tc>
          <w:tcPr>
            <w:tcW w:w="425" w:type="dxa"/>
            <w:gridSpan w:val="2"/>
            <w:tcBorders>
              <w:top w:val="single" w:sz="4" w:space="0" w:color="000000"/>
              <w:left w:val="single" w:sz="4" w:space="0" w:color="000000"/>
              <w:bottom w:val="single" w:sz="4" w:space="0" w:color="000000"/>
              <w:right w:val="single" w:sz="4" w:space="0" w:color="000000"/>
            </w:tcBorders>
            <w:shd w:val="clear" w:color="auto" w:fill="D9D9D9"/>
          </w:tcPr>
          <w:p w14:paraId="7B5E57CD" w14:textId="77777777" w:rsidR="004E45EF" w:rsidRDefault="003679B2">
            <w:pPr>
              <w:spacing w:before="25"/>
              <w:ind w:left="103"/>
              <w:rPr>
                <w:sz w:val="22"/>
                <w:szCs w:val="22"/>
              </w:rPr>
            </w:pPr>
            <w:r>
              <w:rPr>
                <w:b/>
                <w:spacing w:val="2"/>
                <w:sz w:val="22"/>
                <w:szCs w:val="22"/>
              </w:rPr>
              <w:t>35</w:t>
            </w: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D9D9D9"/>
          </w:tcPr>
          <w:p w14:paraId="6D5B5505" w14:textId="77777777" w:rsidR="004E45EF" w:rsidRDefault="003679B2">
            <w:pPr>
              <w:spacing w:before="25"/>
              <w:ind w:left="107"/>
              <w:rPr>
                <w:sz w:val="22"/>
                <w:szCs w:val="22"/>
              </w:rPr>
            </w:pPr>
            <w:r>
              <w:rPr>
                <w:b/>
                <w:spacing w:val="2"/>
                <w:sz w:val="22"/>
                <w:szCs w:val="22"/>
              </w:rPr>
              <w:t>35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Pr>
          <w:p w14:paraId="63D9A344" w14:textId="77777777" w:rsidR="004E45EF" w:rsidRDefault="003679B2">
            <w:pPr>
              <w:spacing w:before="25"/>
              <w:ind w:left="131"/>
              <w:rPr>
                <w:sz w:val="22"/>
                <w:szCs w:val="22"/>
              </w:rPr>
            </w:pPr>
            <w:r>
              <w:rPr>
                <w:b/>
                <w:spacing w:val="2"/>
                <w:sz w:val="22"/>
                <w:szCs w:val="22"/>
              </w:rPr>
              <w:t>30</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2F594AAF" w14:textId="77777777" w:rsidR="004E45EF" w:rsidRDefault="004E45EF"/>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0F92F365" w14:textId="77777777" w:rsidR="004E45EF" w:rsidRDefault="004E45EF"/>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Pr>
          <w:p w14:paraId="139018AD" w14:textId="77777777" w:rsidR="004E45EF" w:rsidRDefault="004E45EF"/>
        </w:tc>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1A0F540E" w14:textId="77777777" w:rsidR="004E45EF" w:rsidRDefault="004E45EF"/>
        </w:tc>
        <w:tc>
          <w:tcPr>
            <w:tcW w:w="7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59186132" w14:textId="77777777" w:rsidR="004E45EF" w:rsidRDefault="004E45EF"/>
        </w:tc>
        <w:tc>
          <w:tcPr>
            <w:tcW w:w="484" w:type="dxa"/>
            <w:gridSpan w:val="2"/>
            <w:tcBorders>
              <w:top w:val="single" w:sz="4" w:space="0" w:color="000000"/>
              <w:left w:val="single" w:sz="4" w:space="0" w:color="000000"/>
              <w:bottom w:val="single" w:sz="4" w:space="0" w:color="000000"/>
              <w:right w:val="single" w:sz="4" w:space="0" w:color="000000"/>
            </w:tcBorders>
            <w:shd w:val="clear" w:color="auto" w:fill="D9D9D9"/>
          </w:tcPr>
          <w:p w14:paraId="17559947" w14:textId="77777777" w:rsidR="004E45EF" w:rsidRDefault="004E45EF"/>
        </w:tc>
        <w:tc>
          <w:tcPr>
            <w:tcW w:w="492" w:type="dxa"/>
            <w:gridSpan w:val="2"/>
            <w:tcBorders>
              <w:top w:val="single" w:sz="4" w:space="0" w:color="000000"/>
              <w:left w:val="single" w:sz="4" w:space="0" w:color="000000"/>
              <w:bottom w:val="single" w:sz="4" w:space="0" w:color="000000"/>
              <w:right w:val="single" w:sz="4" w:space="0" w:color="000000"/>
            </w:tcBorders>
            <w:shd w:val="clear" w:color="auto" w:fill="D9D9D9"/>
          </w:tcPr>
          <w:p w14:paraId="49E5F1AA" w14:textId="77777777" w:rsidR="004E45EF" w:rsidRDefault="004E45EF"/>
        </w:tc>
        <w:tc>
          <w:tcPr>
            <w:tcW w:w="492" w:type="dxa"/>
            <w:gridSpan w:val="2"/>
            <w:tcBorders>
              <w:top w:val="single" w:sz="4" w:space="0" w:color="000000"/>
              <w:left w:val="single" w:sz="4" w:space="0" w:color="000000"/>
              <w:bottom w:val="single" w:sz="4" w:space="0" w:color="000000"/>
              <w:right w:val="single" w:sz="4" w:space="0" w:color="000000"/>
            </w:tcBorders>
            <w:shd w:val="clear" w:color="auto" w:fill="D9D9D9"/>
          </w:tcPr>
          <w:p w14:paraId="1574DB6E" w14:textId="77777777" w:rsidR="004E45EF" w:rsidRDefault="004E45EF"/>
        </w:tc>
        <w:tc>
          <w:tcPr>
            <w:tcW w:w="448" w:type="dxa"/>
            <w:tcBorders>
              <w:top w:val="single" w:sz="4" w:space="0" w:color="000000"/>
              <w:left w:val="single" w:sz="4" w:space="0" w:color="000000"/>
              <w:bottom w:val="single" w:sz="4" w:space="0" w:color="000000"/>
              <w:right w:val="single" w:sz="4" w:space="0" w:color="000000"/>
            </w:tcBorders>
            <w:shd w:val="clear" w:color="auto" w:fill="D9D9D9"/>
          </w:tcPr>
          <w:p w14:paraId="3F12C82E" w14:textId="77777777" w:rsidR="004E45EF" w:rsidRDefault="004E45EF"/>
        </w:tc>
        <w:tc>
          <w:tcPr>
            <w:tcW w:w="4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E964F8C" w14:textId="77777777" w:rsidR="004E45EF" w:rsidRDefault="004E45EF"/>
        </w:tc>
        <w:tc>
          <w:tcPr>
            <w:tcW w:w="575" w:type="dxa"/>
            <w:gridSpan w:val="2"/>
            <w:tcBorders>
              <w:top w:val="single" w:sz="4" w:space="0" w:color="000000"/>
              <w:left w:val="single" w:sz="4" w:space="0" w:color="000000"/>
              <w:bottom w:val="single" w:sz="4" w:space="0" w:color="000000"/>
              <w:right w:val="single" w:sz="4" w:space="0" w:color="000000"/>
            </w:tcBorders>
            <w:shd w:val="clear" w:color="auto" w:fill="D9D9D9"/>
          </w:tcPr>
          <w:p w14:paraId="77768898" w14:textId="77777777" w:rsidR="004E45EF" w:rsidRDefault="004E45EF"/>
        </w:tc>
      </w:tr>
      <w:tr w:rsidR="004E45EF" w14:paraId="26A41636" w14:textId="77777777" w:rsidTr="00646CEA">
        <w:trPr>
          <w:trHeight w:hRule="exact" w:val="332"/>
        </w:trPr>
        <w:tc>
          <w:tcPr>
            <w:tcW w:w="720" w:type="dxa"/>
            <w:gridSpan w:val="2"/>
            <w:tcBorders>
              <w:top w:val="single" w:sz="4" w:space="0" w:color="000000"/>
              <w:left w:val="single" w:sz="4" w:space="0" w:color="000000"/>
              <w:bottom w:val="single" w:sz="4" w:space="0" w:color="000000"/>
              <w:right w:val="single" w:sz="4" w:space="0" w:color="000000"/>
            </w:tcBorders>
          </w:tcPr>
          <w:p w14:paraId="0CEE3642" w14:textId="77777777" w:rsidR="004E45EF" w:rsidRDefault="003679B2">
            <w:pPr>
              <w:spacing w:before="37"/>
              <w:ind w:left="103"/>
              <w:rPr>
                <w:sz w:val="22"/>
                <w:szCs w:val="22"/>
              </w:rPr>
            </w:pPr>
            <w:r>
              <w:rPr>
                <w:sz w:val="22"/>
                <w:szCs w:val="22"/>
              </w:rPr>
              <w:t>4</w:t>
            </w:r>
          </w:p>
        </w:tc>
        <w:tc>
          <w:tcPr>
            <w:tcW w:w="1573" w:type="dxa"/>
            <w:gridSpan w:val="2"/>
            <w:tcBorders>
              <w:top w:val="single" w:sz="4" w:space="0" w:color="000000"/>
              <w:left w:val="single" w:sz="4" w:space="0" w:color="000000"/>
              <w:bottom w:val="single" w:sz="4" w:space="0" w:color="000000"/>
              <w:right w:val="single" w:sz="4" w:space="0" w:color="000000"/>
            </w:tcBorders>
          </w:tcPr>
          <w:p w14:paraId="29A43C46" w14:textId="7FA1CC52" w:rsidR="004E45EF" w:rsidRDefault="004E45EF">
            <w:pPr>
              <w:spacing w:before="37"/>
              <w:ind w:left="199"/>
              <w:rPr>
                <w:sz w:val="22"/>
                <w:szCs w:val="22"/>
              </w:rPr>
            </w:pPr>
          </w:p>
        </w:tc>
        <w:tc>
          <w:tcPr>
            <w:tcW w:w="3093" w:type="dxa"/>
            <w:tcBorders>
              <w:top w:val="single" w:sz="4" w:space="0" w:color="000000"/>
              <w:left w:val="single" w:sz="4" w:space="0" w:color="000000"/>
              <w:bottom w:val="single" w:sz="4" w:space="0" w:color="000000"/>
              <w:right w:val="single" w:sz="4" w:space="0" w:color="000000"/>
            </w:tcBorders>
          </w:tcPr>
          <w:p w14:paraId="1CA9090C" w14:textId="77777777" w:rsidR="004E45EF" w:rsidRDefault="003679B2">
            <w:pPr>
              <w:spacing w:before="37"/>
              <w:ind w:left="103"/>
              <w:rPr>
                <w:sz w:val="22"/>
                <w:szCs w:val="22"/>
              </w:rPr>
            </w:pPr>
            <w:r>
              <w:rPr>
                <w:spacing w:val="2"/>
                <w:sz w:val="22"/>
                <w:szCs w:val="22"/>
              </w:rPr>
              <w:t>Sk</w:t>
            </w:r>
            <w:r>
              <w:rPr>
                <w:spacing w:val="-1"/>
                <w:sz w:val="22"/>
                <w:szCs w:val="22"/>
              </w:rPr>
              <w:t>ri</w:t>
            </w:r>
            <w:r>
              <w:rPr>
                <w:spacing w:val="2"/>
                <w:sz w:val="22"/>
                <w:szCs w:val="22"/>
              </w:rPr>
              <w:t>p</w:t>
            </w:r>
            <w:r>
              <w:rPr>
                <w:spacing w:val="-2"/>
                <w:sz w:val="22"/>
                <w:szCs w:val="22"/>
              </w:rPr>
              <w:t>s</w:t>
            </w:r>
            <w:r>
              <w:rPr>
                <w:spacing w:val="-1"/>
                <w:sz w:val="22"/>
                <w:szCs w:val="22"/>
              </w:rPr>
              <w:t>i/</w:t>
            </w:r>
            <w:r>
              <w:rPr>
                <w:spacing w:val="1"/>
                <w:sz w:val="22"/>
                <w:szCs w:val="22"/>
              </w:rPr>
              <w:t>T</w:t>
            </w:r>
            <w:r>
              <w:rPr>
                <w:sz w:val="22"/>
                <w:szCs w:val="22"/>
              </w:rPr>
              <w:t>A</w:t>
            </w:r>
          </w:p>
        </w:tc>
        <w:tc>
          <w:tcPr>
            <w:tcW w:w="709" w:type="dxa"/>
            <w:gridSpan w:val="3"/>
            <w:tcBorders>
              <w:top w:val="single" w:sz="4" w:space="0" w:color="000000"/>
              <w:left w:val="single" w:sz="4" w:space="0" w:color="000000"/>
              <w:bottom w:val="single" w:sz="4" w:space="0" w:color="000000"/>
              <w:right w:val="single" w:sz="4" w:space="0" w:color="000000"/>
            </w:tcBorders>
          </w:tcPr>
          <w:p w14:paraId="1BCCCD01" w14:textId="77777777" w:rsidR="004E45EF" w:rsidRDefault="003679B2">
            <w:pPr>
              <w:spacing w:before="37"/>
              <w:ind w:left="211" w:right="216"/>
              <w:jc w:val="center"/>
              <w:rPr>
                <w:sz w:val="22"/>
                <w:szCs w:val="22"/>
              </w:rPr>
            </w:pPr>
            <w:r>
              <w:rPr>
                <w:sz w:val="22"/>
                <w:szCs w:val="22"/>
              </w:rPr>
              <w:t>4</w:t>
            </w:r>
          </w:p>
        </w:tc>
        <w:tc>
          <w:tcPr>
            <w:tcW w:w="425" w:type="dxa"/>
            <w:tcBorders>
              <w:top w:val="single" w:sz="4" w:space="0" w:color="000000"/>
              <w:left w:val="single" w:sz="4" w:space="0" w:color="000000"/>
              <w:bottom w:val="single" w:sz="4" w:space="0" w:color="000000"/>
              <w:right w:val="single" w:sz="4" w:space="0" w:color="000000"/>
            </w:tcBorders>
          </w:tcPr>
          <w:p w14:paraId="1AE16952" w14:textId="77777777" w:rsidR="004E45EF" w:rsidRDefault="004E45EF"/>
        </w:tc>
        <w:tc>
          <w:tcPr>
            <w:tcW w:w="425" w:type="dxa"/>
            <w:gridSpan w:val="2"/>
            <w:tcBorders>
              <w:top w:val="single" w:sz="4" w:space="0" w:color="000000"/>
              <w:left w:val="single" w:sz="4" w:space="0" w:color="000000"/>
              <w:bottom w:val="single" w:sz="4" w:space="0" w:color="000000"/>
              <w:right w:val="single" w:sz="4" w:space="0" w:color="000000"/>
            </w:tcBorders>
          </w:tcPr>
          <w:p w14:paraId="54922CFB" w14:textId="77777777" w:rsidR="004E45EF" w:rsidRDefault="003679B2">
            <w:pPr>
              <w:spacing w:before="37"/>
              <w:ind w:left="103"/>
              <w:rPr>
                <w:sz w:val="22"/>
                <w:szCs w:val="22"/>
              </w:rPr>
            </w:pPr>
            <w:r>
              <w:rPr>
                <w:b/>
                <w:spacing w:val="2"/>
                <w:sz w:val="22"/>
                <w:szCs w:val="22"/>
              </w:rPr>
              <w:t>15</w:t>
            </w:r>
          </w:p>
        </w:tc>
        <w:tc>
          <w:tcPr>
            <w:tcW w:w="426" w:type="dxa"/>
            <w:gridSpan w:val="2"/>
            <w:tcBorders>
              <w:top w:val="single" w:sz="4" w:space="0" w:color="000000"/>
              <w:left w:val="single" w:sz="4" w:space="0" w:color="000000"/>
              <w:bottom w:val="single" w:sz="4" w:space="0" w:color="000000"/>
              <w:right w:val="single" w:sz="4" w:space="0" w:color="000000"/>
            </w:tcBorders>
          </w:tcPr>
          <w:p w14:paraId="06D469E3" w14:textId="77777777" w:rsidR="004E45EF" w:rsidRDefault="003679B2">
            <w:pPr>
              <w:spacing w:before="37"/>
              <w:ind w:left="107"/>
              <w:rPr>
                <w:sz w:val="22"/>
                <w:szCs w:val="22"/>
              </w:rPr>
            </w:pPr>
            <w:r>
              <w:rPr>
                <w:b/>
                <w:spacing w:val="2"/>
                <w:sz w:val="22"/>
                <w:szCs w:val="22"/>
              </w:rPr>
              <w:t>15</w:t>
            </w:r>
          </w:p>
        </w:tc>
        <w:tc>
          <w:tcPr>
            <w:tcW w:w="567" w:type="dxa"/>
            <w:gridSpan w:val="2"/>
            <w:tcBorders>
              <w:top w:val="single" w:sz="4" w:space="0" w:color="000000"/>
              <w:left w:val="single" w:sz="4" w:space="0" w:color="000000"/>
              <w:bottom w:val="single" w:sz="4" w:space="0" w:color="000000"/>
              <w:right w:val="single" w:sz="4" w:space="0" w:color="000000"/>
            </w:tcBorders>
          </w:tcPr>
          <w:p w14:paraId="1DEECEA2" w14:textId="77777777" w:rsidR="004E45EF" w:rsidRDefault="004E45EF"/>
        </w:tc>
        <w:tc>
          <w:tcPr>
            <w:tcW w:w="567" w:type="dxa"/>
            <w:tcBorders>
              <w:top w:val="single" w:sz="4" w:space="0" w:color="000000"/>
              <w:left w:val="single" w:sz="4" w:space="0" w:color="000000"/>
              <w:bottom w:val="single" w:sz="4" w:space="0" w:color="000000"/>
              <w:right w:val="single" w:sz="4" w:space="0" w:color="000000"/>
            </w:tcBorders>
          </w:tcPr>
          <w:p w14:paraId="6D79D3EC" w14:textId="77777777" w:rsidR="004E45EF" w:rsidRDefault="004E45EF"/>
        </w:tc>
        <w:tc>
          <w:tcPr>
            <w:tcW w:w="567" w:type="dxa"/>
            <w:tcBorders>
              <w:top w:val="single" w:sz="4" w:space="0" w:color="000000"/>
              <w:left w:val="single" w:sz="4" w:space="0" w:color="000000"/>
              <w:bottom w:val="single" w:sz="4" w:space="0" w:color="000000"/>
              <w:right w:val="single" w:sz="4" w:space="0" w:color="000000"/>
            </w:tcBorders>
          </w:tcPr>
          <w:p w14:paraId="75C3F1FA" w14:textId="77777777" w:rsidR="004E45EF" w:rsidRDefault="004E45EF"/>
        </w:tc>
        <w:tc>
          <w:tcPr>
            <w:tcW w:w="567" w:type="dxa"/>
            <w:gridSpan w:val="2"/>
            <w:tcBorders>
              <w:top w:val="single" w:sz="4" w:space="0" w:color="000000"/>
              <w:left w:val="single" w:sz="4" w:space="0" w:color="000000"/>
              <w:bottom w:val="single" w:sz="4" w:space="0" w:color="000000"/>
              <w:right w:val="single" w:sz="4" w:space="0" w:color="000000"/>
            </w:tcBorders>
          </w:tcPr>
          <w:p w14:paraId="7926FDBA" w14:textId="77777777" w:rsidR="004E45EF" w:rsidRDefault="004E45EF"/>
        </w:tc>
        <w:tc>
          <w:tcPr>
            <w:tcW w:w="425" w:type="dxa"/>
            <w:tcBorders>
              <w:top w:val="single" w:sz="4" w:space="0" w:color="000000"/>
              <w:left w:val="single" w:sz="4" w:space="0" w:color="000000"/>
              <w:bottom w:val="single" w:sz="4" w:space="0" w:color="000000"/>
              <w:right w:val="single" w:sz="4" w:space="0" w:color="000000"/>
            </w:tcBorders>
          </w:tcPr>
          <w:p w14:paraId="67E0B6CA" w14:textId="77777777" w:rsidR="004E45EF" w:rsidRDefault="004E45EF"/>
        </w:tc>
        <w:tc>
          <w:tcPr>
            <w:tcW w:w="746" w:type="dxa"/>
            <w:gridSpan w:val="2"/>
            <w:tcBorders>
              <w:top w:val="single" w:sz="4" w:space="0" w:color="000000"/>
              <w:left w:val="single" w:sz="4" w:space="0" w:color="000000"/>
              <w:bottom w:val="single" w:sz="4" w:space="0" w:color="000000"/>
              <w:right w:val="single" w:sz="4" w:space="0" w:color="000000"/>
            </w:tcBorders>
          </w:tcPr>
          <w:p w14:paraId="32D144B7" w14:textId="77777777" w:rsidR="004E45EF" w:rsidRDefault="004E45EF"/>
        </w:tc>
        <w:tc>
          <w:tcPr>
            <w:tcW w:w="484" w:type="dxa"/>
            <w:gridSpan w:val="2"/>
            <w:tcBorders>
              <w:top w:val="single" w:sz="4" w:space="0" w:color="000000"/>
              <w:left w:val="single" w:sz="4" w:space="0" w:color="000000"/>
              <w:bottom w:val="single" w:sz="4" w:space="0" w:color="000000"/>
              <w:right w:val="single" w:sz="4" w:space="0" w:color="000000"/>
            </w:tcBorders>
          </w:tcPr>
          <w:p w14:paraId="2145F873" w14:textId="77777777" w:rsidR="004E45EF" w:rsidRDefault="003679B2">
            <w:pPr>
              <w:spacing w:before="37"/>
              <w:ind w:left="127"/>
              <w:rPr>
                <w:sz w:val="22"/>
                <w:szCs w:val="22"/>
              </w:rPr>
            </w:pPr>
            <w:r>
              <w:rPr>
                <w:b/>
                <w:spacing w:val="2"/>
                <w:sz w:val="22"/>
                <w:szCs w:val="22"/>
              </w:rPr>
              <w:t>30</w:t>
            </w:r>
          </w:p>
        </w:tc>
        <w:tc>
          <w:tcPr>
            <w:tcW w:w="492" w:type="dxa"/>
            <w:gridSpan w:val="2"/>
            <w:tcBorders>
              <w:top w:val="single" w:sz="4" w:space="0" w:color="000000"/>
              <w:left w:val="single" w:sz="4" w:space="0" w:color="000000"/>
              <w:bottom w:val="single" w:sz="4" w:space="0" w:color="000000"/>
              <w:right w:val="single" w:sz="4" w:space="0" w:color="000000"/>
            </w:tcBorders>
          </w:tcPr>
          <w:p w14:paraId="145910B2" w14:textId="77777777" w:rsidR="004E45EF" w:rsidRDefault="004E45EF"/>
        </w:tc>
        <w:tc>
          <w:tcPr>
            <w:tcW w:w="492" w:type="dxa"/>
            <w:gridSpan w:val="2"/>
            <w:tcBorders>
              <w:top w:val="single" w:sz="4" w:space="0" w:color="000000"/>
              <w:left w:val="single" w:sz="4" w:space="0" w:color="000000"/>
              <w:bottom w:val="single" w:sz="4" w:space="0" w:color="000000"/>
              <w:right w:val="single" w:sz="4" w:space="0" w:color="000000"/>
            </w:tcBorders>
          </w:tcPr>
          <w:p w14:paraId="37E249FE" w14:textId="77777777" w:rsidR="004E45EF" w:rsidRDefault="003679B2">
            <w:pPr>
              <w:spacing w:before="37"/>
              <w:ind w:left="131"/>
              <w:rPr>
                <w:sz w:val="22"/>
                <w:szCs w:val="22"/>
              </w:rPr>
            </w:pPr>
            <w:r>
              <w:rPr>
                <w:b/>
                <w:spacing w:val="2"/>
                <w:sz w:val="22"/>
                <w:szCs w:val="22"/>
              </w:rPr>
              <w:t>20</w:t>
            </w:r>
          </w:p>
        </w:tc>
        <w:tc>
          <w:tcPr>
            <w:tcW w:w="448" w:type="dxa"/>
            <w:tcBorders>
              <w:top w:val="single" w:sz="4" w:space="0" w:color="000000"/>
              <w:left w:val="single" w:sz="4" w:space="0" w:color="000000"/>
              <w:bottom w:val="single" w:sz="4" w:space="0" w:color="000000"/>
              <w:right w:val="single" w:sz="4" w:space="0" w:color="000000"/>
            </w:tcBorders>
          </w:tcPr>
          <w:p w14:paraId="7F3D5A21" w14:textId="77777777" w:rsidR="004E45EF" w:rsidRDefault="004E45EF"/>
        </w:tc>
        <w:tc>
          <w:tcPr>
            <w:tcW w:w="448" w:type="dxa"/>
            <w:gridSpan w:val="2"/>
            <w:tcBorders>
              <w:top w:val="single" w:sz="4" w:space="0" w:color="000000"/>
              <w:left w:val="single" w:sz="4" w:space="0" w:color="000000"/>
              <w:bottom w:val="single" w:sz="4" w:space="0" w:color="000000"/>
              <w:right w:val="single" w:sz="4" w:space="0" w:color="000000"/>
            </w:tcBorders>
          </w:tcPr>
          <w:p w14:paraId="6FB7A16A" w14:textId="77777777" w:rsidR="004E45EF" w:rsidRDefault="003679B2">
            <w:pPr>
              <w:spacing w:before="37"/>
              <w:ind w:left="107"/>
              <w:rPr>
                <w:sz w:val="22"/>
                <w:szCs w:val="22"/>
              </w:rPr>
            </w:pPr>
            <w:r>
              <w:rPr>
                <w:b/>
                <w:spacing w:val="2"/>
                <w:sz w:val="22"/>
                <w:szCs w:val="22"/>
              </w:rPr>
              <w:t>20</w:t>
            </w:r>
          </w:p>
        </w:tc>
        <w:tc>
          <w:tcPr>
            <w:tcW w:w="575" w:type="dxa"/>
            <w:gridSpan w:val="2"/>
            <w:tcBorders>
              <w:top w:val="single" w:sz="4" w:space="0" w:color="000000"/>
              <w:left w:val="single" w:sz="4" w:space="0" w:color="000000"/>
              <w:bottom w:val="single" w:sz="4" w:space="0" w:color="000000"/>
              <w:right w:val="single" w:sz="4" w:space="0" w:color="000000"/>
            </w:tcBorders>
          </w:tcPr>
          <w:p w14:paraId="72B86268" w14:textId="77777777" w:rsidR="004E45EF" w:rsidRDefault="004E45EF"/>
        </w:tc>
      </w:tr>
      <w:tr w:rsidR="004E45EF" w14:paraId="3E2AD75B" w14:textId="77777777" w:rsidTr="00646CEA">
        <w:trPr>
          <w:trHeight w:hRule="exact" w:val="324"/>
        </w:trPr>
        <w:tc>
          <w:tcPr>
            <w:tcW w:w="720" w:type="dxa"/>
            <w:gridSpan w:val="2"/>
            <w:tcBorders>
              <w:top w:val="single" w:sz="4" w:space="0" w:color="000000"/>
              <w:left w:val="single" w:sz="4" w:space="0" w:color="000000"/>
              <w:bottom w:val="single" w:sz="4" w:space="0" w:color="000000"/>
              <w:right w:val="single" w:sz="4" w:space="0" w:color="000000"/>
            </w:tcBorders>
          </w:tcPr>
          <w:p w14:paraId="7FF4D4C7" w14:textId="77777777" w:rsidR="004E45EF" w:rsidRDefault="004E45EF"/>
        </w:tc>
        <w:tc>
          <w:tcPr>
            <w:tcW w:w="1573" w:type="dxa"/>
            <w:gridSpan w:val="2"/>
            <w:tcBorders>
              <w:top w:val="single" w:sz="4" w:space="0" w:color="000000"/>
              <w:left w:val="single" w:sz="4" w:space="0" w:color="000000"/>
              <w:bottom w:val="single" w:sz="4" w:space="0" w:color="000000"/>
              <w:right w:val="single" w:sz="4" w:space="0" w:color="000000"/>
            </w:tcBorders>
          </w:tcPr>
          <w:p w14:paraId="6E93DB37" w14:textId="77777777" w:rsidR="004E45EF" w:rsidRDefault="004E45EF"/>
        </w:tc>
        <w:tc>
          <w:tcPr>
            <w:tcW w:w="3093" w:type="dxa"/>
            <w:tcBorders>
              <w:top w:val="single" w:sz="4" w:space="0" w:color="000000"/>
              <w:left w:val="single" w:sz="4" w:space="0" w:color="000000"/>
              <w:bottom w:val="single" w:sz="4" w:space="0" w:color="000000"/>
              <w:right w:val="single" w:sz="4" w:space="0" w:color="000000"/>
            </w:tcBorders>
          </w:tcPr>
          <w:p w14:paraId="394DAFD0" w14:textId="77777777" w:rsidR="004E45EF" w:rsidRDefault="003679B2">
            <w:pPr>
              <w:spacing w:before="29"/>
              <w:ind w:right="106"/>
              <w:jc w:val="right"/>
              <w:rPr>
                <w:sz w:val="22"/>
                <w:szCs w:val="22"/>
              </w:rPr>
            </w:pPr>
            <w:r>
              <w:rPr>
                <w:spacing w:val="1"/>
                <w:sz w:val="22"/>
                <w:szCs w:val="22"/>
              </w:rPr>
              <w:t>T</w:t>
            </w:r>
            <w:r>
              <w:rPr>
                <w:spacing w:val="2"/>
                <w:sz w:val="22"/>
                <w:szCs w:val="22"/>
              </w:rPr>
              <w:t>o</w:t>
            </w:r>
            <w:r>
              <w:rPr>
                <w:spacing w:val="-1"/>
                <w:sz w:val="22"/>
                <w:szCs w:val="22"/>
              </w:rPr>
              <w:t>t</w:t>
            </w:r>
            <w:r>
              <w:rPr>
                <w:spacing w:val="-2"/>
                <w:sz w:val="22"/>
                <w:szCs w:val="22"/>
              </w:rPr>
              <w:t>a</w:t>
            </w:r>
            <w:r>
              <w:rPr>
                <w:sz w:val="22"/>
                <w:szCs w:val="22"/>
              </w:rPr>
              <w:t>l</w:t>
            </w:r>
          </w:p>
        </w:tc>
        <w:tc>
          <w:tcPr>
            <w:tcW w:w="709" w:type="dxa"/>
            <w:gridSpan w:val="3"/>
            <w:tcBorders>
              <w:top w:val="single" w:sz="4" w:space="0" w:color="000000"/>
              <w:left w:val="single" w:sz="4" w:space="0" w:color="000000"/>
              <w:bottom w:val="single" w:sz="4" w:space="0" w:color="000000"/>
              <w:right w:val="single" w:sz="4" w:space="0" w:color="000000"/>
            </w:tcBorders>
          </w:tcPr>
          <w:p w14:paraId="745E8884" w14:textId="77777777" w:rsidR="004E45EF" w:rsidRDefault="003679B2">
            <w:pPr>
              <w:spacing w:before="29"/>
              <w:ind w:left="211" w:right="216"/>
              <w:jc w:val="center"/>
              <w:rPr>
                <w:sz w:val="22"/>
                <w:szCs w:val="22"/>
              </w:rPr>
            </w:pPr>
            <w:r>
              <w:rPr>
                <w:sz w:val="22"/>
                <w:szCs w:val="22"/>
              </w:rPr>
              <w:t>8</w:t>
            </w:r>
          </w:p>
        </w:tc>
        <w:tc>
          <w:tcPr>
            <w:tcW w:w="425" w:type="dxa"/>
            <w:tcBorders>
              <w:top w:val="single" w:sz="4" w:space="0" w:color="000000"/>
              <w:left w:val="single" w:sz="4" w:space="0" w:color="000000"/>
              <w:bottom w:val="single" w:sz="4" w:space="0" w:color="000000"/>
              <w:right w:val="single" w:sz="4" w:space="0" w:color="000000"/>
            </w:tcBorders>
          </w:tcPr>
          <w:p w14:paraId="69A81481" w14:textId="77777777" w:rsidR="004E45EF" w:rsidRDefault="004E45EF"/>
        </w:tc>
        <w:tc>
          <w:tcPr>
            <w:tcW w:w="425" w:type="dxa"/>
            <w:gridSpan w:val="2"/>
            <w:tcBorders>
              <w:top w:val="single" w:sz="4" w:space="0" w:color="000000"/>
              <w:left w:val="single" w:sz="4" w:space="0" w:color="000000"/>
              <w:bottom w:val="single" w:sz="4" w:space="0" w:color="000000"/>
              <w:right w:val="single" w:sz="4" w:space="0" w:color="000000"/>
            </w:tcBorders>
          </w:tcPr>
          <w:p w14:paraId="70279012" w14:textId="77777777" w:rsidR="004E45EF" w:rsidRDefault="004E45EF"/>
        </w:tc>
        <w:tc>
          <w:tcPr>
            <w:tcW w:w="426" w:type="dxa"/>
            <w:gridSpan w:val="2"/>
            <w:tcBorders>
              <w:top w:val="single" w:sz="4" w:space="0" w:color="000000"/>
              <w:left w:val="single" w:sz="4" w:space="0" w:color="000000"/>
              <w:bottom w:val="single" w:sz="4" w:space="0" w:color="000000"/>
              <w:right w:val="single" w:sz="4" w:space="0" w:color="000000"/>
            </w:tcBorders>
          </w:tcPr>
          <w:p w14:paraId="38CF025E" w14:textId="77777777" w:rsidR="004E45EF" w:rsidRDefault="004E45EF"/>
        </w:tc>
        <w:tc>
          <w:tcPr>
            <w:tcW w:w="567" w:type="dxa"/>
            <w:gridSpan w:val="2"/>
            <w:tcBorders>
              <w:top w:val="single" w:sz="4" w:space="0" w:color="000000"/>
              <w:left w:val="single" w:sz="4" w:space="0" w:color="000000"/>
              <w:bottom w:val="single" w:sz="4" w:space="0" w:color="000000"/>
              <w:right w:val="single" w:sz="4" w:space="0" w:color="000000"/>
            </w:tcBorders>
          </w:tcPr>
          <w:p w14:paraId="789AA57D" w14:textId="77777777" w:rsidR="004E45EF" w:rsidRDefault="004E45EF"/>
        </w:tc>
        <w:tc>
          <w:tcPr>
            <w:tcW w:w="567" w:type="dxa"/>
            <w:tcBorders>
              <w:top w:val="single" w:sz="4" w:space="0" w:color="000000"/>
              <w:left w:val="single" w:sz="4" w:space="0" w:color="000000"/>
              <w:bottom w:val="single" w:sz="4" w:space="0" w:color="000000"/>
              <w:right w:val="single" w:sz="4" w:space="0" w:color="000000"/>
            </w:tcBorders>
          </w:tcPr>
          <w:p w14:paraId="5FCBA857" w14:textId="77777777" w:rsidR="004E45EF" w:rsidRDefault="004E45EF"/>
        </w:tc>
        <w:tc>
          <w:tcPr>
            <w:tcW w:w="567" w:type="dxa"/>
            <w:tcBorders>
              <w:top w:val="single" w:sz="4" w:space="0" w:color="000000"/>
              <w:left w:val="single" w:sz="4" w:space="0" w:color="000000"/>
              <w:bottom w:val="single" w:sz="4" w:space="0" w:color="000000"/>
              <w:right w:val="single" w:sz="4" w:space="0" w:color="000000"/>
            </w:tcBorders>
          </w:tcPr>
          <w:p w14:paraId="2305FC3B" w14:textId="77777777" w:rsidR="004E45EF" w:rsidRDefault="004E45EF"/>
        </w:tc>
        <w:tc>
          <w:tcPr>
            <w:tcW w:w="567" w:type="dxa"/>
            <w:gridSpan w:val="2"/>
            <w:tcBorders>
              <w:top w:val="single" w:sz="4" w:space="0" w:color="000000"/>
              <w:left w:val="single" w:sz="4" w:space="0" w:color="000000"/>
              <w:bottom w:val="single" w:sz="4" w:space="0" w:color="000000"/>
              <w:right w:val="single" w:sz="4" w:space="0" w:color="000000"/>
            </w:tcBorders>
          </w:tcPr>
          <w:p w14:paraId="37AA291E" w14:textId="77777777" w:rsidR="004E45EF" w:rsidRDefault="004E45EF"/>
        </w:tc>
        <w:tc>
          <w:tcPr>
            <w:tcW w:w="425" w:type="dxa"/>
            <w:tcBorders>
              <w:top w:val="single" w:sz="4" w:space="0" w:color="000000"/>
              <w:left w:val="single" w:sz="4" w:space="0" w:color="000000"/>
              <w:bottom w:val="single" w:sz="4" w:space="0" w:color="000000"/>
              <w:right w:val="single" w:sz="4" w:space="0" w:color="000000"/>
            </w:tcBorders>
          </w:tcPr>
          <w:p w14:paraId="15F83AE5" w14:textId="77777777" w:rsidR="004E45EF" w:rsidRDefault="004E45EF"/>
        </w:tc>
        <w:tc>
          <w:tcPr>
            <w:tcW w:w="746" w:type="dxa"/>
            <w:gridSpan w:val="2"/>
            <w:tcBorders>
              <w:top w:val="single" w:sz="4" w:space="0" w:color="000000"/>
              <w:left w:val="single" w:sz="4" w:space="0" w:color="000000"/>
              <w:bottom w:val="single" w:sz="4" w:space="0" w:color="000000"/>
              <w:right w:val="single" w:sz="4" w:space="0" w:color="000000"/>
            </w:tcBorders>
          </w:tcPr>
          <w:p w14:paraId="6EF8123E" w14:textId="77777777" w:rsidR="004E45EF" w:rsidRDefault="004E45EF"/>
        </w:tc>
        <w:tc>
          <w:tcPr>
            <w:tcW w:w="484" w:type="dxa"/>
            <w:gridSpan w:val="2"/>
            <w:tcBorders>
              <w:top w:val="single" w:sz="4" w:space="0" w:color="000000"/>
              <w:left w:val="single" w:sz="4" w:space="0" w:color="000000"/>
              <w:bottom w:val="single" w:sz="4" w:space="0" w:color="000000"/>
              <w:right w:val="single" w:sz="4" w:space="0" w:color="000000"/>
            </w:tcBorders>
          </w:tcPr>
          <w:p w14:paraId="3DE0D76C" w14:textId="77777777" w:rsidR="004E45EF" w:rsidRDefault="004E45EF"/>
        </w:tc>
        <w:tc>
          <w:tcPr>
            <w:tcW w:w="492" w:type="dxa"/>
            <w:gridSpan w:val="2"/>
            <w:tcBorders>
              <w:top w:val="single" w:sz="4" w:space="0" w:color="000000"/>
              <w:left w:val="single" w:sz="4" w:space="0" w:color="000000"/>
              <w:bottom w:val="single" w:sz="4" w:space="0" w:color="000000"/>
              <w:right w:val="single" w:sz="4" w:space="0" w:color="000000"/>
            </w:tcBorders>
          </w:tcPr>
          <w:p w14:paraId="75B530A9" w14:textId="77777777" w:rsidR="004E45EF" w:rsidRDefault="004E45EF"/>
        </w:tc>
        <w:tc>
          <w:tcPr>
            <w:tcW w:w="492" w:type="dxa"/>
            <w:gridSpan w:val="2"/>
            <w:tcBorders>
              <w:top w:val="single" w:sz="4" w:space="0" w:color="000000"/>
              <w:left w:val="single" w:sz="4" w:space="0" w:color="000000"/>
              <w:bottom w:val="single" w:sz="4" w:space="0" w:color="000000"/>
              <w:right w:val="single" w:sz="4" w:space="0" w:color="000000"/>
            </w:tcBorders>
          </w:tcPr>
          <w:p w14:paraId="4318A8D9" w14:textId="77777777" w:rsidR="004E45EF" w:rsidRDefault="004E45EF"/>
        </w:tc>
        <w:tc>
          <w:tcPr>
            <w:tcW w:w="448" w:type="dxa"/>
            <w:tcBorders>
              <w:top w:val="single" w:sz="4" w:space="0" w:color="000000"/>
              <w:left w:val="single" w:sz="4" w:space="0" w:color="000000"/>
              <w:bottom w:val="single" w:sz="4" w:space="0" w:color="000000"/>
              <w:right w:val="single" w:sz="4" w:space="0" w:color="000000"/>
            </w:tcBorders>
          </w:tcPr>
          <w:p w14:paraId="24126493" w14:textId="77777777" w:rsidR="004E45EF" w:rsidRDefault="004E45EF"/>
        </w:tc>
        <w:tc>
          <w:tcPr>
            <w:tcW w:w="448" w:type="dxa"/>
            <w:gridSpan w:val="2"/>
            <w:tcBorders>
              <w:top w:val="single" w:sz="4" w:space="0" w:color="000000"/>
              <w:left w:val="single" w:sz="4" w:space="0" w:color="000000"/>
              <w:bottom w:val="single" w:sz="4" w:space="0" w:color="000000"/>
              <w:right w:val="single" w:sz="4" w:space="0" w:color="000000"/>
            </w:tcBorders>
          </w:tcPr>
          <w:p w14:paraId="70A929C6" w14:textId="77777777" w:rsidR="004E45EF" w:rsidRDefault="004E45EF"/>
        </w:tc>
        <w:tc>
          <w:tcPr>
            <w:tcW w:w="575" w:type="dxa"/>
            <w:gridSpan w:val="2"/>
            <w:tcBorders>
              <w:top w:val="single" w:sz="4" w:space="0" w:color="000000"/>
              <w:left w:val="single" w:sz="4" w:space="0" w:color="000000"/>
              <w:bottom w:val="single" w:sz="4" w:space="0" w:color="000000"/>
              <w:right w:val="single" w:sz="4" w:space="0" w:color="000000"/>
            </w:tcBorders>
          </w:tcPr>
          <w:p w14:paraId="24B490FC" w14:textId="77777777" w:rsidR="004E45EF" w:rsidRDefault="004E45EF"/>
        </w:tc>
      </w:tr>
    </w:tbl>
    <w:p w14:paraId="0C94A6A9" w14:textId="77777777" w:rsidR="004E45EF" w:rsidRDefault="004E45EF">
      <w:pPr>
        <w:spacing w:before="2" w:line="180" w:lineRule="exact"/>
        <w:rPr>
          <w:sz w:val="18"/>
          <w:szCs w:val="18"/>
        </w:rPr>
      </w:pPr>
    </w:p>
    <w:p w14:paraId="3DCA6AC0" w14:textId="77777777" w:rsidR="004E45EF" w:rsidRDefault="004E45EF">
      <w:pPr>
        <w:spacing w:line="200" w:lineRule="exact"/>
      </w:pPr>
    </w:p>
    <w:p w14:paraId="27002146" w14:textId="77777777" w:rsidR="00646CEA" w:rsidRDefault="00646CEA">
      <w:pPr>
        <w:rPr>
          <w:b/>
          <w:position w:val="-1"/>
          <w:sz w:val="24"/>
          <w:szCs w:val="24"/>
        </w:rPr>
      </w:pPr>
      <w:r>
        <w:rPr>
          <w:b/>
          <w:position w:val="-1"/>
          <w:sz w:val="24"/>
          <w:szCs w:val="24"/>
        </w:rPr>
        <w:br w:type="page"/>
      </w:r>
    </w:p>
    <w:p w14:paraId="196E1AEC" w14:textId="2810C91D" w:rsidR="004E45EF" w:rsidRDefault="003679B2">
      <w:pPr>
        <w:spacing w:before="29" w:line="260" w:lineRule="exact"/>
        <w:ind w:left="381"/>
        <w:rPr>
          <w:sz w:val="24"/>
          <w:szCs w:val="24"/>
        </w:rPr>
      </w:pPr>
      <w:r>
        <w:rPr>
          <w:b/>
          <w:position w:val="-1"/>
          <w:sz w:val="24"/>
          <w:szCs w:val="24"/>
        </w:rPr>
        <w:lastRenderedPageBreak/>
        <w:t>Ta</w:t>
      </w:r>
      <w:r>
        <w:rPr>
          <w:b/>
          <w:spacing w:val="-1"/>
          <w:position w:val="-1"/>
          <w:sz w:val="24"/>
          <w:szCs w:val="24"/>
        </w:rPr>
        <w:t>b</w:t>
      </w:r>
      <w:r>
        <w:rPr>
          <w:b/>
          <w:spacing w:val="1"/>
          <w:position w:val="-1"/>
          <w:sz w:val="24"/>
          <w:szCs w:val="24"/>
        </w:rPr>
        <w:t>e</w:t>
      </w:r>
      <w:r>
        <w:rPr>
          <w:b/>
          <w:position w:val="-1"/>
          <w:sz w:val="24"/>
          <w:szCs w:val="24"/>
        </w:rPr>
        <w:t>l</w:t>
      </w:r>
      <w:r>
        <w:rPr>
          <w:b/>
          <w:spacing w:val="1"/>
          <w:position w:val="-1"/>
          <w:sz w:val="24"/>
          <w:szCs w:val="24"/>
        </w:rPr>
        <w:t xml:space="preserve"> </w:t>
      </w:r>
      <w:r>
        <w:rPr>
          <w:b/>
          <w:position w:val="-1"/>
          <w:sz w:val="24"/>
          <w:szCs w:val="24"/>
        </w:rPr>
        <w:t>4.</w:t>
      </w:r>
      <w:r>
        <w:rPr>
          <w:b/>
          <w:spacing w:val="1"/>
          <w:position w:val="-1"/>
          <w:sz w:val="24"/>
          <w:szCs w:val="24"/>
        </w:rPr>
        <w:t>9</w:t>
      </w:r>
      <w:r>
        <w:rPr>
          <w:b/>
          <w:position w:val="-1"/>
          <w:sz w:val="24"/>
          <w:szCs w:val="24"/>
        </w:rPr>
        <w:t xml:space="preserve">. </w:t>
      </w:r>
      <w:r>
        <w:rPr>
          <w:b/>
          <w:spacing w:val="1"/>
          <w:position w:val="-1"/>
          <w:sz w:val="24"/>
          <w:szCs w:val="24"/>
        </w:rPr>
        <w:t>M</w:t>
      </w:r>
      <w:r>
        <w:rPr>
          <w:b/>
          <w:position w:val="-1"/>
          <w:sz w:val="24"/>
          <w:szCs w:val="24"/>
        </w:rPr>
        <w:t>at</w:t>
      </w:r>
      <w:r>
        <w:rPr>
          <w:b/>
          <w:spacing w:val="1"/>
          <w:position w:val="-1"/>
          <w:sz w:val="24"/>
          <w:szCs w:val="24"/>
        </w:rPr>
        <w:t>ri</w:t>
      </w:r>
      <w:r>
        <w:rPr>
          <w:b/>
          <w:position w:val="-1"/>
          <w:sz w:val="24"/>
          <w:szCs w:val="24"/>
        </w:rPr>
        <w:t>x</w:t>
      </w:r>
      <w:r>
        <w:rPr>
          <w:b/>
          <w:spacing w:val="-4"/>
          <w:position w:val="-1"/>
          <w:sz w:val="24"/>
          <w:szCs w:val="24"/>
        </w:rPr>
        <w:t xml:space="preserve"> </w:t>
      </w:r>
      <w:r>
        <w:rPr>
          <w:b/>
          <w:spacing w:val="1"/>
          <w:position w:val="-1"/>
          <w:sz w:val="24"/>
          <w:szCs w:val="24"/>
        </w:rPr>
        <w:t>H</w:t>
      </w:r>
      <w:r>
        <w:rPr>
          <w:b/>
          <w:spacing w:val="-1"/>
          <w:position w:val="-1"/>
          <w:sz w:val="24"/>
          <w:szCs w:val="24"/>
        </w:rPr>
        <w:t>ubun</w:t>
      </w:r>
      <w:r>
        <w:rPr>
          <w:b/>
          <w:position w:val="-1"/>
          <w:sz w:val="24"/>
          <w:szCs w:val="24"/>
        </w:rPr>
        <w:t>gan</w:t>
      </w:r>
      <w:r>
        <w:rPr>
          <w:b/>
          <w:spacing w:val="-1"/>
          <w:position w:val="-1"/>
          <w:sz w:val="24"/>
          <w:szCs w:val="24"/>
        </w:rPr>
        <w:t xml:space="preserve"> </w:t>
      </w:r>
      <w:r>
        <w:rPr>
          <w:b/>
          <w:spacing w:val="3"/>
          <w:position w:val="-1"/>
          <w:sz w:val="24"/>
          <w:szCs w:val="24"/>
        </w:rPr>
        <w:t>M</w:t>
      </w:r>
      <w:r>
        <w:rPr>
          <w:b/>
          <w:position w:val="-1"/>
          <w:sz w:val="24"/>
          <w:szCs w:val="24"/>
        </w:rPr>
        <w:t xml:space="preserve">ata </w:t>
      </w:r>
      <w:r>
        <w:rPr>
          <w:b/>
          <w:spacing w:val="1"/>
          <w:position w:val="-1"/>
          <w:sz w:val="24"/>
          <w:szCs w:val="24"/>
        </w:rPr>
        <w:t>K</w:t>
      </w:r>
      <w:r>
        <w:rPr>
          <w:b/>
          <w:spacing w:val="-1"/>
          <w:position w:val="-1"/>
          <w:sz w:val="24"/>
          <w:szCs w:val="24"/>
        </w:rPr>
        <w:t>u</w:t>
      </w:r>
      <w:r>
        <w:rPr>
          <w:b/>
          <w:spacing w:val="1"/>
          <w:position w:val="-1"/>
          <w:sz w:val="24"/>
          <w:szCs w:val="24"/>
        </w:rPr>
        <w:t>li</w:t>
      </w:r>
      <w:r>
        <w:rPr>
          <w:b/>
          <w:position w:val="-1"/>
          <w:sz w:val="24"/>
          <w:szCs w:val="24"/>
        </w:rPr>
        <w:t>ah</w:t>
      </w:r>
      <w:r>
        <w:rPr>
          <w:b/>
          <w:spacing w:val="-1"/>
          <w:position w:val="-1"/>
          <w:sz w:val="24"/>
          <w:szCs w:val="24"/>
        </w:rPr>
        <w:t xml:space="preserve"> d</w:t>
      </w:r>
      <w:r>
        <w:rPr>
          <w:b/>
          <w:position w:val="-1"/>
          <w:sz w:val="24"/>
          <w:szCs w:val="24"/>
        </w:rPr>
        <w:t>an</w:t>
      </w:r>
      <w:r>
        <w:rPr>
          <w:b/>
          <w:spacing w:val="-1"/>
          <w:position w:val="-1"/>
          <w:sz w:val="24"/>
          <w:szCs w:val="24"/>
        </w:rPr>
        <w:t xml:space="preserve"> </w:t>
      </w:r>
      <w:r>
        <w:rPr>
          <w:b/>
          <w:position w:val="-1"/>
          <w:sz w:val="24"/>
          <w:szCs w:val="24"/>
        </w:rPr>
        <w:t>Bo</w:t>
      </w:r>
      <w:r>
        <w:rPr>
          <w:b/>
          <w:spacing w:val="-1"/>
          <w:position w:val="-1"/>
          <w:sz w:val="24"/>
          <w:szCs w:val="24"/>
        </w:rPr>
        <w:t>b</w:t>
      </w:r>
      <w:r>
        <w:rPr>
          <w:b/>
          <w:position w:val="-1"/>
          <w:sz w:val="24"/>
          <w:szCs w:val="24"/>
        </w:rPr>
        <w:t>o</w:t>
      </w:r>
      <w:r>
        <w:rPr>
          <w:b/>
          <w:spacing w:val="4"/>
          <w:position w:val="-1"/>
          <w:sz w:val="24"/>
          <w:szCs w:val="24"/>
        </w:rPr>
        <w:t>t</w:t>
      </w:r>
      <w:r>
        <w:rPr>
          <w:b/>
          <w:spacing w:val="-1"/>
          <w:position w:val="-1"/>
          <w:sz w:val="24"/>
          <w:szCs w:val="24"/>
        </w:rPr>
        <w:t>n</w:t>
      </w:r>
      <w:r>
        <w:rPr>
          <w:b/>
          <w:position w:val="-1"/>
          <w:sz w:val="24"/>
          <w:szCs w:val="24"/>
        </w:rPr>
        <w:t xml:space="preserve">ya </w:t>
      </w:r>
      <w:r>
        <w:rPr>
          <w:b/>
          <w:spacing w:val="1"/>
          <w:position w:val="-1"/>
          <w:sz w:val="24"/>
          <w:szCs w:val="24"/>
        </w:rPr>
        <w:t>(</w:t>
      </w:r>
      <w:r>
        <w:rPr>
          <w:b/>
          <w:spacing w:val="-1"/>
          <w:position w:val="-1"/>
          <w:sz w:val="24"/>
          <w:szCs w:val="24"/>
        </w:rPr>
        <w:t>S</w:t>
      </w:r>
      <w:r>
        <w:rPr>
          <w:b/>
          <w:spacing w:val="1"/>
          <w:position w:val="-1"/>
          <w:sz w:val="24"/>
          <w:szCs w:val="24"/>
        </w:rPr>
        <w:t>K</w:t>
      </w:r>
      <w:r>
        <w:rPr>
          <w:b/>
          <w:spacing w:val="-1"/>
          <w:position w:val="-1"/>
          <w:sz w:val="24"/>
          <w:szCs w:val="24"/>
        </w:rPr>
        <w:t>S</w:t>
      </w:r>
      <w:r>
        <w:rPr>
          <w:b/>
          <w:position w:val="-1"/>
          <w:sz w:val="24"/>
          <w:szCs w:val="24"/>
        </w:rPr>
        <w:t>)</w:t>
      </w:r>
      <w:r>
        <w:rPr>
          <w:b/>
          <w:spacing w:val="4"/>
          <w:position w:val="-1"/>
          <w:sz w:val="24"/>
          <w:szCs w:val="24"/>
        </w:rPr>
        <w:t xml:space="preserve"> </w:t>
      </w:r>
      <w:r>
        <w:rPr>
          <w:b/>
          <w:spacing w:val="-1"/>
          <w:position w:val="-1"/>
          <w:sz w:val="24"/>
          <w:szCs w:val="24"/>
        </w:rPr>
        <w:t>d</w:t>
      </w:r>
      <w:r>
        <w:rPr>
          <w:b/>
          <w:position w:val="-1"/>
          <w:sz w:val="24"/>
          <w:szCs w:val="24"/>
        </w:rPr>
        <w:t>a</w:t>
      </w:r>
      <w:r>
        <w:rPr>
          <w:b/>
          <w:spacing w:val="1"/>
          <w:position w:val="-1"/>
          <w:sz w:val="24"/>
          <w:szCs w:val="24"/>
        </w:rPr>
        <w:t>l</w:t>
      </w:r>
      <w:r>
        <w:rPr>
          <w:b/>
          <w:position w:val="-1"/>
          <w:sz w:val="24"/>
          <w:szCs w:val="24"/>
        </w:rPr>
        <w:t xml:space="preserve">am </w:t>
      </w:r>
      <w:r>
        <w:rPr>
          <w:b/>
          <w:spacing w:val="-1"/>
          <w:position w:val="-1"/>
          <w:sz w:val="24"/>
          <w:szCs w:val="24"/>
        </w:rPr>
        <w:t>C</w:t>
      </w:r>
      <w:r>
        <w:rPr>
          <w:b/>
          <w:position w:val="-1"/>
          <w:sz w:val="24"/>
          <w:szCs w:val="24"/>
        </w:rPr>
        <w:t>a</w:t>
      </w:r>
      <w:r>
        <w:rPr>
          <w:b/>
          <w:spacing w:val="-1"/>
          <w:position w:val="-1"/>
          <w:sz w:val="24"/>
          <w:szCs w:val="24"/>
        </w:rPr>
        <w:t>p</w:t>
      </w:r>
      <w:r>
        <w:rPr>
          <w:b/>
          <w:position w:val="-1"/>
          <w:sz w:val="24"/>
          <w:szCs w:val="24"/>
        </w:rPr>
        <w:t>a</w:t>
      </w:r>
      <w:r>
        <w:rPr>
          <w:b/>
          <w:spacing w:val="1"/>
          <w:position w:val="-1"/>
          <w:sz w:val="24"/>
          <w:szCs w:val="24"/>
        </w:rPr>
        <w:t>i</w:t>
      </w:r>
      <w:r>
        <w:rPr>
          <w:b/>
          <w:position w:val="-1"/>
          <w:sz w:val="24"/>
          <w:szCs w:val="24"/>
        </w:rPr>
        <w:t>an</w:t>
      </w:r>
      <w:r>
        <w:rPr>
          <w:b/>
          <w:spacing w:val="2"/>
          <w:position w:val="-1"/>
          <w:sz w:val="24"/>
          <w:szCs w:val="24"/>
        </w:rPr>
        <w:t xml:space="preserve"> </w:t>
      </w:r>
      <w:r>
        <w:rPr>
          <w:b/>
          <w:spacing w:val="1"/>
          <w:position w:val="-1"/>
          <w:sz w:val="24"/>
          <w:szCs w:val="24"/>
        </w:rPr>
        <w:t>Pe</w:t>
      </w:r>
      <w:r>
        <w:rPr>
          <w:b/>
          <w:position w:val="-1"/>
          <w:sz w:val="24"/>
          <w:szCs w:val="24"/>
        </w:rPr>
        <w:t>m</w:t>
      </w:r>
      <w:r>
        <w:rPr>
          <w:b/>
          <w:spacing w:val="-1"/>
          <w:position w:val="-1"/>
          <w:sz w:val="24"/>
          <w:szCs w:val="24"/>
        </w:rPr>
        <w:t>b</w:t>
      </w:r>
      <w:r>
        <w:rPr>
          <w:b/>
          <w:spacing w:val="1"/>
          <w:position w:val="-1"/>
          <w:sz w:val="24"/>
          <w:szCs w:val="24"/>
        </w:rPr>
        <w:t>el</w:t>
      </w:r>
      <w:r>
        <w:rPr>
          <w:b/>
          <w:position w:val="-1"/>
          <w:sz w:val="24"/>
          <w:szCs w:val="24"/>
        </w:rPr>
        <w:t>aja</w:t>
      </w:r>
      <w:r>
        <w:rPr>
          <w:b/>
          <w:spacing w:val="1"/>
          <w:position w:val="-1"/>
          <w:sz w:val="24"/>
          <w:szCs w:val="24"/>
        </w:rPr>
        <w:t>r</w:t>
      </w:r>
      <w:r>
        <w:rPr>
          <w:b/>
          <w:position w:val="-1"/>
          <w:sz w:val="24"/>
          <w:szCs w:val="24"/>
        </w:rPr>
        <w:t>an</w:t>
      </w:r>
      <w:r>
        <w:rPr>
          <w:b/>
          <w:spacing w:val="-1"/>
          <w:position w:val="-1"/>
          <w:sz w:val="24"/>
          <w:szCs w:val="24"/>
        </w:rPr>
        <w:t xml:space="preserve"> </w:t>
      </w:r>
      <w:r>
        <w:rPr>
          <w:b/>
          <w:position w:val="-1"/>
          <w:sz w:val="24"/>
          <w:szCs w:val="24"/>
        </w:rPr>
        <w:t>L</w:t>
      </w:r>
      <w:r>
        <w:rPr>
          <w:b/>
          <w:spacing w:val="-1"/>
          <w:position w:val="-1"/>
          <w:sz w:val="24"/>
          <w:szCs w:val="24"/>
        </w:rPr>
        <w:t>u</w:t>
      </w:r>
      <w:r>
        <w:rPr>
          <w:b/>
          <w:spacing w:val="1"/>
          <w:position w:val="-1"/>
          <w:sz w:val="24"/>
          <w:szCs w:val="24"/>
        </w:rPr>
        <w:t>l</w:t>
      </w:r>
      <w:r>
        <w:rPr>
          <w:b/>
          <w:spacing w:val="-1"/>
          <w:position w:val="-1"/>
          <w:sz w:val="24"/>
          <w:szCs w:val="24"/>
        </w:rPr>
        <w:t>us</w:t>
      </w:r>
      <w:r>
        <w:rPr>
          <w:b/>
          <w:position w:val="-1"/>
          <w:sz w:val="24"/>
          <w:szCs w:val="24"/>
        </w:rPr>
        <w:t>an</w:t>
      </w:r>
      <w:r>
        <w:rPr>
          <w:b/>
          <w:spacing w:val="-1"/>
          <w:position w:val="-1"/>
          <w:sz w:val="24"/>
          <w:szCs w:val="24"/>
        </w:rPr>
        <w:t xml:space="preserve"> </w:t>
      </w:r>
      <w:r>
        <w:rPr>
          <w:b/>
          <w:position w:val="-1"/>
          <w:sz w:val="24"/>
          <w:szCs w:val="24"/>
        </w:rPr>
        <w:t>(</w:t>
      </w:r>
      <w:r>
        <w:rPr>
          <w:b/>
          <w:spacing w:val="-1"/>
          <w:position w:val="-1"/>
          <w:sz w:val="24"/>
          <w:szCs w:val="24"/>
        </w:rPr>
        <w:t>C</w:t>
      </w:r>
      <w:r>
        <w:rPr>
          <w:b/>
          <w:spacing w:val="1"/>
          <w:position w:val="-1"/>
          <w:sz w:val="24"/>
          <w:szCs w:val="24"/>
        </w:rPr>
        <w:t>P</w:t>
      </w:r>
      <w:r>
        <w:rPr>
          <w:b/>
          <w:position w:val="-1"/>
          <w:sz w:val="24"/>
          <w:szCs w:val="24"/>
        </w:rPr>
        <w:t>L)</w:t>
      </w:r>
    </w:p>
    <w:p w14:paraId="300B9B0A" w14:textId="77777777" w:rsidR="004E45EF" w:rsidRDefault="004E45EF">
      <w:pPr>
        <w:spacing w:before="8" w:line="200" w:lineRule="exact"/>
      </w:pPr>
    </w:p>
    <w:tbl>
      <w:tblPr>
        <w:tblW w:w="14790" w:type="dxa"/>
        <w:tblInd w:w="99" w:type="dxa"/>
        <w:tblLayout w:type="fixed"/>
        <w:tblCellMar>
          <w:left w:w="0" w:type="dxa"/>
          <w:right w:w="0" w:type="dxa"/>
        </w:tblCellMar>
        <w:tblLook w:val="01E0" w:firstRow="1" w:lastRow="1" w:firstColumn="1" w:lastColumn="1" w:noHBand="0" w:noVBand="0"/>
      </w:tblPr>
      <w:tblGrid>
        <w:gridCol w:w="483"/>
        <w:gridCol w:w="1479"/>
        <w:gridCol w:w="2351"/>
        <w:gridCol w:w="613"/>
        <w:gridCol w:w="636"/>
        <w:gridCol w:w="32"/>
        <w:gridCol w:w="608"/>
        <w:gridCol w:w="60"/>
        <w:gridCol w:w="577"/>
        <w:gridCol w:w="87"/>
        <w:gridCol w:w="553"/>
        <w:gridCol w:w="111"/>
        <w:gridCol w:w="529"/>
        <w:gridCol w:w="135"/>
        <w:gridCol w:w="501"/>
        <w:gridCol w:w="159"/>
        <w:gridCol w:w="481"/>
        <w:gridCol w:w="179"/>
        <w:gridCol w:w="457"/>
        <w:gridCol w:w="195"/>
        <w:gridCol w:w="595"/>
        <w:gridCol w:w="57"/>
        <w:gridCol w:w="652"/>
        <w:gridCol w:w="567"/>
        <w:gridCol w:w="81"/>
        <w:gridCol w:w="628"/>
        <w:gridCol w:w="20"/>
        <w:gridCol w:w="648"/>
        <w:gridCol w:w="40"/>
        <w:gridCol w:w="567"/>
        <w:gridCol w:w="34"/>
        <w:gridCol w:w="675"/>
      </w:tblGrid>
      <w:tr w:rsidR="004E45EF" w14:paraId="5D7108C9" w14:textId="77777777" w:rsidTr="00983A61">
        <w:trPr>
          <w:trHeight w:hRule="exact" w:val="324"/>
        </w:trPr>
        <w:tc>
          <w:tcPr>
            <w:tcW w:w="483" w:type="dxa"/>
            <w:vMerge w:val="restart"/>
            <w:tcBorders>
              <w:top w:val="single" w:sz="4" w:space="0" w:color="000000"/>
              <w:left w:val="single" w:sz="4" w:space="0" w:color="000000"/>
              <w:right w:val="single" w:sz="4" w:space="0" w:color="000000"/>
            </w:tcBorders>
            <w:shd w:val="clear" w:color="auto" w:fill="D9D9D9"/>
          </w:tcPr>
          <w:p w14:paraId="4847972A" w14:textId="77777777" w:rsidR="004E45EF" w:rsidRDefault="004E45EF">
            <w:pPr>
              <w:spacing w:before="8" w:line="180" w:lineRule="exact"/>
              <w:rPr>
                <w:sz w:val="19"/>
                <w:szCs w:val="19"/>
              </w:rPr>
            </w:pPr>
          </w:p>
          <w:p w14:paraId="7D7EF980" w14:textId="77777777" w:rsidR="004E45EF" w:rsidRDefault="003679B2">
            <w:pPr>
              <w:ind w:left="115"/>
            </w:pPr>
            <w:r>
              <w:t>No</w:t>
            </w:r>
          </w:p>
        </w:tc>
        <w:tc>
          <w:tcPr>
            <w:tcW w:w="3830" w:type="dxa"/>
            <w:gridSpan w:val="2"/>
            <w:tcBorders>
              <w:top w:val="single" w:sz="4" w:space="0" w:color="000000"/>
              <w:left w:val="single" w:sz="4" w:space="0" w:color="000000"/>
              <w:bottom w:val="nil"/>
              <w:right w:val="single" w:sz="4" w:space="0" w:color="000000"/>
            </w:tcBorders>
            <w:shd w:val="clear" w:color="auto" w:fill="D9D9D9"/>
          </w:tcPr>
          <w:p w14:paraId="0B369C23" w14:textId="77777777" w:rsidR="004E45EF" w:rsidRDefault="003679B2">
            <w:pPr>
              <w:spacing w:before="38"/>
              <w:ind w:left="1372" w:right="1376"/>
              <w:jc w:val="center"/>
            </w:pPr>
            <w:r>
              <w:rPr>
                <w:spacing w:val="-2"/>
              </w:rPr>
              <w:t>M</w:t>
            </w:r>
            <w:r>
              <w:rPr>
                <w:spacing w:val="-1"/>
              </w:rPr>
              <w:t>a</w:t>
            </w:r>
            <w:r>
              <w:t>ta</w:t>
            </w:r>
            <w:r>
              <w:rPr>
                <w:spacing w:val="1"/>
              </w:rPr>
              <w:t xml:space="preserve"> </w:t>
            </w:r>
            <w:r>
              <w:t>Kuliah</w:t>
            </w:r>
          </w:p>
        </w:tc>
        <w:tc>
          <w:tcPr>
            <w:tcW w:w="613" w:type="dxa"/>
            <w:vMerge w:val="restart"/>
            <w:tcBorders>
              <w:top w:val="single" w:sz="4" w:space="0" w:color="000000"/>
              <w:left w:val="single" w:sz="4" w:space="0" w:color="000000"/>
              <w:right w:val="single" w:sz="4" w:space="0" w:color="000000"/>
            </w:tcBorders>
            <w:shd w:val="clear" w:color="auto" w:fill="D9D9D9"/>
          </w:tcPr>
          <w:p w14:paraId="4910AF46" w14:textId="77777777" w:rsidR="004E45EF" w:rsidRDefault="004E45EF">
            <w:pPr>
              <w:spacing w:before="8" w:line="180" w:lineRule="exact"/>
              <w:rPr>
                <w:sz w:val="19"/>
                <w:szCs w:val="19"/>
              </w:rPr>
            </w:pPr>
          </w:p>
          <w:p w14:paraId="2020F1FD" w14:textId="77777777" w:rsidR="004E45EF" w:rsidRDefault="003679B2">
            <w:pPr>
              <w:ind w:left="115"/>
            </w:pPr>
            <w:r>
              <w:rPr>
                <w:spacing w:val="1"/>
              </w:rPr>
              <w:t>S</w:t>
            </w:r>
            <w:r>
              <w:t>KS</w:t>
            </w:r>
          </w:p>
        </w:tc>
        <w:tc>
          <w:tcPr>
            <w:tcW w:w="9864" w:type="dxa"/>
            <w:gridSpan w:val="28"/>
            <w:tcBorders>
              <w:top w:val="single" w:sz="4" w:space="0" w:color="000000"/>
              <w:left w:val="single" w:sz="4" w:space="0" w:color="000000"/>
              <w:bottom w:val="nil"/>
              <w:right w:val="single" w:sz="4" w:space="0" w:color="000000"/>
            </w:tcBorders>
            <w:shd w:val="clear" w:color="auto" w:fill="D9D9D9"/>
          </w:tcPr>
          <w:p w14:paraId="2AF03D6B" w14:textId="77777777" w:rsidR="004E45EF" w:rsidRDefault="003679B2">
            <w:pPr>
              <w:spacing w:before="38"/>
              <w:ind w:left="4289" w:right="4295"/>
              <w:jc w:val="center"/>
            </w:pPr>
            <w:r>
              <w:rPr>
                <w:spacing w:val="-1"/>
              </w:rPr>
              <w:t>C</w:t>
            </w:r>
            <w:r>
              <w:rPr>
                <w:spacing w:val="1"/>
              </w:rPr>
              <w:t>P</w:t>
            </w:r>
            <w:r>
              <w:t xml:space="preserve">L </w:t>
            </w:r>
            <w:r>
              <w:rPr>
                <w:spacing w:val="1"/>
              </w:rPr>
              <w:t>(S</w:t>
            </w:r>
            <w:r>
              <w:t>KS)</w:t>
            </w:r>
          </w:p>
        </w:tc>
      </w:tr>
      <w:tr w:rsidR="004E45EF" w14:paraId="471A3113" w14:textId="77777777" w:rsidTr="00983A61">
        <w:trPr>
          <w:trHeight w:hRule="exact" w:val="324"/>
        </w:trPr>
        <w:tc>
          <w:tcPr>
            <w:tcW w:w="483" w:type="dxa"/>
            <w:vMerge/>
            <w:tcBorders>
              <w:left w:val="single" w:sz="4" w:space="0" w:color="000000"/>
              <w:bottom w:val="single" w:sz="4" w:space="0" w:color="000000"/>
              <w:right w:val="single" w:sz="4" w:space="0" w:color="000000"/>
            </w:tcBorders>
            <w:shd w:val="clear" w:color="auto" w:fill="D9D9D9"/>
          </w:tcPr>
          <w:p w14:paraId="546AFBD5" w14:textId="77777777" w:rsidR="004E45EF" w:rsidRDefault="004E45EF"/>
        </w:tc>
        <w:tc>
          <w:tcPr>
            <w:tcW w:w="1479" w:type="dxa"/>
            <w:tcBorders>
              <w:top w:val="single" w:sz="4" w:space="0" w:color="000000"/>
              <w:left w:val="single" w:sz="4" w:space="0" w:color="000000"/>
              <w:bottom w:val="single" w:sz="4" w:space="0" w:color="000000"/>
              <w:right w:val="single" w:sz="4" w:space="0" w:color="000000"/>
            </w:tcBorders>
            <w:shd w:val="clear" w:color="auto" w:fill="D9D9D9"/>
          </w:tcPr>
          <w:p w14:paraId="274BFB0A" w14:textId="77777777" w:rsidR="004E45EF" w:rsidRDefault="003679B2">
            <w:pPr>
              <w:spacing w:before="38"/>
              <w:ind w:left="484" w:right="483"/>
              <w:jc w:val="center"/>
            </w:pPr>
            <w:r>
              <w:t>Kode</w:t>
            </w:r>
          </w:p>
        </w:tc>
        <w:tc>
          <w:tcPr>
            <w:tcW w:w="2351" w:type="dxa"/>
            <w:tcBorders>
              <w:top w:val="single" w:sz="4" w:space="0" w:color="000000"/>
              <w:left w:val="single" w:sz="4" w:space="0" w:color="000000"/>
              <w:bottom w:val="single" w:sz="4" w:space="0" w:color="000000"/>
              <w:right w:val="single" w:sz="4" w:space="0" w:color="000000"/>
            </w:tcBorders>
            <w:shd w:val="clear" w:color="auto" w:fill="D9D9D9"/>
          </w:tcPr>
          <w:p w14:paraId="28EA6E40" w14:textId="77777777" w:rsidR="004E45EF" w:rsidRDefault="003679B2">
            <w:pPr>
              <w:spacing w:before="38"/>
              <w:ind w:left="892" w:right="904"/>
              <w:jc w:val="center"/>
            </w:pPr>
            <w:r>
              <w:t>N</w:t>
            </w:r>
            <w:r>
              <w:rPr>
                <w:spacing w:val="-1"/>
              </w:rPr>
              <w:t>a</w:t>
            </w:r>
            <w:r>
              <w:t>ma</w:t>
            </w:r>
          </w:p>
        </w:tc>
        <w:tc>
          <w:tcPr>
            <w:tcW w:w="613" w:type="dxa"/>
            <w:vMerge/>
            <w:tcBorders>
              <w:left w:val="single" w:sz="4" w:space="0" w:color="000000"/>
              <w:bottom w:val="single" w:sz="4" w:space="0" w:color="000000"/>
              <w:right w:val="single" w:sz="4" w:space="0" w:color="000000"/>
            </w:tcBorders>
            <w:shd w:val="clear" w:color="auto" w:fill="D9D9D9"/>
          </w:tcPr>
          <w:p w14:paraId="449448E5" w14:textId="77777777" w:rsidR="004E45EF" w:rsidRDefault="004E45EF"/>
        </w:tc>
        <w:tc>
          <w:tcPr>
            <w:tcW w:w="636" w:type="dxa"/>
            <w:tcBorders>
              <w:top w:val="single" w:sz="4" w:space="0" w:color="000000"/>
              <w:left w:val="single" w:sz="4" w:space="0" w:color="000000"/>
              <w:bottom w:val="single" w:sz="4" w:space="0" w:color="000000"/>
              <w:right w:val="single" w:sz="4" w:space="0" w:color="000000"/>
            </w:tcBorders>
            <w:shd w:val="clear" w:color="auto" w:fill="D9D9D9"/>
          </w:tcPr>
          <w:p w14:paraId="07BD4326" w14:textId="77777777" w:rsidR="004E45EF" w:rsidRDefault="003679B2">
            <w:pPr>
              <w:spacing w:before="38"/>
              <w:ind w:left="203"/>
            </w:pPr>
            <w:r>
              <w:rPr>
                <w:spacing w:val="1"/>
              </w:rPr>
              <w:t>S1</w:t>
            </w:r>
          </w:p>
        </w:tc>
        <w:tc>
          <w:tcPr>
            <w:tcW w:w="6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02C5C700" w14:textId="77777777" w:rsidR="004E45EF" w:rsidRDefault="003679B2">
            <w:pPr>
              <w:spacing w:before="38"/>
              <w:ind w:left="207"/>
            </w:pPr>
            <w:r>
              <w:rPr>
                <w:spacing w:val="1"/>
              </w:rPr>
              <w:t>S2</w:t>
            </w:r>
          </w:p>
        </w:tc>
        <w:tc>
          <w:tcPr>
            <w:tcW w:w="63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86FF555" w14:textId="77777777" w:rsidR="004E45EF" w:rsidRDefault="003679B2">
            <w:pPr>
              <w:spacing w:before="38"/>
              <w:ind w:left="203"/>
            </w:pPr>
            <w:r>
              <w:rPr>
                <w:spacing w:val="1"/>
              </w:rPr>
              <w:t>S3</w:t>
            </w:r>
          </w:p>
        </w:tc>
        <w:tc>
          <w:tcPr>
            <w:tcW w:w="6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A23AFC5" w14:textId="77777777" w:rsidR="004E45EF" w:rsidRDefault="003679B2">
            <w:pPr>
              <w:spacing w:before="38"/>
              <w:ind w:left="207"/>
            </w:pPr>
            <w:r>
              <w:rPr>
                <w:spacing w:val="1"/>
              </w:rPr>
              <w:t>S4</w:t>
            </w:r>
          </w:p>
        </w:tc>
        <w:tc>
          <w:tcPr>
            <w:tcW w:w="6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1B0D14" w14:textId="77777777" w:rsidR="004E45EF" w:rsidRDefault="003679B2">
            <w:pPr>
              <w:spacing w:before="38"/>
              <w:ind w:left="191"/>
            </w:pPr>
            <w:r>
              <w:t>K1</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D9D9D9"/>
          </w:tcPr>
          <w:p w14:paraId="16D1A37E" w14:textId="77777777" w:rsidR="004E45EF" w:rsidRDefault="003679B2">
            <w:pPr>
              <w:spacing w:before="38"/>
              <w:ind w:left="191"/>
            </w:pPr>
            <w:r>
              <w:t>K2</w:t>
            </w:r>
          </w:p>
        </w:tc>
        <w:tc>
          <w:tcPr>
            <w:tcW w:w="6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0379C97B" w14:textId="77777777" w:rsidR="004E45EF" w:rsidRDefault="003679B2">
            <w:pPr>
              <w:spacing w:before="38"/>
              <w:ind w:left="191"/>
            </w:pPr>
            <w:r>
              <w:t>K3</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D9D9D9"/>
          </w:tcPr>
          <w:p w14:paraId="723329B4" w14:textId="77777777" w:rsidR="004E45EF" w:rsidRDefault="003679B2">
            <w:pPr>
              <w:spacing w:before="38"/>
              <w:ind w:left="191"/>
            </w:pPr>
            <w:r>
              <w:t>K4</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D9D9D9"/>
          </w:tcPr>
          <w:p w14:paraId="2FD3DD2C" w14:textId="77777777" w:rsidR="004E45EF" w:rsidRDefault="003679B2">
            <w:pPr>
              <w:spacing w:before="38"/>
              <w:ind w:left="191"/>
            </w:pPr>
            <w:r>
              <w:t>K5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D9D9D9"/>
          </w:tcPr>
          <w:p w14:paraId="6DD8A158" w14:textId="77777777" w:rsidR="004E45EF" w:rsidRDefault="003679B2">
            <w:pPr>
              <w:spacing w:before="38"/>
              <w:ind w:left="191"/>
            </w:pPr>
            <w:r>
              <w:t>K6</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2AB2AE4C" w14:textId="77777777" w:rsidR="004E45EF" w:rsidRDefault="003679B2">
            <w:pPr>
              <w:spacing w:before="38"/>
              <w:ind w:left="203"/>
            </w:pPr>
            <w:r>
              <w:rPr>
                <w:spacing w:val="1"/>
              </w:rPr>
              <w:t>P1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D9D9D9"/>
          </w:tcPr>
          <w:p w14:paraId="23D560DE" w14:textId="77777777" w:rsidR="004E45EF" w:rsidRDefault="003679B2">
            <w:pPr>
              <w:spacing w:before="38"/>
              <w:ind w:left="207"/>
            </w:pPr>
            <w:r>
              <w:rPr>
                <w:spacing w:val="1"/>
              </w:rPr>
              <w:t>P2</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D9D9D9"/>
          </w:tcPr>
          <w:p w14:paraId="4BF1F486" w14:textId="77777777" w:rsidR="004E45EF" w:rsidRDefault="003679B2">
            <w:pPr>
              <w:spacing w:before="38"/>
              <w:ind w:left="207"/>
            </w:pPr>
            <w:r>
              <w:rPr>
                <w:spacing w:val="1"/>
              </w:rPr>
              <w:t>P3</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1C3E8449" w14:textId="77777777" w:rsidR="004E45EF" w:rsidRDefault="003679B2">
            <w:pPr>
              <w:spacing w:before="38"/>
              <w:ind w:left="203"/>
            </w:pPr>
            <w:r>
              <w:rPr>
                <w:spacing w:val="1"/>
              </w:rPr>
              <w:t>P4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D9D9D9"/>
          </w:tcPr>
          <w:p w14:paraId="2565A290" w14:textId="77777777" w:rsidR="004E45EF" w:rsidRDefault="003679B2">
            <w:pPr>
              <w:spacing w:before="38"/>
              <w:ind w:left="171"/>
            </w:pPr>
            <w:r>
              <w:t>KK</w:t>
            </w:r>
          </w:p>
        </w:tc>
      </w:tr>
      <w:tr w:rsidR="004E45EF" w14:paraId="7C1D982B" w14:textId="77777777" w:rsidTr="00C45A40">
        <w:trPr>
          <w:trHeight w:hRule="exact" w:val="318"/>
        </w:trPr>
        <w:tc>
          <w:tcPr>
            <w:tcW w:w="14790" w:type="dxa"/>
            <w:gridSpan w:val="32"/>
            <w:tcBorders>
              <w:top w:val="nil"/>
              <w:left w:val="single" w:sz="4" w:space="0" w:color="000000"/>
              <w:bottom w:val="nil"/>
              <w:right w:val="single" w:sz="4" w:space="0" w:color="000000"/>
            </w:tcBorders>
            <w:shd w:val="clear" w:color="auto" w:fill="C6D9F1" w:themeFill="text2" w:themeFillTint="33"/>
          </w:tcPr>
          <w:p w14:paraId="52D979AC" w14:textId="77777777" w:rsidR="004E45EF" w:rsidRDefault="003679B2">
            <w:pPr>
              <w:spacing w:before="43"/>
              <w:ind w:left="103"/>
            </w:pPr>
            <w:r>
              <w:rPr>
                <w:b/>
                <w:spacing w:val="1"/>
              </w:rPr>
              <w:t>S</w:t>
            </w:r>
            <w:r>
              <w:rPr>
                <w:b/>
                <w:spacing w:val="-1"/>
              </w:rPr>
              <w:t>EME</w:t>
            </w:r>
            <w:r>
              <w:rPr>
                <w:b/>
                <w:spacing w:val="1"/>
              </w:rPr>
              <w:t>S</w:t>
            </w:r>
            <w:r>
              <w:rPr>
                <w:b/>
                <w:spacing w:val="-1"/>
              </w:rPr>
              <w:t>TE</w:t>
            </w:r>
            <w:r>
              <w:rPr>
                <w:b/>
              </w:rPr>
              <w:t>R</w:t>
            </w:r>
            <w:r>
              <w:rPr>
                <w:b/>
                <w:spacing w:val="2"/>
              </w:rPr>
              <w:t xml:space="preserve"> </w:t>
            </w:r>
            <w:r>
              <w:rPr>
                <w:b/>
              </w:rPr>
              <w:t>1</w:t>
            </w:r>
          </w:p>
        </w:tc>
      </w:tr>
      <w:tr w:rsidR="004E45EF" w14:paraId="2406216E" w14:textId="77777777" w:rsidTr="00983A61">
        <w:trPr>
          <w:trHeight w:hRule="exact" w:val="337"/>
        </w:trPr>
        <w:tc>
          <w:tcPr>
            <w:tcW w:w="483" w:type="dxa"/>
            <w:tcBorders>
              <w:top w:val="single" w:sz="4" w:space="0" w:color="000000"/>
              <w:left w:val="single" w:sz="4" w:space="0" w:color="000000"/>
              <w:bottom w:val="single" w:sz="4" w:space="0" w:color="000000"/>
              <w:right w:val="single" w:sz="4" w:space="0" w:color="000000"/>
            </w:tcBorders>
          </w:tcPr>
          <w:p w14:paraId="16639DEA" w14:textId="77777777" w:rsidR="004E45EF" w:rsidRDefault="003679B2">
            <w:pPr>
              <w:spacing w:before="48"/>
              <w:ind w:left="103"/>
            </w:pPr>
            <w:r>
              <w:t>1</w:t>
            </w:r>
          </w:p>
        </w:tc>
        <w:tc>
          <w:tcPr>
            <w:tcW w:w="1479" w:type="dxa"/>
            <w:tcBorders>
              <w:top w:val="single" w:sz="4" w:space="0" w:color="000000"/>
              <w:left w:val="single" w:sz="4" w:space="0" w:color="000000"/>
              <w:bottom w:val="single" w:sz="4" w:space="0" w:color="000000"/>
              <w:right w:val="single" w:sz="4" w:space="0" w:color="000000"/>
            </w:tcBorders>
          </w:tcPr>
          <w:p w14:paraId="06ADC9E4" w14:textId="0ACAA0AB" w:rsidR="004E45EF" w:rsidRDefault="004E45EF">
            <w:pPr>
              <w:spacing w:before="48"/>
              <w:ind w:left="103"/>
            </w:pPr>
          </w:p>
        </w:tc>
        <w:tc>
          <w:tcPr>
            <w:tcW w:w="2351" w:type="dxa"/>
            <w:tcBorders>
              <w:top w:val="single" w:sz="4" w:space="0" w:color="000000"/>
              <w:left w:val="single" w:sz="4" w:space="0" w:color="000000"/>
              <w:bottom w:val="single" w:sz="4" w:space="0" w:color="000000"/>
              <w:right w:val="single" w:sz="4" w:space="0" w:color="000000"/>
            </w:tcBorders>
          </w:tcPr>
          <w:p w14:paraId="5426E5ED" w14:textId="77777777" w:rsidR="004E45EF" w:rsidRDefault="003679B2">
            <w:pPr>
              <w:spacing w:before="48"/>
              <w:ind w:left="99"/>
            </w:pPr>
            <w:r>
              <w:t>Ag</w:t>
            </w:r>
            <w:r>
              <w:rPr>
                <w:spacing w:val="-1"/>
              </w:rPr>
              <w:t>a</w:t>
            </w:r>
            <w:r>
              <w:t>ma</w:t>
            </w:r>
          </w:p>
        </w:tc>
        <w:tc>
          <w:tcPr>
            <w:tcW w:w="613" w:type="dxa"/>
            <w:tcBorders>
              <w:top w:val="single" w:sz="4" w:space="0" w:color="000000"/>
              <w:left w:val="single" w:sz="4" w:space="0" w:color="000000"/>
              <w:bottom w:val="single" w:sz="4" w:space="0" w:color="000000"/>
              <w:right w:val="single" w:sz="4" w:space="0" w:color="000000"/>
            </w:tcBorders>
          </w:tcPr>
          <w:p w14:paraId="734F947B" w14:textId="77777777" w:rsidR="004E45EF" w:rsidRDefault="003679B2">
            <w:pPr>
              <w:spacing w:before="48"/>
              <w:ind w:left="212" w:right="220"/>
              <w:jc w:val="center"/>
            </w:pPr>
            <w:r>
              <w:t>2</w:t>
            </w:r>
          </w:p>
        </w:tc>
        <w:tc>
          <w:tcPr>
            <w:tcW w:w="636" w:type="dxa"/>
            <w:tcBorders>
              <w:top w:val="single" w:sz="4" w:space="0" w:color="000000"/>
              <w:left w:val="single" w:sz="4" w:space="0" w:color="000000"/>
              <w:bottom w:val="single" w:sz="4" w:space="0" w:color="000000"/>
              <w:right w:val="single" w:sz="4" w:space="0" w:color="000000"/>
            </w:tcBorders>
          </w:tcPr>
          <w:p w14:paraId="4F00154A" w14:textId="77777777" w:rsidR="004E45EF" w:rsidRDefault="003679B2">
            <w:pPr>
              <w:spacing w:before="48"/>
              <w:ind w:left="183"/>
            </w:pPr>
            <w:r>
              <w:t>1</w:t>
            </w:r>
            <w:r>
              <w:rPr>
                <w:spacing w:val="2"/>
              </w:rPr>
              <w:t>.</w:t>
            </w:r>
            <w:r>
              <w:t>2</w:t>
            </w:r>
          </w:p>
        </w:tc>
        <w:tc>
          <w:tcPr>
            <w:tcW w:w="640" w:type="dxa"/>
            <w:gridSpan w:val="2"/>
            <w:tcBorders>
              <w:top w:val="single" w:sz="4" w:space="0" w:color="000000"/>
              <w:left w:val="single" w:sz="4" w:space="0" w:color="000000"/>
              <w:bottom w:val="single" w:sz="4" w:space="0" w:color="000000"/>
              <w:right w:val="single" w:sz="4" w:space="0" w:color="000000"/>
            </w:tcBorders>
          </w:tcPr>
          <w:p w14:paraId="513D9338" w14:textId="77777777" w:rsidR="004E45EF" w:rsidRDefault="004E45EF"/>
        </w:tc>
        <w:tc>
          <w:tcPr>
            <w:tcW w:w="637" w:type="dxa"/>
            <w:gridSpan w:val="2"/>
            <w:tcBorders>
              <w:top w:val="single" w:sz="4" w:space="0" w:color="000000"/>
              <w:left w:val="single" w:sz="4" w:space="0" w:color="000000"/>
              <w:bottom w:val="single" w:sz="4" w:space="0" w:color="000000"/>
              <w:right w:val="single" w:sz="4" w:space="0" w:color="000000"/>
            </w:tcBorders>
          </w:tcPr>
          <w:p w14:paraId="4245B54B" w14:textId="77777777" w:rsidR="004E45EF" w:rsidRDefault="004E45EF"/>
        </w:tc>
        <w:tc>
          <w:tcPr>
            <w:tcW w:w="640" w:type="dxa"/>
            <w:gridSpan w:val="2"/>
            <w:tcBorders>
              <w:top w:val="single" w:sz="4" w:space="0" w:color="000000"/>
              <w:left w:val="single" w:sz="4" w:space="0" w:color="000000"/>
              <w:bottom w:val="single" w:sz="4" w:space="0" w:color="000000"/>
              <w:right w:val="single" w:sz="4" w:space="0" w:color="000000"/>
            </w:tcBorders>
          </w:tcPr>
          <w:p w14:paraId="0748D1F2" w14:textId="77777777" w:rsidR="004E45EF" w:rsidRDefault="004E45EF"/>
        </w:tc>
        <w:tc>
          <w:tcPr>
            <w:tcW w:w="640" w:type="dxa"/>
            <w:gridSpan w:val="2"/>
            <w:tcBorders>
              <w:top w:val="single" w:sz="4" w:space="0" w:color="000000"/>
              <w:left w:val="single" w:sz="4" w:space="0" w:color="000000"/>
              <w:bottom w:val="single" w:sz="4" w:space="0" w:color="000000"/>
              <w:right w:val="single" w:sz="4" w:space="0" w:color="000000"/>
            </w:tcBorders>
          </w:tcPr>
          <w:p w14:paraId="0FAAE046" w14:textId="77777777" w:rsidR="004E45EF" w:rsidRDefault="004E45EF"/>
        </w:tc>
        <w:tc>
          <w:tcPr>
            <w:tcW w:w="636" w:type="dxa"/>
            <w:gridSpan w:val="2"/>
            <w:tcBorders>
              <w:top w:val="single" w:sz="4" w:space="0" w:color="000000"/>
              <w:left w:val="single" w:sz="4" w:space="0" w:color="000000"/>
              <w:bottom w:val="single" w:sz="4" w:space="0" w:color="000000"/>
              <w:right w:val="single" w:sz="4" w:space="0" w:color="000000"/>
            </w:tcBorders>
          </w:tcPr>
          <w:p w14:paraId="296A891D" w14:textId="77777777" w:rsidR="004E45EF" w:rsidRDefault="004E45EF"/>
        </w:tc>
        <w:tc>
          <w:tcPr>
            <w:tcW w:w="640" w:type="dxa"/>
            <w:gridSpan w:val="2"/>
            <w:tcBorders>
              <w:top w:val="single" w:sz="4" w:space="0" w:color="000000"/>
              <w:left w:val="single" w:sz="4" w:space="0" w:color="000000"/>
              <w:bottom w:val="single" w:sz="4" w:space="0" w:color="000000"/>
              <w:right w:val="single" w:sz="4" w:space="0" w:color="000000"/>
            </w:tcBorders>
          </w:tcPr>
          <w:p w14:paraId="771AF366" w14:textId="77777777" w:rsidR="004E45EF" w:rsidRDefault="004E45EF"/>
        </w:tc>
        <w:tc>
          <w:tcPr>
            <w:tcW w:w="636" w:type="dxa"/>
            <w:gridSpan w:val="2"/>
            <w:tcBorders>
              <w:top w:val="single" w:sz="4" w:space="0" w:color="000000"/>
              <w:left w:val="single" w:sz="4" w:space="0" w:color="000000"/>
              <w:bottom w:val="single" w:sz="4" w:space="0" w:color="000000"/>
              <w:right w:val="single" w:sz="4" w:space="0" w:color="000000"/>
            </w:tcBorders>
          </w:tcPr>
          <w:p w14:paraId="5FF89666" w14:textId="77777777" w:rsidR="004E45EF" w:rsidRDefault="004E45EF"/>
        </w:tc>
        <w:tc>
          <w:tcPr>
            <w:tcW w:w="790" w:type="dxa"/>
            <w:gridSpan w:val="2"/>
            <w:tcBorders>
              <w:top w:val="single" w:sz="4" w:space="0" w:color="000000"/>
              <w:left w:val="single" w:sz="4" w:space="0" w:color="000000"/>
              <w:bottom w:val="single" w:sz="4" w:space="0" w:color="000000"/>
              <w:right w:val="single" w:sz="4" w:space="0" w:color="000000"/>
            </w:tcBorders>
          </w:tcPr>
          <w:p w14:paraId="5EAEBB1E" w14:textId="77777777" w:rsidR="004E45EF" w:rsidRDefault="004E45EF"/>
        </w:tc>
        <w:tc>
          <w:tcPr>
            <w:tcW w:w="709" w:type="dxa"/>
            <w:gridSpan w:val="2"/>
            <w:tcBorders>
              <w:top w:val="single" w:sz="4" w:space="0" w:color="000000"/>
              <w:left w:val="single" w:sz="4" w:space="0" w:color="000000"/>
              <w:bottom w:val="single" w:sz="4" w:space="0" w:color="000000"/>
              <w:right w:val="single" w:sz="4" w:space="0" w:color="000000"/>
            </w:tcBorders>
          </w:tcPr>
          <w:p w14:paraId="704D5599" w14:textId="77777777" w:rsidR="004E45EF" w:rsidRDefault="004E45EF"/>
        </w:tc>
        <w:tc>
          <w:tcPr>
            <w:tcW w:w="567" w:type="dxa"/>
            <w:tcBorders>
              <w:top w:val="single" w:sz="4" w:space="0" w:color="000000"/>
              <w:left w:val="single" w:sz="4" w:space="0" w:color="000000"/>
              <w:bottom w:val="single" w:sz="4" w:space="0" w:color="000000"/>
              <w:right w:val="single" w:sz="4" w:space="0" w:color="000000"/>
            </w:tcBorders>
          </w:tcPr>
          <w:p w14:paraId="61D9B768" w14:textId="77777777" w:rsidR="004E45EF" w:rsidRDefault="004E45EF"/>
        </w:tc>
        <w:tc>
          <w:tcPr>
            <w:tcW w:w="709" w:type="dxa"/>
            <w:gridSpan w:val="2"/>
            <w:tcBorders>
              <w:top w:val="single" w:sz="4" w:space="0" w:color="000000"/>
              <w:left w:val="single" w:sz="4" w:space="0" w:color="000000"/>
              <w:bottom w:val="single" w:sz="4" w:space="0" w:color="000000"/>
              <w:right w:val="single" w:sz="4" w:space="0" w:color="000000"/>
            </w:tcBorders>
          </w:tcPr>
          <w:p w14:paraId="785DEF1D" w14:textId="77777777" w:rsidR="004E45EF" w:rsidRDefault="004E45EF"/>
        </w:tc>
        <w:tc>
          <w:tcPr>
            <w:tcW w:w="708" w:type="dxa"/>
            <w:gridSpan w:val="3"/>
            <w:tcBorders>
              <w:top w:val="single" w:sz="4" w:space="0" w:color="000000"/>
              <w:left w:val="single" w:sz="4" w:space="0" w:color="000000"/>
              <w:bottom w:val="single" w:sz="4" w:space="0" w:color="000000"/>
              <w:right w:val="single" w:sz="4" w:space="0" w:color="000000"/>
            </w:tcBorders>
          </w:tcPr>
          <w:p w14:paraId="46AB1FAD" w14:textId="77777777" w:rsidR="004E45EF" w:rsidRDefault="003679B2">
            <w:pPr>
              <w:spacing w:before="48"/>
              <w:ind w:left="187"/>
            </w:pPr>
            <w:r>
              <w:t>0</w:t>
            </w:r>
            <w:r>
              <w:rPr>
                <w:spacing w:val="2"/>
              </w:rPr>
              <w:t>.</w:t>
            </w:r>
            <w:r>
              <w:t>8</w:t>
            </w:r>
          </w:p>
        </w:tc>
        <w:tc>
          <w:tcPr>
            <w:tcW w:w="567" w:type="dxa"/>
            <w:tcBorders>
              <w:top w:val="single" w:sz="4" w:space="0" w:color="000000"/>
              <w:left w:val="single" w:sz="4" w:space="0" w:color="000000"/>
              <w:bottom w:val="single" w:sz="4" w:space="0" w:color="000000"/>
              <w:right w:val="single" w:sz="4" w:space="0" w:color="000000"/>
            </w:tcBorders>
          </w:tcPr>
          <w:p w14:paraId="2DEAF84E" w14:textId="77777777" w:rsidR="004E45EF" w:rsidRDefault="004E45EF"/>
        </w:tc>
        <w:tc>
          <w:tcPr>
            <w:tcW w:w="709" w:type="dxa"/>
            <w:gridSpan w:val="2"/>
            <w:tcBorders>
              <w:top w:val="single" w:sz="4" w:space="0" w:color="000000"/>
              <w:left w:val="single" w:sz="4" w:space="0" w:color="000000"/>
              <w:bottom w:val="single" w:sz="4" w:space="0" w:color="000000"/>
              <w:right w:val="single" w:sz="4" w:space="0" w:color="000000"/>
            </w:tcBorders>
          </w:tcPr>
          <w:p w14:paraId="2A44949D" w14:textId="77777777" w:rsidR="004E45EF" w:rsidRDefault="004E45EF"/>
        </w:tc>
      </w:tr>
      <w:tr w:rsidR="004E45EF" w14:paraId="4CC14B7B" w14:textId="77777777" w:rsidTr="00983A61">
        <w:trPr>
          <w:trHeight w:hRule="exact" w:val="316"/>
        </w:trPr>
        <w:tc>
          <w:tcPr>
            <w:tcW w:w="483" w:type="dxa"/>
            <w:tcBorders>
              <w:top w:val="single" w:sz="4" w:space="0" w:color="000000"/>
              <w:left w:val="single" w:sz="4" w:space="0" w:color="000000"/>
              <w:bottom w:val="single" w:sz="4" w:space="0" w:color="000000"/>
              <w:right w:val="single" w:sz="4" w:space="0" w:color="000000"/>
            </w:tcBorders>
            <w:shd w:val="clear" w:color="auto" w:fill="D9D9D9"/>
          </w:tcPr>
          <w:p w14:paraId="1A3D3D00" w14:textId="77777777" w:rsidR="004E45EF" w:rsidRDefault="003679B2">
            <w:pPr>
              <w:spacing w:before="36"/>
              <w:ind w:left="103"/>
            </w:pPr>
            <w:r>
              <w:t>2</w:t>
            </w:r>
          </w:p>
        </w:tc>
        <w:tc>
          <w:tcPr>
            <w:tcW w:w="1479" w:type="dxa"/>
            <w:tcBorders>
              <w:top w:val="single" w:sz="4" w:space="0" w:color="000000"/>
              <w:left w:val="single" w:sz="4" w:space="0" w:color="000000"/>
              <w:bottom w:val="single" w:sz="4" w:space="0" w:color="000000"/>
              <w:right w:val="single" w:sz="4" w:space="0" w:color="000000"/>
            </w:tcBorders>
            <w:shd w:val="clear" w:color="auto" w:fill="D9D9D9"/>
          </w:tcPr>
          <w:p w14:paraId="3A59D9C7" w14:textId="1A827FAA" w:rsidR="004E45EF" w:rsidRDefault="004E45EF">
            <w:pPr>
              <w:spacing w:before="36"/>
              <w:ind w:left="103"/>
            </w:pPr>
          </w:p>
        </w:tc>
        <w:tc>
          <w:tcPr>
            <w:tcW w:w="2351" w:type="dxa"/>
            <w:tcBorders>
              <w:top w:val="single" w:sz="4" w:space="0" w:color="000000"/>
              <w:left w:val="single" w:sz="4" w:space="0" w:color="000000"/>
              <w:bottom w:val="single" w:sz="4" w:space="0" w:color="000000"/>
              <w:right w:val="single" w:sz="4" w:space="0" w:color="000000"/>
            </w:tcBorders>
            <w:shd w:val="clear" w:color="auto" w:fill="D9D9D9"/>
          </w:tcPr>
          <w:p w14:paraId="24048AA6" w14:textId="77777777" w:rsidR="004E45EF" w:rsidRDefault="003679B2">
            <w:pPr>
              <w:spacing w:before="36"/>
              <w:ind w:left="99"/>
            </w:pPr>
            <w:r>
              <w:rPr>
                <w:spacing w:val="-1"/>
              </w:rPr>
              <w:t>Ba</w:t>
            </w:r>
            <w:r>
              <w:t>h</w:t>
            </w:r>
            <w:r>
              <w:rPr>
                <w:spacing w:val="-1"/>
              </w:rPr>
              <w:t>a</w:t>
            </w:r>
            <w:r>
              <w:rPr>
                <w:spacing w:val="-2"/>
              </w:rPr>
              <w:t>s</w:t>
            </w:r>
            <w:r>
              <w:t>a</w:t>
            </w:r>
            <w:r>
              <w:rPr>
                <w:spacing w:val="1"/>
              </w:rPr>
              <w:t xml:space="preserve"> I</w:t>
            </w:r>
            <w:r>
              <w:t>ngg</w:t>
            </w:r>
            <w:r>
              <w:rPr>
                <w:spacing w:val="1"/>
              </w:rPr>
              <w:t>r</w:t>
            </w:r>
            <w:r>
              <w:t>is</w:t>
            </w:r>
          </w:p>
        </w:tc>
        <w:tc>
          <w:tcPr>
            <w:tcW w:w="613" w:type="dxa"/>
            <w:tcBorders>
              <w:top w:val="single" w:sz="4" w:space="0" w:color="000000"/>
              <w:left w:val="single" w:sz="4" w:space="0" w:color="000000"/>
              <w:bottom w:val="single" w:sz="4" w:space="0" w:color="000000"/>
              <w:right w:val="single" w:sz="4" w:space="0" w:color="000000"/>
            </w:tcBorders>
            <w:shd w:val="clear" w:color="auto" w:fill="D9D9D9"/>
          </w:tcPr>
          <w:p w14:paraId="5D47D699" w14:textId="77777777" w:rsidR="004E45EF" w:rsidRDefault="003679B2">
            <w:pPr>
              <w:spacing w:before="36"/>
              <w:ind w:left="212" w:right="220"/>
              <w:jc w:val="center"/>
            </w:pPr>
            <w:r>
              <w:t>2</w:t>
            </w:r>
          </w:p>
        </w:tc>
        <w:tc>
          <w:tcPr>
            <w:tcW w:w="636" w:type="dxa"/>
            <w:tcBorders>
              <w:top w:val="single" w:sz="4" w:space="0" w:color="000000"/>
              <w:left w:val="single" w:sz="4" w:space="0" w:color="000000"/>
              <w:bottom w:val="single" w:sz="4" w:space="0" w:color="000000"/>
              <w:right w:val="single" w:sz="4" w:space="0" w:color="000000"/>
            </w:tcBorders>
            <w:shd w:val="clear" w:color="auto" w:fill="D9D9D9"/>
          </w:tcPr>
          <w:p w14:paraId="280092AF" w14:textId="77777777" w:rsidR="004E45EF" w:rsidRDefault="004E45EF"/>
        </w:tc>
        <w:tc>
          <w:tcPr>
            <w:tcW w:w="6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39081B04" w14:textId="77777777" w:rsidR="004E45EF" w:rsidRDefault="004E45EF"/>
        </w:tc>
        <w:tc>
          <w:tcPr>
            <w:tcW w:w="63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7014152" w14:textId="77777777" w:rsidR="004E45EF" w:rsidRDefault="004E45EF"/>
        </w:tc>
        <w:tc>
          <w:tcPr>
            <w:tcW w:w="6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633AA99" w14:textId="77777777" w:rsidR="004E45EF" w:rsidRDefault="003679B2">
            <w:pPr>
              <w:spacing w:before="36"/>
              <w:ind w:left="228" w:right="232"/>
              <w:jc w:val="center"/>
            </w:pPr>
            <w:r>
              <w:t>1</w:t>
            </w:r>
          </w:p>
        </w:tc>
        <w:tc>
          <w:tcPr>
            <w:tcW w:w="6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724982F" w14:textId="77777777" w:rsidR="004E45EF" w:rsidRDefault="004E45EF"/>
        </w:tc>
        <w:tc>
          <w:tcPr>
            <w:tcW w:w="636" w:type="dxa"/>
            <w:gridSpan w:val="2"/>
            <w:tcBorders>
              <w:top w:val="single" w:sz="4" w:space="0" w:color="000000"/>
              <w:left w:val="single" w:sz="4" w:space="0" w:color="000000"/>
              <w:bottom w:val="single" w:sz="4" w:space="0" w:color="000000"/>
              <w:right w:val="single" w:sz="4" w:space="0" w:color="000000"/>
            </w:tcBorders>
            <w:shd w:val="clear" w:color="auto" w:fill="D9D9D9"/>
          </w:tcPr>
          <w:p w14:paraId="71EF0C6D" w14:textId="77777777" w:rsidR="004E45EF" w:rsidRDefault="004E45EF"/>
        </w:tc>
        <w:tc>
          <w:tcPr>
            <w:tcW w:w="6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ABCAB21" w14:textId="77777777" w:rsidR="004E45EF" w:rsidRDefault="004E45EF"/>
        </w:tc>
        <w:tc>
          <w:tcPr>
            <w:tcW w:w="636" w:type="dxa"/>
            <w:gridSpan w:val="2"/>
            <w:tcBorders>
              <w:top w:val="single" w:sz="4" w:space="0" w:color="000000"/>
              <w:left w:val="single" w:sz="4" w:space="0" w:color="000000"/>
              <w:bottom w:val="single" w:sz="4" w:space="0" w:color="000000"/>
              <w:right w:val="single" w:sz="4" w:space="0" w:color="000000"/>
            </w:tcBorders>
            <w:shd w:val="clear" w:color="auto" w:fill="D9D9D9"/>
          </w:tcPr>
          <w:p w14:paraId="32FE02CE" w14:textId="77777777" w:rsidR="004E45EF" w:rsidRDefault="004E45EF"/>
        </w:tc>
        <w:tc>
          <w:tcPr>
            <w:tcW w:w="79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5BE6F61" w14:textId="77777777" w:rsidR="004E45EF" w:rsidRDefault="004E45EF"/>
        </w:tc>
        <w:tc>
          <w:tcPr>
            <w:tcW w:w="709" w:type="dxa"/>
            <w:gridSpan w:val="2"/>
            <w:tcBorders>
              <w:top w:val="single" w:sz="4" w:space="0" w:color="000000"/>
              <w:left w:val="single" w:sz="4" w:space="0" w:color="000000"/>
              <w:bottom w:val="single" w:sz="4" w:space="0" w:color="000000"/>
              <w:right w:val="single" w:sz="4" w:space="0" w:color="000000"/>
            </w:tcBorders>
            <w:shd w:val="clear" w:color="auto" w:fill="D9D9D9"/>
          </w:tcPr>
          <w:p w14:paraId="05C3AE37" w14:textId="77777777" w:rsidR="004E45EF" w:rsidRDefault="004E45EF"/>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3EFF1C84" w14:textId="77777777" w:rsidR="004E45EF" w:rsidRDefault="004E45EF"/>
        </w:tc>
        <w:tc>
          <w:tcPr>
            <w:tcW w:w="709" w:type="dxa"/>
            <w:gridSpan w:val="2"/>
            <w:tcBorders>
              <w:top w:val="single" w:sz="4" w:space="0" w:color="000000"/>
              <w:left w:val="single" w:sz="4" w:space="0" w:color="000000"/>
              <w:bottom w:val="single" w:sz="4" w:space="0" w:color="000000"/>
              <w:right w:val="single" w:sz="4" w:space="0" w:color="000000"/>
            </w:tcBorders>
            <w:shd w:val="clear" w:color="auto" w:fill="D9D9D9"/>
          </w:tcPr>
          <w:p w14:paraId="5BF5D80E" w14:textId="77777777" w:rsidR="004E45EF" w:rsidRDefault="004E45EF"/>
        </w:tc>
        <w:tc>
          <w:tcPr>
            <w:tcW w:w="708" w:type="dxa"/>
            <w:gridSpan w:val="3"/>
            <w:tcBorders>
              <w:top w:val="single" w:sz="4" w:space="0" w:color="000000"/>
              <w:left w:val="single" w:sz="4" w:space="0" w:color="000000"/>
              <w:bottom w:val="single" w:sz="4" w:space="0" w:color="000000"/>
              <w:right w:val="single" w:sz="4" w:space="0" w:color="000000"/>
            </w:tcBorders>
            <w:shd w:val="clear" w:color="auto" w:fill="D9D9D9"/>
          </w:tcPr>
          <w:p w14:paraId="016E84B4" w14:textId="77777777" w:rsidR="004E45EF" w:rsidRDefault="004E45EF"/>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07E5AB49" w14:textId="77777777" w:rsidR="004E45EF" w:rsidRDefault="003679B2">
            <w:pPr>
              <w:spacing w:before="36"/>
              <w:ind w:left="224" w:right="236"/>
              <w:jc w:val="center"/>
            </w:pPr>
            <w: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D9D9D9"/>
          </w:tcPr>
          <w:p w14:paraId="10E8C459" w14:textId="77777777" w:rsidR="004E45EF" w:rsidRDefault="004E45EF"/>
        </w:tc>
      </w:tr>
      <w:tr w:rsidR="004E45EF" w14:paraId="70CBE3AD" w14:textId="77777777" w:rsidTr="00983A61">
        <w:trPr>
          <w:trHeight w:hRule="exact" w:val="332"/>
        </w:trPr>
        <w:tc>
          <w:tcPr>
            <w:tcW w:w="483" w:type="dxa"/>
            <w:tcBorders>
              <w:top w:val="single" w:sz="4" w:space="0" w:color="000000"/>
              <w:left w:val="single" w:sz="4" w:space="0" w:color="000000"/>
              <w:bottom w:val="single" w:sz="4" w:space="0" w:color="000000"/>
              <w:right w:val="single" w:sz="4" w:space="0" w:color="000000"/>
            </w:tcBorders>
          </w:tcPr>
          <w:p w14:paraId="2A96C383" w14:textId="7695DD6A" w:rsidR="004E45EF" w:rsidRDefault="004E45EF">
            <w:pPr>
              <w:spacing w:before="44"/>
              <w:ind w:left="103"/>
            </w:pPr>
          </w:p>
        </w:tc>
        <w:tc>
          <w:tcPr>
            <w:tcW w:w="1479" w:type="dxa"/>
            <w:tcBorders>
              <w:top w:val="single" w:sz="4" w:space="0" w:color="000000"/>
              <w:left w:val="single" w:sz="4" w:space="0" w:color="000000"/>
              <w:bottom w:val="single" w:sz="4" w:space="0" w:color="000000"/>
              <w:right w:val="single" w:sz="4" w:space="0" w:color="000000"/>
            </w:tcBorders>
          </w:tcPr>
          <w:p w14:paraId="74D73368" w14:textId="19FC13F2" w:rsidR="004E45EF" w:rsidRDefault="004E45EF">
            <w:pPr>
              <w:spacing w:before="44"/>
              <w:ind w:left="103"/>
            </w:pPr>
          </w:p>
        </w:tc>
        <w:tc>
          <w:tcPr>
            <w:tcW w:w="2351" w:type="dxa"/>
            <w:tcBorders>
              <w:top w:val="single" w:sz="4" w:space="0" w:color="000000"/>
              <w:left w:val="single" w:sz="4" w:space="0" w:color="000000"/>
              <w:bottom w:val="single" w:sz="4" w:space="0" w:color="000000"/>
              <w:right w:val="single" w:sz="4" w:space="0" w:color="000000"/>
            </w:tcBorders>
          </w:tcPr>
          <w:p w14:paraId="7EDC0D2C" w14:textId="2EAF6680" w:rsidR="004E45EF" w:rsidRDefault="004E45EF">
            <w:pPr>
              <w:spacing w:before="44"/>
              <w:ind w:left="99"/>
            </w:pPr>
          </w:p>
        </w:tc>
        <w:tc>
          <w:tcPr>
            <w:tcW w:w="613" w:type="dxa"/>
            <w:tcBorders>
              <w:top w:val="single" w:sz="4" w:space="0" w:color="000000"/>
              <w:left w:val="single" w:sz="4" w:space="0" w:color="000000"/>
              <w:bottom w:val="single" w:sz="4" w:space="0" w:color="000000"/>
              <w:right w:val="single" w:sz="4" w:space="0" w:color="000000"/>
            </w:tcBorders>
          </w:tcPr>
          <w:p w14:paraId="5AF23C81" w14:textId="79FB09AF" w:rsidR="004E45EF" w:rsidRDefault="004E45EF">
            <w:pPr>
              <w:spacing w:before="44"/>
              <w:ind w:left="212" w:right="220"/>
              <w:jc w:val="center"/>
            </w:pPr>
          </w:p>
        </w:tc>
        <w:tc>
          <w:tcPr>
            <w:tcW w:w="636" w:type="dxa"/>
            <w:tcBorders>
              <w:top w:val="single" w:sz="4" w:space="0" w:color="000000"/>
              <w:left w:val="single" w:sz="4" w:space="0" w:color="000000"/>
              <w:bottom w:val="single" w:sz="4" w:space="0" w:color="000000"/>
              <w:right w:val="single" w:sz="4" w:space="0" w:color="000000"/>
            </w:tcBorders>
          </w:tcPr>
          <w:p w14:paraId="1A0813E1" w14:textId="77777777" w:rsidR="004E45EF" w:rsidRDefault="004E45EF"/>
        </w:tc>
        <w:tc>
          <w:tcPr>
            <w:tcW w:w="640" w:type="dxa"/>
            <w:gridSpan w:val="2"/>
            <w:tcBorders>
              <w:top w:val="single" w:sz="4" w:space="0" w:color="000000"/>
              <w:left w:val="single" w:sz="4" w:space="0" w:color="000000"/>
              <w:bottom w:val="single" w:sz="4" w:space="0" w:color="000000"/>
              <w:right w:val="single" w:sz="4" w:space="0" w:color="000000"/>
            </w:tcBorders>
          </w:tcPr>
          <w:p w14:paraId="42EF719C" w14:textId="77777777" w:rsidR="004E45EF" w:rsidRDefault="004E45EF"/>
        </w:tc>
        <w:tc>
          <w:tcPr>
            <w:tcW w:w="637" w:type="dxa"/>
            <w:gridSpan w:val="2"/>
            <w:tcBorders>
              <w:top w:val="single" w:sz="4" w:space="0" w:color="000000"/>
              <w:left w:val="single" w:sz="4" w:space="0" w:color="000000"/>
              <w:bottom w:val="single" w:sz="4" w:space="0" w:color="000000"/>
              <w:right w:val="single" w:sz="4" w:space="0" w:color="000000"/>
            </w:tcBorders>
          </w:tcPr>
          <w:p w14:paraId="76E64376" w14:textId="77777777" w:rsidR="004E45EF" w:rsidRDefault="004E45EF"/>
        </w:tc>
        <w:tc>
          <w:tcPr>
            <w:tcW w:w="640" w:type="dxa"/>
            <w:gridSpan w:val="2"/>
            <w:tcBorders>
              <w:top w:val="single" w:sz="4" w:space="0" w:color="000000"/>
              <w:left w:val="single" w:sz="4" w:space="0" w:color="000000"/>
              <w:bottom w:val="single" w:sz="4" w:space="0" w:color="000000"/>
              <w:right w:val="single" w:sz="4" w:space="0" w:color="000000"/>
            </w:tcBorders>
          </w:tcPr>
          <w:p w14:paraId="7AB7053E" w14:textId="77777777" w:rsidR="004E45EF" w:rsidRDefault="004E45EF"/>
        </w:tc>
        <w:tc>
          <w:tcPr>
            <w:tcW w:w="640" w:type="dxa"/>
            <w:gridSpan w:val="2"/>
            <w:tcBorders>
              <w:top w:val="single" w:sz="4" w:space="0" w:color="000000"/>
              <w:left w:val="single" w:sz="4" w:space="0" w:color="000000"/>
              <w:bottom w:val="single" w:sz="4" w:space="0" w:color="000000"/>
              <w:right w:val="single" w:sz="4" w:space="0" w:color="000000"/>
            </w:tcBorders>
          </w:tcPr>
          <w:p w14:paraId="5A5113A2" w14:textId="59C1C6F8" w:rsidR="004E45EF" w:rsidRDefault="004E45EF">
            <w:pPr>
              <w:spacing w:before="44"/>
              <w:ind w:left="187"/>
            </w:pPr>
          </w:p>
        </w:tc>
        <w:tc>
          <w:tcPr>
            <w:tcW w:w="636" w:type="dxa"/>
            <w:gridSpan w:val="2"/>
            <w:tcBorders>
              <w:top w:val="single" w:sz="4" w:space="0" w:color="000000"/>
              <w:left w:val="single" w:sz="4" w:space="0" w:color="000000"/>
              <w:bottom w:val="single" w:sz="4" w:space="0" w:color="000000"/>
              <w:right w:val="single" w:sz="4" w:space="0" w:color="000000"/>
            </w:tcBorders>
          </w:tcPr>
          <w:p w14:paraId="736B0E48" w14:textId="77777777" w:rsidR="004E45EF" w:rsidRDefault="004E45EF"/>
        </w:tc>
        <w:tc>
          <w:tcPr>
            <w:tcW w:w="640" w:type="dxa"/>
            <w:gridSpan w:val="2"/>
            <w:tcBorders>
              <w:top w:val="single" w:sz="4" w:space="0" w:color="000000"/>
              <w:left w:val="single" w:sz="4" w:space="0" w:color="000000"/>
              <w:bottom w:val="single" w:sz="4" w:space="0" w:color="000000"/>
              <w:right w:val="single" w:sz="4" w:space="0" w:color="000000"/>
            </w:tcBorders>
          </w:tcPr>
          <w:p w14:paraId="6D0FD797" w14:textId="77777777" w:rsidR="004E45EF" w:rsidRDefault="004E45EF"/>
        </w:tc>
        <w:tc>
          <w:tcPr>
            <w:tcW w:w="636" w:type="dxa"/>
            <w:gridSpan w:val="2"/>
            <w:tcBorders>
              <w:top w:val="single" w:sz="4" w:space="0" w:color="000000"/>
              <w:left w:val="single" w:sz="4" w:space="0" w:color="000000"/>
              <w:bottom w:val="single" w:sz="4" w:space="0" w:color="000000"/>
              <w:right w:val="single" w:sz="4" w:space="0" w:color="000000"/>
            </w:tcBorders>
          </w:tcPr>
          <w:p w14:paraId="13CEAA61" w14:textId="77777777" w:rsidR="004E45EF" w:rsidRDefault="004E45EF"/>
        </w:tc>
        <w:tc>
          <w:tcPr>
            <w:tcW w:w="790" w:type="dxa"/>
            <w:gridSpan w:val="2"/>
            <w:tcBorders>
              <w:top w:val="single" w:sz="4" w:space="0" w:color="000000"/>
              <w:left w:val="single" w:sz="4" w:space="0" w:color="000000"/>
              <w:bottom w:val="single" w:sz="4" w:space="0" w:color="000000"/>
              <w:right w:val="single" w:sz="4" w:space="0" w:color="000000"/>
            </w:tcBorders>
          </w:tcPr>
          <w:p w14:paraId="7A6AFBB7" w14:textId="77777777" w:rsidR="004E45EF" w:rsidRDefault="004E45EF"/>
        </w:tc>
        <w:tc>
          <w:tcPr>
            <w:tcW w:w="709" w:type="dxa"/>
            <w:gridSpan w:val="2"/>
            <w:tcBorders>
              <w:top w:val="single" w:sz="4" w:space="0" w:color="000000"/>
              <w:left w:val="single" w:sz="4" w:space="0" w:color="000000"/>
              <w:bottom w:val="single" w:sz="4" w:space="0" w:color="000000"/>
              <w:right w:val="single" w:sz="4" w:space="0" w:color="000000"/>
            </w:tcBorders>
          </w:tcPr>
          <w:p w14:paraId="75478953" w14:textId="77777777" w:rsidR="004E45EF" w:rsidRDefault="004E45EF"/>
        </w:tc>
        <w:tc>
          <w:tcPr>
            <w:tcW w:w="567" w:type="dxa"/>
            <w:tcBorders>
              <w:top w:val="single" w:sz="4" w:space="0" w:color="000000"/>
              <w:left w:val="single" w:sz="4" w:space="0" w:color="000000"/>
              <w:bottom w:val="single" w:sz="4" w:space="0" w:color="000000"/>
              <w:right w:val="single" w:sz="4" w:space="0" w:color="000000"/>
            </w:tcBorders>
          </w:tcPr>
          <w:p w14:paraId="546C1A14" w14:textId="54A85B42" w:rsidR="004E45EF" w:rsidRDefault="004E45EF">
            <w:pPr>
              <w:spacing w:before="44"/>
              <w:ind w:left="183"/>
            </w:pPr>
          </w:p>
        </w:tc>
        <w:tc>
          <w:tcPr>
            <w:tcW w:w="709" w:type="dxa"/>
            <w:gridSpan w:val="2"/>
            <w:tcBorders>
              <w:top w:val="single" w:sz="4" w:space="0" w:color="000000"/>
              <w:left w:val="single" w:sz="4" w:space="0" w:color="000000"/>
              <w:bottom w:val="single" w:sz="4" w:space="0" w:color="000000"/>
              <w:right w:val="single" w:sz="4" w:space="0" w:color="000000"/>
            </w:tcBorders>
          </w:tcPr>
          <w:p w14:paraId="523164E1" w14:textId="77777777" w:rsidR="004E45EF" w:rsidRDefault="004E45EF"/>
        </w:tc>
        <w:tc>
          <w:tcPr>
            <w:tcW w:w="708" w:type="dxa"/>
            <w:gridSpan w:val="3"/>
            <w:tcBorders>
              <w:top w:val="single" w:sz="4" w:space="0" w:color="000000"/>
              <w:left w:val="single" w:sz="4" w:space="0" w:color="000000"/>
              <w:bottom w:val="single" w:sz="4" w:space="0" w:color="000000"/>
              <w:right w:val="single" w:sz="4" w:space="0" w:color="000000"/>
            </w:tcBorders>
          </w:tcPr>
          <w:p w14:paraId="4BF7EFFE" w14:textId="77777777" w:rsidR="004E45EF" w:rsidRDefault="004E45EF"/>
        </w:tc>
        <w:tc>
          <w:tcPr>
            <w:tcW w:w="567" w:type="dxa"/>
            <w:tcBorders>
              <w:top w:val="single" w:sz="4" w:space="0" w:color="000000"/>
              <w:left w:val="single" w:sz="4" w:space="0" w:color="000000"/>
              <w:bottom w:val="single" w:sz="4" w:space="0" w:color="000000"/>
              <w:right w:val="single" w:sz="4" w:space="0" w:color="000000"/>
            </w:tcBorders>
          </w:tcPr>
          <w:p w14:paraId="01BEBE77" w14:textId="77777777" w:rsidR="004E45EF" w:rsidRDefault="004E45EF"/>
        </w:tc>
        <w:tc>
          <w:tcPr>
            <w:tcW w:w="709" w:type="dxa"/>
            <w:gridSpan w:val="2"/>
            <w:tcBorders>
              <w:top w:val="single" w:sz="4" w:space="0" w:color="000000"/>
              <w:left w:val="single" w:sz="4" w:space="0" w:color="000000"/>
              <w:bottom w:val="single" w:sz="4" w:space="0" w:color="000000"/>
              <w:right w:val="single" w:sz="4" w:space="0" w:color="000000"/>
            </w:tcBorders>
          </w:tcPr>
          <w:p w14:paraId="0D9D90E2" w14:textId="77777777" w:rsidR="004E45EF" w:rsidRDefault="004E45EF"/>
        </w:tc>
      </w:tr>
      <w:tr w:rsidR="004E45EF" w14:paraId="60BA0F1F" w14:textId="77777777" w:rsidTr="00983A61">
        <w:trPr>
          <w:trHeight w:hRule="exact" w:val="316"/>
        </w:trPr>
        <w:tc>
          <w:tcPr>
            <w:tcW w:w="483" w:type="dxa"/>
            <w:tcBorders>
              <w:top w:val="single" w:sz="4" w:space="0" w:color="000000"/>
              <w:left w:val="single" w:sz="4" w:space="0" w:color="000000"/>
              <w:bottom w:val="single" w:sz="4" w:space="0" w:color="000000"/>
              <w:right w:val="single" w:sz="4" w:space="0" w:color="000000"/>
            </w:tcBorders>
            <w:shd w:val="clear" w:color="auto" w:fill="D9D9D9"/>
          </w:tcPr>
          <w:p w14:paraId="58EA4FD1" w14:textId="091799E3" w:rsidR="004E45EF" w:rsidRDefault="004E45EF">
            <w:pPr>
              <w:spacing w:before="36"/>
              <w:ind w:left="103"/>
            </w:pPr>
          </w:p>
        </w:tc>
        <w:tc>
          <w:tcPr>
            <w:tcW w:w="1479" w:type="dxa"/>
            <w:tcBorders>
              <w:top w:val="single" w:sz="4" w:space="0" w:color="000000"/>
              <w:left w:val="single" w:sz="4" w:space="0" w:color="000000"/>
              <w:bottom w:val="single" w:sz="4" w:space="0" w:color="000000"/>
              <w:right w:val="single" w:sz="4" w:space="0" w:color="000000"/>
            </w:tcBorders>
            <w:shd w:val="clear" w:color="auto" w:fill="D9D9D9"/>
          </w:tcPr>
          <w:p w14:paraId="3004FB64" w14:textId="08FA6594" w:rsidR="004E45EF" w:rsidRDefault="004E45EF">
            <w:pPr>
              <w:spacing w:before="36"/>
              <w:ind w:left="103"/>
            </w:pPr>
          </w:p>
        </w:tc>
        <w:tc>
          <w:tcPr>
            <w:tcW w:w="2351" w:type="dxa"/>
            <w:tcBorders>
              <w:top w:val="single" w:sz="4" w:space="0" w:color="000000"/>
              <w:left w:val="single" w:sz="4" w:space="0" w:color="000000"/>
              <w:bottom w:val="single" w:sz="4" w:space="0" w:color="000000"/>
              <w:right w:val="single" w:sz="4" w:space="0" w:color="000000"/>
            </w:tcBorders>
            <w:shd w:val="clear" w:color="auto" w:fill="D9D9D9"/>
          </w:tcPr>
          <w:p w14:paraId="4A2CE579" w14:textId="05C59BE5" w:rsidR="004E45EF" w:rsidRDefault="004E45EF">
            <w:pPr>
              <w:spacing w:before="36"/>
              <w:ind w:left="99"/>
            </w:pPr>
          </w:p>
        </w:tc>
        <w:tc>
          <w:tcPr>
            <w:tcW w:w="613" w:type="dxa"/>
            <w:tcBorders>
              <w:top w:val="single" w:sz="4" w:space="0" w:color="000000"/>
              <w:left w:val="single" w:sz="4" w:space="0" w:color="000000"/>
              <w:bottom w:val="single" w:sz="4" w:space="0" w:color="000000"/>
              <w:right w:val="single" w:sz="4" w:space="0" w:color="000000"/>
            </w:tcBorders>
            <w:shd w:val="clear" w:color="auto" w:fill="D9D9D9"/>
          </w:tcPr>
          <w:p w14:paraId="376C2B00" w14:textId="33C7744E" w:rsidR="004E45EF" w:rsidRDefault="004E45EF">
            <w:pPr>
              <w:spacing w:before="36"/>
              <w:ind w:left="212" w:right="220"/>
              <w:jc w:val="center"/>
            </w:pPr>
          </w:p>
        </w:tc>
        <w:tc>
          <w:tcPr>
            <w:tcW w:w="636" w:type="dxa"/>
            <w:tcBorders>
              <w:top w:val="single" w:sz="4" w:space="0" w:color="000000"/>
              <w:left w:val="single" w:sz="4" w:space="0" w:color="000000"/>
              <w:bottom w:val="single" w:sz="4" w:space="0" w:color="000000"/>
              <w:right w:val="single" w:sz="4" w:space="0" w:color="000000"/>
            </w:tcBorders>
            <w:shd w:val="clear" w:color="auto" w:fill="D9D9D9"/>
          </w:tcPr>
          <w:p w14:paraId="4BBA62E2" w14:textId="77777777" w:rsidR="004E45EF" w:rsidRDefault="004E45EF"/>
        </w:tc>
        <w:tc>
          <w:tcPr>
            <w:tcW w:w="6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87067AB" w14:textId="0E6780DE" w:rsidR="004E45EF" w:rsidRDefault="004E45EF">
            <w:pPr>
              <w:spacing w:before="36"/>
              <w:ind w:left="187"/>
            </w:pPr>
          </w:p>
        </w:tc>
        <w:tc>
          <w:tcPr>
            <w:tcW w:w="637" w:type="dxa"/>
            <w:gridSpan w:val="2"/>
            <w:tcBorders>
              <w:top w:val="single" w:sz="4" w:space="0" w:color="000000"/>
              <w:left w:val="single" w:sz="4" w:space="0" w:color="000000"/>
              <w:bottom w:val="single" w:sz="4" w:space="0" w:color="000000"/>
              <w:right w:val="single" w:sz="4" w:space="0" w:color="000000"/>
            </w:tcBorders>
            <w:shd w:val="clear" w:color="auto" w:fill="D9D9D9"/>
          </w:tcPr>
          <w:p w14:paraId="1B45F6B8" w14:textId="77777777" w:rsidR="004E45EF" w:rsidRDefault="004E45EF"/>
        </w:tc>
        <w:tc>
          <w:tcPr>
            <w:tcW w:w="6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6616C463" w14:textId="77777777" w:rsidR="004E45EF" w:rsidRDefault="004E45EF"/>
        </w:tc>
        <w:tc>
          <w:tcPr>
            <w:tcW w:w="6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278F81D" w14:textId="77777777" w:rsidR="004E45EF" w:rsidRDefault="004E45EF"/>
        </w:tc>
        <w:tc>
          <w:tcPr>
            <w:tcW w:w="636" w:type="dxa"/>
            <w:gridSpan w:val="2"/>
            <w:tcBorders>
              <w:top w:val="single" w:sz="4" w:space="0" w:color="000000"/>
              <w:left w:val="single" w:sz="4" w:space="0" w:color="000000"/>
              <w:bottom w:val="single" w:sz="4" w:space="0" w:color="000000"/>
              <w:right w:val="single" w:sz="4" w:space="0" w:color="000000"/>
            </w:tcBorders>
            <w:shd w:val="clear" w:color="auto" w:fill="D9D9D9"/>
          </w:tcPr>
          <w:p w14:paraId="45D32476" w14:textId="5DB89CE2" w:rsidR="004E45EF" w:rsidRDefault="004E45EF">
            <w:pPr>
              <w:spacing w:before="36"/>
              <w:ind w:left="139"/>
            </w:pPr>
          </w:p>
        </w:tc>
        <w:tc>
          <w:tcPr>
            <w:tcW w:w="6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02A97FC" w14:textId="77777777" w:rsidR="004E45EF" w:rsidRDefault="004E45EF"/>
        </w:tc>
        <w:tc>
          <w:tcPr>
            <w:tcW w:w="636" w:type="dxa"/>
            <w:gridSpan w:val="2"/>
            <w:tcBorders>
              <w:top w:val="single" w:sz="4" w:space="0" w:color="000000"/>
              <w:left w:val="single" w:sz="4" w:space="0" w:color="000000"/>
              <w:bottom w:val="single" w:sz="4" w:space="0" w:color="000000"/>
              <w:right w:val="single" w:sz="4" w:space="0" w:color="000000"/>
            </w:tcBorders>
            <w:shd w:val="clear" w:color="auto" w:fill="D9D9D9"/>
          </w:tcPr>
          <w:p w14:paraId="0D158594" w14:textId="77777777" w:rsidR="004E45EF" w:rsidRDefault="004E45EF"/>
        </w:tc>
        <w:tc>
          <w:tcPr>
            <w:tcW w:w="790" w:type="dxa"/>
            <w:gridSpan w:val="2"/>
            <w:tcBorders>
              <w:top w:val="single" w:sz="4" w:space="0" w:color="000000"/>
              <w:left w:val="single" w:sz="4" w:space="0" w:color="000000"/>
              <w:bottom w:val="single" w:sz="4" w:space="0" w:color="000000"/>
              <w:right w:val="single" w:sz="4" w:space="0" w:color="000000"/>
            </w:tcBorders>
            <w:shd w:val="clear" w:color="auto" w:fill="D9D9D9"/>
          </w:tcPr>
          <w:p w14:paraId="0DB228E1" w14:textId="6E5C15AE" w:rsidR="004E45EF" w:rsidRDefault="004E45EF">
            <w:pPr>
              <w:spacing w:before="36"/>
              <w:ind w:left="139"/>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D9D9D9"/>
          </w:tcPr>
          <w:p w14:paraId="06D6F65D" w14:textId="77777777" w:rsidR="004E45EF" w:rsidRDefault="004E45EF"/>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7FB61138" w14:textId="77777777" w:rsidR="004E45EF" w:rsidRDefault="004E45EF"/>
        </w:tc>
        <w:tc>
          <w:tcPr>
            <w:tcW w:w="709" w:type="dxa"/>
            <w:gridSpan w:val="2"/>
            <w:tcBorders>
              <w:top w:val="single" w:sz="4" w:space="0" w:color="000000"/>
              <w:left w:val="single" w:sz="4" w:space="0" w:color="000000"/>
              <w:bottom w:val="single" w:sz="4" w:space="0" w:color="000000"/>
              <w:right w:val="single" w:sz="4" w:space="0" w:color="000000"/>
            </w:tcBorders>
            <w:shd w:val="clear" w:color="auto" w:fill="D9D9D9"/>
          </w:tcPr>
          <w:p w14:paraId="06BF7D78" w14:textId="77777777" w:rsidR="004E45EF" w:rsidRDefault="004E45EF"/>
        </w:tc>
        <w:tc>
          <w:tcPr>
            <w:tcW w:w="708" w:type="dxa"/>
            <w:gridSpan w:val="3"/>
            <w:tcBorders>
              <w:top w:val="single" w:sz="4" w:space="0" w:color="000000"/>
              <w:left w:val="single" w:sz="4" w:space="0" w:color="000000"/>
              <w:bottom w:val="single" w:sz="4" w:space="0" w:color="000000"/>
              <w:right w:val="single" w:sz="4" w:space="0" w:color="000000"/>
            </w:tcBorders>
            <w:shd w:val="clear" w:color="auto" w:fill="D9D9D9"/>
          </w:tcPr>
          <w:p w14:paraId="7B3D1C43" w14:textId="77777777" w:rsidR="004E45EF" w:rsidRDefault="004E45EF"/>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727234F7" w14:textId="77777777" w:rsidR="004E45EF" w:rsidRDefault="004E45EF"/>
        </w:tc>
        <w:tc>
          <w:tcPr>
            <w:tcW w:w="709" w:type="dxa"/>
            <w:gridSpan w:val="2"/>
            <w:tcBorders>
              <w:top w:val="single" w:sz="4" w:space="0" w:color="000000"/>
              <w:left w:val="single" w:sz="4" w:space="0" w:color="000000"/>
              <w:bottom w:val="single" w:sz="4" w:space="0" w:color="000000"/>
              <w:right w:val="single" w:sz="4" w:space="0" w:color="000000"/>
            </w:tcBorders>
            <w:shd w:val="clear" w:color="auto" w:fill="D9D9D9"/>
          </w:tcPr>
          <w:p w14:paraId="2266E709" w14:textId="77777777" w:rsidR="004E45EF" w:rsidRDefault="004E45EF"/>
        </w:tc>
      </w:tr>
      <w:tr w:rsidR="004E45EF" w14:paraId="1E7025D0" w14:textId="77777777" w:rsidTr="00983A61">
        <w:trPr>
          <w:trHeight w:hRule="exact" w:val="337"/>
        </w:trPr>
        <w:tc>
          <w:tcPr>
            <w:tcW w:w="483" w:type="dxa"/>
            <w:tcBorders>
              <w:top w:val="single" w:sz="4" w:space="0" w:color="000000"/>
              <w:left w:val="single" w:sz="4" w:space="0" w:color="000000"/>
              <w:bottom w:val="single" w:sz="4" w:space="0" w:color="000000"/>
              <w:right w:val="single" w:sz="4" w:space="0" w:color="000000"/>
            </w:tcBorders>
          </w:tcPr>
          <w:p w14:paraId="5CE303B5" w14:textId="77777777" w:rsidR="004E45EF" w:rsidRDefault="004E45EF"/>
        </w:tc>
        <w:tc>
          <w:tcPr>
            <w:tcW w:w="1479" w:type="dxa"/>
            <w:tcBorders>
              <w:top w:val="single" w:sz="4" w:space="0" w:color="000000"/>
              <w:left w:val="single" w:sz="4" w:space="0" w:color="000000"/>
              <w:bottom w:val="single" w:sz="4" w:space="0" w:color="000000"/>
              <w:right w:val="single" w:sz="4" w:space="0" w:color="000000"/>
            </w:tcBorders>
          </w:tcPr>
          <w:p w14:paraId="0C1222BB" w14:textId="77777777" w:rsidR="004E45EF" w:rsidRDefault="004E45EF"/>
        </w:tc>
        <w:tc>
          <w:tcPr>
            <w:tcW w:w="2351" w:type="dxa"/>
            <w:tcBorders>
              <w:top w:val="single" w:sz="4" w:space="0" w:color="000000"/>
              <w:left w:val="single" w:sz="4" w:space="0" w:color="000000"/>
              <w:bottom w:val="single" w:sz="4" w:space="0" w:color="000000"/>
              <w:right w:val="single" w:sz="4" w:space="0" w:color="000000"/>
            </w:tcBorders>
          </w:tcPr>
          <w:p w14:paraId="2ECB0998" w14:textId="77777777" w:rsidR="004E45EF" w:rsidRDefault="003679B2">
            <w:pPr>
              <w:spacing w:before="45"/>
              <w:ind w:left="1419"/>
            </w:pPr>
            <w:r>
              <w:rPr>
                <w:spacing w:val="1"/>
              </w:rPr>
              <w:t>S</w:t>
            </w:r>
            <w:r>
              <w:t>ub</w:t>
            </w:r>
            <w:r>
              <w:rPr>
                <w:spacing w:val="1"/>
              </w:rPr>
              <w:t>t</w:t>
            </w:r>
            <w:r>
              <w:t>otal</w:t>
            </w:r>
            <w:r>
              <w:rPr>
                <w:spacing w:val="2"/>
              </w:rPr>
              <w:t xml:space="preserve"> </w:t>
            </w:r>
            <w:r>
              <w:t>1</w:t>
            </w:r>
          </w:p>
        </w:tc>
        <w:tc>
          <w:tcPr>
            <w:tcW w:w="613" w:type="dxa"/>
            <w:tcBorders>
              <w:top w:val="single" w:sz="4" w:space="0" w:color="000000"/>
              <w:left w:val="single" w:sz="4" w:space="0" w:color="000000"/>
              <w:bottom w:val="single" w:sz="4" w:space="0" w:color="000000"/>
              <w:right w:val="single" w:sz="4" w:space="0" w:color="000000"/>
            </w:tcBorders>
          </w:tcPr>
          <w:p w14:paraId="3E3BE5C2" w14:textId="77777777" w:rsidR="004E45EF" w:rsidRDefault="003679B2">
            <w:pPr>
              <w:spacing w:before="45"/>
              <w:ind w:left="199"/>
            </w:pPr>
            <w:r>
              <w:rPr>
                <w:b/>
              </w:rPr>
              <w:t>22</w:t>
            </w:r>
          </w:p>
        </w:tc>
        <w:tc>
          <w:tcPr>
            <w:tcW w:w="636" w:type="dxa"/>
            <w:tcBorders>
              <w:top w:val="single" w:sz="4" w:space="0" w:color="000000"/>
              <w:left w:val="single" w:sz="4" w:space="0" w:color="000000"/>
              <w:bottom w:val="single" w:sz="4" w:space="0" w:color="000000"/>
              <w:right w:val="single" w:sz="4" w:space="0" w:color="000000"/>
            </w:tcBorders>
          </w:tcPr>
          <w:p w14:paraId="1AEA1FA4" w14:textId="77777777" w:rsidR="004E45EF" w:rsidRDefault="003679B2">
            <w:pPr>
              <w:spacing w:before="45"/>
              <w:ind w:left="183"/>
            </w:pPr>
            <w:r>
              <w:t>1</w:t>
            </w:r>
            <w:r>
              <w:rPr>
                <w:spacing w:val="2"/>
              </w:rPr>
              <w:t>.</w:t>
            </w:r>
            <w:r>
              <w:t>2</w:t>
            </w:r>
          </w:p>
        </w:tc>
        <w:tc>
          <w:tcPr>
            <w:tcW w:w="640" w:type="dxa"/>
            <w:gridSpan w:val="2"/>
            <w:tcBorders>
              <w:top w:val="single" w:sz="4" w:space="0" w:color="000000"/>
              <w:left w:val="single" w:sz="4" w:space="0" w:color="000000"/>
              <w:bottom w:val="single" w:sz="4" w:space="0" w:color="000000"/>
              <w:right w:val="single" w:sz="4" w:space="0" w:color="000000"/>
            </w:tcBorders>
          </w:tcPr>
          <w:p w14:paraId="22CC9A17" w14:textId="77777777" w:rsidR="004E45EF" w:rsidRDefault="003679B2">
            <w:pPr>
              <w:spacing w:before="45"/>
              <w:ind w:left="187"/>
            </w:pPr>
            <w:r>
              <w:t>0</w:t>
            </w:r>
            <w:r>
              <w:rPr>
                <w:spacing w:val="2"/>
              </w:rPr>
              <w:t>.</w:t>
            </w:r>
            <w:r>
              <w:t>3</w:t>
            </w:r>
          </w:p>
        </w:tc>
        <w:tc>
          <w:tcPr>
            <w:tcW w:w="637" w:type="dxa"/>
            <w:gridSpan w:val="2"/>
            <w:tcBorders>
              <w:top w:val="single" w:sz="4" w:space="0" w:color="000000"/>
              <w:left w:val="single" w:sz="4" w:space="0" w:color="000000"/>
              <w:bottom w:val="single" w:sz="4" w:space="0" w:color="000000"/>
              <w:right w:val="single" w:sz="4" w:space="0" w:color="000000"/>
            </w:tcBorders>
          </w:tcPr>
          <w:p w14:paraId="1E403116" w14:textId="77777777" w:rsidR="004E45EF" w:rsidRDefault="003679B2">
            <w:pPr>
              <w:spacing w:before="45"/>
              <w:ind w:left="224" w:right="233"/>
              <w:jc w:val="center"/>
            </w:pPr>
            <w:r>
              <w:t>0</w:t>
            </w:r>
          </w:p>
        </w:tc>
        <w:tc>
          <w:tcPr>
            <w:tcW w:w="640" w:type="dxa"/>
            <w:gridSpan w:val="2"/>
            <w:tcBorders>
              <w:top w:val="single" w:sz="4" w:space="0" w:color="000000"/>
              <w:left w:val="single" w:sz="4" w:space="0" w:color="000000"/>
              <w:bottom w:val="single" w:sz="4" w:space="0" w:color="000000"/>
              <w:right w:val="single" w:sz="4" w:space="0" w:color="000000"/>
            </w:tcBorders>
          </w:tcPr>
          <w:p w14:paraId="1FA7CC78" w14:textId="77777777" w:rsidR="004E45EF" w:rsidRDefault="003679B2">
            <w:pPr>
              <w:spacing w:before="45"/>
              <w:ind w:left="187"/>
            </w:pPr>
            <w:r>
              <w:t>1</w:t>
            </w:r>
            <w:r>
              <w:rPr>
                <w:spacing w:val="2"/>
              </w:rPr>
              <w:t>.</w:t>
            </w:r>
            <w:r>
              <w:t>8</w:t>
            </w:r>
          </w:p>
        </w:tc>
        <w:tc>
          <w:tcPr>
            <w:tcW w:w="640" w:type="dxa"/>
            <w:gridSpan w:val="2"/>
            <w:tcBorders>
              <w:top w:val="single" w:sz="4" w:space="0" w:color="000000"/>
              <w:left w:val="single" w:sz="4" w:space="0" w:color="000000"/>
              <w:bottom w:val="single" w:sz="4" w:space="0" w:color="000000"/>
              <w:right w:val="single" w:sz="4" w:space="0" w:color="000000"/>
            </w:tcBorders>
          </w:tcPr>
          <w:p w14:paraId="035BE945" w14:textId="77777777" w:rsidR="004E45EF" w:rsidRDefault="003679B2">
            <w:pPr>
              <w:spacing w:before="45"/>
              <w:ind w:left="187"/>
            </w:pPr>
            <w:r>
              <w:t>6</w:t>
            </w:r>
            <w:r>
              <w:rPr>
                <w:spacing w:val="2"/>
              </w:rPr>
              <w:t>.</w:t>
            </w:r>
            <w:r>
              <w:t>5</w:t>
            </w:r>
          </w:p>
        </w:tc>
        <w:tc>
          <w:tcPr>
            <w:tcW w:w="636" w:type="dxa"/>
            <w:gridSpan w:val="2"/>
            <w:tcBorders>
              <w:top w:val="single" w:sz="4" w:space="0" w:color="000000"/>
              <w:left w:val="single" w:sz="4" w:space="0" w:color="000000"/>
              <w:bottom w:val="single" w:sz="4" w:space="0" w:color="000000"/>
              <w:right w:val="single" w:sz="4" w:space="0" w:color="000000"/>
            </w:tcBorders>
          </w:tcPr>
          <w:p w14:paraId="7810AF17" w14:textId="77777777" w:rsidR="004E45EF" w:rsidRDefault="003679B2">
            <w:pPr>
              <w:spacing w:before="45"/>
              <w:ind w:left="139"/>
            </w:pPr>
            <w:r>
              <w:t>0</w:t>
            </w:r>
            <w:r>
              <w:rPr>
                <w:spacing w:val="2"/>
              </w:rPr>
              <w:t>.</w:t>
            </w:r>
            <w:r>
              <w:t>35</w:t>
            </w:r>
          </w:p>
        </w:tc>
        <w:tc>
          <w:tcPr>
            <w:tcW w:w="640" w:type="dxa"/>
            <w:gridSpan w:val="2"/>
            <w:tcBorders>
              <w:top w:val="single" w:sz="4" w:space="0" w:color="000000"/>
              <w:left w:val="single" w:sz="4" w:space="0" w:color="000000"/>
              <w:bottom w:val="single" w:sz="4" w:space="0" w:color="000000"/>
              <w:right w:val="single" w:sz="4" w:space="0" w:color="000000"/>
            </w:tcBorders>
          </w:tcPr>
          <w:p w14:paraId="3319F9F2" w14:textId="77777777" w:rsidR="004E45EF" w:rsidRDefault="003679B2">
            <w:pPr>
              <w:spacing w:before="45"/>
              <w:ind w:left="228" w:right="232"/>
              <w:jc w:val="center"/>
            </w:pPr>
            <w:r>
              <w:t>0</w:t>
            </w:r>
          </w:p>
        </w:tc>
        <w:tc>
          <w:tcPr>
            <w:tcW w:w="636" w:type="dxa"/>
            <w:gridSpan w:val="2"/>
            <w:tcBorders>
              <w:top w:val="single" w:sz="4" w:space="0" w:color="000000"/>
              <w:left w:val="single" w:sz="4" w:space="0" w:color="000000"/>
              <w:bottom w:val="single" w:sz="4" w:space="0" w:color="000000"/>
              <w:right w:val="single" w:sz="4" w:space="0" w:color="000000"/>
            </w:tcBorders>
          </w:tcPr>
          <w:p w14:paraId="069684AC" w14:textId="77777777" w:rsidR="004E45EF" w:rsidRDefault="003679B2">
            <w:pPr>
              <w:spacing w:before="45"/>
              <w:ind w:left="228" w:right="228"/>
              <w:jc w:val="center"/>
            </w:pPr>
            <w:r>
              <w:t>0</w:t>
            </w:r>
          </w:p>
        </w:tc>
        <w:tc>
          <w:tcPr>
            <w:tcW w:w="790" w:type="dxa"/>
            <w:gridSpan w:val="2"/>
            <w:tcBorders>
              <w:top w:val="single" w:sz="4" w:space="0" w:color="000000"/>
              <w:left w:val="single" w:sz="4" w:space="0" w:color="000000"/>
              <w:bottom w:val="single" w:sz="4" w:space="0" w:color="000000"/>
              <w:right w:val="single" w:sz="4" w:space="0" w:color="000000"/>
            </w:tcBorders>
          </w:tcPr>
          <w:p w14:paraId="576C6019" w14:textId="77777777" w:rsidR="004E45EF" w:rsidRDefault="003679B2">
            <w:pPr>
              <w:spacing w:before="45"/>
              <w:ind w:left="139"/>
            </w:pPr>
            <w:r>
              <w:t>1</w:t>
            </w:r>
            <w:r>
              <w:rPr>
                <w:spacing w:val="2"/>
              </w:rPr>
              <w:t>.</w:t>
            </w:r>
            <w:r>
              <w:t>55</w:t>
            </w:r>
          </w:p>
        </w:tc>
        <w:tc>
          <w:tcPr>
            <w:tcW w:w="709" w:type="dxa"/>
            <w:gridSpan w:val="2"/>
            <w:tcBorders>
              <w:top w:val="single" w:sz="4" w:space="0" w:color="000000"/>
              <w:left w:val="single" w:sz="4" w:space="0" w:color="000000"/>
              <w:bottom w:val="single" w:sz="4" w:space="0" w:color="000000"/>
              <w:right w:val="single" w:sz="4" w:space="0" w:color="000000"/>
            </w:tcBorders>
          </w:tcPr>
          <w:p w14:paraId="73AF7FF6" w14:textId="77777777" w:rsidR="004E45EF" w:rsidRDefault="003679B2">
            <w:pPr>
              <w:spacing w:before="45"/>
              <w:ind w:left="228" w:right="233"/>
              <w:jc w:val="center"/>
            </w:pPr>
            <w:r>
              <w:t>0</w:t>
            </w:r>
          </w:p>
        </w:tc>
        <w:tc>
          <w:tcPr>
            <w:tcW w:w="567" w:type="dxa"/>
            <w:tcBorders>
              <w:top w:val="single" w:sz="4" w:space="0" w:color="000000"/>
              <w:left w:val="single" w:sz="4" w:space="0" w:color="000000"/>
              <w:bottom w:val="single" w:sz="4" w:space="0" w:color="000000"/>
              <w:right w:val="single" w:sz="4" w:space="0" w:color="000000"/>
            </w:tcBorders>
          </w:tcPr>
          <w:p w14:paraId="2ECCFB40" w14:textId="77777777" w:rsidR="004E45EF" w:rsidRDefault="003679B2">
            <w:pPr>
              <w:spacing w:before="45"/>
              <w:ind w:left="183"/>
            </w:pPr>
            <w:r>
              <w:t>6</w:t>
            </w:r>
            <w:r>
              <w:rPr>
                <w:spacing w:val="2"/>
              </w:rPr>
              <w:t>.</w:t>
            </w:r>
            <w:r>
              <w:t>5</w:t>
            </w:r>
          </w:p>
        </w:tc>
        <w:tc>
          <w:tcPr>
            <w:tcW w:w="709" w:type="dxa"/>
            <w:gridSpan w:val="2"/>
            <w:tcBorders>
              <w:top w:val="single" w:sz="4" w:space="0" w:color="000000"/>
              <w:left w:val="single" w:sz="4" w:space="0" w:color="000000"/>
              <w:bottom w:val="single" w:sz="4" w:space="0" w:color="000000"/>
              <w:right w:val="single" w:sz="4" w:space="0" w:color="000000"/>
            </w:tcBorders>
          </w:tcPr>
          <w:p w14:paraId="08CF9BE6" w14:textId="77777777" w:rsidR="004E45EF" w:rsidRDefault="003679B2">
            <w:pPr>
              <w:spacing w:before="45"/>
              <w:ind w:left="187"/>
            </w:pPr>
            <w:r>
              <w:t>0</w:t>
            </w:r>
            <w:r>
              <w:rPr>
                <w:spacing w:val="2"/>
              </w:rPr>
              <w:t>.</w:t>
            </w:r>
            <w:r>
              <w:t>8</w:t>
            </w:r>
          </w:p>
        </w:tc>
        <w:tc>
          <w:tcPr>
            <w:tcW w:w="708" w:type="dxa"/>
            <w:gridSpan w:val="3"/>
            <w:tcBorders>
              <w:top w:val="single" w:sz="4" w:space="0" w:color="000000"/>
              <w:left w:val="single" w:sz="4" w:space="0" w:color="000000"/>
              <w:bottom w:val="single" w:sz="4" w:space="0" w:color="000000"/>
              <w:right w:val="single" w:sz="4" w:space="0" w:color="000000"/>
            </w:tcBorders>
          </w:tcPr>
          <w:p w14:paraId="1F9C6B46" w14:textId="77777777" w:rsidR="004E45EF" w:rsidRDefault="003679B2">
            <w:pPr>
              <w:spacing w:before="45"/>
              <w:ind w:left="187"/>
            </w:pPr>
            <w:r>
              <w:t>0</w:t>
            </w:r>
            <w:r>
              <w:rPr>
                <w:spacing w:val="2"/>
              </w:rPr>
              <w:t>.</w:t>
            </w:r>
            <w:r>
              <w:t>8</w:t>
            </w:r>
          </w:p>
        </w:tc>
        <w:tc>
          <w:tcPr>
            <w:tcW w:w="567" w:type="dxa"/>
            <w:tcBorders>
              <w:top w:val="single" w:sz="4" w:space="0" w:color="000000"/>
              <w:left w:val="single" w:sz="4" w:space="0" w:color="000000"/>
              <w:bottom w:val="single" w:sz="4" w:space="0" w:color="000000"/>
              <w:right w:val="single" w:sz="4" w:space="0" w:color="000000"/>
            </w:tcBorders>
          </w:tcPr>
          <w:p w14:paraId="4ECC100E" w14:textId="77777777" w:rsidR="004E45EF" w:rsidRDefault="003679B2">
            <w:pPr>
              <w:spacing w:before="45"/>
              <w:ind w:left="183"/>
            </w:pPr>
            <w:r>
              <w:t>2</w:t>
            </w:r>
            <w:r>
              <w:rPr>
                <w:spacing w:val="2"/>
              </w:rPr>
              <w:t>.</w:t>
            </w:r>
            <w:r>
              <w:t>2</w:t>
            </w:r>
          </w:p>
        </w:tc>
        <w:tc>
          <w:tcPr>
            <w:tcW w:w="709" w:type="dxa"/>
            <w:gridSpan w:val="2"/>
            <w:tcBorders>
              <w:top w:val="single" w:sz="4" w:space="0" w:color="000000"/>
              <w:left w:val="single" w:sz="4" w:space="0" w:color="000000"/>
              <w:bottom w:val="single" w:sz="4" w:space="0" w:color="000000"/>
              <w:right w:val="single" w:sz="4" w:space="0" w:color="000000"/>
            </w:tcBorders>
          </w:tcPr>
          <w:p w14:paraId="0590C8B3" w14:textId="77777777" w:rsidR="004E45EF" w:rsidRDefault="003679B2">
            <w:pPr>
              <w:spacing w:before="45"/>
              <w:ind w:left="228" w:right="232"/>
              <w:jc w:val="center"/>
            </w:pPr>
            <w:r>
              <w:t>0</w:t>
            </w:r>
          </w:p>
        </w:tc>
      </w:tr>
      <w:tr w:rsidR="004E45EF" w14:paraId="4D9551D7" w14:textId="77777777" w:rsidTr="00C45A40">
        <w:trPr>
          <w:trHeight w:hRule="exact" w:val="320"/>
        </w:trPr>
        <w:tc>
          <w:tcPr>
            <w:tcW w:w="14790" w:type="dxa"/>
            <w:gridSpan w:val="32"/>
            <w:tcBorders>
              <w:top w:val="nil"/>
              <w:left w:val="single" w:sz="4" w:space="0" w:color="000000"/>
              <w:bottom w:val="nil"/>
              <w:right w:val="single" w:sz="4" w:space="0" w:color="000000"/>
            </w:tcBorders>
            <w:shd w:val="clear" w:color="auto" w:fill="C6D9F1" w:themeFill="text2" w:themeFillTint="33"/>
          </w:tcPr>
          <w:p w14:paraId="4F676B89" w14:textId="77777777" w:rsidR="004E45EF" w:rsidRDefault="003679B2">
            <w:pPr>
              <w:spacing w:before="41"/>
              <w:ind w:left="103"/>
            </w:pPr>
            <w:r>
              <w:rPr>
                <w:b/>
                <w:spacing w:val="1"/>
              </w:rPr>
              <w:t>S</w:t>
            </w:r>
            <w:r>
              <w:rPr>
                <w:b/>
                <w:spacing w:val="-1"/>
              </w:rPr>
              <w:t>EME</w:t>
            </w:r>
            <w:r>
              <w:rPr>
                <w:b/>
                <w:spacing w:val="1"/>
              </w:rPr>
              <w:t>S</w:t>
            </w:r>
            <w:r>
              <w:rPr>
                <w:b/>
                <w:spacing w:val="-1"/>
              </w:rPr>
              <w:t>TE</w:t>
            </w:r>
            <w:r>
              <w:rPr>
                <w:b/>
              </w:rPr>
              <w:t>R</w:t>
            </w:r>
            <w:r>
              <w:rPr>
                <w:b/>
                <w:spacing w:val="1"/>
              </w:rPr>
              <w:t xml:space="preserve"> </w:t>
            </w:r>
            <w:r>
              <w:rPr>
                <w:b/>
              </w:rPr>
              <w:t>2</w:t>
            </w:r>
          </w:p>
        </w:tc>
      </w:tr>
      <w:tr w:rsidR="004E45EF" w14:paraId="20C69363" w14:textId="77777777" w:rsidTr="00983A61">
        <w:trPr>
          <w:trHeight w:hRule="exact" w:val="320"/>
        </w:trPr>
        <w:tc>
          <w:tcPr>
            <w:tcW w:w="483" w:type="dxa"/>
            <w:tcBorders>
              <w:top w:val="single" w:sz="4" w:space="0" w:color="000000"/>
              <w:left w:val="single" w:sz="4" w:space="0" w:color="000000"/>
              <w:bottom w:val="single" w:sz="4" w:space="0" w:color="000000"/>
              <w:right w:val="single" w:sz="4" w:space="0" w:color="000000"/>
            </w:tcBorders>
            <w:shd w:val="clear" w:color="auto" w:fill="D9D9D9"/>
          </w:tcPr>
          <w:p w14:paraId="74719499" w14:textId="77777777" w:rsidR="004E45EF" w:rsidRDefault="003679B2">
            <w:pPr>
              <w:spacing w:before="40"/>
              <w:ind w:left="103"/>
            </w:pPr>
            <w:r>
              <w:t>1</w:t>
            </w:r>
          </w:p>
        </w:tc>
        <w:tc>
          <w:tcPr>
            <w:tcW w:w="1479" w:type="dxa"/>
            <w:tcBorders>
              <w:top w:val="single" w:sz="4" w:space="0" w:color="000000"/>
              <w:left w:val="single" w:sz="4" w:space="0" w:color="000000"/>
              <w:bottom w:val="single" w:sz="4" w:space="0" w:color="000000"/>
              <w:right w:val="single" w:sz="4" w:space="0" w:color="000000"/>
            </w:tcBorders>
            <w:shd w:val="clear" w:color="auto" w:fill="D9D9D9"/>
          </w:tcPr>
          <w:p w14:paraId="445E9636" w14:textId="4DF43C37" w:rsidR="004E45EF" w:rsidRDefault="004E45EF">
            <w:pPr>
              <w:spacing w:before="40"/>
              <w:ind w:left="103"/>
            </w:pPr>
          </w:p>
        </w:tc>
        <w:tc>
          <w:tcPr>
            <w:tcW w:w="2351" w:type="dxa"/>
            <w:tcBorders>
              <w:top w:val="single" w:sz="4" w:space="0" w:color="000000"/>
              <w:left w:val="single" w:sz="4" w:space="0" w:color="000000"/>
              <w:bottom w:val="single" w:sz="4" w:space="0" w:color="000000"/>
              <w:right w:val="single" w:sz="4" w:space="0" w:color="000000"/>
            </w:tcBorders>
            <w:shd w:val="clear" w:color="auto" w:fill="D9D9D9"/>
          </w:tcPr>
          <w:p w14:paraId="7BB56D5B" w14:textId="77777777" w:rsidR="004E45EF" w:rsidRDefault="003679B2">
            <w:pPr>
              <w:spacing w:before="40"/>
              <w:ind w:left="99"/>
            </w:pPr>
            <w:r>
              <w:rPr>
                <w:spacing w:val="1"/>
              </w:rPr>
              <w:t>F</w:t>
            </w:r>
            <w:r>
              <w:t>i</w:t>
            </w:r>
            <w:r>
              <w:rPr>
                <w:spacing w:val="-1"/>
              </w:rPr>
              <w:t>s</w:t>
            </w:r>
            <w:r>
              <w:t>ika</w:t>
            </w:r>
            <w:r>
              <w:rPr>
                <w:spacing w:val="1"/>
              </w:rPr>
              <w:t xml:space="preserve"> </w:t>
            </w:r>
            <w:r>
              <w:t>2</w:t>
            </w:r>
          </w:p>
        </w:tc>
        <w:tc>
          <w:tcPr>
            <w:tcW w:w="613" w:type="dxa"/>
            <w:tcBorders>
              <w:top w:val="single" w:sz="4" w:space="0" w:color="000000"/>
              <w:left w:val="single" w:sz="4" w:space="0" w:color="000000"/>
              <w:bottom w:val="single" w:sz="4" w:space="0" w:color="000000"/>
              <w:right w:val="single" w:sz="4" w:space="0" w:color="000000"/>
            </w:tcBorders>
            <w:shd w:val="clear" w:color="auto" w:fill="D9D9D9"/>
          </w:tcPr>
          <w:p w14:paraId="7A3130CB" w14:textId="77777777" w:rsidR="004E45EF" w:rsidRDefault="003679B2">
            <w:pPr>
              <w:spacing w:before="40"/>
              <w:ind w:left="189" w:right="244"/>
              <w:jc w:val="center"/>
            </w:pPr>
            <w:r>
              <w:t>3</w:t>
            </w:r>
          </w:p>
        </w:tc>
        <w:tc>
          <w:tcPr>
            <w:tcW w:w="636" w:type="dxa"/>
            <w:tcBorders>
              <w:top w:val="single" w:sz="4" w:space="0" w:color="000000"/>
              <w:left w:val="single" w:sz="4" w:space="0" w:color="000000"/>
              <w:bottom w:val="single" w:sz="4" w:space="0" w:color="000000"/>
              <w:right w:val="single" w:sz="4" w:space="0" w:color="000000"/>
            </w:tcBorders>
            <w:shd w:val="clear" w:color="auto" w:fill="D9D9D9"/>
          </w:tcPr>
          <w:p w14:paraId="4C29DBF3" w14:textId="77777777" w:rsidR="004E45EF" w:rsidRDefault="004E45EF"/>
        </w:tc>
        <w:tc>
          <w:tcPr>
            <w:tcW w:w="6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CE7CB05" w14:textId="77777777" w:rsidR="004E45EF" w:rsidRDefault="004E45EF"/>
        </w:tc>
        <w:tc>
          <w:tcPr>
            <w:tcW w:w="637" w:type="dxa"/>
            <w:gridSpan w:val="2"/>
            <w:tcBorders>
              <w:top w:val="single" w:sz="4" w:space="0" w:color="000000"/>
              <w:left w:val="single" w:sz="4" w:space="0" w:color="000000"/>
              <w:bottom w:val="single" w:sz="4" w:space="0" w:color="000000"/>
              <w:right w:val="single" w:sz="4" w:space="0" w:color="000000"/>
            </w:tcBorders>
            <w:shd w:val="clear" w:color="auto" w:fill="D9D9D9"/>
          </w:tcPr>
          <w:p w14:paraId="63648589" w14:textId="77777777" w:rsidR="004E45EF" w:rsidRDefault="004E45EF"/>
        </w:tc>
        <w:tc>
          <w:tcPr>
            <w:tcW w:w="6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2263C964" w14:textId="77777777" w:rsidR="004E45EF" w:rsidRDefault="004E45EF"/>
        </w:tc>
        <w:tc>
          <w:tcPr>
            <w:tcW w:w="6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6931B507" w14:textId="77777777" w:rsidR="004E45EF" w:rsidRDefault="003679B2">
            <w:pPr>
              <w:spacing w:before="45" w:line="260" w:lineRule="exact"/>
              <w:ind w:left="247"/>
              <w:rPr>
                <w:rFonts w:ascii="Calibri" w:eastAsia="Calibri" w:hAnsi="Calibri" w:cs="Calibri"/>
                <w:sz w:val="22"/>
                <w:szCs w:val="22"/>
              </w:rPr>
            </w:pPr>
            <w:r>
              <w:rPr>
                <w:rFonts w:ascii="Calibri" w:eastAsia="Calibri" w:hAnsi="Calibri" w:cs="Calibri"/>
                <w:sz w:val="22"/>
                <w:szCs w:val="22"/>
              </w:rPr>
              <w:t>1.5</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D9D9D9"/>
          </w:tcPr>
          <w:p w14:paraId="32FAB41F" w14:textId="77777777" w:rsidR="004E45EF" w:rsidRDefault="004E45EF"/>
        </w:tc>
        <w:tc>
          <w:tcPr>
            <w:tcW w:w="6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6DCD649" w14:textId="77777777" w:rsidR="004E45EF" w:rsidRDefault="004E45EF"/>
        </w:tc>
        <w:tc>
          <w:tcPr>
            <w:tcW w:w="636" w:type="dxa"/>
            <w:gridSpan w:val="2"/>
            <w:tcBorders>
              <w:top w:val="single" w:sz="4" w:space="0" w:color="000000"/>
              <w:left w:val="single" w:sz="4" w:space="0" w:color="000000"/>
              <w:bottom w:val="single" w:sz="4" w:space="0" w:color="000000"/>
              <w:right w:val="single" w:sz="4" w:space="0" w:color="000000"/>
            </w:tcBorders>
            <w:shd w:val="clear" w:color="auto" w:fill="D9D9D9"/>
          </w:tcPr>
          <w:p w14:paraId="7115A43B" w14:textId="77777777" w:rsidR="004E45EF" w:rsidRDefault="004E45EF"/>
        </w:tc>
        <w:tc>
          <w:tcPr>
            <w:tcW w:w="790" w:type="dxa"/>
            <w:gridSpan w:val="2"/>
            <w:tcBorders>
              <w:top w:val="single" w:sz="4" w:space="0" w:color="000000"/>
              <w:left w:val="single" w:sz="4" w:space="0" w:color="000000"/>
              <w:bottom w:val="single" w:sz="4" w:space="0" w:color="000000"/>
              <w:right w:val="single" w:sz="4" w:space="0" w:color="000000"/>
            </w:tcBorders>
            <w:shd w:val="clear" w:color="auto" w:fill="D9D9D9"/>
          </w:tcPr>
          <w:p w14:paraId="664A52FC" w14:textId="77777777" w:rsidR="004E45EF" w:rsidRDefault="004E45EF"/>
        </w:tc>
        <w:tc>
          <w:tcPr>
            <w:tcW w:w="709" w:type="dxa"/>
            <w:gridSpan w:val="2"/>
            <w:tcBorders>
              <w:top w:val="single" w:sz="4" w:space="0" w:color="000000"/>
              <w:left w:val="single" w:sz="4" w:space="0" w:color="000000"/>
              <w:bottom w:val="single" w:sz="4" w:space="0" w:color="000000"/>
              <w:right w:val="single" w:sz="4" w:space="0" w:color="000000"/>
            </w:tcBorders>
            <w:shd w:val="clear" w:color="auto" w:fill="D9D9D9"/>
          </w:tcPr>
          <w:p w14:paraId="4C5E6896" w14:textId="77777777" w:rsidR="004E45EF" w:rsidRDefault="004E45EF"/>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5CDF1091" w14:textId="77777777" w:rsidR="004E45EF" w:rsidRDefault="003679B2">
            <w:pPr>
              <w:spacing w:before="45" w:line="260" w:lineRule="exact"/>
              <w:ind w:left="243"/>
              <w:rPr>
                <w:rFonts w:ascii="Calibri" w:eastAsia="Calibri" w:hAnsi="Calibri" w:cs="Calibri"/>
                <w:sz w:val="22"/>
                <w:szCs w:val="22"/>
              </w:rPr>
            </w:pPr>
            <w:r>
              <w:rPr>
                <w:rFonts w:ascii="Calibri" w:eastAsia="Calibri" w:hAnsi="Calibri" w:cs="Calibri"/>
                <w:sz w:val="22"/>
                <w:szCs w:val="22"/>
              </w:rPr>
              <w:t>1.5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D9D9D9"/>
          </w:tcPr>
          <w:p w14:paraId="748B6EDA" w14:textId="77777777" w:rsidR="004E45EF" w:rsidRDefault="004E45EF"/>
        </w:tc>
        <w:tc>
          <w:tcPr>
            <w:tcW w:w="708" w:type="dxa"/>
            <w:gridSpan w:val="3"/>
            <w:tcBorders>
              <w:top w:val="single" w:sz="4" w:space="0" w:color="000000"/>
              <w:left w:val="single" w:sz="4" w:space="0" w:color="000000"/>
              <w:bottom w:val="single" w:sz="4" w:space="0" w:color="000000"/>
              <w:right w:val="single" w:sz="4" w:space="0" w:color="000000"/>
            </w:tcBorders>
            <w:shd w:val="clear" w:color="auto" w:fill="D9D9D9"/>
          </w:tcPr>
          <w:p w14:paraId="24289BC8" w14:textId="77777777" w:rsidR="004E45EF" w:rsidRDefault="004E45EF"/>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44ED016D" w14:textId="77777777" w:rsidR="004E45EF" w:rsidRDefault="004E45EF"/>
        </w:tc>
        <w:tc>
          <w:tcPr>
            <w:tcW w:w="709" w:type="dxa"/>
            <w:gridSpan w:val="2"/>
            <w:tcBorders>
              <w:top w:val="single" w:sz="4" w:space="0" w:color="000000"/>
              <w:left w:val="single" w:sz="4" w:space="0" w:color="000000"/>
              <w:bottom w:val="single" w:sz="4" w:space="0" w:color="000000"/>
              <w:right w:val="single" w:sz="4" w:space="0" w:color="000000"/>
            </w:tcBorders>
            <w:shd w:val="clear" w:color="auto" w:fill="D9D9D9"/>
          </w:tcPr>
          <w:p w14:paraId="535C8E29" w14:textId="77777777" w:rsidR="004E45EF" w:rsidRDefault="004E45EF"/>
        </w:tc>
      </w:tr>
      <w:tr w:rsidR="004E45EF" w14:paraId="02085361" w14:textId="77777777" w:rsidTr="00983A61">
        <w:trPr>
          <w:trHeight w:hRule="exact" w:val="336"/>
        </w:trPr>
        <w:tc>
          <w:tcPr>
            <w:tcW w:w="483" w:type="dxa"/>
            <w:tcBorders>
              <w:top w:val="single" w:sz="4" w:space="0" w:color="000000"/>
              <w:left w:val="single" w:sz="4" w:space="0" w:color="000000"/>
              <w:bottom w:val="single" w:sz="4" w:space="0" w:color="000000"/>
              <w:right w:val="single" w:sz="4" w:space="0" w:color="000000"/>
            </w:tcBorders>
          </w:tcPr>
          <w:p w14:paraId="7D11044B" w14:textId="7D11161E" w:rsidR="004E45EF" w:rsidRDefault="00646CEA">
            <w:pPr>
              <w:spacing w:before="44"/>
              <w:ind w:left="103"/>
            </w:pPr>
            <w:r>
              <w:rPr>
                <w:sz w:val="22"/>
                <w:szCs w:val="22"/>
              </w:rPr>
              <w:t>Dst..</w:t>
            </w:r>
          </w:p>
        </w:tc>
        <w:tc>
          <w:tcPr>
            <w:tcW w:w="1479" w:type="dxa"/>
            <w:tcBorders>
              <w:top w:val="single" w:sz="4" w:space="0" w:color="000000"/>
              <w:left w:val="single" w:sz="4" w:space="0" w:color="000000"/>
              <w:bottom w:val="single" w:sz="4" w:space="0" w:color="000000"/>
              <w:right w:val="single" w:sz="4" w:space="0" w:color="000000"/>
            </w:tcBorders>
          </w:tcPr>
          <w:p w14:paraId="10DEAE74" w14:textId="2DB6F834" w:rsidR="004E45EF" w:rsidRDefault="004E45EF">
            <w:pPr>
              <w:spacing w:before="44"/>
              <w:ind w:left="103"/>
            </w:pPr>
          </w:p>
        </w:tc>
        <w:tc>
          <w:tcPr>
            <w:tcW w:w="2351" w:type="dxa"/>
            <w:tcBorders>
              <w:top w:val="single" w:sz="4" w:space="0" w:color="000000"/>
              <w:left w:val="single" w:sz="4" w:space="0" w:color="000000"/>
              <w:bottom w:val="single" w:sz="4" w:space="0" w:color="000000"/>
              <w:right w:val="single" w:sz="4" w:space="0" w:color="000000"/>
            </w:tcBorders>
          </w:tcPr>
          <w:p w14:paraId="49D75FB2" w14:textId="7F03B400" w:rsidR="004E45EF" w:rsidRDefault="004E45EF">
            <w:pPr>
              <w:spacing w:before="44"/>
              <w:ind w:left="99"/>
            </w:pPr>
          </w:p>
        </w:tc>
        <w:tc>
          <w:tcPr>
            <w:tcW w:w="613" w:type="dxa"/>
            <w:tcBorders>
              <w:top w:val="single" w:sz="4" w:space="0" w:color="000000"/>
              <w:left w:val="single" w:sz="4" w:space="0" w:color="000000"/>
              <w:bottom w:val="single" w:sz="4" w:space="0" w:color="000000"/>
              <w:right w:val="single" w:sz="4" w:space="0" w:color="000000"/>
            </w:tcBorders>
          </w:tcPr>
          <w:p w14:paraId="667F1B69" w14:textId="4025A3A4" w:rsidR="004E45EF" w:rsidRDefault="004E45EF">
            <w:pPr>
              <w:spacing w:before="44"/>
              <w:ind w:left="212" w:right="220"/>
              <w:jc w:val="center"/>
            </w:pPr>
          </w:p>
        </w:tc>
        <w:tc>
          <w:tcPr>
            <w:tcW w:w="636" w:type="dxa"/>
            <w:tcBorders>
              <w:top w:val="single" w:sz="4" w:space="0" w:color="000000"/>
              <w:left w:val="single" w:sz="4" w:space="0" w:color="000000"/>
              <w:bottom w:val="single" w:sz="4" w:space="0" w:color="000000"/>
              <w:right w:val="single" w:sz="4" w:space="0" w:color="000000"/>
            </w:tcBorders>
          </w:tcPr>
          <w:p w14:paraId="354B6CA1" w14:textId="77777777" w:rsidR="004E45EF" w:rsidRDefault="004E45EF"/>
        </w:tc>
        <w:tc>
          <w:tcPr>
            <w:tcW w:w="640" w:type="dxa"/>
            <w:gridSpan w:val="2"/>
            <w:tcBorders>
              <w:top w:val="single" w:sz="4" w:space="0" w:color="000000"/>
              <w:left w:val="single" w:sz="4" w:space="0" w:color="000000"/>
              <w:bottom w:val="single" w:sz="4" w:space="0" w:color="000000"/>
              <w:right w:val="single" w:sz="4" w:space="0" w:color="000000"/>
            </w:tcBorders>
          </w:tcPr>
          <w:p w14:paraId="29931C07" w14:textId="77777777" w:rsidR="004E45EF" w:rsidRDefault="004E45EF"/>
        </w:tc>
        <w:tc>
          <w:tcPr>
            <w:tcW w:w="637" w:type="dxa"/>
            <w:gridSpan w:val="2"/>
            <w:tcBorders>
              <w:top w:val="single" w:sz="4" w:space="0" w:color="000000"/>
              <w:left w:val="single" w:sz="4" w:space="0" w:color="000000"/>
              <w:bottom w:val="single" w:sz="4" w:space="0" w:color="000000"/>
              <w:right w:val="single" w:sz="4" w:space="0" w:color="000000"/>
            </w:tcBorders>
          </w:tcPr>
          <w:p w14:paraId="0BA71396" w14:textId="77777777" w:rsidR="004E45EF" w:rsidRDefault="004E45EF"/>
        </w:tc>
        <w:tc>
          <w:tcPr>
            <w:tcW w:w="640" w:type="dxa"/>
            <w:gridSpan w:val="2"/>
            <w:tcBorders>
              <w:top w:val="single" w:sz="4" w:space="0" w:color="000000"/>
              <w:left w:val="single" w:sz="4" w:space="0" w:color="000000"/>
              <w:bottom w:val="single" w:sz="4" w:space="0" w:color="000000"/>
              <w:right w:val="single" w:sz="4" w:space="0" w:color="000000"/>
            </w:tcBorders>
          </w:tcPr>
          <w:p w14:paraId="23A70935" w14:textId="77777777" w:rsidR="004E45EF" w:rsidRDefault="004E45EF"/>
        </w:tc>
        <w:tc>
          <w:tcPr>
            <w:tcW w:w="640" w:type="dxa"/>
            <w:gridSpan w:val="2"/>
            <w:tcBorders>
              <w:top w:val="single" w:sz="4" w:space="0" w:color="000000"/>
              <w:left w:val="single" w:sz="4" w:space="0" w:color="000000"/>
              <w:bottom w:val="single" w:sz="4" w:space="0" w:color="000000"/>
              <w:right w:val="single" w:sz="4" w:space="0" w:color="000000"/>
            </w:tcBorders>
          </w:tcPr>
          <w:p w14:paraId="5A18F412" w14:textId="1ABF8387" w:rsidR="004E45EF" w:rsidRDefault="004E45EF">
            <w:pPr>
              <w:spacing w:before="49"/>
              <w:ind w:left="247"/>
              <w:rPr>
                <w:rFonts w:ascii="Calibri" w:eastAsia="Calibri" w:hAnsi="Calibri" w:cs="Calibri"/>
                <w:sz w:val="22"/>
                <w:szCs w:val="22"/>
              </w:rPr>
            </w:pPr>
          </w:p>
        </w:tc>
        <w:tc>
          <w:tcPr>
            <w:tcW w:w="636" w:type="dxa"/>
            <w:gridSpan w:val="2"/>
            <w:tcBorders>
              <w:top w:val="single" w:sz="4" w:space="0" w:color="000000"/>
              <w:left w:val="single" w:sz="4" w:space="0" w:color="000000"/>
              <w:bottom w:val="single" w:sz="4" w:space="0" w:color="000000"/>
              <w:right w:val="single" w:sz="4" w:space="0" w:color="000000"/>
            </w:tcBorders>
          </w:tcPr>
          <w:p w14:paraId="0A582AC3" w14:textId="77777777" w:rsidR="004E45EF" w:rsidRDefault="004E45EF"/>
        </w:tc>
        <w:tc>
          <w:tcPr>
            <w:tcW w:w="640" w:type="dxa"/>
            <w:gridSpan w:val="2"/>
            <w:tcBorders>
              <w:top w:val="single" w:sz="4" w:space="0" w:color="000000"/>
              <w:left w:val="single" w:sz="4" w:space="0" w:color="000000"/>
              <w:bottom w:val="single" w:sz="4" w:space="0" w:color="000000"/>
              <w:right w:val="single" w:sz="4" w:space="0" w:color="000000"/>
            </w:tcBorders>
          </w:tcPr>
          <w:p w14:paraId="736D349B" w14:textId="77777777" w:rsidR="004E45EF" w:rsidRDefault="004E45EF"/>
        </w:tc>
        <w:tc>
          <w:tcPr>
            <w:tcW w:w="636" w:type="dxa"/>
            <w:gridSpan w:val="2"/>
            <w:tcBorders>
              <w:top w:val="single" w:sz="4" w:space="0" w:color="000000"/>
              <w:left w:val="single" w:sz="4" w:space="0" w:color="000000"/>
              <w:bottom w:val="single" w:sz="4" w:space="0" w:color="000000"/>
              <w:right w:val="single" w:sz="4" w:space="0" w:color="000000"/>
            </w:tcBorders>
          </w:tcPr>
          <w:p w14:paraId="3F88203C" w14:textId="77777777" w:rsidR="004E45EF" w:rsidRDefault="004E45EF"/>
        </w:tc>
        <w:tc>
          <w:tcPr>
            <w:tcW w:w="790" w:type="dxa"/>
            <w:gridSpan w:val="2"/>
            <w:tcBorders>
              <w:top w:val="single" w:sz="4" w:space="0" w:color="000000"/>
              <w:left w:val="single" w:sz="4" w:space="0" w:color="000000"/>
              <w:bottom w:val="single" w:sz="4" w:space="0" w:color="000000"/>
              <w:right w:val="single" w:sz="4" w:space="0" w:color="000000"/>
            </w:tcBorders>
          </w:tcPr>
          <w:p w14:paraId="6449766F" w14:textId="77777777" w:rsidR="004E45EF" w:rsidRDefault="004E45EF"/>
        </w:tc>
        <w:tc>
          <w:tcPr>
            <w:tcW w:w="709" w:type="dxa"/>
            <w:gridSpan w:val="2"/>
            <w:tcBorders>
              <w:top w:val="single" w:sz="4" w:space="0" w:color="000000"/>
              <w:left w:val="single" w:sz="4" w:space="0" w:color="000000"/>
              <w:bottom w:val="single" w:sz="4" w:space="0" w:color="000000"/>
              <w:right w:val="single" w:sz="4" w:space="0" w:color="000000"/>
            </w:tcBorders>
          </w:tcPr>
          <w:p w14:paraId="71517BF4" w14:textId="77777777" w:rsidR="004E45EF" w:rsidRDefault="004E45EF"/>
        </w:tc>
        <w:tc>
          <w:tcPr>
            <w:tcW w:w="567" w:type="dxa"/>
            <w:tcBorders>
              <w:top w:val="single" w:sz="4" w:space="0" w:color="000000"/>
              <w:left w:val="single" w:sz="4" w:space="0" w:color="000000"/>
              <w:bottom w:val="single" w:sz="4" w:space="0" w:color="000000"/>
              <w:right w:val="single" w:sz="4" w:space="0" w:color="000000"/>
            </w:tcBorders>
          </w:tcPr>
          <w:p w14:paraId="5E0D349A" w14:textId="02FF6482" w:rsidR="004E45EF" w:rsidRDefault="004E45EF">
            <w:pPr>
              <w:spacing w:before="49"/>
              <w:ind w:left="243"/>
              <w:rPr>
                <w:rFonts w:ascii="Calibri" w:eastAsia="Calibri" w:hAnsi="Calibri" w:cs="Calibri"/>
                <w:sz w:val="22"/>
                <w:szCs w:val="22"/>
              </w:rPr>
            </w:pPr>
          </w:p>
        </w:tc>
        <w:tc>
          <w:tcPr>
            <w:tcW w:w="709" w:type="dxa"/>
            <w:gridSpan w:val="2"/>
            <w:tcBorders>
              <w:top w:val="single" w:sz="4" w:space="0" w:color="000000"/>
              <w:left w:val="single" w:sz="4" w:space="0" w:color="000000"/>
              <w:bottom w:val="single" w:sz="4" w:space="0" w:color="000000"/>
              <w:right w:val="single" w:sz="4" w:space="0" w:color="000000"/>
            </w:tcBorders>
          </w:tcPr>
          <w:p w14:paraId="3BA7E69D" w14:textId="77777777" w:rsidR="004E45EF" w:rsidRDefault="004E45EF"/>
        </w:tc>
        <w:tc>
          <w:tcPr>
            <w:tcW w:w="708" w:type="dxa"/>
            <w:gridSpan w:val="3"/>
            <w:tcBorders>
              <w:top w:val="single" w:sz="4" w:space="0" w:color="000000"/>
              <w:left w:val="single" w:sz="4" w:space="0" w:color="000000"/>
              <w:bottom w:val="single" w:sz="4" w:space="0" w:color="000000"/>
              <w:right w:val="single" w:sz="4" w:space="0" w:color="000000"/>
            </w:tcBorders>
          </w:tcPr>
          <w:p w14:paraId="3346F9BD" w14:textId="77777777" w:rsidR="004E45EF" w:rsidRDefault="004E45EF"/>
        </w:tc>
        <w:tc>
          <w:tcPr>
            <w:tcW w:w="567" w:type="dxa"/>
            <w:tcBorders>
              <w:top w:val="single" w:sz="4" w:space="0" w:color="000000"/>
              <w:left w:val="single" w:sz="4" w:space="0" w:color="000000"/>
              <w:bottom w:val="single" w:sz="4" w:space="0" w:color="000000"/>
              <w:right w:val="single" w:sz="4" w:space="0" w:color="000000"/>
            </w:tcBorders>
          </w:tcPr>
          <w:p w14:paraId="44E7A64B" w14:textId="77777777" w:rsidR="004E45EF" w:rsidRDefault="004E45EF"/>
        </w:tc>
        <w:tc>
          <w:tcPr>
            <w:tcW w:w="709" w:type="dxa"/>
            <w:gridSpan w:val="2"/>
            <w:tcBorders>
              <w:top w:val="single" w:sz="4" w:space="0" w:color="000000"/>
              <w:left w:val="single" w:sz="4" w:space="0" w:color="000000"/>
              <w:bottom w:val="single" w:sz="4" w:space="0" w:color="000000"/>
              <w:right w:val="single" w:sz="4" w:space="0" w:color="000000"/>
            </w:tcBorders>
          </w:tcPr>
          <w:p w14:paraId="05E374E6" w14:textId="77777777" w:rsidR="004E45EF" w:rsidRDefault="004E45EF"/>
        </w:tc>
      </w:tr>
      <w:tr w:rsidR="004E45EF" w14:paraId="0D53A5DF" w14:textId="77777777" w:rsidTr="00C45A40">
        <w:trPr>
          <w:trHeight w:hRule="exact" w:val="318"/>
        </w:trPr>
        <w:tc>
          <w:tcPr>
            <w:tcW w:w="14790" w:type="dxa"/>
            <w:gridSpan w:val="32"/>
            <w:tcBorders>
              <w:top w:val="nil"/>
              <w:left w:val="single" w:sz="4" w:space="0" w:color="000000"/>
              <w:bottom w:val="nil"/>
              <w:right w:val="single" w:sz="4" w:space="0" w:color="000000"/>
            </w:tcBorders>
            <w:shd w:val="clear" w:color="auto" w:fill="C6D9F1" w:themeFill="text2" w:themeFillTint="33"/>
          </w:tcPr>
          <w:p w14:paraId="2EC9C33C" w14:textId="50CB65A2" w:rsidR="004E45EF" w:rsidRDefault="003679B2">
            <w:pPr>
              <w:spacing w:before="37"/>
              <w:ind w:left="103"/>
            </w:pPr>
            <w:r>
              <w:rPr>
                <w:b/>
                <w:spacing w:val="1"/>
              </w:rPr>
              <w:t>S</w:t>
            </w:r>
            <w:r>
              <w:rPr>
                <w:b/>
                <w:spacing w:val="-1"/>
              </w:rPr>
              <w:t>EME</w:t>
            </w:r>
            <w:r>
              <w:rPr>
                <w:b/>
                <w:spacing w:val="1"/>
              </w:rPr>
              <w:t>S</w:t>
            </w:r>
            <w:r>
              <w:rPr>
                <w:b/>
                <w:spacing w:val="-1"/>
              </w:rPr>
              <w:t>TE</w:t>
            </w:r>
            <w:r>
              <w:rPr>
                <w:b/>
              </w:rPr>
              <w:t>R</w:t>
            </w:r>
            <w:r>
              <w:rPr>
                <w:b/>
                <w:spacing w:val="1"/>
              </w:rPr>
              <w:t xml:space="preserve"> </w:t>
            </w:r>
            <w:r w:rsidR="00646CEA">
              <w:rPr>
                <w:b/>
              </w:rPr>
              <w:t>Dst…</w:t>
            </w:r>
          </w:p>
        </w:tc>
      </w:tr>
      <w:tr w:rsidR="004E45EF" w14:paraId="31AC6C77" w14:textId="77777777" w:rsidTr="00983A61">
        <w:trPr>
          <w:trHeight w:hRule="exact" w:val="323"/>
        </w:trPr>
        <w:tc>
          <w:tcPr>
            <w:tcW w:w="483" w:type="dxa"/>
            <w:tcBorders>
              <w:top w:val="single" w:sz="4" w:space="0" w:color="000000"/>
              <w:left w:val="single" w:sz="4" w:space="0" w:color="000000"/>
              <w:bottom w:val="single" w:sz="4" w:space="0" w:color="000000"/>
              <w:right w:val="single" w:sz="4" w:space="0" w:color="000000"/>
            </w:tcBorders>
            <w:shd w:val="clear" w:color="auto" w:fill="D9D9D9"/>
          </w:tcPr>
          <w:p w14:paraId="28E59CA6" w14:textId="138A69FF" w:rsidR="004E45EF" w:rsidRDefault="00646CEA">
            <w:pPr>
              <w:ind w:left="103"/>
            </w:pPr>
            <w:r>
              <w:rPr>
                <w:sz w:val="22"/>
                <w:szCs w:val="22"/>
              </w:rPr>
              <w:t>Dst..</w:t>
            </w:r>
          </w:p>
        </w:tc>
        <w:tc>
          <w:tcPr>
            <w:tcW w:w="1479" w:type="dxa"/>
            <w:tcBorders>
              <w:top w:val="single" w:sz="4" w:space="0" w:color="000000"/>
              <w:left w:val="single" w:sz="4" w:space="0" w:color="000000"/>
              <w:bottom w:val="single" w:sz="4" w:space="0" w:color="000000"/>
              <w:right w:val="single" w:sz="4" w:space="0" w:color="000000"/>
            </w:tcBorders>
            <w:shd w:val="clear" w:color="auto" w:fill="D9D9D9"/>
          </w:tcPr>
          <w:p w14:paraId="1347089A" w14:textId="46D8EA78" w:rsidR="004E45EF" w:rsidRDefault="004E45EF">
            <w:pPr>
              <w:ind w:left="103"/>
            </w:pPr>
          </w:p>
        </w:tc>
        <w:tc>
          <w:tcPr>
            <w:tcW w:w="2351" w:type="dxa"/>
            <w:tcBorders>
              <w:top w:val="single" w:sz="4" w:space="0" w:color="000000"/>
              <w:left w:val="single" w:sz="4" w:space="0" w:color="000000"/>
              <w:bottom w:val="single" w:sz="4" w:space="0" w:color="000000"/>
              <w:right w:val="single" w:sz="4" w:space="0" w:color="000000"/>
            </w:tcBorders>
            <w:shd w:val="clear" w:color="auto" w:fill="D9D9D9"/>
          </w:tcPr>
          <w:p w14:paraId="5516B417" w14:textId="69218ADB" w:rsidR="004E45EF" w:rsidRDefault="004E45EF">
            <w:pPr>
              <w:spacing w:line="220" w:lineRule="exact"/>
              <w:ind w:left="99"/>
            </w:pPr>
          </w:p>
        </w:tc>
        <w:tc>
          <w:tcPr>
            <w:tcW w:w="613" w:type="dxa"/>
            <w:tcBorders>
              <w:top w:val="single" w:sz="4" w:space="0" w:color="000000"/>
              <w:left w:val="single" w:sz="4" w:space="0" w:color="000000"/>
              <w:bottom w:val="single" w:sz="4" w:space="0" w:color="000000"/>
              <w:right w:val="single" w:sz="4" w:space="0" w:color="000000"/>
            </w:tcBorders>
            <w:shd w:val="clear" w:color="auto" w:fill="D9D9D9"/>
          </w:tcPr>
          <w:p w14:paraId="3C3B1A97" w14:textId="753ABAEA" w:rsidR="004E45EF" w:rsidRDefault="004E45EF">
            <w:pPr>
              <w:ind w:left="180" w:right="235"/>
              <w:jc w:val="center"/>
            </w:pPr>
          </w:p>
        </w:tc>
        <w:tc>
          <w:tcPr>
            <w:tcW w:w="636" w:type="dxa"/>
            <w:tcBorders>
              <w:top w:val="single" w:sz="4" w:space="0" w:color="000000"/>
              <w:left w:val="single" w:sz="4" w:space="0" w:color="000000"/>
              <w:bottom w:val="single" w:sz="4" w:space="0" w:color="000000"/>
              <w:right w:val="single" w:sz="4" w:space="0" w:color="000000"/>
            </w:tcBorders>
            <w:shd w:val="clear" w:color="auto" w:fill="D9D9D9"/>
          </w:tcPr>
          <w:p w14:paraId="4277EEA5" w14:textId="77777777" w:rsidR="004E45EF" w:rsidRDefault="004E45EF"/>
        </w:tc>
        <w:tc>
          <w:tcPr>
            <w:tcW w:w="6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5B18FCA" w14:textId="0C676282" w:rsidR="004E45EF" w:rsidRDefault="004E45EF">
            <w:pPr>
              <w:spacing w:line="260" w:lineRule="exact"/>
              <w:ind w:left="247"/>
              <w:rPr>
                <w:rFonts w:ascii="Calibri" w:eastAsia="Calibri" w:hAnsi="Calibri" w:cs="Calibri"/>
                <w:sz w:val="22"/>
                <w:szCs w:val="22"/>
              </w:rPr>
            </w:pPr>
          </w:p>
        </w:tc>
        <w:tc>
          <w:tcPr>
            <w:tcW w:w="637" w:type="dxa"/>
            <w:gridSpan w:val="2"/>
            <w:tcBorders>
              <w:top w:val="single" w:sz="4" w:space="0" w:color="000000"/>
              <w:left w:val="single" w:sz="4" w:space="0" w:color="000000"/>
              <w:bottom w:val="single" w:sz="4" w:space="0" w:color="000000"/>
              <w:right w:val="single" w:sz="4" w:space="0" w:color="000000"/>
            </w:tcBorders>
            <w:shd w:val="clear" w:color="auto" w:fill="D9D9D9"/>
          </w:tcPr>
          <w:p w14:paraId="17E6105A" w14:textId="77777777" w:rsidR="004E45EF" w:rsidRDefault="004E45EF"/>
        </w:tc>
        <w:tc>
          <w:tcPr>
            <w:tcW w:w="6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00E099C" w14:textId="77777777" w:rsidR="004E45EF" w:rsidRDefault="004E45EF"/>
        </w:tc>
        <w:tc>
          <w:tcPr>
            <w:tcW w:w="6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6593995C" w14:textId="77777777" w:rsidR="004E45EF" w:rsidRDefault="004E45EF"/>
        </w:tc>
        <w:tc>
          <w:tcPr>
            <w:tcW w:w="636" w:type="dxa"/>
            <w:gridSpan w:val="2"/>
            <w:tcBorders>
              <w:top w:val="single" w:sz="4" w:space="0" w:color="000000"/>
              <w:left w:val="single" w:sz="4" w:space="0" w:color="000000"/>
              <w:bottom w:val="single" w:sz="4" w:space="0" w:color="000000"/>
              <w:right w:val="single" w:sz="4" w:space="0" w:color="000000"/>
            </w:tcBorders>
            <w:shd w:val="clear" w:color="auto" w:fill="D9D9D9"/>
          </w:tcPr>
          <w:p w14:paraId="4A691602" w14:textId="6E9605BF" w:rsidR="004E45EF" w:rsidRDefault="004E45EF">
            <w:pPr>
              <w:spacing w:line="260" w:lineRule="exact"/>
              <w:ind w:left="247"/>
              <w:rPr>
                <w:rFonts w:ascii="Calibri" w:eastAsia="Calibri" w:hAnsi="Calibri" w:cs="Calibri"/>
                <w:sz w:val="22"/>
                <w:szCs w:val="22"/>
              </w:rPr>
            </w:pPr>
          </w:p>
        </w:tc>
        <w:tc>
          <w:tcPr>
            <w:tcW w:w="6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3C7E271D" w14:textId="77777777" w:rsidR="004E45EF" w:rsidRDefault="004E45EF"/>
        </w:tc>
        <w:tc>
          <w:tcPr>
            <w:tcW w:w="636" w:type="dxa"/>
            <w:gridSpan w:val="2"/>
            <w:tcBorders>
              <w:top w:val="single" w:sz="4" w:space="0" w:color="000000"/>
              <w:left w:val="single" w:sz="4" w:space="0" w:color="000000"/>
              <w:bottom w:val="single" w:sz="4" w:space="0" w:color="000000"/>
              <w:right w:val="single" w:sz="4" w:space="0" w:color="000000"/>
            </w:tcBorders>
            <w:shd w:val="clear" w:color="auto" w:fill="D9D9D9"/>
          </w:tcPr>
          <w:p w14:paraId="4EAF5BF3" w14:textId="77777777" w:rsidR="004E45EF" w:rsidRDefault="004E45EF"/>
        </w:tc>
        <w:tc>
          <w:tcPr>
            <w:tcW w:w="79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0DAE153" w14:textId="2606D13E" w:rsidR="004E45EF" w:rsidRDefault="004E45EF">
            <w:pPr>
              <w:spacing w:line="260" w:lineRule="exact"/>
              <w:ind w:left="247"/>
              <w:rPr>
                <w:rFonts w:ascii="Calibri" w:eastAsia="Calibri" w:hAnsi="Calibri" w:cs="Calibri"/>
                <w:sz w:val="22"/>
                <w:szCs w:val="22"/>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D9D9D9"/>
          </w:tcPr>
          <w:p w14:paraId="18031AA0" w14:textId="77777777" w:rsidR="004E45EF" w:rsidRDefault="004E45EF"/>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4A212E23" w14:textId="77777777" w:rsidR="004E45EF" w:rsidRDefault="004E45EF"/>
        </w:tc>
        <w:tc>
          <w:tcPr>
            <w:tcW w:w="709" w:type="dxa"/>
            <w:gridSpan w:val="2"/>
            <w:tcBorders>
              <w:top w:val="single" w:sz="4" w:space="0" w:color="000000"/>
              <w:left w:val="single" w:sz="4" w:space="0" w:color="000000"/>
              <w:bottom w:val="single" w:sz="4" w:space="0" w:color="000000"/>
              <w:right w:val="single" w:sz="4" w:space="0" w:color="000000"/>
            </w:tcBorders>
            <w:shd w:val="clear" w:color="auto" w:fill="D9D9D9"/>
          </w:tcPr>
          <w:p w14:paraId="75F3CF86" w14:textId="77777777" w:rsidR="004E45EF" w:rsidRDefault="004E45EF"/>
        </w:tc>
        <w:tc>
          <w:tcPr>
            <w:tcW w:w="708" w:type="dxa"/>
            <w:gridSpan w:val="3"/>
            <w:tcBorders>
              <w:top w:val="single" w:sz="4" w:space="0" w:color="000000"/>
              <w:left w:val="single" w:sz="4" w:space="0" w:color="000000"/>
              <w:bottom w:val="single" w:sz="4" w:space="0" w:color="000000"/>
              <w:right w:val="single" w:sz="4" w:space="0" w:color="000000"/>
            </w:tcBorders>
            <w:shd w:val="clear" w:color="auto" w:fill="D9D9D9"/>
          </w:tcPr>
          <w:p w14:paraId="256D4D94" w14:textId="77777777" w:rsidR="004E45EF" w:rsidRDefault="004E45EF"/>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6D45F104" w14:textId="77777777" w:rsidR="004E45EF" w:rsidRDefault="004E45EF"/>
        </w:tc>
        <w:tc>
          <w:tcPr>
            <w:tcW w:w="709" w:type="dxa"/>
            <w:gridSpan w:val="2"/>
            <w:tcBorders>
              <w:top w:val="single" w:sz="4" w:space="0" w:color="000000"/>
              <w:left w:val="single" w:sz="4" w:space="0" w:color="000000"/>
              <w:bottom w:val="single" w:sz="4" w:space="0" w:color="000000"/>
              <w:right w:val="single" w:sz="4" w:space="0" w:color="000000"/>
            </w:tcBorders>
            <w:shd w:val="clear" w:color="auto" w:fill="D9D9D9"/>
          </w:tcPr>
          <w:p w14:paraId="2F3C26E2" w14:textId="77777777" w:rsidR="004E45EF" w:rsidRDefault="004E45EF"/>
        </w:tc>
      </w:tr>
      <w:tr w:rsidR="004E45EF" w14:paraId="12BFBC07" w14:textId="77777777" w:rsidTr="00983A61">
        <w:trPr>
          <w:trHeight w:hRule="exact" w:val="336"/>
        </w:trPr>
        <w:tc>
          <w:tcPr>
            <w:tcW w:w="483" w:type="dxa"/>
            <w:tcBorders>
              <w:top w:val="single" w:sz="4" w:space="0" w:color="000000"/>
              <w:left w:val="single" w:sz="4" w:space="0" w:color="000000"/>
              <w:bottom w:val="single" w:sz="4" w:space="0" w:color="000000"/>
              <w:right w:val="single" w:sz="4" w:space="0" w:color="000000"/>
            </w:tcBorders>
          </w:tcPr>
          <w:p w14:paraId="3EC9EC32" w14:textId="5DDD96F0" w:rsidR="004E45EF" w:rsidRDefault="004E45EF">
            <w:pPr>
              <w:spacing w:before="44"/>
              <w:ind w:left="103"/>
            </w:pPr>
          </w:p>
        </w:tc>
        <w:tc>
          <w:tcPr>
            <w:tcW w:w="1479" w:type="dxa"/>
            <w:tcBorders>
              <w:top w:val="single" w:sz="4" w:space="0" w:color="000000"/>
              <w:left w:val="single" w:sz="4" w:space="0" w:color="000000"/>
              <w:bottom w:val="single" w:sz="4" w:space="0" w:color="000000"/>
              <w:right w:val="single" w:sz="4" w:space="0" w:color="000000"/>
            </w:tcBorders>
          </w:tcPr>
          <w:p w14:paraId="63770145" w14:textId="47533323" w:rsidR="004E45EF" w:rsidRDefault="004E45EF">
            <w:pPr>
              <w:spacing w:before="44"/>
              <w:ind w:left="103"/>
            </w:pPr>
          </w:p>
        </w:tc>
        <w:tc>
          <w:tcPr>
            <w:tcW w:w="2351" w:type="dxa"/>
            <w:tcBorders>
              <w:top w:val="single" w:sz="4" w:space="0" w:color="000000"/>
              <w:left w:val="single" w:sz="4" w:space="0" w:color="000000"/>
              <w:bottom w:val="single" w:sz="4" w:space="0" w:color="000000"/>
              <w:right w:val="single" w:sz="4" w:space="0" w:color="000000"/>
            </w:tcBorders>
          </w:tcPr>
          <w:p w14:paraId="67789C5D" w14:textId="673A6C22" w:rsidR="004E45EF" w:rsidRDefault="004E45EF">
            <w:pPr>
              <w:spacing w:before="44"/>
              <w:ind w:left="99"/>
            </w:pPr>
          </w:p>
        </w:tc>
        <w:tc>
          <w:tcPr>
            <w:tcW w:w="613" w:type="dxa"/>
            <w:tcBorders>
              <w:top w:val="single" w:sz="4" w:space="0" w:color="000000"/>
              <w:left w:val="single" w:sz="4" w:space="0" w:color="000000"/>
              <w:bottom w:val="single" w:sz="4" w:space="0" w:color="000000"/>
              <w:right w:val="single" w:sz="4" w:space="0" w:color="000000"/>
            </w:tcBorders>
          </w:tcPr>
          <w:p w14:paraId="191395FF" w14:textId="2D7E7425" w:rsidR="004E45EF" w:rsidRDefault="004E45EF">
            <w:pPr>
              <w:spacing w:before="44"/>
              <w:ind w:left="212" w:right="220"/>
              <w:jc w:val="center"/>
            </w:pPr>
          </w:p>
        </w:tc>
        <w:tc>
          <w:tcPr>
            <w:tcW w:w="636" w:type="dxa"/>
            <w:tcBorders>
              <w:top w:val="single" w:sz="4" w:space="0" w:color="000000"/>
              <w:left w:val="single" w:sz="4" w:space="0" w:color="000000"/>
              <w:bottom w:val="single" w:sz="4" w:space="0" w:color="000000"/>
              <w:right w:val="single" w:sz="4" w:space="0" w:color="000000"/>
            </w:tcBorders>
          </w:tcPr>
          <w:p w14:paraId="1F6E14EE" w14:textId="77777777" w:rsidR="004E45EF" w:rsidRDefault="004E45EF"/>
        </w:tc>
        <w:tc>
          <w:tcPr>
            <w:tcW w:w="640" w:type="dxa"/>
            <w:gridSpan w:val="2"/>
            <w:tcBorders>
              <w:top w:val="single" w:sz="4" w:space="0" w:color="000000"/>
              <w:left w:val="single" w:sz="4" w:space="0" w:color="000000"/>
              <w:bottom w:val="single" w:sz="4" w:space="0" w:color="000000"/>
              <w:right w:val="single" w:sz="4" w:space="0" w:color="000000"/>
            </w:tcBorders>
          </w:tcPr>
          <w:p w14:paraId="5D25B844" w14:textId="77777777" w:rsidR="004E45EF" w:rsidRDefault="004E45EF"/>
        </w:tc>
        <w:tc>
          <w:tcPr>
            <w:tcW w:w="637" w:type="dxa"/>
            <w:gridSpan w:val="2"/>
            <w:tcBorders>
              <w:top w:val="single" w:sz="4" w:space="0" w:color="000000"/>
              <w:left w:val="single" w:sz="4" w:space="0" w:color="000000"/>
              <w:bottom w:val="single" w:sz="4" w:space="0" w:color="000000"/>
              <w:right w:val="single" w:sz="4" w:space="0" w:color="000000"/>
            </w:tcBorders>
          </w:tcPr>
          <w:p w14:paraId="0B1ADF53" w14:textId="77777777" w:rsidR="004E45EF" w:rsidRDefault="004E45EF"/>
        </w:tc>
        <w:tc>
          <w:tcPr>
            <w:tcW w:w="640" w:type="dxa"/>
            <w:gridSpan w:val="2"/>
            <w:tcBorders>
              <w:top w:val="single" w:sz="4" w:space="0" w:color="000000"/>
              <w:left w:val="single" w:sz="4" w:space="0" w:color="000000"/>
              <w:bottom w:val="single" w:sz="4" w:space="0" w:color="000000"/>
              <w:right w:val="single" w:sz="4" w:space="0" w:color="000000"/>
            </w:tcBorders>
          </w:tcPr>
          <w:p w14:paraId="20F625BB" w14:textId="77777777" w:rsidR="004E45EF" w:rsidRDefault="004E45EF"/>
        </w:tc>
        <w:tc>
          <w:tcPr>
            <w:tcW w:w="640" w:type="dxa"/>
            <w:gridSpan w:val="2"/>
            <w:tcBorders>
              <w:top w:val="single" w:sz="4" w:space="0" w:color="000000"/>
              <w:left w:val="single" w:sz="4" w:space="0" w:color="000000"/>
              <w:bottom w:val="single" w:sz="4" w:space="0" w:color="000000"/>
              <w:right w:val="single" w:sz="4" w:space="0" w:color="000000"/>
            </w:tcBorders>
          </w:tcPr>
          <w:p w14:paraId="1E1241B7" w14:textId="2B9C7D44" w:rsidR="004E45EF" w:rsidRDefault="004E45EF">
            <w:pPr>
              <w:spacing w:before="49"/>
              <w:ind w:left="247"/>
              <w:rPr>
                <w:rFonts w:ascii="Calibri" w:eastAsia="Calibri" w:hAnsi="Calibri" w:cs="Calibri"/>
                <w:sz w:val="22"/>
                <w:szCs w:val="22"/>
              </w:rPr>
            </w:pPr>
          </w:p>
        </w:tc>
        <w:tc>
          <w:tcPr>
            <w:tcW w:w="636" w:type="dxa"/>
            <w:gridSpan w:val="2"/>
            <w:tcBorders>
              <w:top w:val="single" w:sz="4" w:space="0" w:color="000000"/>
              <w:left w:val="single" w:sz="4" w:space="0" w:color="000000"/>
              <w:bottom w:val="single" w:sz="4" w:space="0" w:color="000000"/>
              <w:right w:val="single" w:sz="4" w:space="0" w:color="000000"/>
            </w:tcBorders>
          </w:tcPr>
          <w:p w14:paraId="3D6FC799" w14:textId="77777777" w:rsidR="004E45EF" w:rsidRDefault="004E45EF"/>
        </w:tc>
        <w:tc>
          <w:tcPr>
            <w:tcW w:w="640" w:type="dxa"/>
            <w:gridSpan w:val="2"/>
            <w:tcBorders>
              <w:top w:val="single" w:sz="4" w:space="0" w:color="000000"/>
              <w:left w:val="single" w:sz="4" w:space="0" w:color="000000"/>
              <w:bottom w:val="single" w:sz="4" w:space="0" w:color="000000"/>
              <w:right w:val="single" w:sz="4" w:space="0" w:color="000000"/>
            </w:tcBorders>
          </w:tcPr>
          <w:p w14:paraId="04490251" w14:textId="77777777" w:rsidR="004E45EF" w:rsidRDefault="004E45EF"/>
        </w:tc>
        <w:tc>
          <w:tcPr>
            <w:tcW w:w="636" w:type="dxa"/>
            <w:gridSpan w:val="2"/>
            <w:tcBorders>
              <w:top w:val="single" w:sz="4" w:space="0" w:color="000000"/>
              <w:left w:val="single" w:sz="4" w:space="0" w:color="000000"/>
              <w:bottom w:val="single" w:sz="4" w:space="0" w:color="000000"/>
              <w:right w:val="single" w:sz="4" w:space="0" w:color="000000"/>
            </w:tcBorders>
          </w:tcPr>
          <w:p w14:paraId="7FEA86B5" w14:textId="77777777" w:rsidR="004E45EF" w:rsidRDefault="004E45EF"/>
        </w:tc>
        <w:tc>
          <w:tcPr>
            <w:tcW w:w="790" w:type="dxa"/>
            <w:gridSpan w:val="2"/>
            <w:tcBorders>
              <w:top w:val="single" w:sz="4" w:space="0" w:color="000000"/>
              <w:left w:val="single" w:sz="4" w:space="0" w:color="000000"/>
              <w:bottom w:val="single" w:sz="4" w:space="0" w:color="000000"/>
              <w:right w:val="single" w:sz="4" w:space="0" w:color="000000"/>
            </w:tcBorders>
          </w:tcPr>
          <w:p w14:paraId="633ED12D" w14:textId="77777777" w:rsidR="004E45EF" w:rsidRDefault="004E45EF"/>
        </w:tc>
        <w:tc>
          <w:tcPr>
            <w:tcW w:w="709" w:type="dxa"/>
            <w:gridSpan w:val="2"/>
            <w:tcBorders>
              <w:top w:val="single" w:sz="4" w:space="0" w:color="000000"/>
              <w:left w:val="single" w:sz="4" w:space="0" w:color="000000"/>
              <w:bottom w:val="single" w:sz="4" w:space="0" w:color="000000"/>
              <w:right w:val="single" w:sz="4" w:space="0" w:color="000000"/>
            </w:tcBorders>
          </w:tcPr>
          <w:p w14:paraId="7BEB9C43" w14:textId="77777777" w:rsidR="004E45EF" w:rsidRDefault="004E45EF"/>
        </w:tc>
        <w:tc>
          <w:tcPr>
            <w:tcW w:w="567" w:type="dxa"/>
            <w:tcBorders>
              <w:top w:val="single" w:sz="4" w:space="0" w:color="000000"/>
              <w:left w:val="single" w:sz="4" w:space="0" w:color="000000"/>
              <w:bottom w:val="single" w:sz="4" w:space="0" w:color="000000"/>
              <w:right w:val="single" w:sz="4" w:space="0" w:color="000000"/>
            </w:tcBorders>
          </w:tcPr>
          <w:p w14:paraId="18D6AC48" w14:textId="65849D89" w:rsidR="004E45EF" w:rsidRDefault="004E45EF">
            <w:pPr>
              <w:spacing w:before="49"/>
              <w:ind w:left="243"/>
              <w:rPr>
                <w:rFonts w:ascii="Calibri" w:eastAsia="Calibri" w:hAnsi="Calibri" w:cs="Calibri"/>
                <w:sz w:val="22"/>
                <w:szCs w:val="22"/>
              </w:rPr>
            </w:pPr>
          </w:p>
        </w:tc>
        <w:tc>
          <w:tcPr>
            <w:tcW w:w="709" w:type="dxa"/>
            <w:gridSpan w:val="2"/>
            <w:tcBorders>
              <w:top w:val="single" w:sz="4" w:space="0" w:color="000000"/>
              <w:left w:val="single" w:sz="4" w:space="0" w:color="000000"/>
              <w:bottom w:val="single" w:sz="4" w:space="0" w:color="000000"/>
              <w:right w:val="single" w:sz="4" w:space="0" w:color="000000"/>
            </w:tcBorders>
          </w:tcPr>
          <w:p w14:paraId="7E9BF608" w14:textId="77777777" w:rsidR="004E45EF" w:rsidRDefault="004E45EF"/>
        </w:tc>
        <w:tc>
          <w:tcPr>
            <w:tcW w:w="708" w:type="dxa"/>
            <w:gridSpan w:val="3"/>
            <w:tcBorders>
              <w:top w:val="single" w:sz="4" w:space="0" w:color="000000"/>
              <w:left w:val="single" w:sz="4" w:space="0" w:color="000000"/>
              <w:bottom w:val="single" w:sz="4" w:space="0" w:color="000000"/>
              <w:right w:val="single" w:sz="4" w:space="0" w:color="000000"/>
            </w:tcBorders>
          </w:tcPr>
          <w:p w14:paraId="403A93BB" w14:textId="77777777" w:rsidR="004E45EF" w:rsidRDefault="004E45EF"/>
        </w:tc>
        <w:tc>
          <w:tcPr>
            <w:tcW w:w="567" w:type="dxa"/>
            <w:tcBorders>
              <w:top w:val="single" w:sz="4" w:space="0" w:color="000000"/>
              <w:left w:val="single" w:sz="4" w:space="0" w:color="000000"/>
              <w:bottom w:val="single" w:sz="4" w:space="0" w:color="000000"/>
              <w:right w:val="single" w:sz="4" w:space="0" w:color="000000"/>
            </w:tcBorders>
          </w:tcPr>
          <w:p w14:paraId="22424C78" w14:textId="77777777" w:rsidR="004E45EF" w:rsidRDefault="004E45EF"/>
        </w:tc>
        <w:tc>
          <w:tcPr>
            <w:tcW w:w="709" w:type="dxa"/>
            <w:gridSpan w:val="2"/>
            <w:tcBorders>
              <w:top w:val="single" w:sz="4" w:space="0" w:color="000000"/>
              <w:left w:val="single" w:sz="4" w:space="0" w:color="000000"/>
              <w:bottom w:val="single" w:sz="4" w:space="0" w:color="000000"/>
              <w:right w:val="single" w:sz="4" w:space="0" w:color="000000"/>
            </w:tcBorders>
          </w:tcPr>
          <w:p w14:paraId="647C61C5" w14:textId="77777777" w:rsidR="004E45EF" w:rsidRDefault="004E45EF"/>
        </w:tc>
      </w:tr>
      <w:tr w:rsidR="004E45EF" w14:paraId="203D164E" w14:textId="77777777" w:rsidTr="00C45A40">
        <w:trPr>
          <w:trHeight w:hRule="exact" w:val="320"/>
        </w:trPr>
        <w:tc>
          <w:tcPr>
            <w:tcW w:w="14790" w:type="dxa"/>
            <w:gridSpan w:val="32"/>
            <w:tcBorders>
              <w:top w:val="nil"/>
              <w:left w:val="single" w:sz="4" w:space="0" w:color="000000"/>
              <w:bottom w:val="nil"/>
              <w:right w:val="single" w:sz="4" w:space="0" w:color="000000"/>
            </w:tcBorders>
            <w:shd w:val="clear" w:color="auto" w:fill="C6D9F1" w:themeFill="text2" w:themeFillTint="33"/>
          </w:tcPr>
          <w:p w14:paraId="377BB78B" w14:textId="77777777" w:rsidR="004E45EF" w:rsidRDefault="003679B2">
            <w:pPr>
              <w:spacing w:before="41"/>
              <w:ind w:left="103"/>
            </w:pPr>
            <w:r>
              <w:rPr>
                <w:b/>
                <w:spacing w:val="1"/>
              </w:rPr>
              <w:t>S</w:t>
            </w:r>
            <w:r>
              <w:rPr>
                <w:b/>
                <w:spacing w:val="-1"/>
              </w:rPr>
              <w:t>EME</w:t>
            </w:r>
            <w:r>
              <w:rPr>
                <w:b/>
                <w:spacing w:val="1"/>
              </w:rPr>
              <w:t>S</w:t>
            </w:r>
            <w:r>
              <w:rPr>
                <w:b/>
                <w:spacing w:val="-1"/>
              </w:rPr>
              <w:t>TE</w:t>
            </w:r>
            <w:r>
              <w:rPr>
                <w:b/>
              </w:rPr>
              <w:t>R</w:t>
            </w:r>
            <w:r>
              <w:rPr>
                <w:b/>
                <w:spacing w:val="1"/>
              </w:rPr>
              <w:t xml:space="preserve"> </w:t>
            </w:r>
            <w:r>
              <w:rPr>
                <w:b/>
              </w:rPr>
              <w:t>8</w:t>
            </w:r>
          </w:p>
        </w:tc>
      </w:tr>
      <w:tr w:rsidR="004E45EF" w14:paraId="21FA0693" w14:textId="77777777" w:rsidTr="00983A61">
        <w:trPr>
          <w:trHeight w:hRule="exact" w:val="320"/>
        </w:trPr>
        <w:tc>
          <w:tcPr>
            <w:tcW w:w="483" w:type="dxa"/>
            <w:tcBorders>
              <w:top w:val="single" w:sz="4" w:space="0" w:color="000000"/>
              <w:left w:val="single" w:sz="4" w:space="0" w:color="000000"/>
              <w:bottom w:val="single" w:sz="4" w:space="0" w:color="000000"/>
              <w:right w:val="single" w:sz="4" w:space="0" w:color="000000"/>
            </w:tcBorders>
            <w:shd w:val="clear" w:color="auto" w:fill="D9D9D9"/>
          </w:tcPr>
          <w:p w14:paraId="628D7AC3" w14:textId="77777777" w:rsidR="004E45EF" w:rsidRDefault="003679B2">
            <w:pPr>
              <w:spacing w:before="40"/>
              <w:ind w:left="103"/>
            </w:pPr>
            <w:r>
              <w:t>1</w:t>
            </w:r>
          </w:p>
        </w:tc>
        <w:tc>
          <w:tcPr>
            <w:tcW w:w="1479" w:type="dxa"/>
            <w:tcBorders>
              <w:top w:val="single" w:sz="4" w:space="0" w:color="000000"/>
              <w:left w:val="single" w:sz="4" w:space="0" w:color="000000"/>
              <w:bottom w:val="single" w:sz="4" w:space="0" w:color="000000"/>
              <w:right w:val="single" w:sz="4" w:space="0" w:color="000000"/>
            </w:tcBorders>
            <w:shd w:val="clear" w:color="auto" w:fill="D9D9D9"/>
          </w:tcPr>
          <w:p w14:paraId="68AB6F2B" w14:textId="63291524" w:rsidR="004E45EF" w:rsidRDefault="004E45EF">
            <w:pPr>
              <w:spacing w:before="40"/>
              <w:ind w:left="207"/>
            </w:pPr>
          </w:p>
        </w:tc>
        <w:tc>
          <w:tcPr>
            <w:tcW w:w="2351" w:type="dxa"/>
            <w:tcBorders>
              <w:top w:val="single" w:sz="4" w:space="0" w:color="000000"/>
              <w:left w:val="single" w:sz="4" w:space="0" w:color="000000"/>
              <w:bottom w:val="single" w:sz="4" w:space="0" w:color="000000"/>
              <w:right w:val="single" w:sz="4" w:space="0" w:color="000000"/>
            </w:tcBorders>
            <w:shd w:val="clear" w:color="auto" w:fill="D9D9D9"/>
          </w:tcPr>
          <w:p w14:paraId="13D4A6C8" w14:textId="77777777" w:rsidR="004E45EF" w:rsidRDefault="003679B2">
            <w:pPr>
              <w:spacing w:before="40"/>
              <w:ind w:left="99"/>
            </w:pPr>
            <w:r>
              <w:t>KKN</w:t>
            </w:r>
          </w:p>
        </w:tc>
        <w:tc>
          <w:tcPr>
            <w:tcW w:w="613" w:type="dxa"/>
            <w:tcBorders>
              <w:top w:val="single" w:sz="4" w:space="0" w:color="000000"/>
              <w:left w:val="single" w:sz="4" w:space="0" w:color="000000"/>
              <w:bottom w:val="single" w:sz="4" w:space="0" w:color="000000"/>
              <w:right w:val="single" w:sz="4" w:space="0" w:color="000000"/>
            </w:tcBorders>
            <w:shd w:val="clear" w:color="auto" w:fill="D9D9D9"/>
          </w:tcPr>
          <w:p w14:paraId="600EF82F" w14:textId="77777777" w:rsidR="004E45EF" w:rsidRDefault="003679B2">
            <w:pPr>
              <w:spacing w:before="40"/>
              <w:ind w:left="201" w:right="232"/>
              <w:jc w:val="center"/>
            </w:pPr>
            <w:r>
              <w:t>2</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D9D9D9"/>
          </w:tcPr>
          <w:p w14:paraId="3953FF63" w14:textId="77777777" w:rsidR="004E45EF" w:rsidRDefault="004E45EF"/>
        </w:tc>
        <w:tc>
          <w:tcPr>
            <w:tcW w:w="668" w:type="dxa"/>
            <w:gridSpan w:val="2"/>
            <w:tcBorders>
              <w:top w:val="single" w:sz="4" w:space="0" w:color="000000"/>
              <w:left w:val="single" w:sz="4" w:space="0" w:color="000000"/>
              <w:bottom w:val="single" w:sz="4" w:space="0" w:color="000000"/>
              <w:right w:val="single" w:sz="4" w:space="0" w:color="000000"/>
            </w:tcBorders>
            <w:shd w:val="clear" w:color="auto" w:fill="D9D9D9"/>
          </w:tcPr>
          <w:p w14:paraId="66794A69" w14:textId="77777777" w:rsidR="004E45EF" w:rsidRDefault="004E45EF"/>
        </w:tc>
        <w:tc>
          <w:tcPr>
            <w:tcW w:w="664" w:type="dxa"/>
            <w:gridSpan w:val="2"/>
            <w:tcBorders>
              <w:top w:val="single" w:sz="4" w:space="0" w:color="000000"/>
              <w:left w:val="single" w:sz="4" w:space="0" w:color="000000"/>
              <w:bottom w:val="single" w:sz="4" w:space="0" w:color="000000"/>
              <w:right w:val="single" w:sz="4" w:space="0" w:color="000000"/>
            </w:tcBorders>
            <w:shd w:val="clear" w:color="auto" w:fill="D9D9D9"/>
          </w:tcPr>
          <w:p w14:paraId="562888FE" w14:textId="77777777" w:rsidR="004E45EF" w:rsidRDefault="004E45EF"/>
        </w:tc>
        <w:tc>
          <w:tcPr>
            <w:tcW w:w="664" w:type="dxa"/>
            <w:gridSpan w:val="2"/>
            <w:tcBorders>
              <w:top w:val="single" w:sz="4" w:space="0" w:color="000000"/>
              <w:left w:val="single" w:sz="4" w:space="0" w:color="000000"/>
              <w:bottom w:val="single" w:sz="4" w:space="0" w:color="000000"/>
              <w:right w:val="single" w:sz="4" w:space="0" w:color="000000"/>
            </w:tcBorders>
            <w:shd w:val="clear" w:color="auto" w:fill="D9D9D9"/>
          </w:tcPr>
          <w:p w14:paraId="6C1C52DC" w14:textId="77777777" w:rsidR="004E45EF" w:rsidRDefault="004E45EF"/>
        </w:tc>
        <w:tc>
          <w:tcPr>
            <w:tcW w:w="664" w:type="dxa"/>
            <w:gridSpan w:val="2"/>
            <w:tcBorders>
              <w:top w:val="single" w:sz="4" w:space="0" w:color="000000"/>
              <w:left w:val="single" w:sz="4" w:space="0" w:color="000000"/>
              <w:bottom w:val="single" w:sz="4" w:space="0" w:color="000000"/>
              <w:right w:val="single" w:sz="4" w:space="0" w:color="000000"/>
            </w:tcBorders>
            <w:shd w:val="clear" w:color="auto" w:fill="D9D9D9"/>
          </w:tcPr>
          <w:p w14:paraId="15A3B2EB" w14:textId="77777777" w:rsidR="004E45EF" w:rsidRDefault="004E45EF"/>
        </w:tc>
        <w:tc>
          <w:tcPr>
            <w:tcW w:w="66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413918D" w14:textId="77777777" w:rsidR="004E45EF" w:rsidRDefault="004E45EF"/>
        </w:tc>
        <w:tc>
          <w:tcPr>
            <w:tcW w:w="660" w:type="dxa"/>
            <w:gridSpan w:val="2"/>
            <w:tcBorders>
              <w:top w:val="single" w:sz="4" w:space="0" w:color="000000"/>
              <w:left w:val="single" w:sz="4" w:space="0" w:color="000000"/>
              <w:bottom w:val="single" w:sz="4" w:space="0" w:color="000000"/>
              <w:right w:val="single" w:sz="4" w:space="0" w:color="000000"/>
            </w:tcBorders>
            <w:shd w:val="clear" w:color="auto" w:fill="D9D9D9"/>
          </w:tcPr>
          <w:p w14:paraId="3DC3A032" w14:textId="77777777" w:rsidR="004E45EF" w:rsidRDefault="004E45EF"/>
        </w:tc>
        <w:tc>
          <w:tcPr>
            <w:tcW w:w="652" w:type="dxa"/>
            <w:gridSpan w:val="2"/>
            <w:tcBorders>
              <w:top w:val="single" w:sz="4" w:space="0" w:color="000000"/>
              <w:left w:val="single" w:sz="4" w:space="0" w:color="000000"/>
              <w:bottom w:val="single" w:sz="4" w:space="0" w:color="000000"/>
              <w:right w:val="single" w:sz="4" w:space="0" w:color="000000"/>
            </w:tcBorders>
            <w:shd w:val="clear" w:color="auto" w:fill="D9D9D9"/>
          </w:tcPr>
          <w:p w14:paraId="14E56D11" w14:textId="77777777" w:rsidR="004E45EF" w:rsidRDefault="004E45EF"/>
        </w:tc>
        <w:tc>
          <w:tcPr>
            <w:tcW w:w="652" w:type="dxa"/>
            <w:gridSpan w:val="2"/>
            <w:tcBorders>
              <w:top w:val="single" w:sz="4" w:space="0" w:color="000000"/>
              <w:left w:val="single" w:sz="4" w:space="0" w:color="000000"/>
              <w:bottom w:val="single" w:sz="4" w:space="0" w:color="000000"/>
              <w:right w:val="single" w:sz="4" w:space="0" w:color="000000"/>
            </w:tcBorders>
            <w:shd w:val="clear" w:color="auto" w:fill="D9D9D9"/>
          </w:tcPr>
          <w:p w14:paraId="4095E2EB" w14:textId="77777777" w:rsidR="004E45EF" w:rsidRDefault="004E45EF"/>
        </w:tc>
        <w:tc>
          <w:tcPr>
            <w:tcW w:w="652" w:type="dxa"/>
            <w:tcBorders>
              <w:top w:val="single" w:sz="4" w:space="0" w:color="000000"/>
              <w:left w:val="single" w:sz="4" w:space="0" w:color="000000"/>
              <w:bottom w:val="single" w:sz="4" w:space="0" w:color="000000"/>
              <w:right w:val="single" w:sz="4" w:space="0" w:color="000000"/>
            </w:tcBorders>
            <w:shd w:val="clear" w:color="auto" w:fill="D9D9D9"/>
          </w:tcPr>
          <w:p w14:paraId="512F1E9F" w14:textId="77777777" w:rsidR="004E45EF" w:rsidRDefault="004E45EF"/>
        </w:tc>
        <w:tc>
          <w:tcPr>
            <w:tcW w:w="6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17B69E05" w14:textId="77777777" w:rsidR="004E45EF" w:rsidRDefault="004E45EF"/>
        </w:tc>
        <w:tc>
          <w:tcPr>
            <w:tcW w:w="6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53D8DAA4" w14:textId="77777777" w:rsidR="004E45EF" w:rsidRDefault="004E45EF"/>
        </w:tc>
        <w:tc>
          <w:tcPr>
            <w:tcW w:w="648" w:type="dxa"/>
            <w:tcBorders>
              <w:top w:val="single" w:sz="4" w:space="0" w:color="000000"/>
              <w:left w:val="single" w:sz="4" w:space="0" w:color="000000"/>
              <w:bottom w:val="single" w:sz="4" w:space="0" w:color="000000"/>
              <w:right w:val="single" w:sz="4" w:space="0" w:color="000000"/>
            </w:tcBorders>
            <w:shd w:val="clear" w:color="auto" w:fill="D9D9D9"/>
          </w:tcPr>
          <w:p w14:paraId="4148A197" w14:textId="77777777" w:rsidR="004E45EF" w:rsidRDefault="004E45EF"/>
        </w:tc>
        <w:tc>
          <w:tcPr>
            <w:tcW w:w="641" w:type="dxa"/>
            <w:gridSpan w:val="3"/>
            <w:tcBorders>
              <w:top w:val="single" w:sz="4" w:space="0" w:color="000000"/>
              <w:left w:val="single" w:sz="4" w:space="0" w:color="000000"/>
              <w:bottom w:val="single" w:sz="4" w:space="0" w:color="000000"/>
              <w:right w:val="single" w:sz="4" w:space="0" w:color="000000"/>
            </w:tcBorders>
            <w:shd w:val="clear" w:color="auto" w:fill="D9D9D9"/>
          </w:tcPr>
          <w:p w14:paraId="1A6BF9CC" w14:textId="77777777" w:rsidR="004E45EF" w:rsidRDefault="004E45EF"/>
        </w:tc>
        <w:tc>
          <w:tcPr>
            <w:tcW w:w="675" w:type="dxa"/>
            <w:tcBorders>
              <w:top w:val="single" w:sz="4" w:space="0" w:color="000000"/>
              <w:left w:val="single" w:sz="4" w:space="0" w:color="000000"/>
              <w:bottom w:val="single" w:sz="4" w:space="0" w:color="000000"/>
              <w:right w:val="single" w:sz="4" w:space="0" w:color="000000"/>
            </w:tcBorders>
            <w:shd w:val="clear" w:color="auto" w:fill="D9D9D9"/>
          </w:tcPr>
          <w:p w14:paraId="3B5AB5B7" w14:textId="77777777" w:rsidR="004E45EF" w:rsidRDefault="004E45EF"/>
        </w:tc>
      </w:tr>
      <w:tr w:rsidR="004E45EF" w14:paraId="1CB6DE82" w14:textId="77777777" w:rsidTr="00983A61">
        <w:trPr>
          <w:trHeight w:hRule="exact" w:val="336"/>
        </w:trPr>
        <w:tc>
          <w:tcPr>
            <w:tcW w:w="483" w:type="dxa"/>
            <w:tcBorders>
              <w:top w:val="single" w:sz="4" w:space="0" w:color="000000"/>
              <w:left w:val="single" w:sz="4" w:space="0" w:color="000000"/>
              <w:bottom w:val="single" w:sz="4" w:space="0" w:color="000000"/>
              <w:right w:val="single" w:sz="4" w:space="0" w:color="000000"/>
            </w:tcBorders>
          </w:tcPr>
          <w:p w14:paraId="0FDAE7C2" w14:textId="77777777" w:rsidR="004E45EF" w:rsidRDefault="003679B2">
            <w:pPr>
              <w:spacing w:before="44"/>
              <w:ind w:left="103"/>
            </w:pPr>
            <w:r>
              <w:t>2</w:t>
            </w:r>
          </w:p>
        </w:tc>
        <w:tc>
          <w:tcPr>
            <w:tcW w:w="1479" w:type="dxa"/>
            <w:tcBorders>
              <w:top w:val="single" w:sz="4" w:space="0" w:color="000000"/>
              <w:left w:val="single" w:sz="4" w:space="0" w:color="000000"/>
              <w:bottom w:val="single" w:sz="4" w:space="0" w:color="000000"/>
              <w:right w:val="single" w:sz="4" w:space="0" w:color="000000"/>
            </w:tcBorders>
          </w:tcPr>
          <w:p w14:paraId="5BF9B359" w14:textId="3A1D0276" w:rsidR="004E45EF" w:rsidRDefault="004E45EF">
            <w:pPr>
              <w:spacing w:before="44"/>
              <w:ind w:left="207"/>
            </w:pPr>
          </w:p>
        </w:tc>
        <w:tc>
          <w:tcPr>
            <w:tcW w:w="2351" w:type="dxa"/>
            <w:tcBorders>
              <w:top w:val="single" w:sz="4" w:space="0" w:color="000000"/>
              <w:left w:val="single" w:sz="4" w:space="0" w:color="000000"/>
              <w:bottom w:val="single" w:sz="4" w:space="0" w:color="000000"/>
              <w:right w:val="single" w:sz="4" w:space="0" w:color="000000"/>
            </w:tcBorders>
          </w:tcPr>
          <w:p w14:paraId="15624E2D" w14:textId="77777777" w:rsidR="004E45EF" w:rsidRDefault="003679B2">
            <w:pPr>
              <w:spacing w:before="44"/>
              <w:ind w:left="99"/>
            </w:pPr>
            <w:r>
              <w:t>Ujian</w:t>
            </w:r>
            <w:r>
              <w:rPr>
                <w:spacing w:val="1"/>
              </w:rPr>
              <w:t xml:space="preserve"> </w:t>
            </w:r>
            <w:r>
              <w:t>Komp</w:t>
            </w:r>
            <w:r>
              <w:rPr>
                <w:spacing w:val="1"/>
              </w:rPr>
              <w:t>r</w:t>
            </w:r>
            <w:r>
              <w:rPr>
                <w:spacing w:val="-1"/>
              </w:rPr>
              <w:t>e</w:t>
            </w:r>
            <w:r>
              <w:t>h</w:t>
            </w:r>
            <w:r>
              <w:rPr>
                <w:spacing w:val="-1"/>
              </w:rPr>
              <w:t>e</w:t>
            </w:r>
            <w:r>
              <w:t>n</w:t>
            </w:r>
            <w:r>
              <w:rPr>
                <w:spacing w:val="-2"/>
              </w:rPr>
              <w:t>s</w:t>
            </w:r>
            <w:r>
              <w:t>if</w:t>
            </w:r>
          </w:p>
        </w:tc>
        <w:tc>
          <w:tcPr>
            <w:tcW w:w="613" w:type="dxa"/>
            <w:tcBorders>
              <w:top w:val="single" w:sz="4" w:space="0" w:color="000000"/>
              <w:left w:val="single" w:sz="4" w:space="0" w:color="000000"/>
              <w:bottom w:val="single" w:sz="4" w:space="0" w:color="000000"/>
              <w:right w:val="single" w:sz="4" w:space="0" w:color="000000"/>
            </w:tcBorders>
          </w:tcPr>
          <w:p w14:paraId="775DDCF3" w14:textId="77777777" w:rsidR="004E45EF" w:rsidRDefault="003679B2">
            <w:pPr>
              <w:spacing w:before="44"/>
              <w:ind w:left="201" w:right="232"/>
              <w:jc w:val="center"/>
            </w:pPr>
            <w:r>
              <w:t>1</w:t>
            </w:r>
          </w:p>
        </w:tc>
        <w:tc>
          <w:tcPr>
            <w:tcW w:w="668" w:type="dxa"/>
            <w:gridSpan w:val="2"/>
            <w:tcBorders>
              <w:top w:val="single" w:sz="4" w:space="0" w:color="000000"/>
              <w:left w:val="single" w:sz="4" w:space="0" w:color="000000"/>
              <w:bottom w:val="single" w:sz="4" w:space="0" w:color="000000"/>
              <w:right w:val="single" w:sz="4" w:space="0" w:color="000000"/>
            </w:tcBorders>
          </w:tcPr>
          <w:p w14:paraId="66F256DA" w14:textId="77777777" w:rsidR="004E45EF" w:rsidRDefault="004E45EF"/>
        </w:tc>
        <w:tc>
          <w:tcPr>
            <w:tcW w:w="668" w:type="dxa"/>
            <w:gridSpan w:val="2"/>
            <w:tcBorders>
              <w:top w:val="single" w:sz="4" w:space="0" w:color="000000"/>
              <w:left w:val="single" w:sz="4" w:space="0" w:color="000000"/>
              <w:bottom w:val="single" w:sz="4" w:space="0" w:color="000000"/>
              <w:right w:val="single" w:sz="4" w:space="0" w:color="000000"/>
            </w:tcBorders>
          </w:tcPr>
          <w:p w14:paraId="79FADDB5" w14:textId="77777777" w:rsidR="004E45EF" w:rsidRDefault="004E45EF"/>
        </w:tc>
        <w:tc>
          <w:tcPr>
            <w:tcW w:w="664" w:type="dxa"/>
            <w:gridSpan w:val="2"/>
            <w:tcBorders>
              <w:top w:val="single" w:sz="4" w:space="0" w:color="000000"/>
              <w:left w:val="single" w:sz="4" w:space="0" w:color="000000"/>
              <w:bottom w:val="single" w:sz="4" w:space="0" w:color="000000"/>
              <w:right w:val="single" w:sz="4" w:space="0" w:color="000000"/>
            </w:tcBorders>
          </w:tcPr>
          <w:p w14:paraId="281853E7" w14:textId="77777777" w:rsidR="004E45EF" w:rsidRDefault="004E45EF"/>
        </w:tc>
        <w:tc>
          <w:tcPr>
            <w:tcW w:w="664" w:type="dxa"/>
            <w:gridSpan w:val="2"/>
            <w:tcBorders>
              <w:top w:val="single" w:sz="4" w:space="0" w:color="000000"/>
              <w:left w:val="single" w:sz="4" w:space="0" w:color="000000"/>
              <w:bottom w:val="single" w:sz="4" w:space="0" w:color="000000"/>
              <w:right w:val="single" w:sz="4" w:space="0" w:color="000000"/>
            </w:tcBorders>
          </w:tcPr>
          <w:p w14:paraId="4857952A" w14:textId="77777777" w:rsidR="004E45EF" w:rsidRDefault="003679B2">
            <w:pPr>
              <w:spacing w:before="49"/>
              <w:ind w:left="247"/>
              <w:rPr>
                <w:rFonts w:ascii="Calibri" w:eastAsia="Calibri" w:hAnsi="Calibri" w:cs="Calibri"/>
                <w:sz w:val="22"/>
                <w:szCs w:val="22"/>
              </w:rPr>
            </w:pPr>
            <w:r>
              <w:rPr>
                <w:rFonts w:ascii="Calibri" w:eastAsia="Calibri" w:hAnsi="Calibri" w:cs="Calibri"/>
                <w:sz w:val="22"/>
                <w:szCs w:val="22"/>
              </w:rPr>
              <w:t>0.7</w:t>
            </w:r>
          </w:p>
        </w:tc>
        <w:tc>
          <w:tcPr>
            <w:tcW w:w="664" w:type="dxa"/>
            <w:gridSpan w:val="2"/>
            <w:tcBorders>
              <w:top w:val="single" w:sz="4" w:space="0" w:color="000000"/>
              <w:left w:val="single" w:sz="4" w:space="0" w:color="000000"/>
              <w:bottom w:val="single" w:sz="4" w:space="0" w:color="000000"/>
              <w:right w:val="single" w:sz="4" w:space="0" w:color="000000"/>
            </w:tcBorders>
          </w:tcPr>
          <w:p w14:paraId="63025AB3" w14:textId="77777777" w:rsidR="004E45EF" w:rsidRDefault="003679B2">
            <w:pPr>
              <w:spacing w:before="49"/>
              <w:ind w:left="247"/>
              <w:rPr>
                <w:rFonts w:ascii="Calibri" w:eastAsia="Calibri" w:hAnsi="Calibri" w:cs="Calibri"/>
                <w:sz w:val="22"/>
                <w:szCs w:val="22"/>
              </w:rPr>
            </w:pPr>
            <w:r>
              <w:rPr>
                <w:rFonts w:ascii="Calibri" w:eastAsia="Calibri" w:hAnsi="Calibri" w:cs="Calibri"/>
                <w:sz w:val="22"/>
                <w:szCs w:val="22"/>
              </w:rPr>
              <w:t>0.7</w:t>
            </w:r>
          </w:p>
        </w:tc>
        <w:tc>
          <w:tcPr>
            <w:tcW w:w="660" w:type="dxa"/>
            <w:gridSpan w:val="2"/>
            <w:tcBorders>
              <w:top w:val="single" w:sz="4" w:space="0" w:color="000000"/>
              <w:left w:val="single" w:sz="4" w:space="0" w:color="000000"/>
              <w:bottom w:val="single" w:sz="4" w:space="0" w:color="000000"/>
              <w:right w:val="single" w:sz="4" w:space="0" w:color="000000"/>
            </w:tcBorders>
          </w:tcPr>
          <w:p w14:paraId="6C5E7B30" w14:textId="77777777" w:rsidR="004E45EF" w:rsidRDefault="004E45EF"/>
        </w:tc>
        <w:tc>
          <w:tcPr>
            <w:tcW w:w="660" w:type="dxa"/>
            <w:gridSpan w:val="2"/>
            <w:tcBorders>
              <w:top w:val="single" w:sz="4" w:space="0" w:color="000000"/>
              <w:left w:val="single" w:sz="4" w:space="0" w:color="000000"/>
              <w:bottom w:val="single" w:sz="4" w:space="0" w:color="000000"/>
              <w:right w:val="single" w:sz="4" w:space="0" w:color="000000"/>
            </w:tcBorders>
          </w:tcPr>
          <w:p w14:paraId="7FA8CB6E" w14:textId="77777777" w:rsidR="004E45EF" w:rsidRDefault="004E45EF"/>
        </w:tc>
        <w:tc>
          <w:tcPr>
            <w:tcW w:w="652" w:type="dxa"/>
            <w:gridSpan w:val="2"/>
            <w:tcBorders>
              <w:top w:val="single" w:sz="4" w:space="0" w:color="000000"/>
              <w:left w:val="single" w:sz="4" w:space="0" w:color="000000"/>
              <w:bottom w:val="single" w:sz="4" w:space="0" w:color="000000"/>
              <w:right w:val="single" w:sz="4" w:space="0" w:color="000000"/>
            </w:tcBorders>
          </w:tcPr>
          <w:p w14:paraId="099149DA" w14:textId="77777777" w:rsidR="004E45EF" w:rsidRDefault="004E45EF"/>
        </w:tc>
        <w:tc>
          <w:tcPr>
            <w:tcW w:w="652" w:type="dxa"/>
            <w:gridSpan w:val="2"/>
            <w:tcBorders>
              <w:top w:val="single" w:sz="4" w:space="0" w:color="000000"/>
              <w:left w:val="single" w:sz="4" w:space="0" w:color="000000"/>
              <w:bottom w:val="single" w:sz="4" w:space="0" w:color="000000"/>
              <w:right w:val="single" w:sz="4" w:space="0" w:color="000000"/>
            </w:tcBorders>
          </w:tcPr>
          <w:p w14:paraId="25CAF2A9" w14:textId="77777777" w:rsidR="004E45EF" w:rsidRDefault="004E45EF"/>
        </w:tc>
        <w:tc>
          <w:tcPr>
            <w:tcW w:w="652" w:type="dxa"/>
            <w:tcBorders>
              <w:top w:val="single" w:sz="4" w:space="0" w:color="000000"/>
              <w:left w:val="single" w:sz="4" w:space="0" w:color="000000"/>
              <w:bottom w:val="single" w:sz="4" w:space="0" w:color="000000"/>
              <w:right w:val="single" w:sz="4" w:space="0" w:color="000000"/>
            </w:tcBorders>
          </w:tcPr>
          <w:p w14:paraId="75CBF54A" w14:textId="77777777" w:rsidR="004E45EF" w:rsidRDefault="004E45EF"/>
        </w:tc>
        <w:tc>
          <w:tcPr>
            <w:tcW w:w="648" w:type="dxa"/>
            <w:gridSpan w:val="2"/>
            <w:tcBorders>
              <w:top w:val="single" w:sz="4" w:space="0" w:color="000000"/>
              <w:left w:val="single" w:sz="4" w:space="0" w:color="000000"/>
              <w:bottom w:val="single" w:sz="4" w:space="0" w:color="000000"/>
              <w:right w:val="single" w:sz="4" w:space="0" w:color="000000"/>
            </w:tcBorders>
          </w:tcPr>
          <w:p w14:paraId="2C8E050E" w14:textId="77777777" w:rsidR="004E45EF" w:rsidRDefault="004E45EF"/>
        </w:tc>
        <w:tc>
          <w:tcPr>
            <w:tcW w:w="648" w:type="dxa"/>
            <w:gridSpan w:val="2"/>
            <w:tcBorders>
              <w:top w:val="single" w:sz="4" w:space="0" w:color="000000"/>
              <w:left w:val="single" w:sz="4" w:space="0" w:color="000000"/>
              <w:bottom w:val="single" w:sz="4" w:space="0" w:color="000000"/>
              <w:right w:val="single" w:sz="4" w:space="0" w:color="000000"/>
            </w:tcBorders>
          </w:tcPr>
          <w:p w14:paraId="5F64B696" w14:textId="77777777" w:rsidR="004E45EF" w:rsidRDefault="004E45EF"/>
        </w:tc>
        <w:tc>
          <w:tcPr>
            <w:tcW w:w="648" w:type="dxa"/>
            <w:tcBorders>
              <w:top w:val="single" w:sz="4" w:space="0" w:color="000000"/>
              <w:left w:val="single" w:sz="4" w:space="0" w:color="000000"/>
              <w:bottom w:val="single" w:sz="4" w:space="0" w:color="000000"/>
              <w:right w:val="single" w:sz="4" w:space="0" w:color="000000"/>
            </w:tcBorders>
          </w:tcPr>
          <w:p w14:paraId="35BD83CA" w14:textId="77777777" w:rsidR="004E45EF" w:rsidRDefault="003679B2">
            <w:pPr>
              <w:spacing w:before="49"/>
              <w:ind w:left="251"/>
              <w:rPr>
                <w:rFonts w:ascii="Calibri" w:eastAsia="Calibri" w:hAnsi="Calibri" w:cs="Calibri"/>
                <w:sz w:val="22"/>
                <w:szCs w:val="22"/>
              </w:rPr>
            </w:pPr>
            <w:r>
              <w:rPr>
                <w:rFonts w:ascii="Calibri" w:eastAsia="Calibri" w:hAnsi="Calibri" w:cs="Calibri"/>
                <w:sz w:val="22"/>
                <w:szCs w:val="22"/>
              </w:rPr>
              <w:t>0.6</w:t>
            </w:r>
          </w:p>
        </w:tc>
        <w:tc>
          <w:tcPr>
            <w:tcW w:w="641" w:type="dxa"/>
            <w:gridSpan w:val="3"/>
            <w:tcBorders>
              <w:top w:val="single" w:sz="4" w:space="0" w:color="000000"/>
              <w:left w:val="single" w:sz="4" w:space="0" w:color="000000"/>
              <w:bottom w:val="single" w:sz="4" w:space="0" w:color="000000"/>
              <w:right w:val="single" w:sz="4" w:space="0" w:color="000000"/>
            </w:tcBorders>
          </w:tcPr>
          <w:p w14:paraId="4275BA6B" w14:textId="77777777" w:rsidR="004E45EF" w:rsidRDefault="004E45EF"/>
        </w:tc>
        <w:tc>
          <w:tcPr>
            <w:tcW w:w="675" w:type="dxa"/>
            <w:tcBorders>
              <w:top w:val="single" w:sz="4" w:space="0" w:color="000000"/>
              <w:left w:val="single" w:sz="4" w:space="0" w:color="000000"/>
              <w:bottom w:val="single" w:sz="4" w:space="0" w:color="000000"/>
              <w:right w:val="single" w:sz="4" w:space="0" w:color="000000"/>
            </w:tcBorders>
          </w:tcPr>
          <w:p w14:paraId="397D7323" w14:textId="77777777" w:rsidR="004E45EF" w:rsidRDefault="004E45EF"/>
        </w:tc>
      </w:tr>
      <w:tr w:rsidR="004E45EF" w14:paraId="5DD9E5E0" w14:textId="77777777" w:rsidTr="00983A61">
        <w:trPr>
          <w:trHeight w:hRule="exact" w:val="317"/>
        </w:trPr>
        <w:tc>
          <w:tcPr>
            <w:tcW w:w="483" w:type="dxa"/>
            <w:tcBorders>
              <w:top w:val="single" w:sz="4" w:space="0" w:color="000000"/>
              <w:left w:val="single" w:sz="4" w:space="0" w:color="000000"/>
              <w:bottom w:val="single" w:sz="4" w:space="0" w:color="000000"/>
              <w:right w:val="single" w:sz="4" w:space="0" w:color="000000"/>
            </w:tcBorders>
            <w:shd w:val="clear" w:color="auto" w:fill="D9D9D9"/>
          </w:tcPr>
          <w:p w14:paraId="2E82DE12" w14:textId="77777777" w:rsidR="004E45EF" w:rsidRDefault="003679B2">
            <w:pPr>
              <w:spacing w:before="36"/>
              <w:ind w:left="103"/>
            </w:pPr>
            <w:r>
              <w:t>3</w:t>
            </w:r>
          </w:p>
        </w:tc>
        <w:tc>
          <w:tcPr>
            <w:tcW w:w="1479" w:type="dxa"/>
            <w:tcBorders>
              <w:top w:val="single" w:sz="4" w:space="0" w:color="000000"/>
              <w:left w:val="single" w:sz="4" w:space="0" w:color="000000"/>
              <w:bottom w:val="single" w:sz="4" w:space="0" w:color="000000"/>
              <w:right w:val="single" w:sz="4" w:space="0" w:color="000000"/>
            </w:tcBorders>
            <w:shd w:val="clear" w:color="auto" w:fill="D9D9D9"/>
          </w:tcPr>
          <w:p w14:paraId="6D8E1EE5" w14:textId="05F4306D" w:rsidR="004E45EF" w:rsidRDefault="004E45EF">
            <w:pPr>
              <w:spacing w:before="36"/>
              <w:ind w:left="207"/>
            </w:pPr>
          </w:p>
        </w:tc>
        <w:tc>
          <w:tcPr>
            <w:tcW w:w="2351" w:type="dxa"/>
            <w:tcBorders>
              <w:top w:val="single" w:sz="4" w:space="0" w:color="000000"/>
              <w:left w:val="single" w:sz="4" w:space="0" w:color="000000"/>
              <w:bottom w:val="single" w:sz="4" w:space="0" w:color="000000"/>
              <w:right w:val="single" w:sz="4" w:space="0" w:color="000000"/>
            </w:tcBorders>
            <w:shd w:val="clear" w:color="auto" w:fill="D9D9D9"/>
          </w:tcPr>
          <w:p w14:paraId="0044268A" w14:textId="77777777" w:rsidR="004E45EF" w:rsidRDefault="003679B2">
            <w:pPr>
              <w:spacing w:before="36"/>
              <w:ind w:left="99"/>
            </w:pPr>
            <w:r>
              <w:t>K</w:t>
            </w:r>
            <w:r>
              <w:rPr>
                <w:spacing w:val="-1"/>
              </w:rPr>
              <w:t>e</w:t>
            </w:r>
            <w:r>
              <w:t>giat</w:t>
            </w:r>
            <w:r>
              <w:rPr>
                <w:spacing w:val="-1"/>
              </w:rPr>
              <w:t>a</w:t>
            </w:r>
            <w:r>
              <w:t>n</w:t>
            </w:r>
            <w:r>
              <w:rPr>
                <w:spacing w:val="2"/>
              </w:rPr>
              <w:t xml:space="preserve"> </w:t>
            </w:r>
            <w:r>
              <w:rPr>
                <w:spacing w:val="-2"/>
              </w:rPr>
              <w:t>M</w:t>
            </w:r>
            <w:r>
              <w:rPr>
                <w:spacing w:val="-1"/>
              </w:rPr>
              <w:t>a</w:t>
            </w:r>
            <w:r>
              <w:t>ndi</w:t>
            </w:r>
            <w:r>
              <w:rPr>
                <w:spacing w:val="2"/>
              </w:rPr>
              <w:t>r</w:t>
            </w:r>
            <w:r>
              <w:t>i</w:t>
            </w:r>
          </w:p>
        </w:tc>
        <w:tc>
          <w:tcPr>
            <w:tcW w:w="613" w:type="dxa"/>
            <w:tcBorders>
              <w:top w:val="single" w:sz="4" w:space="0" w:color="000000"/>
              <w:left w:val="single" w:sz="4" w:space="0" w:color="000000"/>
              <w:bottom w:val="single" w:sz="4" w:space="0" w:color="000000"/>
              <w:right w:val="single" w:sz="4" w:space="0" w:color="000000"/>
            </w:tcBorders>
            <w:shd w:val="clear" w:color="auto" w:fill="D9D9D9"/>
          </w:tcPr>
          <w:p w14:paraId="51872C9C" w14:textId="77777777" w:rsidR="004E45EF" w:rsidRDefault="003679B2">
            <w:pPr>
              <w:spacing w:before="36"/>
              <w:ind w:left="201" w:right="232"/>
              <w:jc w:val="center"/>
            </w:pPr>
            <w:r>
              <w:t>1</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9C74A85" w14:textId="77777777" w:rsidR="004E45EF" w:rsidRDefault="004E45EF"/>
        </w:tc>
        <w:tc>
          <w:tcPr>
            <w:tcW w:w="668" w:type="dxa"/>
            <w:gridSpan w:val="2"/>
            <w:tcBorders>
              <w:top w:val="single" w:sz="4" w:space="0" w:color="000000"/>
              <w:left w:val="single" w:sz="4" w:space="0" w:color="000000"/>
              <w:bottom w:val="single" w:sz="4" w:space="0" w:color="000000"/>
              <w:right w:val="single" w:sz="4" w:space="0" w:color="000000"/>
            </w:tcBorders>
            <w:shd w:val="clear" w:color="auto" w:fill="D9D9D9"/>
          </w:tcPr>
          <w:p w14:paraId="7D829D1D" w14:textId="77777777" w:rsidR="004E45EF" w:rsidRDefault="004E45EF"/>
        </w:tc>
        <w:tc>
          <w:tcPr>
            <w:tcW w:w="664" w:type="dxa"/>
            <w:gridSpan w:val="2"/>
            <w:tcBorders>
              <w:top w:val="single" w:sz="4" w:space="0" w:color="000000"/>
              <w:left w:val="single" w:sz="4" w:space="0" w:color="000000"/>
              <w:bottom w:val="single" w:sz="4" w:space="0" w:color="000000"/>
              <w:right w:val="single" w:sz="4" w:space="0" w:color="000000"/>
            </w:tcBorders>
            <w:shd w:val="clear" w:color="auto" w:fill="D9D9D9"/>
          </w:tcPr>
          <w:p w14:paraId="16D268B5" w14:textId="77777777" w:rsidR="004E45EF" w:rsidRDefault="004E45EF"/>
        </w:tc>
        <w:tc>
          <w:tcPr>
            <w:tcW w:w="664" w:type="dxa"/>
            <w:gridSpan w:val="2"/>
            <w:tcBorders>
              <w:top w:val="single" w:sz="4" w:space="0" w:color="000000"/>
              <w:left w:val="single" w:sz="4" w:space="0" w:color="000000"/>
              <w:bottom w:val="single" w:sz="4" w:space="0" w:color="000000"/>
              <w:right w:val="single" w:sz="4" w:space="0" w:color="000000"/>
            </w:tcBorders>
            <w:shd w:val="clear" w:color="auto" w:fill="D9D9D9"/>
          </w:tcPr>
          <w:p w14:paraId="2107B54F" w14:textId="77777777" w:rsidR="004E45EF" w:rsidRDefault="004E45EF"/>
        </w:tc>
        <w:tc>
          <w:tcPr>
            <w:tcW w:w="664" w:type="dxa"/>
            <w:gridSpan w:val="2"/>
            <w:tcBorders>
              <w:top w:val="single" w:sz="4" w:space="0" w:color="000000"/>
              <w:left w:val="single" w:sz="4" w:space="0" w:color="000000"/>
              <w:bottom w:val="single" w:sz="4" w:space="0" w:color="000000"/>
              <w:right w:val="single" w:sz="4" w:space="0" w:color="000000"/>
            </w:tcBorders>
            <w:shd w:val="clear" w:color="auto" w:fill="D9D9D9"/>
          </w:tcPr>
          <w:p w14:paraId="3FC34B1A" w14:textId="77777777" w:rsidR="004E45EF" w:rsidRDefault="003679B2">
            <w:pPr>
              <w:spacing w:before="42" w:line="260" w:lineRule="exact"/>
              <w:ind w:left="247"/>
              <w:rPr>
                <w:rFonts w:ascii="Calibri" w:eastAsia="Calibri" w:hAnsi="Calibri" w:cs="Calibri"/>
                <w:sz w:val="22"/>
                <w:szCs w:val="22"/>
              </w:rPr>
            </w:pPr>
            <w:r>
              <w:rPr>
                <w:rFonts w:ascii="Calibri" w:eastAsia="Calibri" w:hAnsi="Calibri" w:cs="Calibri"/>
                <w:sz w:val="22"/>
                <w:szCs w:val="22"/>
              </w:rPr>
              <w:t>0.5</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224EF26" w14:textId="77777777" w:rsidR="004E45EF" w:rsidRDefault="004E45EF"/>
        </w:tc>
        <w:tc>
          <w:tcPr>
            <w:tcW w:w="66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DF76251" w14:textId="77777777" w:rsidR="004E45EF" w:rsidRDefault="004E45EF"/>
        </w:tc>
        <w:tc>
          <w:tcPr>
            <w:tcW w:w="652" w:type="dxa"/>
            <w:gridSpan w:val="2"/>
            <w:tcBorders>
              <w:top w:val="single" w:sz="4" w:space="0" w:color="000000"/>
              <w:left w:val="single" w:sz="4" w:space="0" w:color="000000"/>
              <w:bottom w:val="single" w:sz="4" w:space="0" w:color="000000"/>
              <w:right w:val="single" w:sz="4" w:space="0" w:color="000000"/>
            </w:tcBorders>
            <w:shd w:val="clear" w:color="auto" w:fill="D9D9D9"/>
          </w:tcPr>
          <w:p w14:paraId="36838B47" w14:textId="77777777" w:rsidR="004E45EF" w:rsidRDefault="004E45EF"/>
        </w:tc>
        <w:tc>
          <w:tcPr>
            <w:tcW w:w="652" w:type="dxa"/>
            <w:gridSpan w:val="2"/>
            <w:tcBorders>
              <w:top w:val="single" w:sz="4" w:space="0" w:color="000000"/>
              <w:left w:val="single" w:sz="4" w:space="0" w:color="000000"/>
              <w:bottom w:val="single" w:sz="4" w:space="0" w:color="000000"/>
              <w:right w:val="single" w:sz="4" w:space="0" w:color="000000"/>
            </w:tcBorders>
            <w:shd w:val="clear" w:color="auto" w:fill="D9D9D9"/>
          </w:tcPr>
          <w:p w14:paraId="6F82F211" w14:textId="77777777" w:rsidR="004E45EF" w:rsidRDefault="004E45EF"/>
        </w:tc>
        <w:tc>
          <w:tcPr>
            <w:tcW w:w="652" w:type="dxa"/>
            <w:tcBorders>
              <w:top w:val="single" w:sz="4" w:space="0" w:color="000000"/>
              <w:left w:val="single" w:sz="4" w:space="0" w:color="000000"/>
              <w:bottom w:val="single" w:sz="4" w:space="0" w:color="000000"/>
              <w:right w:val="single" w:sz="4" w:space="0" w:color="000000"/>
            </w:tcBorders>
            <w:shd w:val="clear" w:color="auto" w:fill="D9D9D9"/>
          </w:tcPr>
          <w:p w14:paraId="0D8D56C3" w14:textId="77777777" w:rsidR="004E45EF" w:rsidRDefault="004E45EF"/>
        </w:tc>
        <w:tc>
          <w:tcPr>
            <w:tcW w:w="6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02462F91" w14:textId="77777777" w:rsidR="004E45EF" w:rsidRDefault="003679B2">
            <w:pPr>
              <w:spacing w:before="42" w:line="260" w:lineRule="exact"/>
              <w:ind w:left="247"/>
              <w:rPr>
                <w:rFonts w:ascii="Calibri" w:eastAsia="Calibri" w:hAnsi="Calibri" w:cs="Calibri"/>
                <w:sz w:val="22"/>
                <w:szCs w:val="22"/>
              </w:rPr>
            </w:pPr>
            <w:r>
              <w:rPr>
                <w:rFonts w:ascii="Calibri" w:eastAsia="Calibri" w:hAnsi="Calibri" w:cs="Calibri"/>
                <w:sz w:val="22"/>
                <w:szCs w:val="22"/>
              </w:rPr>
              <w:t>0.5</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599B6E0B" w14:textId="77777777" w:rsidR="004E45EF" w:rsidRDefault="004E45EF"/>
        </w:tc>
        <w:tc>
          <w:tcPr>
            <w:tcW w:w="648" w:type="dxa"/>
            <w:tcBorders>
              <w:top w:val="single" w:sz="4" w:space="0" w:color="000000"/>
              <w:left w:val="single" w:sz="4" w:space="0" w:color="000000"/>
              <w:bottom w:val="single" w:sz="4" w:space="0" w:color="000000"/>
              <w:right w:val="single" w:sz="4" w:space="0" w:color="000000"/>
            </w:tcBorders>
            <w:shd w:val="clear" w:color="auto" w:fill="D9D9D9"/>
          </w:tcPr>
          <w:p w14:paraId="3AD987D2" w14:textId="77777777" w:rsidR="004E45EF" w:rsidRDefault="004E45EF"/>
        </w:tc>
        <w:tc>
          <w:tcPr>
            <w:tcW w:w="641" w:type="dxa"/>
            <w:gridSpan w:val="3"/>
            <w:tcBorders>
              <w:top w:val="single" w:sz="4" w:space="0" w:color="000000"/>
              <w:left w:val="single" w:sz="4" w:space="0" w:color="000000"/>
              <w:bottom w:val="single" w:sz="4" w:space="0" w:color="000000"/>
              <w:right w:val="single" w:sz="4" w:space="0" w:color="000000"/>
            </w:tcBorders>
            <w:shd w:val="clear" w:color="auto" w:fill="D9D9D9"/>
          </w:tcPr>
          <w:p w14:paraId="463C5C61" w14:textId="77777777" w:rsidR="004E45EF" w:rsidRDefault="004E45EF"/>
        </w:tc>
        <w:tc>
          <w:tcPr>
            <w:tcW w:w="675" w:type="dxa"/>
            <w:tcBorders>
              <w:top w:val="single" w:sz="4" w:space="0" w:color="000000"/>
              <w:left w:val="single" w:sz="4" w:space="0" w:color="000000"/>
              <w:bottom w:val="single" w:sz="4" w:space="0" w:color="000000"/>
              <w:right w:val="single" w:sz="4" w:space="0" w:color="000000"/>
            </w:tcBorders>
            <w:shd w:val="clear" w:color="auto" w:fill="D9D9D9"/>
          </w:tcPr>
          <w:p w14:paraId="14B0CDF5" w14:textId="77777777" w:rsidR="004E45EF" w:rsidRDefault="004E45EF"/>
        </w:tc>
      </w:tr>
      <w:tr w:rsidR="004E45EF" w14:paraId="304CBCFB" w14:textId="77777777" w:rsidTr="00983A61">
        <w:trPr>
          <w:trHeight w:hRule="exact" w:val="328"/>
        </w:trPr>
        <w:tc>
          <w:tcPr>
            <w:tcW w:w="483" w:type="dxa"/>
            <w:tcBorders>
              <w:top w:val="single" w:sz="4" w:space="0" w:color="000000"/>
              <w:left w:val="single" w:sz="4" w:space="0" w:color="000000"/>
              <w:bottom w:val="single" w:sz="4" w:space="0" w:color="000000"/>
              <w:right w:val="single" w:sz="4" w:space="0" w:color="000000"/>
            </w:tcBorders>
          </w:tcPr>
          <w:p w14:paraId="0B54B338" w14:textId="77777777" w:rsidR="004E45EF" w:rsidRDefault="003679B2">
            <w:pPr>
              <w:spacing w:before="44"/>
              <w:ind w:left="103"/>
            </w:pPr>
            <w:r>
              <w:t>4</w:t>
            </w:r>
          </w:p>
        </w:tc>
        <w:tc>
          <w:tcPr>
            <w:tcW w:w="1479" w:type="dxa"/>
            <w:tcBorders>
              <w:top w:val="single" w:sz="4" w:space="0" w:color="000000"/>
              <w:left w:val="single" w:sz="4" w:space="0" w:color="000000"/>
              <w:bottom w:val="single" w:sz="4" w:space="0" w:color="000000"/>
              <w:right w:val="single" w:sz="4" w:space="0" w:color="000000"/>
            </w:tcBorders>
          </w:tcPr>
          <w:p w14:paraId="4B6C33F3" w14:textId="03F28AFC" w:rsidR="004E45EF" w:rsidRDefault="004E45EF">
            <w:pPr>
              <w:spacing w:before="44"/>
              <w:ind w:left="207"/>
            </w:pPr>
          </w:p>
        </w:tc>
        <w:tc>
          <w:tcPr>
            <w:tcW w:w="2351" w:type="dxa"/>
            <w:tcBorders>
              <w:top w:val="single" w:sz="4" w:space="0" w:color="000000"/>
              <w:left w:val="single" w:sz="4" w:space="0" w:color="000000"/>
              <w:bottom w:val="single" w:sz="4" w:space="0" w:color="000000"/>
              <w:right w:val="single" w:sz="4" w:space="0" w:color="000000"/>
            </w:tcBorders>
          </w:tcPr>
          <w:p w14:paraId="1111CB7F" w14:textId="77777777" w:rsidR="004E45EF" w:rsidRDefault="003679B2">
            <w:pPr>
              <w:spacing w:before="44"/>
              <w:ind w:left="99"/>
            </w:pPr>
            <w:r>
              <w:rPr>
                <w:spacing w:val="1"/>
              </w:rPr>
              <w:t>S</w:t>
            </w:r>
            <w:r>
              <w:t>k</w:t>
            </w:r>
            <w:r>
              <w:rPr>
                <w:spacing w:val="1"/>
              </w:rPr>
              <w:t>r</w:t>
            </w:r>
            <w:r>
              <w:t>ip</w:t>
            </w:r>
            <w:r>
              <w:rPr>
                <w:spacing w:val="-1"/>
              </w:rPr>
              <w:t>s</w:t>
            </w:r>
            <w:r>
              <w:t>i</w:t>
            </w:r>
            <w:r>
              <w:rPr>
                <w:spacing w:val="1"/>
              </w:rPr>
              <w:t>/</w:t>
            </w:r>
            <w:r>
              <w:rPr>
                <w:spacing w:val="2"/>
              </w:rPr>
              <w:t>T</w:t>
            </w:r>
            <w:r>
              <w:t>A</w:t>
            </w:r>
          </w:p>
        </w:tc>
        <w:tc>
          <w:tcPr>
            <w:tcW w:w="613" w:type="dxa"/>
            <w:tcBorders>
              <w:top w:val="single" w:sz="4" w:space="0" w:color="000000"/>
              <w:left w:val="single" w:sz="4" w:space="0" w:color="000000"/>
              <w:bottom w:val="single" w:sz="4" w:space="0" w:color="000000"/>
              <w:right w:val="single" w:sz="4" w:space="0" w:color="000000"/>
            </w:tcBorders>
          </w:tcPr>
          <w:p w14:paraId="72B86EEC" w14:textId="77777777" w:rsidR="004E45EF" w:rsidRDefault="003679B2">
            <w:pPr>
              <w:spacing w:before="44"/>
              <w:ind w:left="201" w:right="232"/>
              <w:jc w:val="center"/>
            </w:pPr>
            <w:r>
              <w:t>4</w:t>
            </w:r>
          </w:p>
        </w:tc>
        <w:tc>
          <w:tcPr>
            <w:tcW w:w="668" w:type="dxa"/>
            <w:gridSpan w:val="2"/>
            <w:tcBorders>
              <w:top w:val="single" w:sz="4" w:space="0" w:color="000000"/>
              <w:left w:val="single" w:sz="4" w:space="0" w:color="000000"/>
              <w:bottom w:val="single" w:sz="4" w:space="0" w:color="000000"/>
              <w:right w:val="single" w:sz="4" w:space="0" w:color="000000"/>
            </w:tcBorders>
          </w:tcPr>
          <w:p w14:paraId="28843EE2" w14:textId="77777777" w:rsidR="004E45EF" w:rsidRDefault="004E45EF"/>
        </w:tc>
        <w:tc>
          <w:tcPr>
            <w:tcW w:w="668" w:type="dxa"/>
            <w:gridSpan w:val="2"/>
            <w:tcBorders>
              <w:top w:val="single" w:sz="4" w:space="0" w:color="000000"/>
              <w:left w:val="single" w:sz="4" w:space="0" w:color="000000"/>
              <w:bottom w:val="single" w:sz="4" w:space="0" w:color="000000"/>
              <w:right w:val="single" w:sz="4" w:space="0" w:color="000000"/>
            </w:tcBorders>
          </w:tcPr>
          <w:p w14:paraId="746D3459" w14:textId="77777777" w:rsidR="004E45EF" w:rsidRDefault="003679B2">
            <w:pPr>
              <w:spacing w:before="49"/>
              <w:ind w:left="243"/>
              <w:rPr>
                <w:rFonts w:ascii="Calibri" w:eastAsia="Calibri" w:hAnsi="Calibri" w:cs="Calibri"/>
                <w:sz w:val="22"/>
                <w:szCs w:val="22"/>
              </w:rPr>
            </w:pPr>
            <w:r>
              <w:rPr>
                <w:rFonts w:ascii="Calibri" w:eastAsia="Calibri" w:hAnsi="Calibri" w:cs="Calibri"/>
                <w:sz w:val="22"/>
                <w:szCs w:val="22"/>
              </w:rPr>
              <w:t>0.4</w:t>
            </w:r>
          </w:p>
        </w:tc>
        <w:tc>
          <w:tcPr>
            <w:tcW w:w="664" w:type="dxa"/>
            <w:gridSpan w:val="2"/>
            <w:tcBorders>
              <w:top w:val="single" w:sz="4" w:space="0" w:color="000000"/>
              <w:left w:val="single" w:sz="4" w:space="0" w:color="000000"/>
              <w:bottom w:val="single" w:sz="4" w:space="0" w:color="000000"/>
              <w:right w:val="single" w:sz="4" w:space="0" w:color="000000"/>
            </w:tcBorders>
          </w:tcPr>
          <w:p w14:paraId="1C7E28C7" w14:textId="77777777" w:rsidR="004E45EF" w:rsidRDefault="003679B2">
            <w:pPr>
              <w:spacing w:before="49"/>
              <w:ind w:left="135"/>
              <w:rPr>
                <w:rFonts w:ascii="Calibri" w:eastAsia="Calibri" w:hAnsi="Calibri" w:cs="Calibri"/>
                <w:sz w:val="22"/>
                <w:szCs w:val="22"/>
              </w:rPr>
            </w:pPr>
            <w:r>
              <w:rPr>
                <w:rFonts w:ascii="Calibri" w:eastAsia="Calibri" w:hAnsi="Calibri" w:cs="Calibri"/>
                <w:sz w:val="22"/>
                <w:szCs w:val="22"/>
              </w:rPr>
              <w:t>0.35</w:t>
            </w:r>
          </w:p>
        </w:tc>
        <w:tc>
          <w:tcPr>
            <w:tcW w:w="664" w:type="dxa"/>
            <w:gridSpan w:val="2"/>
            <w:tcBorders>
              <w:top w:val="single" w:sz="4" w:space="0" w:color="000000"/>
              <w:left w:val="single" w:sz="4" w:space="0" w:color="000000"/>
              <w:bottom w:val="single" w:sz="4" w:space="0" w:color="000000"/>
              <w:right w:val="single" w:sz="4" w:space="0" w:color="000000"/>
            </w:tcBorders>
          </w:tcPr>
          <w:p w14:paraId="2EEF2A3E" w14:textId="77777777" w:rsidR="004E45EF" w:rsidRDefault="003679B2">
            <w:pPr>
              <w:spacing w:before="49"/>
              <w:ind w:left="247"/>
              <w:rPr>
                <w:rFonts w:ascii="Calibri" w:eastAsia="Calibri" w:hAnsi="Calibri" w:cs="Calibri"/>
                <w:sz w:val="22"/>
                <w:szCs w:val="22"/>
              </w:rPr>
            </w:pPr>
            <w:r>
              <w:rPr>
                <w:rFonts w:ascii="Calibri" w:eastAsia="Calibri" w:hAnsi="Calibri" w:cs="Calibri"/>
                <w:sz w:val="22"/>
                <w:szCs w:val="22"/>
              </w:rPr>
              <w:t>0.3</w:t>
            </w:r>
          </w:p>
        </w:tc>
        <w:tc>
          <w:tcPr>
            <w:tcW w:w="664" w:type="dxa"/>
            <w:gridSpan w:val="2"/>
            <w:tcBorders>
              <w:top w:val="single" w:sz="4" w:space="0" w:color="000000"/>
              <w:left w:val="single" w:sz="4" w:space="0" w:color="000000"/>
              <w:bottom w:val="single" w:sz="4" w:space="0" w:color="000000"/>
              <w:right w:val="single" w:sz="4" w:space="0" w:color="000000"/>
            </w:tcBorders>
          </w:tcPr>
          <w:p w14:paraId="28345F19" w14:textId="77777777" w:rsidR="004E45EF" w:rsidRDefault="004E45EF"/>
        </w:tc>
        <w:tc>
          <w:tcPr>
            <w:tcW w:w="660" w:type="dxa"/>
            <w:gridSpan w:val="2"/>
            <w:tcBorders>
              <w:top w:val="single" w:sz="4" w:space="0" w:color="000000"/>
              <w:left w:val="single" w:sz="4" w:space="0" w:color="000000"/>
              <w:bottom w:val="single" w:sz="4" w:space="0" w:color="000000"/>
              <w:right w:val="single" w:sz="4" w:space="0" w:color="000000"/>
            </w:tcBorders>
          </w:tcPr>
          <w:p w14:paraId="7C30FC00" w14:textId="77777777" w:rsidR="004E45EF" w:rsidRDefault="004E45EF"/>
        </w:tc>
        <w:tc>
          <w:tcPr>
            <w:tcW w:w="660" w:type="dxa"/>
            <w:gridSpan w:val="2"/>
            <w:tcBorders>
              <w:top w:val="single" w:sz="4" w:space="0" w:color="000000"/>
              <w:left w:val="single" w:sz="4" w:space="0" w:color="000000"/>
              <w:bottom w:val="single" w:sz="4" w:space="0" w:color="000000"/>
              <w:right w:val="single" w:sz="4" w:space="0" w:color="000000"/>
            </w:tcBorders>
          </w:tcPr>
          <w:p w14:paraId="7E40757F" w14:textId="77777777" w:rsidR="004E45EF" w:rsidRDefault="004E45EF"/>
        </w:tc>
        <w:tc>
          <w:tcPr>
            <w:tcW w:w="652" w:type="dxa"/>
            <w:gridSpan w:val="2"/>
            <w:tcBorders>
              <w:top w:val="single" w:sz="4" w:space="0" w:color="000000"/>
              <w:left w:val="single" w:sz="4" w:space="0" w:color="000000"/>
              <w:bottom w:val="single" w:sz="4" w:space="0" w:color="000000"/>
              <w:right w:val="single" w:sz="4" w:space="0" w:color="000000"/>
            </w:tcBorders>
          </w:tcPr>
          <w:p w14:paraId="09E87FC0" w14:textId="77777777" w:rsidR="004E45EF" w:rsidRDefault="004E45EF"/>
        </w:tc>
        <w:tc>
          <w:tcPr>
            <w:tcW w:w="652" w:type="dxa"/>
            <w:gridSpan w:val="2"/>
            <w:tcBorders>
              <w:top w:val="single" w:sz="4" w:space="0" w:color="000000"/>
              <w:left w:val="single" w:sz="4" w:space="0" w:color="000000"/>
              <w:bottom w:val="single" w:sz="4" w:space="0" w:color="000000"/>
              <w:right w:val="single" w:sz="4" w:space="0" w:color="000000"/>
            </w:tcBorders>
          </w:tcPr>
          <w:p w14:paraId="3779B0E8" w14:textId="77777777" w:rsidR="004E45EF" w:rsidRDefault="004E45EF"/>
        </w:tc>
        <w:tc>
          <w:tcPr>
            <w:tcW w:w="652" w:type="dxa"/>
            <w:tcBorders>
              <w:top w:val="single" w:sz="4" w:space="0" w:color="000000"/>
              <w:left w:val="single" w:sz="4" w:space="0" w:color="000000"/>
              <w:bottom w:val="single" w:sz="4" w:space="0" w:color="000000"/>
              <w:right w:val="single" w:sz="4" w:space="0" w:color="000000"/>
            </w:tcBorders>
          </w:tcPr>
          <w:p w14:paraId="52848B0C" w14:textId="77777777" w:rsidR="004E45EF" w:rsidRDefault="004E45EF"/>
        </w:tc>
        <w:tc>
          <w:tcPr>
            <w:tcW w:w="648" w:type="dxa"/>
            <w:gridSpan w:val="2"/>
            <w:tcBorders>
              <w:top w:val="single" w:sz="4" w:space="0" w:color="000000"/>
              <w:left w:val="single" w:sz="4" w:space="0" w:color="000000"/>
              <w:bottom w:val="single" w:sz="4" w:space="0" w:color="000000"/>
              <w:right w:val="single" w:sz="4" w:space="0" w:color="000000"/>
            </w:tcBorders>
          </w:tcPr>
          <w:p w14:paraId="41D7323C" w14:textId="77777777" w:rsidR="004E45EF" w:rsidRDefault="004E45EF"/>
        </w:tc>
        <w:tc>
          <w:tcPr>
            <w:tcW w:w="648" w:type="dxa"/>
            <w:gridSpan w:val="2"/>
            <w:tcBorders>
              <w:top w:val="single" w:sz="4" w:space="0" w:color="000000"/>
              <w:left w:val="single" w:sz="4" w:space="0" w:color="000000"/>
              <w:bottom w:val="single" w:sz="4" w:space="0" w:color="000000"/>
              <w:right w:val="single" w:sz="4" w:space="0" w:color="000000"/>
            </w:tcBorders>
          </w:tcPr>
          <w:p w14:paraId="77AF10B2" w14:textId="77777777" w:rsidR="004E45EF" w:rsidRDefault="004E45EF"/>
        </w:tc>
        <w:tc>
          <w:tcPr>
            <w:tcW w:w="648" w:type="dxa"/>
            <w:tcBorders>
              <w:top w:val="single" w:sz="4" w:space="0" w:color="000000"/>
              <w:left w:val="single" w:sz="4" w:space="0" w:color="000000"/>
              <w:bottom w:val="single" w:sz="4" w:space="0" w:color="000000"/>
              <w:right w:val="single" w:sz="4" w:space="0" w:color="000000"/>
            </w:tcBorders>
          </w:tcPr>
          <w:p w14:paraId="122061E5" w14:textId="77777777" w:rsidR="004E45EF" w:rsidRDefault="004E45EF"/>
        </w:tc>
        <w:tc>
          <w:tcPr>
            <w:tcW w:w="641" w:type="dxa"/>
            <w:gridSpan w:val="3"/>
            <w:tcBorders>
              <w:top w:val="single" w:sz="4" w:space="0" w:color="000000"/>
              <w:left w:val="single" w:sz="4" w:space="0" w:color="000000"/>
              <w:bottom w:val="single" w:sz="4" w:space="0" w:color="000000"/>
              <w:right w:val="single" w:sz="4" w:space="0" w:color="000000"/>
            </w:tcBorders>
          </w:tcPr>
          <w:p w14:paraId="7F5850F3" w14:textId="77777777" w:rsidR="004E45EF" w:rsidRDefault="004E45EF"/>
        </w:tc>
        <w:tc>
          <w:tcPr>
            <w:tcW w:w="675" w:type="dxa"/>
            <w:tcBorders>
              <w:top w:val="single" w:sz="4" w:space="0" w:color="000000"/>
              <w:left w:val="single" w:sz="4" w:space="0" w:color="000000"/>
              <w:bottom w:val="single" w:sz="4" w:space="0" w:color="000000"/>
              <w:right w:val="single" w:sz="4" w:space="0" w:color="000000"/>
            </w:tcBorders>
          </w:tcPr>
          <w:p w14:paraId="7A267468" w14:textId="77777777" w:rsidR="004E45EF" w:rsidRDefault="004E45EF"/>
        </w:tc>
      </w:tr>
      <w:tr w:rsidR="004E45EF" w14:paraId="64604F33" w14:textId="77777777" w:rsidTr="00983A61">
        <w:trPr>
          <w:trHeight w:hRule="exact" w:val="332"/>
        </w:trPr>
        <w:tc>
          <w:tcPr>
            <w:tcW w:w="483" w:type="dxa"/>
            <w:tcBorders>
              <w:top w:val="single" w:sz="4" w:space="0" w:color="000000"/>
              <w:left w:val="single" w:sz="4" w:space="0" w:color="000000"/>
              <w:bottom w:val="single" w:sz="4" w:space="0" w:color="000000"/>
              <w:right w:val="single" w:sz="4" w:space="0" w:color="000000"/>
            </w:tcBorders>
          </w:tcPr>
          <w:p w14:paraId="0AFAC520" w14:textId="77777777" w:rsidR="004E45EF" w:rsidRDefault="004E45EF"/>
        </w:tc>
        <w:tc>
          <w:tcPr>
            <w:tcW w:w="1479" w:type="dxa"/>
            <w:tcBorders>
              <w:top w:val="single" w:sz="4" w:space="0" w:color="000000"/>
              <w:left w:val="single" w:sz="4" w:space="0" w:color="000000"/>
              <w:bottom w:val="single" w:sz="4" w:space="0" w:color="000000"/>
              <w:right w:val="single" w:sz="4" w:space="0" w:color="000000"/>
            </w:tcBorders>
          </w:tcPr>
          <w:p w14:paraId="51690B3B" w14:textId="77777777" w:rsidR="004E45EF" w:rsidRDefault="004E45EF"/>
        </w:tc>
        <w:tc>
          <w:tcPr>
            <w:tcW w:w="2351" w:type="dxa"/>
            <w:tcBorders>
              <w:top w:val="single" w:sz="4" w:space="0" w:color="000000"/>
              <w:left w:val="single" w:sz="4" w:space="0" w:color="000000"/>
              <w:bottom w:val="single" w:sz="4" w:space="0" w:color="000000"/>
              <w:right w:val="single" w:sz="4" w:space="0" w:color="000000"/>
            </w:tcBorders>
          </w:tcPr>
          <w:p w14:paraId="45E0AF86" w14:textId="77777777" w:rsidR="004E45EF" w:rsidRDefault="003679B2">
            <w:pPr>
              <w:spacing w:before="40"/>
              <w:ind w:left="1419"/>
            </w:pPr>
            <w:r>
              <w:rPr>
                <w:spacing w:val="1"/>
              </w:rPr>
              <w:t>S</w:t>
            </w:r>
            <w:r>
              <w:t>ub</w:t>
            </w:r>
            <w:r>
              <w:rPr>
                <w:spacing w:val="1"/>
              </w:rPr>
              <w:t>t</w:t>
            </w:r>
            <w:r>
              <w:t>otal</w:t>
            </w:r>
            <w:r>
              <w:rPr>
                <w:spacing w:val="2"/>
              </w:rPr>
              <w:t xml:space="preserve"> </w:t>
            </w:r>
            <w:r>
              <w:t>8</w:t>
            </w:r>
          </w:p>
        </w:tc>
        <w:tc>
          <w:tcPr>
            <w:tcW w:w="613" w:type="dxa"/>
            <w:tcBorders>
              <w:top w:val="single" w:sz="4" w:space="0" w:color="000000"/>
              <w:left w:val="single" w:sz="4" w:space="0" w:color="000000"/>
              <w:bottom w:val="single" w:sz="4" w:space="0" w:color="000000"/>
              <w:right w:val="single" w:sz="4" w:space="0" w:color="000000"/>
            </w:tcBorders>
          </w:tcPr>
          <w:p w14:paraId="57BA8065" w14:textId="77777777" w:rsidR="004E45EF" w:rsidRDefault="003679B2">
            <w:pPr>
              <w:spacing w:before="40"/>
              <w:ind w:left="201" w:right="232"/>
              <w:jc w:val="center"/>
            </w:pPr>
            <w:r>
              <w:rPr>
                <w:b/>
              </w:rPr>
              <w:t>8</w:t>
            </w:r>
          </w:p>
        </w:tc>
        <w:tc>
          <w:tcPr>
            <w:tcW w:w="668" w:type="dxa"/>
            <w:gridSpan w:val="2"/>
            <w:tcBorders>
              <w:top w:val="single" w:sz="4" w:space="0" w:color="000000"/>
              <w:left w:val="single" w:sz="4" w:space="0" w:color="000000"/>
              <w:bottom w:val="single" w:sz="4" w:space="0" w:color="000000"/>
              <w:right w:val="single" w:sz="4" w:space="0" w:color="000000"/>
            </w:tcBorders>
          </w:tcPr>
          <w:p w14:paraId="28DC7EEE" w14:textId="77777777" w:rsidR="004E45EF" w:rsidRDefault="004E45EF"/>
        </w:tc>
        <w:tc>
          <w:tcPr>
            <w:tcW w:w="668" w:type="dxa"/>
            <w:gridSpan w:val="2"/>
            <w:tcBorders>
              <w:top w:val="single" w:sz="4" w:space="0" w:color="000000"/>
              <w:left w:val="single" w:sz="4" w:space="0" w:color="000000"/>
              <w:bottom w:val="single" w:sz="4" w:space="0" w:color="000000"/>
              <w:right w:val="single" w:sz="4" w:space="0" w:color="000000"/>
            </w:tcBorders>
          </w:tcPr>
          <w:p w14:paraId="2DFE3AF1" w14:textId="77777777" w:rsidR="004E45EF" w:rsidRDefault="003679B2">
            <w:pPr>
              <w:spacing w:before="45"/>
              <w:ind w:left="243"/>
              <w:rPr>
                <w:rFonts w:ascii="Calibri" w:eastAsia="Calibri" w:hAnsi="Calibri" w:cs="Calibri"/>
                <w:sz w:val="22"/>
                <w:szCs w:val="22"/>
              </w:rPr>
            </w:pPr>
            <w:r>
              <w:rPr>
                <w:rFonts w:ascii="Calibri" w:eastAsia="Calibri" w:hAnsi="Calibri" w:cs="Calibri"/>
                <w:sz w:val="22"/>
                <w:szCs w:val="22"/>
              </w:rPr>
              <w:t>0.6</w:t>
            </w:r>
          </w:p>
        </w:tc>
        <w:tc>
          <w:tcPr>
            <w:tcW w:w="664" w:type="dxa"/>
            <w:gridSpan w:val="2"/>
            <w:tcBorders>
              <w:top w:val="single" w:sz="4" w:space="0" w:color="000000"/>
              <w:left w:val="single" w:sz="4" w:space="0" w:color="000000"/>
              <w:bottom w:val="single" w:sz="4" w:space="0" w:color="000000"/>
              <w:right w:val="single" w:sz="4" w:space="0" w:color="000000"/>
            </w:tcBorders>
          </w:tcPr>
          <w:p w14:paraId="0D27F829" w14:textId="77777777" w:rsidR="004E45EF" w:rsidRDefault="003679B2">
            <w:pPr>
              <w:spacing w:before="45"/>
              <w:ind w:left="247"/>
              <w:rPr>
                <w:rFonts w:ascii="Calibri" w:eastAsia="Calibri" w:hAnsi="Calibri" w:cs="Calibri"/>
                <w:sz w:val="22"/>
                <w:szCs w:val="22"/>
              </w:rPr>
            </w:pPr>
            <w:r>
              <w:rPr>
                <w:rFonts w:ascii="Calibri" w:eastAsia="Calibri" w:hAnsi="Calibri" w:cs="Calibri"/>
                <w:sz w:val="22"/>
                <w:szCs w:val="22"/>
              </w:rPr>
              <w:t>0.6</w:t>
            </w:r>
          </w:p>
        </w:tc>
        <w:tc>
          <w:tcPr>
            <w:tcW w:w="664" w:type="dxa"/>
            <w:gridSpan w:val="2"/>
            <w:tcBorders>
              <w:top w:val="single" w:sz="4" w:space="0" w:color="000000"/>
              <w:left w:val="single" w:sz="4" w:space="0" w:color="000000"/>
              <w:bottom w:val="single" w:sz="4" w:space="0" w:color="000000"/>
              <w:right w:val="single" w:sz="4" w:space="0" w:color="000000"/>
            </w:tcBorders>
          </w:tcPr>
          <w:p w14:paraId="5167F0BF" w14:textId="77777777" w:rsidR="004E45EF" w:rsidRDefault="004E45EF"/>
        </w:tc>
        <w:tc>
          <w:tcPr>
            <w:tcW w:w="664" w:type="dxa"/>
            <w:gridSpan w:val="2"/>
            <w:tcBorders>
              <w:top w:val="single" w:sz="4" w:space="0" w:color="000000"/>
              <w:left w:val="single" w:sz="4" w:space="0" w:color="000000"/>
              <w:bottom w:val="single" w:sz="4" w:space="0" w:color="000000"/>
              <w:right w:val="single" w:sz="4" w:space="0" w:color="000000"/>
            </w:tcBorders>
          </w:tcPr>
          <w:p w14:paraId="1B8B9D8A" w14:textId="77777777" w:rsidR="004E45EF" w:rsidRDefault="004E45EF"/>
        </w:tc>
        <w:tc>
          <w:tcPr>
            <w:tcW w:w="660" w:type="dxa"/>
            <w:gridSpan w:val="2"/>
            <w:tcBorders>
              <w:top w:val="single" w:sz="4" w:space="0" w:color="000000"/>
              <w:left w:val="single" w:sz="4" w:space="0" w:color="000000"/>
              <w:bottom w:val="single" w:sz="4" w:space="0" w:color="000000"/>
              <w:right w:val="single" w:sz="4" w:space="0" w:color="000000"/>
            </w:tcBorders>
          </w:tcPr>
          <w:p w14:paraId="56277BEA" w14:textId="77777777" w:rsidR="004E45EF" w:rsidRDefault="004E45EF"/>
        </w:tc>
        <w:tc>
          <w:tcPr>
            <w:tcW w:w="660" w:type="dxa"/>
            <w:gridSpan w:val="2"/>
            <w:tcBorders>
              <w:top w:val="single" w:sz="4" w:space="0" w:color="000000"/>
              <w:left w:val="single" w:sz="4" w:space="0" w:color="000000"/>
              <w:bottom w:val="single" w:sz="4" w:space="0" w:color="000000"/>
              <w:right w:val="single" w:sz="4" w:space="0" w:color="000000"/>
            </w:tcBorders>
          </w:tcPr>
          <w:p w14:paraId="43C9B678" w14:textId="77777777" w:rsidR="004E45EF" w:rsidRDefault="004E45EF"/>
        </w:tc>
        <w:tc>
          <w:tcPr>
            <w:tcW w:w="652" w:type="dxa"/>
            <w:gridSpan w:val="2"/>
            <w:tcBorders>
              <w:top w:val="single" w:sz="4" w:space="0" w:color="000000"/>
              <w:left w:val="single" w:sz="4" w:space="0" w:color="000000"/>
              <w:bottom w:val="single" w:sz="4" w:space="0" w:color="000000"/>
              <w:right w:val="single" w:sz="4" w:space="0" w:color="000000"/>
            </w:tcBorders>
          </w:tcPr>
          <w:p w14:paraId="2C69FA1A" w14:textId="77777777" w:rsidR="004E45EF" w:rsidRDefault="004E45EF"/>
        </w:tc>
        <w:tc>
          <w:tcPr>
            <w:tcW w:w="652" w:type="dxa"/>
            <w:gridSpan w:val="2"/>
            <w:tcBorders>
              <w:top w:val="single" w:sz="4" w:space="0" w:color="000000"/>
              <w:left w:val="single" w:sz="4" w:space="0" w:color="000000"/>
              <w:bottom w:val="single" w:sz="4" w:space="0" w:color="000000"/>
              <w:right w:val="single" w:sz="4" w:space="0" w:color="000000"/>
            </w:tcBorders>
          </w:tcPr>
          <w:p w14:paraId="78AC8F7C" w14:textId="77777777" w:rsidR="004E45EF" w:rsidRDefault="004E45EF"/>
        </w:tc>
        <w:tc>
          <w:tcPr>
            <w:tcW w:w="652" w:type="dxa"/>
            <w:tcBorders>
              <w:top w:val="single" w:sz="4" w:space="0" w:color="000000"/>
              <w:left w:val="single" w:sz="4" w:space="0" w:color="000000"/>
              <w:bottom w:val="single" w:sz="4" w:space="0" w:color="000000"/>
              <w:right w:val="single" w:sz="4" w:space="0" w:color="000000"/>
            </w:tcBorders>
          </w:tcPr>
          <w:p w14:paraId="0F09724C" w14:textId="77777777" w:rsidR="004E45EF" w:rsidRDefault="003679B2">
            <w:pPr>
              <w:spacing w:before="45"/>
              <w:ind w:left="247"/>
              <w:rPr>
                <w:rFonts w:ascii="Calibri" w:eastAsia="Calibri" w:hAnsi="Calibri" w:cs="Calibri"/>
                <w:sz w:val="22"/>
                <w:szCs w:val="22"/>
              </w:rPr>
            </w:pPr>
            <w:r>
              <w:rPr>
                <w:rFonts w:ascii="Calibri" w:eastAsia="Calibri" w:hAnsi="Calibri" w:cs="Calibri"/>
                <w:sz w:val="22"/>
                <w:szCs w:val="22"/>
              </w:rPr>
              <w:t>1.2</w:t>
            </w:r>
          </w:p>
        </w:tc>
        <w:tc>
          <w:tcPr>
            <w:tcW w:w="648" w:type="dxa"/>
            <w:gridSpan w:val="2"/>
            <w:tcBorders>
              <w:top w:val="single" w:sz="4" w:space="0" w:color="000000"/>
              <w:left w:val="single" w:sz="4" w:space="0" w:color="000000"/>
              <w:bottom w:val="single" w:sz="4" w:space="0" w:color="000000"/>
              <w:right w:val="single" w:sz="4" w:space="0" w:color="000000"/>
            </w:tcBorders>
          </w:tcPr>
          <w:p w14:paraId="787296F6" w14:textId="77777777" w:rsidR="004E45EF" w:rsidRDefault="004E45EF"/>
        </w:tc>
        <w:tc>
          <w:tcPr>
            <w:tcW w:w="648" w:type="dxa"/>
            <w:gridSpan w:val="2"/>
            <w:tcBorders>
              <w:top w:val="single" w:sz="4" w:space="0" w:color="000000"/>
              <w:left w:val="single" w:sz="4" w:space="0" w:color="000000"/>
              <w:bottom w:val="single" w:sz="4" w:space="0" w:color="000000"/>
              <w:right w:val="single" w:sz="4" w:space="0" w:color="000000"/>
            </w:tcBorders>
          </w:tcPr>
          <w:p w14:paraId="5F1654E6" w14:textId="77777777" w:rsidR="004E45EF" w:rsidRDefault="003679B2">
            <w:pPr>
              <w:spacing w:before="45"/>
              <w:ind w:left="247"/>
              <w:rPr>
                <w:rFonts w:ascii="Calibri" w:eastAsia="Calibri" w:hAnsi="Calibri" w:cs="Calibri"/>
                <w:sz w:val="22"/>
                <w:szCs w:val="22"/>
              </w:rPr>
            </w:pPr>
            <w:r>
              <w:rPr>
                <w:rFonts w:ascii="Calibri" w:eastAsia="Calibri" w:hAnsi="Calibri" w:cs="Calibri"/>
                <w:sz w:val="22"/>
                <w:szCs w:val="22"/>
              </w:rPr>
              <w:t>0.8</w:t>
            </w:r>
          </w:p>
        </w:tc>
        <w:tc>
          <w:tcPr>
            <w:tcW w:w="648" w:type="dxa"/>
            <w:tcBorders>
              <w:top w:val="single" w:sz="4" w:space="0" w:color="000000"/>
              <w:left w:val="single" w:sz="4" w:space="0" w:color="000000"/>
              <w:bottom w:val="single" w:sz="4" w:space="0" w:color="000000"/>
              <w:right w:val="single" w:sz="4" w:space="0" w:color="000000"/>
            </w:tcBorders>
          </w:tcPr>
          <w:p w14:paraId="76C3ED5E" w14:textId="77777777" w:rsidR="004E45EF" w:rsidRDefault="004E45EF"/>
        </w:tc>
        <w:tc>
          <w:tcPr>
            <w:tcW w:w="641" w:type="dxa"/>
            <w:gridSpan w:val="3"/>
            <w:tcBorders>
              <w:top w:val="single" w:sz="4" w:space="0" w:color="000000"/>
              <w:left w:val="single" w:sz="4" w:space="0" w:color="000000"/>
              <w:bottom w:val="single" w:sz="4" w:space="0" w:color="000000"/>
              <w:right w:val="single" w:sz="4" w:space="0" w:color="000000"/>
            </w:tcBorders>
          </w:tcPr>
          <w:p w14:paraId="55762BFA" w14:textId="77777777" w:rsidR="004E45EF" w:rsidRDefault="003679B2">
            <w:pPr>
              <w:spacing w:before="45"/>
              <w:ind w:left="243"/>
              <w:rPr>
                <w:rFonts w:ascii="Calibri" w:eastAsia="Calibri" w:hAnsi="Calibri" w:cs="Calibri"/>
                <w:sz w:val="22"/>
                <w:szCs w:val="22"/>
              </w:rPr>
            </w:pPr>
            <w:r>
              <w:rPr>
                <w:rFonts w:ascii="Calibri" w:eastAsia="Calibri" w:hAnsi="Calibri" w:cs="Calibri"/>
                <w:sz w:val="22"/>
                <w:szCs w:val="22"/>
              </w:rPr>
              <w:t>0.8</w:t>
            </w:r>
          </w:p>
        </w:tc>
        <w:tc>
          <w:tcPr>
            <w:tcW w:w="675" w:type="dxa"/>
            <w:tcBorders>
              <w:top w:val="single" w:sz="4" w:space="0" w:color="000000"/>
              <w:left w:val="single" w:sz="4" w:space="0" w:color="000000"/>
              <w:bottom w:val="single" w:sz="4" w:space="0" w:color="000000"/>
              <w:right w:val="single" w:sz="4" w:space="0" w:color="000000"/>
            </w:tcBorders>
          </w:tcPr>
          <w:p w14:paraId="31820756" w14:textId="77777777" w:rsidR="004E45EF" w:rsidRDefault="004E45EF"/>
        </w:tc>
      </w:tr>
      <w:tr w:rsidR="004E45EF" w14:paraId="3F267B6B" w14:textId="77777777" w:rsidTr="00983A61">
        <w:trPr>
          <w:trHeight w:hRule="exact" w:val="318"/>
        </w:trPr>
        <w:tc>
          <w:tcPr>
            <w:tcW w:w="483" w:type="dxa"/>
            <w:tcBorders>
              <w:top w:val="single" w:sz="4" w:space="0" w:color="000000"/>
              <w:left w:val="single" w:sz="4" w:space="0" w:color="000000"/>
              <w:bottom w:val="single" w:sz="4" w:space="0" w:color="000000"/>
              <w:right w:val="single" w:sz="4" w:space="0" w:color="000000"/>
            </w:tcBorders>
            <w:shd w:val="clear" w:color="auto" w:fill="92D050"/>
          </w:tcPr>
          <w:p w14:paraId="5DCB3303" w14:textId="77777777" w:rsidR="004E45EF" w:rsidRDefault="004E45EF"/>
        </w:tc>
        <w:tc>
          <w:tcPr>
            <w:tcW w:w="1479" w:type="dxa"/>
            <w:tcBorders>
              <w:top w:val="single" w:sz="4" w:space="0" w:color="000000"/>
              <w:left w:val="single" w:sz="4" w:space="0" w:color="000000"/>
              <w:bottom w:val="single" w:sz="4" w:space="0" w:color="000000"/>
              <w:right w:val="single" w:sz="4" w:space="0" w:color="000000"/>
            </w:tcBorders>
            <w:shd w:val="clear" w:color="auto" w:fill="92D050"/>
          </w:tcPr>
          <w:p w14:paraId="5770F1F9" w14:textId="77777777" w:rsidR="004E45EF" w:rsidRDefault="004E45EF"/>
        </w:tc>
        <w:tc>
          <w:tcPr>
            <w:tcW w:w="2351" w:type="dxa"/>
            <w:tcBorders>
              <w:top w:val="single" w:sz="4" w:space="0" w:color="000000"/>
              <w:left w:val="single" w:sz="4" w:space="0" w:color="000000"/>
              <w:bottom w:val="single" w:sz="4" w:space="0" w:color="000000"/>
              <w:right w:val="single" w:sz="4" w:space="0" w:color="000000"/>
            </w:tcBorders>
            <w:shd w:val="clear" w:color="auto" w:fill="92D050"/>
          </w:tcPr>
          <w:p w14:paraId="22FFCF46" w14:textId="77777777" w:rsidR="004E45EF" w:rsidRDefault="003679B2">
            <w:pPr>
              <w:spacing w:before="32"/>
              <w:ind w:left="1351"/>
            </w:pPr>
            <w:r>
              <w:rPr>
                <w:b/>
                <w:spacing w:val="-1"/>
              </w:rPr>
              <w:t>T</w:t>
            </w:r>
            <w:r>
              <w:rPr>
                <w:b/>
              </w:rPr>
              <w:t>o</w:t>
            </w:r>
            <w:r>
              <w:rPr>
                <w:b/>
                <w:spacing w:val="1"/>
              </w:rPr>
              <w:t>t</w:t>
            </w:r>
            <w:r>
              <w:rPr>
                <w:b/>
              </w:rPr>
              <w:t>al</w:t>
            </w:r>
            <w:r>
              <w:rPr>
                <w:b/>
                <w:spacing w:val="2"/>
              </w:rPr>
              <w:t xml:space="preserve"> </w:t>
            </w:r>
            <w:r>
              <w:rPr>
                <w:b/>
                <w:spacing w:val="1"/>
              </w:rPr>
              <w:t>S</w:t>
            </w:r>
            <w:r>
              <w:rPr>
                <w:b/>
              </w:rPr>
              <w:t>KS</w:t>
            </w:r>
          </w:p>
        </w:tc>
        <w:tc>
          <w:tcPr>
            <w:tcW w:w="613" w:type="dxa"/>
            <w:tcBorders>
              <w:top w:val="single" w:sz="4" w:space="0" w:color="000000"/>
              <w:left w:val="single" w:sz="4" w:space="0" w:color="000000"/>
              <w:bottom w:val="single" w:sz="4" w:space="0" w:color="000000"/>
              <w:right w:val="single" w:sz="4" w:space="0" w:color="000000"/>
            </w:tcBorders>
            <w:shd w:val="clear" w:color="auto" w:fill="92D050"/>
          </w:tcPr>
          <w:p w14:paraId="4ABF86E6" w14:textId="77777777" w:rsidR="004E45EF" w:rsidRDefault="003679B2">
            <w:pPr>
              <w:spacing w:before="47"/>
              <w:ind w:left="147"/>
              <w:rPr>
                <w:sz w:val="18"/>
                <w:szCs w:val="18"/>
              </w:rPr>
            </w:pPr>
            <w:r>
              <w:rPr>
                <w:b/>
                <w:spacing w:val="2"/>
                <w:sz w:val="18"/>
                <w:szCs w:val="18"/>
              </w:rPr>
              <w:t>144</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92D050"/>
          </w:tcPr>
          <w:p w14:paraId="30A6F08F" w14:textId="77777777" w:rsidR="004E45EF" w:rsidRDefault="003679B2">
            <w:pPr>
              <w:spacing w:before="37"/>
              <w:ind w:left="243"/>
              <w:rPr>
                <w:rFonts w:ascii="Calibri" w:eastAsia="Calibri" w:hAnsi="Calibri" w:cs="Calibri"/>
                <w:sz w:val="22"/>
                <w:szCs w:val="22"/>
              </w:rPr>
            </w:pPr>
            <w:r>
              <w:rPr>
                <w:rFonts w:ascii="Calibri" w:eastAsia="Calibri" w:hAnsi="Calibri" w:cs="Calibri"/>
                <w:sz w:val="22"/>
                <w:szCs w:val="22"/>
              </w:rPr>
              <w:t>2.8</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92D050"/>
          </w:tcPr>
          <w:p w14:paraId="0F6770F9" w14:textId="77777777" w:rsidR="004E45EF" w:rsidRDefault="003679B2">
            <w:pPr>
              <w:spacing w:before="37"/>
              <w:ind w:left="243"/>
              <w:rPr>
                <w:rFonts w:ascii="Calibri" w:eastAsia="Calibri" w:hAnsi="Calibri" w:cs="Calibri"/>
                <w:sz w:val="22"/>
                <w:szCs w:val="22"/>
              </w:rPr>
            </w:pPr>
            <w:r>
              <w:rPr>
                <w:rFonts w:ascii="Calibri" w:eastAsia="Calibri" w:hAnsi="Calibri" w:cs="Calibri"/>
                <w:sz w:val="22"/>
                <w:szCs w:val="22"/>
              </w:rPr>
              <w:t>6.2</w:t>
            </w: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92D050"/>
          </w:tcPr>
          <w:p w14:paraId="0E65BDD4" w14:textId="77777777" w:rsidR="004E45EF" w:rsidRDefault="003679B2">
            <w:pPr>
              <w:spacing w:before="37"/>
              <w:ind w:left="135"/>
              <w:rPr>
                <w:rFonts w:ascii="Calibri" w:eastAsia="Calibri" w:hAnsi="Calibri" w:cs="Calibri"/>
                <w:sz w:val="22"/>
                <w:szCs w:val="22"/>
              </w:rPr>
            </w:pPr>
            <w:r>
              <w:rPr>
                <w:rFonts w:ascii="Calibri" w:eastAsia="Calibri" w:hAnsi="Calibri" w:cs="Calibri"/>
                <w:sz w:val="22"/>
                <w:szCs w:val="22"/>
              </w:rPr>
              <w:t>2.35</w:t>
            </w: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92D050"/>
          </w:tcPr>
          <w:p w14:paraId="7030186C" w14:textId="77777777" w:rsidR="004E45EF" w:rsidRDefault="003679B2">
            <w:pPr>
              <w:spacing w:before="37"/>
              <w:ind w:left="415"/>
              <w:rPr>
                <w:rFonts w:ascii="Calibri" w:eastAsia="Calibri" w:hAnsi="Calibri" w:cs="Calibri"/>
                <w:sz w:val="22"/>
                <w:szCs w:val="22"/>
              </w:rPr>
            </w:pPr>
            <w:r>
              <w:rPr>
                <w:rFonts w:ascii="Calibri" w:eastAsia="Calibri" w:hAnsi="Calibri" w:cs="Calibri"/>
                <w:sz w:val="22"/>
                <w:szCs w:val="22"/>
              </w:rPr>
              <w:t>5</w:t>
            </w: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92D050"/>
          </w:tcPr>
          <w:p w14:paraId="0025E019" w14:textId="77777777" w:rsidR="004E45EF" w:rsidRDefault="003679B2">
            <w:pPr>
              <w:spacing w:before="37"/>
              <w:ind w:left="135"/>
              <w:rPr>
                <w:rFonts w:ascii="Calibri" w:eastAsia="Calibri" w:hAnsi="Calibri" w:cs="Calibri"/>
                <w:sz w:val="22"/>
                <w:szCs w:val="22"/>
              </w:rPr>
            </w:pPr>
            <w:r>
              <w:rPr>
                <w:rFonts w:ascii="Calibri" w:eastAsia="Calibri" w:hAnsi="Calibri" w:cs="Calibri"/>
                <w:sz w:val="22"/>
                <w:szCs w:val="22"/>
              </w:rPr>
              <w:t>20.5</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92D050"/>
          </w:tcPr>
          <w:p w14:paraId="4812D21C" w14:textId="77777777" w:rsidR="004E45EF" w:rsidRDefault="003679B2">
            <w:pPr>
              <w:spacing w:before="37"/>
              <w:ind w:left="135"/>
              <w:rPr>
                <w:rFonts w:ascii="Calibri" w:eastAsia="Calibri" w:hAnsi="Calibri" w:cs="Calibri"/>
                <w:sz w:val="22"/>
                <w:szCs w:val="22"/>
              </w:rPr>
            </w:pPr>
            <w:r>
              <w:rPr>
                <w:rFonts w:ascii="Calibri" w:eastAsia="Calibri" w:hAnsi="Calibri" w:cs="Calibri"/>
                <w:sz w:val="22"/>
                <w:szCs w:val="22"/>
              </w:rPr>
              <w:t>4.35</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92D050"/>
          </w:tcPr>
          <w:p w14:paraId="15134A67" w14:textId="77777777" w:rsidR="004E45EF" w:rsidRDefault="003679B2">
            <w:pPr>
              <w:spacing w:before="37"/>
              <w:ind w:left="135"/>
              <w:rPr>
                <w:rFonts w:ascii="Calibri" w:eastAsia="Calibri" w:hAnsi="Calibri" w:cs="Calibri"/>
                <w:sz w:val="22"/>
                <w:szCs w:val="22"/>
              </w:rPr>
            </w:pPr>
            <w:r>
              <w:rPr>
                <w:rFonts w:ascii="Calibri" w:eastAsia="Calibri" w:hAnsi="Calibri" w:cs="Calibri"/>
                <w:sz w:val="22"/>
                <w:szCs w:val="22"/>
              </w:rPr>
              <w:t>4.65</w:t>
            </w:r>
          </w:p>
        </w:tc>
        <w:tc>
          <w:tcPr>
            <w:tcW w:w="652" w:type="dxa"/>
            <w:gridSpan w:val="2"/>
            <w:tcBorders>
              <w:top w:val="single" w:sz="4" w:space="0" w:color="000000"/>
              <w:left w:val="single" w:sz="4" w:space="0" w:color="000000"/>
              <w:bottom w:val="single" w:sz="4" w:space="0" w:color="000000"/>
              <w:right w:val="single" w:sz="4" w:space="0" w:color="000000"/>
            </w:tcBorders>
            <w:shd w:val="clear" w:color="auto" w:fill="92D050"/>
          </w:tcPr>
          <w:p w14:paraId="201A0532" w14:textId="77777777" w:rsidR="004E45EF" w:rsidRDefault="003679B2">
            <w:pPr>
              <w:spacing w:before="37"/>
              <w:ind w:left="135"/>
              <w:rPr>
                <w:rFonts w:ascii="Calibri" w:eastAsia="Calibri" w:hAnsi="Calibri" w:cs="Calibri"/>
                <w:sz w:val="22"/>
                <w:szCs w:val="22"/>
              </w:rPr>
            </w:pPr>
            <w:r>
              <w:rPr>
                <w:rFonts w:ascii="Calibri" w:eastAsia="Calibri" w:hAnsi="Calibri" w:cs="Calibri"/>
                <w:sz w:val="22"/>
                <w:szCs w:val="22"/>
              </w:rPr>
              <w:t>7.15</w:t>
            </w:r>
          </w:p>
        </w:tc>
        <w:tc>
          <w:tcPr>
            <w:tcW w:w="652" w:type="dxa"/>
            <w:gridSpan w:val="2"/>
            <w:tcBorders>
              <w:top w:val="single" w:sz="4" w:space="0" w:color="000000"/>
              <w:left w:val="single" w:sz="4" w:space="0" w:color="000000"/>
              <w:bottom w:val="single" w:sz="4" w:space="0" w:color="000000"/>
              <w:right w:val="single" w:sz="4" w:space="0" w:color="000000"/>
            </w:tcBorders>
            <w:shd w:val="clear" w:color="auto" w:fill="92D050"/>
          </w:tcPr>
          <w:p w14:paraId="21461659" w14:textId="77777777" w:rsidR="004E45EF" w:rsidRDefault="003679B2">
            <w:pPr>
              <w:spacing w:before="37"/>
              <w:ind w:left="135"/>
              <w:rPr>
                <w:rFonts w:ascii="Calibri" w:eastAsia="Calibri" w:hAnsi="Calibri" w:cs="Calibri"/>
                <w:sz w:val="22"/>
                <w:szCs w:val="22"/>
              </w:rPr>
            </w:pPr>
            <w:r>
              <w:rPr>
                <w:rFonts w:ascii="Calibri" w:eastAsia="Calibri" w:hAnsi="Calibri" w:cs="Calibri"/>
                <w:sz w:val="22"/>
                <w:szCs w:val="22"/>
              </w:rPr>
              <w:t>17.3</w:t>
            </w:r>
          </w:p>
        </w:tc>
        <w:tc>
          <w:tcPr>
            <w:tcW w:w="652" w:type="dxa"/>
            <w:tcBorders>
              <w:top w:val="single" w:sz="4" w:space="0" w:color="000000"/>
              <w:left w:val="single" w:sz="4" w:space="0" w:color="000000"/>
              <w:bottom w:val="single" w:sz="4" w:space="0" w:color="000000"/>
              <w:right w:val="single" w:sz="4" w:space="0" w:color="000000"/>
            </w:tcBorders>
            <w:shd w:val="clear" w:color="auto" w:fill="92D050"/>
          </w:tcPr>
          <w:p w14:paraId="18D41D3D" w14:textId="77777777" w:rsidR="004E45EF" w:rsidRDefault="003679B2">
            <w:pPr>
              <w:spacing w:before="37"/>
              <w:ind w:left="247"/>
              <w:rPr>
                <w:rFonts w:ascii="Calibri" w:eastAsia="Calibri" w:hAnsi="Calibri" w:cs="Calibri"/>
                <w:sz w:val="22"/>
                <w:szCs w:val="22"/>
              </w:rPr>
            </w:pPr>
            <w:r>
              <w:rPr>
                <w:rFonts w:ascii="Calibri" w:eastAsia="Calibri" w:hAnsi="Calibri" w:cs="Calibri"/>
                <w:sz w:val="22"/>
                <w:szCs w:val="22"/>
              </w:rPr>
              <w:t>6.2</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92D050"/>
          </w:tcPr>
          <w:p w14:paraId="1C727CE3" w14:textId="77777777" w:rsidR="004E45EF" w:rsidRDefault="003679B2">
            <w:pPr>
              <w:spacing w:before="37"/>
              <w:ind w:left="303"/>
              <w:rPr>
                <w:rFonts w:ascii="Calibri" w:eastAsia="Calibri" w:hAnsi="Calibri" w:cs="Calibri"/>
                <w:sz w:val="22"/>
                <w:szCs w:val="22"/>
              </w:rPr>
            </w:pPr>
            <w:r>
              <w:rPr>
                <w:rFonts w:ascii="Calibri" w:eastAsia="Calibri" w:hAnsi="Calibri" w:cs="Calibri"/>
                <w:sz w:val="22"/>
                <w:szCs w:val="22"/>
              </w:rPr>
              <w:t>24</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92D050"/>
          </w:tcPr>
          <w:p w14:paraId="6F2DCE21" w14:textId="77777777" w:rsidR="004E45EF" w:rsidRDefault="003679B2">
            <w:pPr>
              <w:spacing w:before="37"/>
              <w:ind w:left="135"/>
              <w:rPr>
                <w:rFonts w:ascii="Calibri" w:eastAsia="Calibri" w:hAnsi="Calibri" w:cs="Calibri"/>
                <w:sz w:val="22"/>
                <w:szCs w:val="22"/>
              </w:rPr>
            </w:pPr>
            <w:r>
              <w:rPr>
                <w:rFonts w:ascii="Calibri" w:eastAsia="Calibri" w:hAnsi="Calibri" w:cs="Calibri"/>
                <w:sz w:val="22"/>
                <w:szCs w:val="22"/>
              </w:rPr>
              <w:t>16.5</w:t>
            </w:r>
          </w:p>
        </w:tc>
        <w:tc>
          <w:tcPr>
            <w:tcW w:w="648" w:type="dxa"/>
            <w:tcBorders>
              <w:top w:val="single" w:sz="4" w:space="0" w:color="000000"/>
              <w:left w:val="single" w:sz="4" w:space="0" w:color="000000"/>
              <w:bottom w:val="single" w:sz="4" w:space="0" w:color="000000"/>
              <w:right w:val="single" w:sz="4" w:space="0" w:color="000000"/>
            </w:tcBorders>
            <w:shd w:val="clear" w:color="auto" w:fill="92D050"/>
          </w:tcPr>
          <w:p w14:paraId="4B49B4A2" w14:textId="77777777" w:rsidR="004E45EF" w:rsidRDefault="003679B2">
            <w:pPr>
              <w:spacing w:before="37"/>
              <w:ind w:left="251"/>
              <w:rPr>
                <w:rFonts w:ascii="Calibri" w:eastAsia="Calibri" w:hAnsi="Calibri" w:cs="Calibri"/>
                <w:sz w:val="22"/>
                <w:szCs w:val="22"/>
              </w:rPr>
            </w:pPr>
            <w:r>
              <w:rPr>
                <w:rFonts w:ascii="Calibri" w:eastAsia="Calibri" w:hAnsi="Calibri" w:cs="Calibri"/>
                <w:sz w:val="22"/>
                <w:szCs w:val="22"/>
              </w:rPr>
              <w:t>6.8</w:t>
            </w:r>
          </w:p>
        </w:tc>
        <w:tc>
          <w:tcPr>
            <w:tcW w:w="641" w:type="dxa"/>
            <w:gridSpan w:val="3"/>
            <w:tcBorders>
              <w:top w:val="single" w:sz="4" w:space="0" w:color="000000"/>
              <w:left w:val="single" w:sz="4" w:space="0" w:color="000000"/>
              <w:bottom w:val="single" w:sz="4" w:space="0" w:color="000000"/>
              <w:right w:val="single" w:sz="4" w:space="0" w:color="000000"/>
            </w:tcBorders>
            <w:shd w:val="clear" w:color="auto" w:fill="92D050"/>
          </w:tcPr>
          <w:p w14:paraId="65A39360" w14:textId="77777777" w:rsidR="004E45EF" w:rsidRDefault="003679B2">
            <w:pPr>
              <w:spacing w:before="37"/>
              <w:ind w:left="131"/>
              <w:rPr>
                <w:rFonts w:ascii="Calibri" w:eastAsia="Calibri" w:hAnsi="Calibri" w:cs="Calibri"/>
                <w:sz w:val="22"/>
                <w:szCs w:val="22"/>
              </w:rPr>
            </w:pPr>
            <w:r>
              <w:rPr>
                <w:rFonts w:ascii="Calibri" w:eastAsia="Calibri" w:hAnsi="Calibri" w:cs="Calibri"/>
                <w:sz w:val="22"/>
                <w:szCs w:val="22"/>
              </w:rPr>
              <w:t>12.2</w:t>
            </w:r>
          </w:p>
        </w:tc>
        <w:tc>
          <w:tcPr>
            <w:tcW w:w="675" w:type="dxa"/>
            <w:tcBorders>
              <w:top w:val="single" w:sz="4" w:space="0" w:color="000000"/>
              <w:left w:val="single" w:sz="4" w:space="0" w:color="000000"/>
              <w:bottom w:val="single" w:sz="4" w:space="0" w:color="000000"/>
              <w:right w:val="single" w:sz="4" w:space="0" w:color="000000"/>
            </w:tcBorders>
            <w:shd w:val="clear" w:color="auto" w:fill="92D050"/>
          </w:tcPr>
          <w:p w14:paraId="4F59B2A0" w14:textId="77777777" w:rsidR="004E45EF" w:rsidRDefault="003679B2">
            <w:pPr>
              <w:spacing w:before="37"/>
              <w:ind w:left="247"/>
              <w:rPr>
                <w:rFonts w:ascii="Calibri" w:eastAsia="Calibri" w:hAnsi="Calibri" w:cs="Calibri"/>
                <w:sz w:val="22"/>
                <w:szCs w:val="22"/>
              </w:rPr>
            </w:pPr>
            <w:r>
              <w:rPr>
                <w:rFonts w:ascii="Calibri" w:eastAsia="Calibri" w:hAnsi="Calibri" w:cs="Calibri"/>
                <w:sz w:val="22"/>
                <w:szCs w:val="22"/>
              </w:rPr>
              <w:t>8</w:t>
            </w:r>
            <w:r>
              <w:rPr>
                <w:rFonts w:ascii="Calibri" w:eastAsia="Calibri" w:hAnsi="Calibri" w:cs="Calibri"/>
                <w:spacing w:val="1"/>
                <w:sz w:val="22"/>
                <w:szCs w:val="22"/>
              </w:rPr>
              <w:t>.2</w:t>
            </w:r>
          </w:p>
        </w:tc>
      </w:tr>
      <w:tr w:rsidR="004E45EF" w14:paraId="20B3FBC9" w14:textId="77777777" w:rsidTr="00983A61">
        <w:trPr>
          <w:trHeight w:hRule="exact" w:val="322"/>
        </w:trPr>
        <w:tc>
          <w:tcPr>
            <w:tcW w:w="483" w:type="dxa"/>
            <w:tcBorders>
              <w:top w:val="single" w:sz="4" w:space="0" w:color="000000"/>
              <w:left w:val="single" w:sz="4" w:space="0" w:color="000000"/>
              <w:bottom w:val="single" w:sz="4" w:space="0" w:color="000000"/>
              <w:right w:val="single" w:sz="4" w:space="0" w:color="000000"/>
            </w:tcBorders>
            <w:shd w:val="clear" w:color="auto" w:fill="92D050"/>
          </w:tcPr>
          <w:p w14:paraId="425982CD" w14:textId="77777777" w:rsidR="004E45EF" w:rsidRDefault="004E45EF"/>
        </w:tc>
        <w:tc>
          <w:tcPr>
            <w:tcW w:w="1479" w:type="dxa"/>
            <w:tcBorders>
              <w:top w:val="single" w:sz="4" w:space="0" w:color="000000"/>
              <w:left w:val="single" w:sz="4" w:space="0" w:color="000000"/>
              <w:bottom w:val="single" w:sz="4" w:space="0" w:color="000000"/>
              <w:right w:val="single" w:sz="4" w:space="0" w:color="000000"/>
            </w:tcBorders>
            <w:shd w:val="clear" w:color="auto" w:fill="92D050"/>
          </w:tcPr>
          <w:p w14:paraId="7EFBBE85" w14:textId="77777777" w:rsidR="004E45EF" w:rsidRDefault="004E45EF"/>
        </w:tc>
        <w:tc>
          <w:tcPr>
            <w:tcW w:w="2351" w:type="dxa"/>
            <w:tcBorders>
              <w:top w:val="single" w:sz="4" w:space="0" w:color="000000"/>
              <w:left w:val="single" w:sz="4" w:space="0" w:color="000000"/>
              <w:bottom w:val="single" w:sz="4" w:space="0" w:color="000000"/>
              <w:right w:val="single" w:sz="4" w:space="0" w:color="000000"/>
            </w:tcBorders>
            <w:shd w:val="clear" w:color="auto" w:fill="92D050"/>
          </w:tcPr>
          <w:p w14:paraId="1AC90288" w14:textId="77777777" w:rsidR="004E45EF" w:rsidRDefault="003679B2">
            <w:pPr>
              <w:spacing w:before="42"/>
              <w:ind w:left="551"/>
            </w:pPr>
            <w:r>
              <w:rPr>
                <w:b/>
                <w:spacing w:val="-1"/>
              </w:rPr>
              <w:t>B</w:t>
            </w:r>
            <w:r>
              <w:rPr>
                <w:b/>
              </w:rPr>
              <w:t>o</w:t>
            </w:r>
            <w:r>
              <w:rPr>
                <w:b/>
                <w:spacing w:val="1"/>
              </w:rPr>
              <w:t>b</w:t>
            </w:r>
            <w:r>
              <w:rPr>
                <w:b/>
              </w:rPr>
              <w:t>ot</w:t>
            </w:r>
            <w:r>
              <w:rPr>
                <w:b/>
                <w:spacing w:val="4"/>
              </w:rPr>
              <w:t xml:space="preserve"> </w:t>
            </w:r>
            <w:r>
              <w:rPr>
                <w:b/>
                <w:spacing w:val="1"/>
              </w:rPr>
              <w:t>p</w:t>
            </w:r>
            <w:r>
              <w:rPr>
                <w:b/>
                <w:spacing w:val="-1"/>
              </w:rPr>
              <w:t>e</w:t>
            </w:r>
            <w:r>
              <w:rPr>
                <w:b/>
              </w:rPr>
              <w:t>r</w:t>
            </w:r>
            <w:r>
              <w:rPr>
                <w:b/>
                <w:spacing w:val="1"/>
              </w:rPr>
              <w:t xml:space="preserve"> </w:t>
            </w:r>
            <w:r>
              <w:rPr>
                <w:b/>
              </w:rPr>
              <w:t>C</w:t>
            </w:r>
            <w:r>
              <w:rPr>
                <w:b/>
                <w:spacing w:val="1"/>
              </w:rPr>
              <w:t>P</w:t>
            </w:r>
            <w:r>
              <w:rPr>
                <w:b/>
              </w:rPr>
              <w:t>L</w:t>
            </w:r>
            <w:r>
              <w:rPr>
                <w:b/>
                <w:spacing w:val="-3"/>
              </w:rPr>
              <w:t xml:space="preserve"> </w:t>
            </w:r>
            <w:r>
              <w:rPr>
                <w:b/>
                <w:spacing w:val="1"/>
              </w:rPr>
              <w:t>(</w:t>
            </w:r>
            <w:r>
              <w:rPr>
                <w:b/>
              </w:rPr>
              <w:t>%)</w:t>
            </w:r>
          </w:p>
        </w:tc>
        <w:tc>
          <w:tcPr>
            <w:tcW w:w="613" w:type="dxa"/>
            <w:tcBorders>
              <w:top w:val="single" w:sz="4" w:space="0" w:color="000000"/>
              <w:left w:val="single" w:sz="4" w:space="0" w:color="000000"/>
              <w:bottom w:val="single" w:sz="4" w:space="0" w:color="000000"/>
              <w:right w:val="single" w:sz="4" w:space="0" w:color="000000"/>
            </w:tcBorders>
            <w:shd w:val="clear" w:color="auto" w:fill="92D050"/>
          </w:tcPr>
          <w:p w14:paraId="2C72EBF5" w14:textId="77777777" w:rsidR="004E45EF" w:rsidRDefault="004E45EF"/>
        </w:tc>
        <w:tc>
          <w:tcPr>
            <w:tcW w:w="668" w:type="dxa"/>
            <w:gridSpan w:val="2"/>
            <w:tcBorders>
              <w:top w:val="single" w:sz="4" w:space="0" w:color="000000"/>
              <w:left w:val="single" w:sz="4" w:space="0" w:color="000000"/>
              <w:bottom w:val="single" w:sz="4" w:space="0" w:color="000000"/>
              <w:right w:val="single" w:sz="4" w:space="0" w:color="000000"/>
            </w:tcBorders>
            <w:shd w:val="clear" w:color="auto" w:fill="92D050"/>
          </w:tcPr>
          <w:p w14:paraId="4FD2D398" w14:textId="77777777" w:rsidR="004E45EF" w:rsidRDefault="003679B2">
            <w:pPr>
              <w:spacing w:before="47" w:line="260" w:lineRule="exact"/>
              <w:ind w:left="243"/>
              <w:rPr>
                <w:rFonts w:ascii="Calibri" w:eastAsia="Calibri" w:hAnsi="Calibri" w:cs="Calibri"/>
                <w:sz w:val="22"/>
                <w:szCs w:val="22"/>
              </w:rPr>
            </w:pPr>
            <w:r>
              <w:rPr>
                <w:rFonts w:ascii="Calibri" w:eastAsia="Calibri" w:hAnsi="Calibri" w:cs="Calibri"/>
                <w:sz w:val="22"/>
                <w:szCs w:val="22"/>
              </w:rPr>
              <w:t>1.9</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92D050"/>
          </w:tcPr>
          <w:p w14:paraId="660C53E5" w14:textId="77777777" w:rsidR="004E45EF" w:rsidRDefault="003679B2">
            <w:pPr>
              <w:spacing w:before="47" w:line="260" w:lineRule="exact"/>
              <w:ind w:left="243"/>
              <w:rPr>
                <w:rFonts w:ascii="Calibri" w:eastAsia="Calibri" w:hAnsi="Calibri" w:cs="Calibri"/>
                <w:sz w:val="22"/>
                <w:szCs w:val="22"/>
              </w:rPr>
            </w:pPr>
            <w:r>
              <w:rPr>
                <w:rFonts w:ascii="Calibri" w:eastAsia="Calibri" w:hAnsi="Calibri" w:cs="Calibri"/>
                <w:sz w:val="22"/>
                <w:szCs w:val="22"/>
              </w:rPr>
              <w:t>4.3</w:t>
            </w: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92D050"/>
          </w:tcPr>
          <w:p w14:paraId="01FB64B1" w14:textId="77777777" w:rsidR="004E45EF" w:rsidRDefault="003679B2">
            <w:pPr>
              <w:spacing w:before="47" w:line="260" w:lineRule="exact"/>
              <w:ind w:left="135"/>
              <w:rPr>
                <w:rFonts w:ascii="Calibri" w:eastAsia="Calibri" w:hAnsi="Calibri" w:cs="Calibri"/>
                <w:sz w:val="22"/>
                <w:szCs w:val="22"/>
              </w:rPr>
            </w:pPr>
            <w:r>
              <w:rPr>
                <w:rFonts w:ascii="Calibri" w:eastAsia="Calibri" w:hAnsi="Calibri" w:cs="Calibri"/>
                <w:sz w:val="22"/>
                <w:szCs w:val="22"/>
              </w:rPr>
              <w:t>1.63</w:t>
            </w: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92D050"/>
          </w:tcPr>
          <w:p w14:paraId="24528E61" w14:textId="77777777" w:rsidR="004E45EF" w:rsidRDefault="003679B2">
            <w:pPr>
              <w:spacing w:before="47" w:line="260" w:lineRule="exact"/>
              <w:ind w:left="247"/>
              <w:rPr>
                <w:rFonts w:ascii="Calibri" w:eastAsia="Calibri" w:hAnsi="Calibri" w:cs="Calibri"/>
                <w:sz w:val="22"/>
                <w:szCs w:val="22"/>
              </w:rPr>
            </w:pPr>
            <w:r>
              <w:rPr>
                <w:rFonts w:ascii="Calibri" w:eastAsia="Calibri" w:hAnsi="Calibri" w:cs="Calibri"/>
                <w:sz w:val="22"/>
                <w:szCs w:val="22"/>
              </w:rPr>
              <w:t>3.5</w:t>
            </w: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92D050"/>
          </w:tcPr>
          <w:p w14:paraId="0E2CDBF0" w14:textId="77777777" w:rsidR="004E45EF" w:rsidRDefault="003679B2">
            <w:pPr>
              <w:spacing w:before="47" w:line="260" w:lineRule="exact"/>
              <w:ind w:left="135"/>
              <w:rPr>
                <w:rFonts w:ascii="Calibri" w:eastAsia="Calibri" w:hAnsi="Calibri" w:cs="Calibri"/>
                <w:sz w:val="22"/>
                <w:szCs w:val="22"/>
              </w:rPr>
            </w:pPr>
            <w:r>
              <w:rPr>
                <w:rFonts w:ascii="Calibri" w:eastAsia="Calibri" w:hAnsi="Calibri" w:cs="Calibri"/>
                <w:sz w:val="22"/>
                <w:szCs w:val="22"/>
              </w:rPr>
              <w:t>14.2</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92D050"/>
          </w:tcPr>
          <w:p w14:paraId="69FE2F3F" w14:textId="77777777" w:rsidR="004E45EF" w:rsidRDefault="003679B2">
            <w:pPr>
              <w:spacing w:before="47" w:line="260" w:lineRule="exact"/>
              <w:ind w:left="135"/>
              <w:rPr>
                <w:rFonts w:ascii="Calibri" w:eastAsia="Calibri" w:hAnsi="Calibri" w:cs="Calibri"/>
                <w:sz w:val="22"/>
                <w:szCs w:val="22"/>
              </w:rPr>
            </w:pPr>
            <w:r>
              <w:rPr>
                <w:rFonts w:ascii="Calibri" w:eastAsia="Calibri" w:hAnsi="Calibri" w:cs="Calibri"/>
                <w:sz w:val="22"/>
                <w:szCs w:val="22"/>
              </w:rPr>
              <w:t>3.02</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92D050"/>
          </w:tcPr>
          <w:p w14:paraId="57677268" w14:textId="77777777" w:rsidR="004E45EF" w:rsidRDefault="003679B2">
            <w:pPr>
              <w:spacing w:before="47" w:line="260" w:lineRule="exact"/>
              <w:ind w:left="135"/>
              <w:rPr>
                <w:rFonts w:ascii="Calibri" w:eastAsia="Calibri" w:hAnsi="Calibri" w:cs="Calibri"/>
                <w:sz w:val="22"/>
                <w:szCs w:val="22"/>
              </w:rPr>
            </w:pPr>
            <w:r>
              <w:rPr>
                <w:rFonts w:ascii="Calibri" w:eastAsia="Calibri" w:hAnsi="Calibri" w:cs="Calibri"/>
                <w:sz w:val="22"/>
                <w:szCs w:val="22"/>
              </w:rPr>
              <w:t>3.23</w:t>
            </w:r>
          </w:p>
        </w:tc>
        <w:tc>
          <w:tcPr>
            <w:tcW w:w="652" w:type="dxa"/>
            <w:gridSpan w:val="2"/>
            <w:tcBorders>
              <w:top w:val="single" w:sz="4" w:space="0" w:color="000000"/>
              <w:left w:val="single" w:sz="4" w:space="0" w:color="000000"/>
              <w:bottom w:val="single" w:sz="4" w:space="0" w:color="000000"/>
              <w:right w:val="single" w:sz="4" w:space="0" w:color="000000"/>
            </w:tcBorders>
            <w:shd w:val="clear" w:color="auto" w:fill="92D050"/>
          </w:tcPr>
          <w:p w14:paraId="369CD68D" w14:textId="77777777" w:rsidR="004E45EF" w:rsidRDefault="003679B2">
            <w:pPr>
              <w:spacing w:before="47" w:line="260" w:lineRule="exact"/>
              <w:ind w:left="135"/>
              <w:rPr>
                <w:rFonts w:ascii="Calibri" w:eastAsia="Calibri" w:hAnsi="Calibri" w:cs="Calibri"/>
                <w:sz w:val="22"/>
                <w:szCs w:val="22"/>
              </w:rPr>
            </w:pPr>
            <w:r>
              <w:rPr>
                <w:rFonts w:ascii="Calibri" w:eastAsia="Calibri" w:hAnsi="Calibri" w:cs="Calibri"/>
                <w:sz w:val="22"/>
                <w:szCs w:val="22"/>
              </w:rPr>
              <w:t>4.97</w:t>
            </w:r>
          </w:p>
        </w:tc>
        <w:tc>
          <w:tcPr>
            <w:tcW w:w="652" w:type="dxa"/>
            <w:gridSpan w:val="2"/>
            <w:tcBorders>
              <w:top w:val="single" w:sz="4" w:space="0" w:color="000000"/>
              <w:left w:val="single" w:sz="4" w:space="0" w:color="000000"/>
              <w:bottom w:val="single" w:sz="4" w:space="0" w:color="000000"/>
              <w:right w:val="single" w:sz="4" w:space="0" w:color="000000"/>
            </w:tcBorders>
            <w:shd w:val="clear" w:color="auto" w:fill="92D050"/>
          </w:tcPr>
          <w:p w14:paraId="39DF9FBD" w14:textId="77777777" w:rsidR="004E45EF" w:rsidRDefault="003679B2">
            <w:pPr>
              <w:spacing w:before="47" w:line="260" w:lineRule="exact"/>
              <w:ind w:left="303"/>
              <w:rPr>
                <w:rFonts w:ascii="Calibri" w:eastAsia="Calibri" w:hAnsi="Calibri" w:cs="Calibri"/>
                <w:sz w:val="22"/>
                <w:szCs w:val="22"/>
              </w:rPr>
            </w:pPr>
            <w:r>
              <w:rPr>
                <w:rFonts w:ascii="Calibri" w:eastAsia="Calibri" w:hAnsi="Calibri" w:cs="Calibri"/>
                <w:sz w:val="22"/>
                <w:szCs w:val="22"/>
              </w:rPr>
              <w:t>12</w:t>
            </w:r>
          </w:p>
        </w:tc>
        <w:tc>
          <w:tcPr>
            <w:tcW w:w="652" w:type="dxa"/>
            <w:tcBorders>
              <w:top w:val="single" w:sz="4" w:space="0" w:color="000000"/>
              <w:left w:val="single" w:sz="4" w:space="0" w:color="000000"/>
              <w:bottom w:val="single" w:sz="4" w:space="0" w:color="000000"/>
              <w:right w:val="single" w:sz="4" w:space="0" w:color="000000"/>
            </w:tcBorders>
            <w:shd w:val="clear" w:color="auto" w:fill="92D050"/>
          </w:tcPr>
          <w:p w14:paraId="52FFD832" w14:textId="77777777" w:rsidR="004E45EF" w:rsidRDefault="003679B2">
            <w:pPr>
              <w:spacing w:before="47" w:line="260" w:lineRule="exact"/>
              <w:ind w:left="247"/>
              <w:rPr>
                <w:rFonts w:ascii="Calibri" w:eastAsia="Calibri" w:hAnsi="Calibri" w:cs="Calibri"/>
                <w:sz w:val="22"/>
                <w:szCs w:val="22"/>
              </w:rPr>
            </w:pPr>
            <w:r>
              <w:rPr>
                <w:rFonts w:ascii="Calibri" w:eastAsia="Calibri" w:hAnsi="Calibri" w:cs="Calibri"/>
                <w:sz w:val="22"/>
                <w:szCs w:val="22"/>
              </w:rPr>
              <w:t>4.3</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92D050"/>
          </w:tcPr>
          <w:p w14:paraId="3C15DB65" w14:textId="77777777" w:rsidR="004E45EF" w:rsidRDefault="003679B2">
            <w:pPr>
              <w:spacing w:before="47" w:line="260" w:lineRule="exact"/>
              <w:ind w:left="135"/>
              <w:rPr>
                <w:rFonts w:ascii="Calibri" w:eastAsia="Calibri" w:hAnsi="Calibri" w:cs="Calibri"/>
                <w:sz w:val="22"/>
                <w:szCs w:val="22"/>
              </w:rPr>
            </w:pPr>
            <w:r>
              <w:rPr>
                <w:rFonts w:ascii="Calibri" w:eastAsia="Calibri" w:hAnsi="Calibri" w:cs="Calibri"/>
                <w:sz w:val="22"/>
                <w:szCs w:val="22"/>
              </w:rPr>
              <w:t>16.7</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92D050"/>
          </w:tcPr>
          <w:p w14:paraId="2D8E7461" w14:textId="77777777" w:rsidR="004E45EF" w:rsidRDefault="003679B2">
            <w:pPr>
              <w:spacing w:before="47" w:line="260" w:lineRule="exact"/>
              <w:ind w:left="135"/>
              <w:rPr>
                <w:rFonts w:ascii="Calibri" w:eastAsia="Calibri" w:hAnsi="Calibri" w:cs="Calibri"/>
                <w:sz w:val="22"/>
                <w:szCs w:val="22"/>
              </w:rPr>
            </w:pPr>
            <w:r>
              <w:rPr>
                <w:rFonts w:ascii="Calibri" w:eastAsia="Calibri" w:hAnsi="Calibri" w:cs="Calibri"/>
                <w:sz w:val="22"/>
                <w:szCs w:val="22"/>
              </w:rPr>
              <w:t>11.5</w:t>
            </w:r>
          </w:p>
        </w:tc>
        <w:tc>
          <w:tcPr>
            <w:tcW w:w="648" w:type="dxa"/>
            <w:tcBorders>
              <w:top w:val="single" w:sz="4" w:space="0" w:color="000000"/>
              <w:left w:val="single" w:sz="4" w:space="0" w:color="000000"/>
              <w:bottom w:val="single" w:sz="4" w:space="0" w:color="000000"/>
              <w:right w:val="single" w:sz="4" w:space="0" w:color="000000"/>
            </w:tcBorders>
            <w:shd w:val="clear" w:color="auto" w:fill="92D050"/>
          </w:tcPr>
          <w:p w14:paraId="4D137A0A" w14:textId="77777777" w:rsidR="004E45EF" w:rsidRDefault="003679B2">
            <w:pPr>
              <w:spacing w:before="47" w:line="260" w:lineRule="exact"/>
              <w:ind w:left="139"/>
              <w:rPr>
                <w:rFonts w:ascii="Calibri" w:eastAsia="Calibri" w:hAnsi="Calibri" w:cs="Calibri"/>
                <w:sz w:val="22"/>
                <w:szCs w:val="22"/>
              </w:rPr>
            </w:pPr>
            <w:r>
              <w:rPr>
                <w:rFonts w:ascii="Calibri" w:eastAsia="Calibri" w:hAnsi="Calibri" w:cs="Calibri"/>
                <w:sz w:val="22"/>
                <w:szCs w:val="22"/>
              </w:rPr>
              <w:t>4.72</w:t>
            </w:r>
          </w:p>
        </w:tc>
        <w:tc>
          <w:tcPr>
            <w:tcW w:w="641" w:type="dxa"/>
            <w:gridSpan w:val="3"/>
            <w:tcBorders>
              <w:top w:val="single" w:sz="4" w:space="0" w:color="000000"/>
              <w:left w:val="single" w:sz="4" w:space="0" w:color="000000"/>
              <w:bottom w:val="single" w:sz="4" w:space="0" w:color="000000"/>
              <w:right w:val="single" w:sz="4" w:space="0" w:color="000000"/>
            </w:tcBorders>
            <w:shd w:val="clear" w:color="auto" w:fill="92D050"/>
          </w:tcPr>
          <w:p w14:paraId="7F3DB270" w14:textId="77777777" w:rsidR="004E45EF" w:rsidRDefault="003679B2">
            <w:pPr>
              <w:spacing w:before="47" w:line="260" w:lineRule="exact"/>
              <w:ind w:left="131"/>
              <w:rPr>
                <w:rFonts w:ascii="Calibri" w:eastAsia="Calibri" w:hAnsi="Calibri" w:cs="Calibri"/>
                <w:sz w:val="22"/>
                <w:szCs w:val="22"/>
              </w:rPr>
            </w:pPr>
            <w:r>
              <w:rPr>
                <w:rFonts w:ascii="Calibri" w:eastAsia="Calibri" w:hAnsi="Calibri" w:cs="Calibri"/>
                <w:sz w:val="22"/>
                <w:szCs w:val="22"/>
              </w:rPr>
              <w:t>8.47</w:t>
            </w:r>
          </w:p>
        </w:tc>
        <w:tc>
          <w:tcPr>
            <w:tcW w:w="675" w:type="dxa"/>
            <w:tcBorders>
              <w:top w:val="single" w:sz="4" w:space="0" w:color="000000"/>
              <w:left w:val="single" w:sz="4" w:space="0" w:color="000000"/>
              <w:bottom w:val="single" w:sz="4" w:space="0" w:color="000000"/>
              <w:right w:val="single" w:sz="4" w:space="0" w:color="000000"/>
            </w:tcBorders>
            <w:shd w:val="clear" w:color="auto" w:fill="92D050"/>
          </w:tcPr>
          <w:p w14:paraId="7CF36699" w14:textId="77777777" w:rsidR="004E45EF" w:rsidRDefault="003679B2">
            <w:pPr>
              <w:spacing w:before="47" w:line="260" w:lineRule="exact"/>
              <w:ind w:left="247"/>
              <w:rPr>
                <w:rFonts w:ascii="Calibri" w:eastAsia="Calibri" w:hAnsi="Calibri" w:cs="Calibri"/>
                <w:sz w:val="22"/>
                <w:szCs w:val="22"/>
              </w:rPr>
            </w:pPr>
            <w:r>
              <w:rPr>
                <w:rFonts w:ascii="Calibri" w:eastAsia="Calibri" w:hAnsi="Calibri" w:cs="Calibri"/>
                <w:sz w:val="22"/>
                <w:szCs w:val="22"/>
              </w:rPr>
              <w:t>5.7</w:t>
            </w:r>
          </w:p>
        </w:tc>
      </w:tr>
    </w:tbl>
    <w:p w14:paraId="759488B2" w14:textId="6C2F7E2B" w:rsidR="004E45EF" w:rsidRDefault="004E45EF">
      <w:pPr>
        <w:spacing w:before="29"/>
        <w:ind w:right="377"/>
        <w:jc w:val="right"/>
        <w:rPr>
          <w:sz w:val="24"/>
          <w:szCs w:val="24"/>
        </w:rPr>
        <w:sectPr w:rsidR="004E45EF">
          <w:footerReference w:type="default" r:id="rId17"/>
          <w:pgSz w:w="16840" w:h="11920" w:orient="landscape"/>
          <w:pgMar w:top="1080" w:right="1060" w:bottom="280" w:left="1060" w:header="0" w:footer="0" w:gutter="0"/>
          <w:cols w:space="720"/>
        </w:sectPr>
      </w:pPr>
    </w:p>
    <w:p w14:paraId="5E4D0FEB" w14:textId="77777777" w:rsidR="004E45EF" w:rsidRDefault="004E45EF">
      <w:pPr>
        <w:spacing w:before="19" w:line="280" w:lineRule="exact"/>
        <w:rPr>
          <w:sz w:val="28"/>
          <w:szCs w:val="28"/>
        </w:rPr>
      </w:pPr>
    </w:p>
    <w:p w14:paraId="4D68A2EE" w14:textId="77777777" w:rsidR="004E45EF" w:rsidRDefault="003679B2">
      <w:pPr>
        <w:spacing w:before="29"/>
        <w:ind w:left="101"/>
        <w:rPr>
          <w:sz w:val="24"/>
          <w:szCs w:val="24"/>
        </w:rPr>
      </w:pPr>
      <w:r>
        <w:rPr>
          <w:b/>
          <w:sz w:val="24"/>
          <w:szCs w:val="24"/>
        </w:rPr>
        <w:t xml:space="preserve">3. </w:t>
      </w:r>
      <w:r>
        <w:rPr>
          <w:b/>
          <w:spacing w:val="-1"/>
          <w:sz w:val="24"/>
          <w:szCs w:val="24"/>
        </w:rPr>
        <w:t>R</w:t>
      </w:r>
      <w:r>
        <w:rPr>
          <w:b/>
          <w:sz w:val="24"/>
          <w:szCs w:val="24"/>
        </w:rPr>
        <w:t>oa</w:t>
      </w:r>
      <w:r>
        <w:rPr>
          <w:b/>
          <w:spacing w:val="-1"/>
          <w:sz w:val="24"/>
          <w:szCs w:val="24"/>
        </w:rPr>
        <w:t>d</w:t>
      </w:r>
      <w:r>
        <w:rPr>
          <w:b/>
          <w:sz w:val="24"/>
          <w:szCs w:val="24"/>
        </w:rPr>
        <w:t>map</w:t>
      </w:r>
      <w:r>
        <w:rPr>
          <w:b/>
          <w:spacing w:val="-1"/>
          <w:sz w:val="24"/>
          <w:szCs w:val="24"/>
        </w:rPr>
        <w:t xml:space="preserve"> p</w:t>
      </w:r>
      <w:r>
        <w:rPr>
          <w:b/>
          <w:spacing w:val="1"/>
          <w:sz w:val="24"/>
          <w:szCs w:val="24"/>
        </w:rPr>
        <w:t>e</w:t>
      </w:r>
      <w:r>
        <w:rPr>
          <w:b/>
          <w:spacing w:val="-1"/>
          <w:sz w:val="24"/>
          <w:szCs w:val="24"/>
        </w:rPr>
        <w:t>n</w:t>
      </w:r>
      <w:r>
        <w:rPr>
          <w:b/>
          <w:spacing w:val="1"/>
          <w:sz w:val="24"/>
          <w:szCs w:val="24"/>
        </w:rPr>
        <w:t>c</w:t>
      </w:r>
      <w:r>
        <w:rPr>
          <w:b/>
          <w:sz w:val="24"/>
          <w:szCs w:val="24"/>
        </w:rPr>
        <w:t>a</w:t>
      </w:r>
      <w:r>
        <w:rPr>
          <w:b/>
          <w:spacing w:val="-1"/>
          <w:sz w:val="24"/>
          <w:szCs w:val="24"/>
        </w:rPr>
        <w:t>p</w:t>
      </w:r>
      <w:r>
        <w:rPr>
          <w:b/>
          <w:sz w:val="24"/>
          <w:szCs w:val="24"/>
        </w:rPr>
        <w:t>a</w:t>
      </w:r>
      <w:r>
        <w:rPr>
          <w:b/>
          <w:spacing w:val="1"/>
          <w:sz w:val="24"/>
          <w:szCs w:val="24"/>
        </w:rPr>
        <w:t>i</w:t>
      </w:r>
      <w:r>
        <w:rPr>
          <w:b/>
          <w:sz w:val="24"/>
          <w:szCs w:val="24"/>
        </w:rPr>
        <w:t>an</w:t>
      </w:r>
      <w:r>
        <w:rPr>
          <w:b/>
          <w:spacing w:val="2"/>
          <w:sz w:val="24"/>
          <w:szCs w:val="24"/>
        </w:rPr>
        <w:t xml:space="preserve"> </w:t>
      </w:r>
      <w:r>
        <w:rPr>
          <w:b/>
          <w:spacing w:val="-1"/>
          <w:sz w:val="24"/>
          <w:szCs w:val="24"/>
        </w:rPr>
        <w:t>C</w:t>
      </w:r>
      <w:r>
        <w:rPr>
          <w:b/>
          <w:spacing w:val="1"/>
          <w:sz w:val="24"/>
          <w:szCs w:val="24"/>
        </w:rPr>
        <w:t>P</w:t>
      </w:r>
      <w:r>
        <w:rPr>
          <w:b/>
          <w:sz w:val="24"/>
          <w:szCs w:val="24"/>
        </w:rPr>
        <w:t>L</w:t>
      </w:r>
    </w:p>
    <w:p w14:paraId="423F6844" w14:textId="77777777" w:rsidR="004E45EF" w:rsidRDefault="004E45EF">
      <w:pPr>
        <w:spacing w:before="15" w:line="260" w:lineRule="exact"/>
        <w:rPr>
          <w:sz w:val="26"/>
          <w:szCs w:val="26"/>
        </w:rPr>
      </w:pPr>
    </w:p>
    <w:p w14:paraId="158FD072" w14:textId="652959FF" w:rsidR="004E45EF" w:rsidRDefault="004E45EF">
      <w:pPr>
        <w:ind w:left="102"/>
      </w:pPr>
    </w:p>
    <w:p w14:paraId="493C73CA" w14:textId="77777777" w:rsidR="004E45EF" w:rsidRDefault="004E45EF">
      <w:pPr>
        <w:spacing w:before="6" w:line="200" w:lineRule="exact"/>
      </w:pPr>
    </w:p>
    <w:p w14:paraId="62D29B5F" w14:textId="2B6B9A52" w:rsidR="004E45EF" w:rsidRDefault="004E45EF">
      <w:pPr>
        <w:spacing w:before="29"/>
        <w:ind w:right="117"/>
        <w:jc w:val="right"/>
        <w:rPr>
          <w:sz w:val="24"/>
          <w:szCs w:val="24"/>
        </w:rPr>
        <w:sectPr w:rsidR="004E45EF">
          <w:footerReference w:type="default" r:id="rId18"/>
          <w:pgSz w:w="16840" w:h="11920" w:orient="landscape"/>
          <w:pgMar w:top="1080" w:right="1320" w:bottom="280" w:left="1340" w:header="0" w:footer="0" w:gutter="0"/>
          <w:cols w:space="720"/>
        </w:sectPr>
      </w:pPr>
    </w:p>
    <w:p w14:paraId="449F6C3F" w14:textId="77777777" w:rsidR="004E45EF" w:rsidRDefault="004E45EF">
      <w:pPr>
        <w:spacing w:before="7" w:line="100" w:lineRule="exact"/>
        <w:rPr>
          <w:sz w:val="10"/>
          <w:szCs w:val="10"/>
        </w:rPr>
      </w:pPr>
    </w:p>
    <w:p w14:paraId="33087378" w14:textId="77777777" w:rsidR="004E45EF" w:rsidRDefault="004E45EF">
      <w:pPr>
        <w:spacing w:line="200" w:lineRule="exact"/>
      </w:pPr>
    </w:p>
    <w:p w14:paraId="6642A07A" w14:textId="77777777" w:rsidR="004E45EF" w:rsidRDefault="004E45EF">
      <w:pPr>
        <w:spacing w:line="200" w:lineRule="exact"/>
      </w:pPr>
    </w:p>
    <w:p w14:paraId="7D829029" w14:textId="77777777" w:rsidR="002C3F5B" w:rsidRDefault="003679B2" w:rsidP="00646CEA">
      <w:pPr>
        <w:spacing w:before="29"/>
        <w:ind w:left="121" w:right="92"/>
        <w:rPr>
          <w:b/>
          <w:sz w:val="24"/>
          <w:szCs w:val="24"/>
        </w:rPr>
      </w:pPr>
      <w:r>
        <w:rPr>
          <w:b/>
          <w:sz w:val="24"/>
          <w:szCs w:val="24"/>
        </w:rPr>
        <w:t xml:space="preserve">4.4. </w:t>
      </w:r>
      <w:r>
        <w:rPr>
          <w:b/>
          <w:spacing w:val="1"/>
          <w:sz w:val="24"/>
          <w:szCs w:val="24"/>
        </w:rPr>
        <w:t>Pe</w:t>
      </w:r>
      <w:r>
        <w:rPr>
          <w:b/>
          <w:sz w:val="24"/>
          <w:szCs w:val="24"/>
        </w:rPr>
        <w:t>m</w:t>
      </w:r>
      <w:r>
        <w:rPr>
          <w:b/>
          <w:spacing w:val="1"/>
          <w:sz w:val="24"/>
          <w:szCs w:val="24"/>
        </w:rPr>
        <w:t>e</w:t>
      </w:r>
      <w:r>
        <w:rPr>
          <w:b/>
          <w:sz w:val="24"/>
          <w:szCs w:val="24"/>
        </w:rPr>
        <w:t xml:space="preserve">taan </w:t>
      </w:r>
      <w:r>
        <w:rPr>
          <w:b/>
          <w:spacing w:val="1"/>
          <w:sz w:val="24"/>
          <w:szCs w:val="24"/>
        </w:rPr>
        <w:t>H</w:t>
      </w:r>
      <w:r>
        <w:rPr>
          <w:b/>
          <w:spacing w:val="-1"/>
          <w:sz w:val="24"/>
          <w:szCs w:val="24"/>
        </w:rPr>
        <w:t>ubun</w:t>
      </w:r>
      <w:r>
        <w:rPr>
          <w:b/>
          <w:sz w:val="24"/>
          <w:szCs w:val="24"/>
        </w:rPr>
        <w:t>gan</w:t>
      </w:r>
      <w:r>
        <w:rPr>
          <w:b/>
          <w:spacing w:val="-1"/>
          <w:sz w:val="24"/>
          <w:szCs w:val="24"/>
        </w:rPr>
        <w:t xml:space="preserve"> C</w:t>
      </w:r>
      <w:r>
        <w:rPr>
          <w:b/>
          <w:sz w:val="24"/>
          <w:szCs w:val="24"/>
        </w:rPr>
        <w:t>a</w:t>
      </w:r>
      <w:r>
        <w:rPr>
          <w:b/>
          <w:spacing w:val="-1"/>
          <w:sz w:val="24"/>
          <w:szCs w:val="24"/>
        </w:rPr>
        <w:t>p</w:t>
      </w:r>
      <w:r>
        <w:rPr>
          <w:b/>
          <w:sz w:val="24"/>
          <w:szCs w:val="24"/>
        </w:rPr>
        <w:t>a</w:t>
      </w:r>
      <w:r>
        <w:rPr>
          <w:b/>
          <w:spacing w:val="1"/>
          <w:sz w:val="24"/>
          <w:szCs w:val="24"/>
        </w:rPr>
        <w:t>i</w:t>
      </w:r>
      <w:r>
        <w:rPr>
          <w:b/>
          <w:sz w:val="24"/>
          <w:szCs w:val="24"/>
        </w:rPr>
        <w:t>an</w:t>
      </w:r>
      <w:r>
        <w:rPr>
          <w:b/>
          <w:spacing w:val="-1"/>
          <w:sz w:val="24"/>
          <w:szCs w:val="24"/>
        </w:rPr>
        <w:t xml:space="preserve"> </w:t>
      </w:r>
      <w:r>
        <w:rPr>
          <w:b/>
          <w:spacing w:val="1"/>
          <w:sz w:val="24"/>
          <w:szCs w:val="24"/>
        </w:rPr>
        <w:t>Pe</w:t>
      </w:r>
      <w:r>
        <w:rPr>
          <w:b/>
          <w:spacing w:val="4"/>
          <w:sz w:val="24"/>
          <w:szCs w:val="24"/>
        </w:rPr>
        <w:t>m</w:t>
      </w:r>
      <w:r>
        <w:rPr>
          <w:b/>
          <w:spacing w:val="-1"/>
          <w:sz w:val="24"/>
          <w:szCs w:val="24"/>
        </w:rPr>
        <w:t>b</w:t>
      </w:r>
      <w:r>
        <w:rPr>
          <w:b/>
          <w:spacing w:val="1"/>
          <w:sz w:val="24"/>
          <w:szCs w:val="24"/>
        </w:rPr>
        <w:t>el</w:t>
      </w:r>
      <w:r>
        <w:rPr>
          <w:b/>
          <w:sz w:val="24"/>
          <w:szCs w:val="24"/>
        </w:rPr>
        <w:t>aja</w:t>
      </w:r>
      <w:r>
        <w:rPr>
          <w:b/>
          <w:spacing w:val="1"/>
          <w:sz w:val="24"/>
          <w:szCs w:val="24"/>
        </w:rPr>
        <w:t>r</w:t>
      </w:r>
      <w:r>
        <w:rPr>
          <w:b/>
          <w:sz w:val="24"/>
          <w:szCs w:val="24"/>
        </w:rPr>
        <w:t xml:space="preserve">an </w:t>
      </w:r>
      <w:r>
        <w:rPr>
          <w:b/>
          <w:spacing w:val="1"/>
          <w:sz w:val="24"/>
          <w:szCs w:val="24"/>
        </w:rPr>
        <w:t>M</w:t>
      </w:r>
      <w:r>
        <w:rPr>
          <w:b/>
          <w:sz w:val="24"/>
          <w:szCs w:val="24"/>
        </w:rPr>
        <w:t xml:space="preserve">ata </w:t>
      </w:r>
      <w:r>
        <w:rPr>
          <w:b/>
          <w:spacing w:val="1"/>
          <w:sz w:val="24"/>
          <w:szCs w:val="24"/>
        </w:rPr>
        <w:t>K</w:t>
      </w:r>
      <w:r>
        <w:rPr>
          <w:b/>
          <w:spacing w:val="-1"/>
          <w:sz w:val="24"/>
          <w:szCs w:val="24"/>
        </w:rPr>
        <w:t>u</w:t>
      </w:r>
      <w:r>
        <w:rPr>
          <w:b/>
          <w:spacing w:val="1"/>
          <w:sz w:val="24"/>
          <w:szCs w:val="24"/>
        </w:rPr>
        <w:t>li</w:t>
      </w:r>
      <w:r>
        <w:rPr>
          <w:b/>
          <w:sz w:val="24"/>
          <w:szCs w:val="24"/>
        </w:rPr>
        <w:t>ah (</w:t>
      </w:r>
      <w:r>
        <w:rPr>
          <w:b/>
          <w:spacing w:val="-1"/>
          <w:sz w:val="24"/>
          <w:szCs w:val="24"/>
        </w:rPr>
        <w:t>C</w:t>
      </w:r>
      <w:r>
        <w:rPr>
          <w:b/>
          <w:spacing w:val="1"/>
          <w:sz w:val="24"/>
          <w:szCs w:val="24"/>
        </w:rPr>
        <w:t>P</w:t>
      </w:r>
      <w:r>
        <w:rPr>
          <w:b/>
          <w:spacing w:val="-3"/>
          <w:sz w:val="24"/>
          <w:szCs w:val="24"/>
        </w:rPr>
        <w:t>M</w:t>
      </w:r>
      <w:r>
        <w:rPr>
          <w:b/>
          <w:spacing w:val="1"/>
          <w:sz w:val="24"/>
          <w:szCs w:val="24"/>
        </w:rPr>
        <w:t>K</w:t>
      </w:r>
      <w:r>
        <w:rPr>
          <w:b/>
          <w:sz w:val="24"/>
          <w:szCs w:val="24"/>
        </w:rPr>
        <w:t xml:space="preserve">) </w:t>
      </w:r>
      <w:r>
        <w:rPr>
          <w:b/>
          <w:spacing w:val="-1"/>
          <w:sz w:val="24"/>
          <w:szCs w:val="24"/>
        </w:rPr>
        <w:t>d</w:t>
      </w:r>
      <w:r>
        <w:rPr>
          <w:b/>
          <w:sz w:val="24"/>
          <w:szCs w:val="24"/>
        </w:rPr>
        <w:t>an</w:t>
      </w:r>
      <w:r>
        <w:rPr>
          <w:b/>
          <w:spacing w:val="29"/>
          <w:sz w:val="24"/>
          <w:szCs w:val="24"/>
        </w:rPr>
        <w:t xml:space="preserve"> </w:t>
      </w:r>
      <w:r>
        <w:rPr>
          <w:b/>
          <w:spacing w:val="-1"/>
          <w:sz w:val="24"/>
          <w:szCs w:val="24"/>
        </w:rPr>
        <w:t>C</w:t>
      </w:r>
      <w:r>
        <w:rPr>
          <w:b/>
          <w:sz w:val="24"/>
          <w:szCs w:val="24"/>
        </w:rPr>
        <w:t>a</w:t>
      </w:r>
      <w:r>
        <w:rPr>
          <w:b/>
          <w:spacing w:val="-1"/>
          <w:sz w:val="24"/>
          <w:szCs w:val="24"/>
        </w:rPr>
        <w:t>p</w:t>
      </w:r>
      <w:r>
        <w:rPr>
          <w:b/>
          <w:sz w:val="24"/>
          <w:szCs w:val="24"/>
        </w:rPr>
        <w:t>a</w:t>
      </w:r>
      <w:r>
        <w:rPr>
          <w:b/>
          <w:spacing w:val="1"/>
          <w:sz w:val="24"/>
          <w:szCs w:val="24"/>
        </w:rPr>
        <w:t>i</w:t>
      </w:r>
      <w:r>
        <w:rPr>
          <w:b/>
          <w:sz w:val="24"/>
          <w:szCs w:val="24"/>
        </w:rPr>
        <w:t xml:space="preserve">an </w:t>
      </w:r>
      <w:r>
        <w:rPr>
          <w:b/>
          <w:spacing w:val="1"/>
          <w:sz w:val="24"/>
          <w:szCs w:val="24"/>
        </w:rPr>
        <w:t>Pe</w:t>
      </w:r>
      <w:r>
        <w:rPr>
          <w:b/>
          <w:sz w:val="24"/>
          <w:szCs w:val="24"/>
        </w:rPr>
        <w:t>m</w:t>
      </w:r>
      <w:r>
        <w:rPr>
          <w:b/>
          <w:spacing w:val="-1"/>
          <w:sz w:val="24"/>
          <w:szCs w:val="24"/>
        </w:rPr>
        <w:t>b</w:t>
      </w:r>
      <w:r>
        <w:rPr>
          <w:b/>
          <w:spacing w:val="1"/>
          <w:sz w:val="24"/>
          <w:szCs w:val="24"/>
        </w:rPr>
        <w:t>el</w:t>
      </w:r>
      <w:r>
        <w:rPr>
          <w:b/>
          <w:sz w:val="24"/>
          <w:szCs w:val="24"/>
        </w:rPr>
        <w:t>ajar</w:t>
      </w:r>
      <w:r>
        <w:rPr>
          <w:b/>
          <w:spacing w:val="2"/>
          <w:sz w:val="24"/>
          <w:szCs w:val="24"/>
        </w:rPr>
        <w:t xml:space="preserve"> </w:t>
      </w:r>
      <w:r>
        <w:rPr>
          <w:b/>
          <w:sz w:val="24"/>
          <w:szCs w:val="24"/>
        </w:rPr>
        <w:t>L</w:t>
      </w:r>
      <w:r>
        <w:rPr>
          <w:b/>
          <w:spacing w:val="-1"/>
          <w:sz w:val="24"/>
          <w:szCs w:val="24"/>
        </w:rPr>
        <w:t>u</w:t>
      </w:r>
      <w:r>
        <w:rPr>
          <w:b/>
          <w:spacing w:val="1"/>
          <w:sz w:val="24"/>
          <w:szCs w:val="24"/>
        </w:rPr>
        <w:t>l</w:t>
      </w:r>
      <w:r>
        <w:rPr>
          <w:b/>
          <w:spacing w:val="-1"/>
          <w:sz w:val="24"/>
          <w:szCs w:val="24"/>
        </w:rPr>
        <w:t>us</w:t>
      </w:r>
      <w:r>
        <w:rPr>
          <w:b/>
          <w:sz w:val="24"/>
          <w:szCs w:val="24"/>
        </w:rPr>
        <w:t>an</w:t>
      </w:r>
      <w:r>
        <w:rPr>
          <w:b/>
          <w:spacing w:val="-1"/>
          <w:sz w:val="24"/>
          <w:szCs w:val="24"/>
        </w:rPr>
        <w:t xml:space="preserve"> </w:t>
      </w:r>
      <w:r>
        <w:rPr>
          <w:b/>
          <w:sz w:val="24"/>
          <w:szCs w:val="24"/>
        </w:rPr>
        <w:t>(</w:t>
      </w:r>
      <w:r>
        <w:rPr>
          <w:b/>
          <w:spacing w:val="-1"/>
          <w:sz w:val="24"/>
          <w:szCs w:val="24"/>
        </w:rPr>
        <w:t>C</w:t>
      </w:r>
      <w:r>
        <w:rPr>
          <w:b/>
          <w:spacing w:val="1"/>
          <w:sz w:val="24"/>
          <w:szCs w:val="24"/>
        </w:rPr>
        <w:t>P</w:t>
      </w:r>
      <w:r>
        <w:rPr>
          <w:b/>
          <w:sz w:val="24"/>
          <w:szCs w:val="24"/>
        </w:rPr>
        <w:t xml:space="preserve">L) </w:t>
      </w:r>
    </w:p>
    <w:p w14:paraId="25135904" w14:textId="583B7EF6" w:rsidR="004E45EF" w:rsidRDefault="003679B2" w:rsidP="00646CEA">
      <w:pPr>
        <w:spacing w:before="29"/>
        <w:ind w:left="121" w:right="92"/>
        <w:rPr>
          <w:sz w:val="24"/>
          <w:szCs w:val="24"/>
        </w:rPr>
      </w:pPr>
      <w:r>
        <w:rPr>
          <w:b/>
          <w:spacing w:val="-1"/>
          <w:sz w:val="24"/>
          <w:szCs w:val="24"/>
        </w:rPr>
        <w:t>A</w:t>
      </w:r>
      <w:r>
        <w:rPr>
          <w:b/>
          <w:sz w:val="24"/>
          <w:szCs w:val="24"/>
        </w:rPr>
        <w:t xml:space="preserve">. </w:t>
      </w:r>
      <w:r>
        <w:rPr>
          <w:b/>
          <w:spacing w:val="1"/>
          <w:sz w:val="24"/>
          <w:szCs w:val="24"/>
        </w:rPr>
        <w:t>M</w:t>
      </w:r>
      <w:r>
        <w:rPr>
          <w:b/>
          <w:sz w:val="24"/>
          <w:szCs w:val="24"/>
        </w:rPr>
        <w:t xml:space="preserve">ata </w:t>
      </w:r>
      <w:r>
        <w:rPr>
          <w:b/>
          <w:spacing w:val="1"/>
          <w:sz w:val="24"/>
          <w:szCs w:val="24"/>
        </w:rPr>
        <w:t>K</w:t>
      </w:r>
      <w:r>
        <w:rPr>
          <w:b/>
          <w:spacing w:val="-1"/>
          <w:sz w:val="24"/>
          <w:szCs w:val="24"/>
        </w:rPr>
        <w:t>u</w:t>
      </w:r>
      <w:r>
        <w:rPr>
          <w:b/>
          <w:spacing w:val="1"/>
          <w:sz w:val="24"/>
          <w:szCs w:val="24"/>
        </w:rPr>
        <w:t>li</w:t>
      </w:r>
      <w:r>
        <w:rPr>
          <w:b/>
          <w:sz w:val="24"/>
          <w:szCs w:val="24"/>
        </w:rPr>
        <w:t>ah</w:t>
      </w:r>
      <w:r>
        <w:rPr>
          <w:b/>
          <w:spacing w:val="-1"/>
          <w:sz w:val="24"/>
          <w:szCs w:val="24"/>
        </w:rPr>
        <w:t xml:space="preserve"> </w:t>
      </w:r>
      <w:r>
        <w:rPr>
          <w:b/>
          <w:sz w:val="24"/>
          <w:szCs w:val="24"/>
        </w:rPr>
        <w:t>Waj</w:t>
      </w:r>
      <w:r>
        <w:rPr>
          <w:b/>
          <w:spacing w:val="1"/>
          <w:sz w:val="24"/>
          <w:szCs w:val="24"/>
        </w:rPr>
        <w:t>i</w:t>
      </w:r>
      <w:r>
        <w:rPr>
          <w:b/>
          <w:sz w:val="24"/>
          <w:szCs w:val="24"/>
        </w:rPr>
        <w:t>b</w:t>
      </w:r>
    </w:p>
    <w:p w14:paraId="724AA91F" w14:textId="77777777" w:rsidR="004E45EF" w:rsidRDefault="003679B2">
      <w:pPr>
        <w:spacing w:line="260" w:lineRule="exact"/>
        <w:ind w:left="121"/>
        <w:rPr>
          <w:sz w:val="24"/>
          <w:szCs w:val="24"/>
        </w:rPr>
      </w:pPr>
      <w:r>
        <w:rPr>
          <w:b/>
          <w:spacing w:val="-1"/>
          <w:position w:val="-1"/>
          <w:sz w:val="24"/>
          <w:szCs w:val="24"/>
        </w:rPr>
        <w:t>S</w:t>
      </w:r>
      <w:r>
        <w:rPr>
          <w:b/>
          <w:spacing w:val="1"/>
          <w:position w:val="-1"/>
          <w:sz w:val="24"/>
          <w:szCs w:val="24"/>
        </w:rPr>
        <w:t>e</w:t>
      </w:r>
      <w:r>
        <w:rPr>
          <w:b/>
          <w:position w:val="-1"/>
          <w:sz w:val="24"/>
          <w:szCs w:val="24"/>
        </w:rPr>
        <w:t>m</w:t>
      </w:r>
      <w:r>
        <w:rPr>
          <w:b/>
          <w:spacing w:val="1"/>
          <w:position w:val="-1"/>
          <w:sz w:val="24"/>
          <w:szCs w:val="24"/>
        </w:rPr>
        <w:t>e</w:t>
      </w:r>
      <w:r>
        <w:rPr>
          <w:b/>
          <w:spacing w:val="-1"/>
          <w:position w:val="-1"/>
          <w:sz w:val="24"/>
          <w:szCs w:val="24"/>
        </w:rPr>
        <w:t>s</w:t>
      </w:r>
      <w:r>
        <w:rPr>
          <w:b/>
          <w:position w:val="-1"/>
          <w:sz w:val="24"/>
          <w:szCs w:val="24"/>
        </w:rPr>
        <w:t>t</w:t>
      </w:r>
      <w:r>
        <w:rPr>
          <w:b/>
          <w:spacing w:val="1"/>
          <w:position w:val="-1"/>
          <w:sz w:val="24"/>
          <w:szCs w:val="24"/>
        </w:rPr>
        <w:t>e</w:t>
      </w:r>
      <w:r>
        <w:rPr>
          <w:b/>
          <w:position w:val="-1"/>
          <w:sz w:val="24"/>
          <w:szCs w:val="24"/>
        </w:rPr>
        <w:t>r</w:t>
      </w:r>
      <w:r>
        <w:rPr>
          <w:b/>
          <w:spacing w:val="1"/>
          <w:position w:val="-1"/>
          <w:sz w:val="24"/>
          <w:szCs w:val="24"/>
        </w:rPr>
        <w:t xml:space="preserve"> </w:t>
      </w:r>
      <w:r>
        <w:rPr>
          <w:b/>
          <w:position w:val="-1"/>
          <w:sz w:val="24"/>
          <w:szCs w:val="24"/>
        </w:rPr>
        <w:t>1</w:t>
      </w:r>
    </w:p>
    <w:tbl>
      <w:tblPr>
        <w:tblW w:w="0" w:type="auto"/>
        <w:tblInd w:w="111" w:type="dxa"/>
        <w:tblLayout w:type="fixed"/>
        <w:tblCellMar>
          <w:left w:w="0" w:type="dxa"/>
          <w:right w:w="0" w:type="dxa"/>
        </w:tblCellMar>
        <w:tblLook w:val="01E0" w:firstRow="1" w:lastRow="1" w:firstColumn="1" w:lastColumn="1" w:noHBand="0" w:noVBand="0"/>
      </w:tblPr>
      <w:tblGrid>
        <w:gridCol w:w="440"/>
        <w:gridCol w:w="1408"/>
        <w:gridCol w:w="568"/>
        <w:gridCol w:w="708"/>
        <w:gridCol w:w="708"/>
        <w:gridCol w:w="3405"/>
        <w:gridCol w:w="708"/>
        <w:gridCol w:w="708"/>
        <w:gridCol w:w="569"/>
        <w:gridCol w:w="2268"/>
        <w:gridCol w:w="3533"/>
      </w:tblGrid>
      <w:tr w:rsidR="004E45EF" w14:paraId="38B34290" w14:textId="77777777">
        <w:trPr>
          <w:trHeight w:hRule="exact" w:val="640"/>
        </w:trPr>
        <w:tc>
          <w:tcPr>
            <w:tcW w:w="440" w:type="dxa"/>
            <w:tcBorders>
              <w:top w:val="single" w:sz="4" w:space="0" w:color="000000"/>
              <w:left w:val="single" w:sz="4" w:space="0" w:color="000000"/>
              <w:bottom w:val="single" w:sz="4" w:space="0" w:color="000000"/>
              <w:right w:val="single" w:sz="4" w:space="0" w:color="000000"/>
            </w:tcBorders>
          </w:tcPr>
          <w:p w14:paraId="3546ECB8" w14:textId="77777777" w:rsidR="004E45EF" w:rsidRDefault="003679B2">
            <w:pPr>
              <w:spacing w:line="200" w:lineRule="exact"/>
              <w:ind w:left="103"/>
              <w:rPr>
                <w:sz w:val="18"/>
                <w:szCs w:val="18"/>
              </w:rPr>
            </w:pPr>
            <w:r>
              <w:rPr>
                <w:b/>
                <w:spacing w:val="2"/>
                <w:sz w:val="18"/>
                <w:szCs w:val="18"/>
              </w:rPr>
              <w:t>No</w:t>
            </w:r>
          </w:p>
        </w:tc>
        <w:tc>
          <w:tcPr>
            <w:tcW w:w="1408" w:type="dxa"/>
            <w:tcBorders>
              <w:top w:val="single" w:sz="4" w:space="0" w:color="000000"/>
              <w:left w:val="single" w:sz="4" w:space="0" w:color="000000"/>
              <w:bottom w:val="single" w:sz="4" w:space="0" w:color="000000"/>
              <w:right w:val="single" w:sz="4" w:space="0" w:color="000000"/>
            </w:tcBorders>
          </w:tcPr>
          <w:p w14:paraId="7CF41C64" w14:textId="77777777" w:rsidR="004E45EF" w:rsidRDefault="003679B2">
            <w:pPr>
              <w:spacing w:line="200" w:lineRule="exact"/>
              <w:ind w:left="103"/>
              <w:rPr>
                <w:sz w:val="18"/>
                <w:szCs w:val="18"/>
              </w:rPr>
            </w:pPr>
            <w:r>
              <w:rPr>
                <w:b/>
                <w:spacing w:val="-2"/>
                <w:sz w:val="18"/>
                <w:szCs w:val="18"/>
              </w:rPr>
              <w:t>M</w:t>
            </w:r>
            <w:r>
              <w:rPr>
                <w:b/>
                <w:spacing w:val="2"/>
                <w:sz w:val="18"/>
                <w:szCs w:val="18"/>
              </w:rPr>
              <w:t>a</w:t>
            </w:r>
            <w:r>
              <w:rPr>
                <w:b/>
                <w:sz w:val="18"/>
                <w:szCs w:val="18"/>
              </w:rPr>
              <w:t>ta</w:t>
            </w:r>
            <w:r>
              <w:rPr>
                <w:b/>
                <w:spacing w:val="1"/>
                <w:sz w:val="18"/>
                <w:szCs w:val="18"/>
              </w:rPr>
              <w:t xml:space="preserve"> </w:t>
            </w:r>
            <w:r>
              <w:rPr>
                <w:b/>
                <w:sz w:val="18"/>
                <w:szCs w:val="18"/>
              </w:rPr>
              <w:t>Ku</w:t>
            </w:r>
            <w:r>
              <w:rPr>
                <w:b/>
                <w:spacing w:val="2"/>
                <w:sz w:val="18"/>
                <w:szCs w:val="18"/>
              </w:rPr>
              <w:t>l</w:t>
            </w:r>
            <w:r>
              <w:rPr>
                <w:b/>
                <w:spacing w:val="-2"/>
                <w:sz w:val="18"/>
                <w:szCs w:val="18"/>
              </w:rPr>
              <w:t>i</w:t>
            </w:r>
            <w:r>
              <w:rPr>
                <w:b/>
                <w:spacing w:val="2"/>
                <w:sz w:val="18"/>
                <w:szCs w:val="18"/>
              </w:rPr>
              <w:t>a</w:t>
            </w:r>
            <w:r>
              <w:rPr>
                <w:b/>
                <w:sz w:val="18"/>
                <w:szCs w:val="18"/>
              </w:rPr>
              <w:t>h</w:t>
            </w:r>
          </w:p>
        </w:tc>
        <w:tc>
          <w:tcPr>
            <w:tcW w:w="568" w:type="dxa"/>
            <w:tcBorders>
              <w:top w:val="single" w:sz="4" w:space="0" w:color="000000"/>
              <w:left w:val="single" w:sz="4" w:space="0" w:color="000000"/>
              <w:bottom w:val="single" w:sz="4" w:space="0" w:color="000000"/>
              <w:right w:val="single" w:sz="4" w:space="0" w:color="000000"/>
            </w:tcBorders>
          </w:tcPr>
          <w:p w14:paraId="3BF22875" w14:textId="77777777" w:rsidR="004E45EF" w:rsidRDefault="003679B2">
            <w:pPr>
              <w:spacing w:line="200" w:lineRule="exact"/>
              <w:ind w:left="103"/>
              <w:rPr>
                <w:sz w:val="18"/>
                <w:szCs w:val="18"/>
              </w:rPr>
            </w:pPr>
            <w:r>
              <w:rPr>
                <w:b/>
                <w:sz w:val="18"/>
                <w:szCs w:val="18"/>
              </w:rPr>
              <w:t>SKS</w:t>
            </w:r>
          </w:p>
        </w:tc>
        <w:tc>
          <w:tcPr>
            <w:tcW w:w="708" w:type="dxa"/>
            <w:tcBorders>
              <w:top w:val="single" w:sz="4" w:space="0" w:color="000000"/>
              <w:left w:val="single" w:sz="4" w:space="0" w:color="000000"/>
              <w:bottom w:val="single" w:sz="4" w:space="0" w:color="000000"/>
              <w:right w:val="single" w:sz="4" w:space="0" w:color="000000"/>
            </w:tcBorders>
          </w:tcPr>
          <w:p w14:paraId="5406DB5B" w14:textId="77777777" w:rsidR="004E45EF" w:rsidRDefault="003679B2">
            <w:pPr>
              <w:spacing w:line="200" w:lineRule="exact"/>
              <w:ind w:left="163"/>
              <w:rPr>
                <w:sz w:val="18"/>
                <w:szCs w:val="18"/>
              </w:rPr>
            </w:pPr>
            <w:r>
              <w:rPr>
                <w:b/>
                <w:spacing w:val="2"/>
                <w:sz w:val="18"/>
                <w:szCs w:val="18"/>
              </w:rPr>
              <w:t>C</w:t>
            </w:r>
            <w:r>
              <w:rPr>
                <w:b/>
                <w:spacing w:val="-2"/>
                <w:sz w:val="18"/>
                <w:szCs w:val="18"/>
              </w:rPr>
              <w:t>P</w:t>
            </w:r>
            <w:r>
              <w:rPr>
                <w:b/>
                <w:sz w:val="18"/>
                <w:szCs w:val="18"/>
              </w:rPr>
              <w:t>L</w:t>
            </w:r>
          </w:p>
        </w:tc>
        <w:tc>
          <w:tcPr>
            <w:tcW w:w="708" w:type="dxa"/>
            <w:tcBorders>
              <w:top w:val="single" w:sz="4" w:space="0" w:color="000000"/>
              <w:left w:val="single" w:sz="4" w:space="0" w:color="000000"/>
              <w:bottom w:val="single" w:sz="4" w:space="0" w:color="000000"/>
              <w:right w:val="single" w:sz="4" w:space="0" w:color="000000"/>
            </w:tcBorders>
          </w:tcPr>
          <w:p w14:paraId="261A1D82" w14:textId="77777777" w:rsidR="004E45EF" w:rsidRDefault="003679B2">
            <w:pPr>
              <w:spacing w:line="200" w:lineRule="exact"/>
              <w:ind w:left="103"/>
              <w:rPr>
                <w:sz w:val="18"/>
                <w:szCs w:val="18"/>
              </w:rPr>
            </w:pPr>
            <w:r>
              <w:rPr>
                <w:b/>
                <w:sz w:val="18"/>
                <w:szCs w:val="18"/>
              </w:rPr>
              <w:t>K</w:t>
            </w:r>
            <w:r>
              <w:rPr>
                <w:b/>
                <w:spacing w:val="2"/>
                <w:sz w:val="18"/>
                <w:szCs w:val="18"/>
              </w:rPr>
              <w:t>o</w:t>
            </w:r>
            <w:r>
              <w:rPr>
                <w:b/>
                <w:sz w:val="18"/>
                <w:szCs w:val="18"/>
              </w:rPr>
              <w:t>de</w:t>
            </w:r>
          </w:p>
        </w:tc>
        <w:tc>
          <w:tcPr>
            <w:tcW w:w="3405" w:type="dxa"/>
            <w:tcBorders>
              <w:top w:val="single" w:sz="4" w:space="0" w:color="000000"/>
              <w:left w:val="single" w:sz="4" w:space="0" w:color="000000"/>
              <w:bottom w:val="single" w:sz="4" w:space="0" w:color="000000"/>
              <w:right w:val="single" w:sz="4" w:space="0" w:color="000000"/>
            </w:tcBorders>
          </w:tcPr>
          <w:p w14:paraId="52EAC9D6" w14:textId="77777777" w:rsidR="004E45EF" w:rsidRDefault="003679B2">
            <w:pPr>
              <w:spacing w:line="200" w:lineRule="exact"/>
              <w:ind w:left="103"/>
              <w:rPr>
                <w:sz w:val="18"/>
                <w:szCs w:val="18"/>
              </w:rPr>
            </w:pPr>
            <w:r>
              <w:rPr>
                <w:b/>
                <w:spacing w:val="2"/>
                <w:sz w:val="18"/>
                <w:szCs w:val="18"/>
              </w:rPr>
              <w:t>C</w:t>
            </w:r>
            <w:r>
              <w:rPr>
                <w:b/>
                <w:spacing w:val="-2"/>
                <w:sz w:val="18"/>
                <w:szCs w:val="18"/>
              </w:rPr>
              <w:t>PM</w:t>
            </w:r>
            <w:r>
              <w:rPr>
                <w:b/>
                <w:sz w:val="18"/>
                <w:szCs w:val="18"/>
              </w:rPr>
              <w:t>K</w:t>
            </w:r>
          </w:p>
        </w:tc>
        <w:tc>
          <w:tcPr>
            <w:tcW w:w="708" w:type="dxa"/>
            <w:tcBorders>
              <w:top w:val="single" w:sz="4" w:space="0" w:color="000000"/>
              <w:left w:val="single" w:sz="4" w:space="0" w:color="000000"/>
              <w:bottom w:val="single" w:sz="4" w:space="0" w:color="000000"/>
              <w:right w:val="single" w:sz="4" w:space="0" w:color="000000"/>
            </w:tcBorders>
          </w:tcPr>
          <w:p w14:paraId="144DE6C5" w14:textId="77777777" w:rsidR="004E45EF" w:rsidRDefault="003679B2">
            <w:pPr>
              <w:spacing w:line="200" w:lineRule="exact"/>
              <w:ind w:left="99" w:right="72"/>
              <w:rPr>
                <w:sz w:val="18"/>
                <w:szCs w:val="18"/>
              </w:rPr>
            </w:pPr>
            <w:r>
              <w:rPr>
                <w:b/>
                <w:sz w:val="18"/>
                <w:szCs w:val="18"/>
              </w:rPr>
              <w:t>T</w:t>
            </w:r>
            <w:r>
              <w:rPr>
                <w:b/>
                <w:spacing w:val="2"/>
                <w:sz w:val="18"/>
                <w:szCs w:val="18"/>
              </w:rPr>
              <w:t>axo</w:t>
            </w:r>
            <w:r>
              <w:rPr>
                <w:b/>
                <w:sz w:val="18"/>
                <w:szCs w:val="18"/>
              </w:rPr>
              <w:t xml:space="preserve">n </w:t>
            </w:r>
            <w:r>
              <w:rPr>
                <w:b/>
                <w:spacing w:val="2"/>
                <w:sz w:val="18"/>
                <w:szCs w:val="18"/>
              </w:rPr>
              <w:t>o</w:t>
            </w:r>
            <w:r>
              <w:rPr>
                <w:b/>
                <w:spacing w:val="-2"/>
                <w:sz w:val="18"/>
                <w:szCs w:val="18"/>
              </w:rPr>
              <w:t>m</w:t>
            </w:r>
            <w:r>
              <w:rPr>
                <w:b/>
                <w:sz w:val="18"/>
                <w:szCs w:val="18"/>
              </w:rPr>
              <w:t>y</w:t>
            </w:r>
          </w:p>
        </w:tc>
        <w:tc>
          <w:tcPr>
            <w:tcW w:w="708" w:type="dxa"/>
            <w:tcBorders>
              <w:top w:val="single" w:sz="4" w:space="0" w:color="000000"/>
              <w:left w:val="single" w:sz="4" w:space="0" w:color="000000"/>
              <w:bottom w:val="single" w:sz="4" w:space="0" w:color="000000"/>
              <w:right w:val="single" w:sz="4" w:space="0" w:color="000000"/>
            </w:tcBorders>
          </w:tcPr>
          <w:p w14:paraId="0B9AC6BF" w14:textId="77777777" w:rsidR="004E45EF" w:rsidRDefault="003679B2">
            <w:pPr>
              <w:spacing w:line="200" w:lineRule="exact"/>
              <w:ind w:left="143"/>
              <w:rPr>
                <w:sz w:val="18"/>
                <w:szCs w:val="18"/>
              </w:rPr>
            </w:pPr>
            <w:r>
              <w:rPr>
                <w:b/>
                <w:spacing w:val="2"/>
                <w:sz w:val="18"/>
                <w:szCs w:val="18"/>
              </w:rPr>
              <w:t>Ra</w:t>
            </w:r>
            <w:r>
              <w:rPr>
                <w:b/>
                <w:spacing w:val="-2"/>
                <w:sz w:val="18"/>
                <w:szCs w:val="18"/>
              </w:rPr>
              <w:t>s</w:t>
            </w:r>
            <w:r>
              <w:rPr>
                <w:b/>
                <w:spacing w:val="2"/>
                <w:sz w:val="18"/>
                <w:szCs w:val="18"/>
              </w:rPr>
              <w:t>i</w:t>
            </w:r>
            <w:r>
              <w:rPr>
                <w:b/>
                <w:sz w:val="18"/>
                <w:szCs w:val="18"/>
              </w:rPr>
              <w:t>o</w:t>
            </w:r>
          </w:p>
        </w:tc>
        <w:tc>
          <w:tcPr>
            <w:tcW w:w="569" w:type="dxa"/>
            <w:tcBorders>
              <w:top w:val="single" w:sz="4" w:space="0" w:color="000000"/>
              <w:left w:val="single" w:sz="4" w:space="0" w:color="000000"/>
              <w:bottom w:val="single" w:sz="4" w:space="0" w:color="000000"/>
              <w:right w:val="single" w:sz="4" w:space="0" w:color="000000"/>
            </w:tcBorders>
          </w:tcPr>
          <w:p w14:paraId="4BC7432F" w14:textId="77777777" w:rsidR="004E45EF" w:rsidRDefault="004E45EF">
            <w:pPr>
              <w:spacing w:before="7" w:line="200" w:lineRule="exact"/>
            </w:pPr>
          </w:p>
          <w:p w14:paraId="36694BF3" w14:textId="77777777" w:rsidR="004E45EF" w:rsidRDefault="003679B2">
            <w:pPr>
              <w:ind w:left="103"/>
              <w:rPr>
                <w:sz w:val="18"/>
                <w:szCs w:val="18"/>
              </w:rPr>
            </w:pPr>
            <w:r>
              <w:rPr>
                <w:sz w:val="18"/>
                <w:szCs w:val="18"/>
              </w:rPr>
              <w:t>(</w:t>
            </w:r>
            <w:r>
              <w:rPr>
                <w:spacing w:val="2"/>
                <w:sz w:val="18"/>
                <w:szCs w:val="18"/>
              </w:rPr>
              <w:t>%</w:t>
            </w:r>
            <w:r>
              <w:rPr>
                <w:sz w:val="18"/>
                <w:szCs w:val="18"/>
              </w:rPr>
              <w:t>)</w:t>
            </w:r>
          </w:p>
        </w:tc>
        <w:tc>
          <w:tcPr>
            <w:tcW w:w="2268" w:type="dxa"/>
            <w:tcBorders>
              <w:top w:val="single" w:sz="4" w:space="0" w:color="000000"/>
              <w:left w:val="single" w:sz="4" w:space="0" w:color="000000"/>
              <w:bottom w:val="single" w:sz="4" w:space="0" w:color="000000"/>
              <w:right w:val="single" w:sz="4" w:space="0" w:color="000000"/>
            </w:tcBorders>
          </w:tcPr>
          <w:p w14:paraId="00937602" w14:textId="77777777" w:rsidR="004E45EF" w:rsidRDefault="003679B2">
            <w:pPr>
              <w:spacing w:line="200" w:lineRule="exact"/>
              <w:ind w:left="99"/>
              <w:rPr>
                <w:sz w:val="18"/>
                <w:szCs w:val="18"/>
              </w:rPr>
            </w:pPr>
            <w:r>
              <w:rPr>
                <w:b/>
                <w:spacing w:val="2"/>
                <w:sz w:val="18"/>
                <w:szCs w:val="18"/>
              </w:rPr>
              <w:t>R</w:t>
            </w:r>
            <w:r>
              <w:rPr>
                <w:b/>
                <w:sz w:val="18"/>
                <w:szCs w:val="18"/>
              </w:rPr>
              <w:t>enc</w:t>
            </w:r>
            <w:r>
              <w:rPr>
                <w:b/>
                <w:spacing w:val="2"/>
                <w:sz w:val="18"/>
                <w:szCs w:val="18"/>
              </w:rPr>
              <w:t>a</w:t>
            </w:r>
            <w:r>
              <w:rPr>
                <w:b/>
                <w:spacing w:val="-4"/>
                <w:sz w:val="18"/>
                <w:szCs w:val="18"/>
              </w:rPr>
              <w:t>n</w:t>
            </w:r>
            <w:r>
              <w:rPr>
                <w:b/>
                <w:sz w:val="18"/>
                <w:szCs w:val="18"/>
              </w:rPr>
              <w:t>a</w:t>
            </w:r>
            <w:r>
              <w:rPr>
                <w:b/>
                <w:spacing w:val="1"/>
                <w:sz w:val="18"/>
                <w:szCs w:val="18"/>
              </w:rPr>
              <w:t xml:space="preserve"> </w:t>
            </w:r>
            <w:r>
              <w:rPr>
                <w:b/>
                <w:spacing w:val="2"/>
                <w:sz w:val="18"/>
                <w:szCs w:val="18"/>
              </w:rPr>
              <w:t>A</w:t>
            </w:r>
            <w:r>
              <w:rPr>
                <w:b/>
                <w:spacing w:val="-2"/>
                <w:sz w:val="18"/>
                <w:szCs w:val="18"/>
              </w:rPr>
              <w:t>s</w:t>
            </w:r>
            <w:r>
              <w:rPr>
                <w:b/>
                <w:spacing w:val="2"/>
                <w:sz w:val="18"/>
                <w:szCs w:val="18"/>
              </w:rPr>
              <w:t>s</w:t>
            </w:r>
            <w:r>
              <w:rPr>
                <w:b/>
                <w:sz w:val="18"/>
                <w:szCs w:val="18"/>
              </w:rPr>
              <w:t>e</w:t>
            </w:r>
            <w:r>
              <w:rPr>
                <w:b/>
                <w:spacing w:val="-2"/>
                <w:sz w:val="18"/>
                <w:szCs w:val="18"/>
              </w:rPr>
              <w:t>s</w:t>
            </w:r>
            <w:r>
              <w:rPr>
                <w:b/>
                <w:spacing w:val="2"/>
                <w:sz w:val="18"/>
                <w:szCs w:val="18"/>
              </w:rPr>
              <w:t>m</w:t>
            </w:r>
            <w:r>
              <w:rPr>
                <w:b/>
                <w:sz w:val="18"/>
                <w:szCs w:val="18"/>
              </w:rPr>
              <w:t>ent</w:t>
            </w:r>
          </w:p>
        </w:tc>
        <w:tc>
          <w:tcPr>
            <w:tcW w:w="3533" w:type="dxa"/>
            <w:tcBorders>
              <w:top w:val="single" w:sz="4" w:space="0" w:color="000000"/>
              <w:left w:val="single" w:sz="4" w:space="0" w:color="000000"/>
              <w:bottom w:val="single" w:sz="4" w:space="0" w:color="000000"/>
              <w:right w:val="single" w:sz="4" w:space="0" w:color="000000"/>
            </w:tcBorders>
          </w:tcPr>
          <w:p w14:paraId="3422DE34" w14:textId="77777777" w:rsidR="004E45EF" w:rsidRDefault="003679B2">
            <w:pPr>
              <w:spacing w:line="200" w:lineRule="exact"/>
              <w:ind w:left="103"/>
              <w:rPr>
                <w:sz w:val="18"/>
                <w:szCs w:val="18"/>
              </w:rPr>
            </w:pPr>
            <w:r>
              <w:rPr>
                <w:b/>
                <w:spacing w:val="-2"/>
                <w:sz w:val="18"/>
                <w:szCs w:val="18"/>
              </w:rPr>
              <w:t>M</w:t>
            </w:r>
            <w:r>
              <w:rPr>
                <w:b/>
                <w:spacing w:val="2"/>
                <w:sz w:val="18"/>
                <w:szCs w:val="18"/>
              </w:rPr>
              <w:t>a</w:t>
            </w:r>
            <w:r>
              <w:rPr>
                <w:b/>
                <w:sz w:val="18"/>
                <w:szCs w:val="18"/>
              </w:rPr>
              <w:t>teri</w:t>
            </w:r>
          </w:p>
        </w:tc>
      </w:tr>
      <w:tr w:rsidR="004E45EF" w14:paraId="5805FEE0" w14:textId="77777777">
        <w:trPr>
          <w:trHeight w:hRule="exact" w:val="912"/>
        </w:trPr>
        <w:tc>
          <w:tcPr>
            <w:tcW w:w="440" w:type="dxa"/>
            <w:vMerge w:val="restart"/>
            <w:tcBorders>
              <w:top w:val="single" w:sz="4" w:space="0" w:color="000000"/>
              <w:left w:val="single" w:sz="4" w:space="0" w:color="000000"/>
              <w:right w:val="single" w:sz="4" w:space="0" w:color="000000"/>
            </w:tcBorders>
          </w:tcPr>
          <w:p w14:paraId="500D7334" w14:textId="77777777" w:rsidR="004E45EF" w:rsidRDefault="003679B2">
            <w:pPr>
              <w:ind w:left="103"/>
            </w:pPr>
            <w:r>
              <w:t>1</w:t>
            </w:r>
          </w:p>
        </w:tc>
        <w:tc>
          <w:tcPr>
            <w:tcW w:w="1408" w:type="dxa"/>
            <w:vMerge w:val="restart"/>
            <w:tcBorders>
              <w:top w:val="single" w:sz="4" w:space="0" w:color="000000"/>
              <w:left w:val="single" w:sz="4" w:space="0" w:color="000000"/>
              <w:right w:val="single" w:sz="4" w:space="0" w:color="000000"/>
            </w:tcBorders>
          </w:tcPr>
          <w:p w14:paraId="2F096ECE" w14:textId="77777777" w:rsidR="004E45EF" w:rsidRDefault="003679B2">
            <w:pPr>
              <w:ind w:left="103"/>
            </w:pPr>
            <w:r>
              <w:t>Ag</w:t>
            </w:r>
            <w:r>
              <w:rPr>
                <w:spacing w:val="-1"/>
              </w:rPr>
              <w:t>a</w:t>
            </w:r>
            <w:r>
              <w:t>ma</w:t>
            </w:r>
          </w:p>
        </w:tc>
        <w:tc>
          <w:tcPr>
            <w:tcW w:w="568" w:type="dxa"/>
            <w:vMerge w:val="restart"/>
            <w:tcBorders>
              <w:top w:val="single" w:sz="4" w:space="0" w:color="000000"/>
              <w:left w:val="single" w:sz="4" w:space="0" w:color="000000"/>
              <w:right w:val="single" w:sz="4" w:space="0" w:color="000000"/>
            </w:tcBorders>
          </w:tcPr>
          <w:p w14:paraId="17EC914E" w14:textId="77777777" w:rsidR="004E45EF" w:rsidRDefault="003679B2">
            <w:pPr>
              <w:ind w:left="103"/>
            </w:pPr>
            <w:r>
              <w:t>2</w:t>
            </w:r>
          </w:p>
        </w:tc>
        <w:tc>
          <w:tcPr>
            <w:tcW w:w="708" w:type="dxa"/>
            <w:vMerge w:val="restart"/>
            <w:tcBorders>
              <w:top w:val="single" w:sz="4" w:space="0" w:color="000000"/>
              <w:left w:val="single" w:sz="4" w:space="0" w:color="000000"/>
              <w:right w:val="single" w:sz="4" w:space="0" w:color="000000"/>
            </w:tcBorders>
          </w:tcPr>
          <w:p w14:paraId="698F2737" w14:textId="77777777" w:rsidR="004E45EF" w:rsidRDefault="003679B2">
            <w:pPr>
              <w:ind w:left="204" w:right="211"/>
              <w:jc w:val="center"/>
            </w:pPr>
            <w:r>
              <w:rPr>
                <w:spacing w:val="1"/>
              </w:rPr>
              <w:t>P3</w:t>
            </w:r>
          </w:p>
        </w:tc>
        <w:tc>
          <w:tcPr>
            <w:tcW w:w="708" w:type="dxa"/>
            <w:tcBorders>
              <w:top w:val="single" w:sz="4" w:space="0" w:color="000000"/>
              <w:left w:val="single" w:sz="4" w:space="0" w:color="000000"/>
              <w:bottom w:val="single" w:sz="4" w:space="0" w:color="000000"/>
              <w:right w:val="single" w:sz="4" w:space="0" w:color="000000"/>
            </w:tcBorders>
          </w:tcPr>
          <w:p w14:paraId="33E04691" w14:textId="77777777" w:rsidR="004E45EF" w:rsidRDefault="003679B2">
            <w:pPr>
              <w:ind w:left="103"/>
            </w:pPr>
            <w:r>
              <w:t>101A</w:t>
            </w:r>
          </w:p>
        </w:tc>
        <w:tc>
          <w:tcPr>
            <w:tcW w:w="3405" w:type="dxa"/>
            <w:tcBorders>
              <w:top w:val="single" w:sz="4" w:space="0" w:color="000000"/>
              <w:left w:val="single" w:sz="4" w:space="0" w:color="000000"/>
              <w:bottom w:val="single" w:sz="4" w:space="0" w:color="000000"/>
              <w:right w:val="single" w:sz="4" w:space="0" w:color="000000"/>
            </w:tcBorders>
          </w:tcPr>
          <w:p w14:paraId="3DFFFD7F" w14:textId="77777777" w:rsidR="004E45EF" w:rsidRDefault="003679B2">
            <w:pPr>
              <w:spacing w:line="200" w:lineRule="exact"/>
              <w:ind w:left="103" w:right="298"/>
              <w:rPr>
                <w:sz w:val="18"/>
                <w:szCs w:val="18"/>
              </w:rPr>
            </w:pPr>
            <w:r>
              <w:rPr>
                <w:sz w:val="18"/>
                <w:szCs w:val="18"/>
              </w:rPr>
              <w:t>Ma</w:t>
            </w:r>
            <w:r>
              <w:rPr>
                <w:spacing w:val="1"/>
                <w:sz w:val="18"/>
                <w:szCs w:val="18"/>
              </w:rPr>
              <w:t>m</w:t>
            </w:r>
            <w:r>
              <w:rPr>
                <w:spacing w:val="2"/>
                <w:sz w:val="18"/>
                <w:szCs w:val="18"/>
              </w:rPr>
              <w:t>p</w:t>
            </w:r>
            <w:r>
              <w:rPr>
                <w:sz w:val="18"/>
                <w:szCs w:val="18"/>
              </w:rPr>
              <w:t>u</w:t>
            </w:r>
            <w:r>
              <w:rPr>
                <w:spacing w:val="1"/>
                <w:sz w:val="18"/>
                <w:szCs w:val="18"/>
              </w:rPr>
              <w:t xml:space="preserve"> </w:t>
            </w:r>
            <w:r>
              <w:rPr>
                <w:sz w:val="18"/>
                <w:szCs w:val="18"/>
              </w:rPr>
              <w:t>me</w:t>
            </w:r>
            <w:r>
              <w:rPr>
                <w:spacing w:val="-2"/>
                <w:sz w:val="18"/>
                <w:szCs w:val="18"/>
              </w:rPr>
              <w:t>n</w:t>
            </w:r>
            <w:r>
              <w:rPr>
                <w:spacing w:val="2"/>
                <w:sz w:val="18"/>
                <w:szCs w:val="18"/>
              </w:rPr>
              <w:t>j</w:t>
            </w:r>
            <w:r>
              <w:rPr>
                <w:sz w:val="18"/>
                <w:szCs w:val="18"/>
              </w:rPr>
              <w:t>e</w:t>
            </w:r>
            <w:r>
              <w:rPr>
                <w:spacing w:val="2"/>
                <w:sz w:val="18"/>
                <w:szCs w:val="18"/>
              </w:rPr>
              <w:t>l</w:t>
            </w:r>
            <w:r>
              <w:rPr>
                <w:spacing w:val="-4"/>
                <w:sz w:val="18"/>
                <w:szCs w:val="18"/>
              </w:rPr>
              <w:t>a</w:t>
            </w:r>
            <w:r>
              <w:rPr>
                <w:spacing w:val="2"/>
                <w:sz w:val="18"/>
                <w:szCs w:val="18"/>
              </w:rPr>
              <w:t>sk</w:t>
            </w:r>
            <w:r>
              <w:rPr>
                <w:spacing w:val="-4"/>
                <w:sz w:val="18"/>
                <w:szCs w:val="18"/>
              </w:rPr>
              <w:t>a</w:t>
            </w:r>
            <w:r>
              <w:rPr>
                <w:sz w:val="18"/>
                <w:szCs w:val="18"/>
              </w:rPr>
              <w:t>n</w:t>
            </w:r>
            <w:r>
              <w:rPr>
                <w:spacing w:val="1"/>
                <w:sz w:val="18"/>
                <w:szCs w:val="18"/>
              </w:rPr>
              <w:t xml:space="preserve"> </w:t>
            </w:r>
            <w:r>
              <w:rPr>
                <w:spacing w:val="2"/>
                <w:sz w:val="18"/>
                <w:szCs w:val="18"/>
              </w:rPr>
              <w:t>t</w:t>
            </w:r>
            <w:r>
              <w:rPr>
                <w:spacing w:val="-4"/>
                <w:sz w:val="18"/>
                <w:szCs w:val="18"/>
              </w:rPr>
              <w:t>e</w:t>
            </w:r>
            <w:r>
              <w:rPr>
                <w:spacing w:val="2"/>
                <w:sz w:val="18"/>
                <w:szCs w:val="18"/>
              </w:rPr>
              <w:t>nt</w:t>
            </w:r>
            <w:r>
              <w:rPr>
                <w:spacing w:val="-4"/>
                <w:sz w:val="18"/>
                <w:szCs w:val="18"/>
              </w:rPr>
              <w:t>a</w:t>
            </w:r>
            <w:r>
              <w:rPr>
                <w:spacing w:val="2"/>
                <w:sz w:val="18"/>
                <w:szCs w:val="18"/>
              </w:rPr>
              <w:t>n</w:t>
            </w:r>
            <w:r>
              <w:rPr>
                <w:sz w:val="18"/>
                <w:szCs w:val="18"/>
              </w:rPr>
              <w:t>g</w:t>
            </w:r>
            <w:r>
              <w:rPr>
                <w:spacing w:val="1"/>
                <w:sz w:val="18"/>
                <w:szCs w:val="18"/>
              </w:rPr>
              <w:t xml:space="preserve"> </w:t>
            </w:r>
            <w:r>
              <w:rPr>
                <w:spacing w:val="2"/>
                <w:sz w:val="18"/>
                <w:szCs w:val="18"/>
              </w:rPr>
              <w:t>p</w:t>
            </w:r>
            <w:r>
              <w:rPr>
                <w:sz w:val="18"/>
                <w:szCs w:val="18"/>
              </w:rPr>
              <w:t>e</w:t>
            </w:r>
            <w:r>
              <w:rPr>
                <w:spacing w:val="-4"/>
                <w:sz w:val="18"/>
                <w:szCs w:val="18"/>
              </w:rPr>
              <w:t>r</w:t>
            </w:r>
            <w:r>
              <w:rPr>
                <w:spacing w:val="2"/>
                <w:sz w:val="18"/>
                <w:szCs w:val="18"/>
              </w:rPr>
              <w:t>ib</w:t>
            </w:r>
            <w:r>
              <w:rPr>
                <w:spacing w:val="-4"/>
                <w:sz w:val="18"/>
                <w:szCs w:val="18"/>
              </w:rPr>
              <w:t>a</w:t>
            </w:r>
            <w:r>
              <w:rPr>
                <w:spacing w:val="2"/>
                <w:sz w:val="18"/>
                <w:szCs w:val="18"/>
              </w:rPr>
              <w:t>d</w:t>
            </w:r>
            <w:r>
              <w:rPr>
                <w:sz w:val="18"/>
                <w:szCs w:val="18"/>
              </w:rPr>
              <w:t>a</w:t>
            </w:r>
            <w:r>
              <w:rPr>
                <w:spacing w:val="-2"/>
                <w:sz w:val="18"/>
                <w:szCs w:val="18"/>
              </w:rPr>
              <w:t>t</w:t>
            </w:r>
            <w:r>
              <w:rPr>
                <w:sz w:val="18"/>
                <w:szCs w:val="18"/>
              </w:rPr>
              <w:t xml:space="preserve">an </w:t>
            </w:r>
            <w:r>
              <w:rPr>
                <w:spacing w:val="2"/>
                <w:sz w:val="18"/>
                <w:szCs w:val="18"/>
              </w:rPr>
              <w:t>y</w:t>
            </w:r>
            <w:r>
              <w:rPr>
                <w:sz w:val="18"/>
                <w:szCs w:val="18"/>
              </w:rPr>
              <w:t>a</w:t>
            </w:r>
            <w:r>
              <w:rPr>
                <w:spacing w:val="-2"/>
                <w:sz w:val="18"/>
                <w:szCs w:val="18"/>
              </w:rPr>
              <w:t>n</w:t>
            </w:r>
            <w:r>
              <w:rPr>
                <w:sz w:val="18"/>
                <w:szCs w:val="18"/>
              </w:rPr>
              <w:t>g</w:t>
            </w:r>
            <w:r>
              <w:rPr>
                <w:spacing w:val="1"/>
                <w:sz w:val="18"/>
                <w:szCs w:val="18"/>
              </w:rPr>
              <w:t xml:space="preserve"> </w:t>
            </w:r>
            <w:r>
              <w:rPr>
                <w:spacing w:val="2"/>
                <w:sz w:val="18"/>
                <w:szCs w:val="18"/>
              </w:rPr>
              <w:t>b</w:t>
            </w:r>
            <w:r>
              <w:rPr>
                <w:sz w:val="18"/>
                <w:szCs w:val="18"/>
              </w:rPr>
              <w:t>e</w:t>
            </w:r>
            <w:r>
              <w:rPr>
                <w:spacing w:val="2"/>
                <w:sz w:val="18"/>
                <w:szCs w:val="18"/>
              </w:rPr>
              <w:t>n</w:t>
            </w:r>
            <w:r>
              <w:rPr>
                <w:sz w:val="18"/>
                <w:szCs w:val="18"/>
              </w:rPr>
              <w:t>ar</w:t>
            </w:r>
            <w:r>
              <w:rPr>
                <w:spacing w:val="-5"/>
                <w:sz w:val="18"/>
                <w:szCs w:val="18"/>
              </w:rPr>
              <w:t xml:space="preserve"> </w:t>
            </w:r>
            <w:r>
              <w:rPr>
                <w:spacing w:val="2"/>
                <w:sz w:val="18"/>
                <w:szCs w:val="18"/>
              </w:rPr>
              <w:t>s</w:t>
            </w:r>
            <w:r>
              <w:rPr>
                <w:sz w:val="18"/>
                <w:szCs w:val="18"/>
              </w:rPr>
              <w:t>e</w:t>
            </w:r>
            <w:r>
              <w:rPr>
                <w:spacing w:val="-2"/>
                <w:sz w:val="18"/>
                <w:szCs w:val="18"/>
              </w:rPr>
              <w:t>s</w:t>
            </w:r>
            <w:r>
              <w:rPr>
                <w:spacing w:val="2"/>
                <w:sz w:val="18"/>
                <w:szCs w:val="18"/>
              </w:rPr>
              <w:t>u</w:t>
            </w:r>
            <w:r>
              <w:rPr>
                <w:sz w:val="18"/>
                <w:szCs w:val="18"/>
              </w:rPr>
              <w:t>ai</w:t>
            </w:r>
            <w:r>
              <w:rPr>
                <w:spacing w:val="1"/>
                <w:sz w:val="18"/>
                <w:szCs w:val="18"/>
              </w:rPr>
              <w:t xml:space="preserve"> </w:t>
            </w:r>
            <w:r>
              <w:rPr>
                <w:spacing w:val="2"/>
                <w:sz w:val="18"/>
                <w:szCs w:val="18"/>
              </w:rPr>
              <w:t>d</w:t>
            </w:r>
            <w:r>
              <w:rPr>
                <w:spacing w:val="-4"/>
                <w:sz w:val="18"/>
                <w:szCs w:val="18"/>
              </w:rPr>
              <w:t>e</w:t>
            </w:r>
            <w:r>
              <w:rPr>
                <w:spacing w:val="2"/>
                <w:sz w:val="18"/>
                <w:szCs w:val="18"/>
              </w:rPr>
              <w:t>ng</w:t>
            </w:r>
            <w:r>
              <w:rPr>
                <w:spacing w:val="-4"/>
                <w:sz w:val="18"/>
                <w:szCs w:val="18"/>
              </w:rPr>
              <w:t>a</w:t>
            </w:r>
            <w:r>
              <w:rPr>
                <w:sz w:val="18"/>
                <w:szCs w:val="18"/>
              </w:rPr>
              <w:t>n</w:t>
            </w:r>
            <w:r>
              <w:rPr>
                <w:spacing w:val="1"/>
                <w:sz w:val="18"/>
                <w:szCs w:val="18"/>
              </w:rPr>
              <w:t xml:space="preserve"> </w:t>
            </w:r>
            <w:r>
              <w:rPr>
                <w:sz w:val="18"/>
                <w:szCs w:val="18"/>
              </w:rPr>
              <w:t>a</w:t>
            </w:r>
            <w:r>
              <w:rPr>
                <w:spacing w:val="2"/>
                <w:sz w:val="18"/>
                <w:szCs w:val="18"/>
              </w:rPr>
              <w:t>j</w:t>
            </w:r>
            <w:r>
              <w:rPr>
                <w:sz w:val="18"/>
                <w:szCs w:val="18"/>
              </w:rPr>
              <w:t>ar</w:t>
            </w:r>
            <w:r>
              <w:rPr>
                <w:spacing w:val="-4"/>
                <w:sz w:val="18"/>
                <w:szCs w:val="18"/>
              </w:rPr>
              <w:t>a</w:t>
            </w:r>
            <w:r>
              <w:rPr>
                <w:spacing w:val="2"/>
                <w:sz w:val="18"/>
                <w:szCs w:val="18"/>
              </w:rPr>
              <w:t>n</w:t>
            </w:r>
            <w:r>
              <w:rPr>
                <w:spacing w:val="-2"/>
                <w:sz w:val="18"/>
                <w:szCs w:val="18"/>
              </w:rPr>
              <w:t>/</w:t>
            </w:r>
            <w:r>
              <w:rPr>
                <w:spacing w:val="2"/>
                <w:sz w:val="18"/>
                <w:szCs w:val="18"/>
              </w:rPr>
              <w:t>sy</w:t>
            </w:r>
            <w:r>
              <w:rPr>
                <w:sz w:val="18"/>
                <w:szCs w:val="18"/>
              </w:rPr>
              <w:t>a</w:t>
            </w:r>
            <w:r>
              <w:rPr>
                <w:spacing w:val="-4"/>
                <w:sz w:val="18"/>
                <w:szCs w:val="18"/>
              </w:rPr>
              <w:t>r</w:t>
            </w:r>
            <w:r>
              <w:rPr>
                <w:spacing w:val="2"/>
                <w:sz w:val="18"/>
                <w:szCs w:val="18"/>
              </w:rPr>
              <w:t>i</w:t>
            </w:r>
            <w:r>
              <w:rPr>
                <w:sz w:val="18"/>
                <w:szCs w:val="18"/>
              </w:rPr>
              <w:t xml:space="preserve">at </w:t>
            </w:r>
            <w:r>
              <w:rPr>
                <w:spacing w:val="2"/>
                <w:sz w:val="18"/>
                <w:szCs w:val="18"/>
              </w:rPr>
              <w:t>y</w:t>
            </w:r>
            <w:r>
              <w:rPr>
                <w:sz w:val="18"/>
                <w:szCs w:val="18"/>
              </w:rPr>
              <w:t>a</w:t>
            </w:r>
            <w:r>
              <w:rPr>
                <w:spacing w:val="-2"/>
                <w:sz w:val="18"/>
                <w:szCs w:val="18"/>
              </w:rPr>
              <w:t>n</w:t>
            </w:r>
            <w:r>
              <w:rPr>
                <w:sz w:val="18"/>
                <w:szCs w:val="18"/>
              </w:rPr>
              <w:t>g</w:t>
            </w:r>
            <w:r>
              <w:rPr>
                <w:spacing w:val="1"/>
                <w:sz w:val="18"/>
                <w:szCs w:val="18"/>
              </w:rPr>
              <w:t xml:space="preserve"> </w:t>
            </w:r>
            <w:r>
              <w:rPr>
                <w:spacing w:val="2"/>
                <w:sz w:val="18"/>
                <w:szCs w:val="18"/>
              </w:rPr>
              <w:t>t</w:t>
            </w:r>
            <w:r>
              <w:rPr>
                <w:sz w:val="18"/>
                <w:szCs w:val="18"/>
              </w:rPr>
              <w:t>e</w:t>
            </w:r>
            <w:r>
              <w:rPr>
                <w:spacing w:val="2"/>
                <w:sz w:val="18"/>
                <w:szCs w:val="18"/>
              </w:rPr>
              <w:t>l</w:t>
            </w:r>
            <w:r>
              <w:rPr>
                <w:spacing w:val="-4"/>
                <w:sz w:val="18"/>
                <w:szCs w:val="18"/>
              </w:rPr>
              <w:t>a</w:t>
            </w:r>
            <w:r>
              <w:rPr>
                <w:sz w:val="18"/>
                <w:szCs w:val="18"/>
              </w:rPr>
              <w:t>h</w:t>
            </w:r>
            <w:r>
              <w:rPr>
                <w:spacing w:val="1"/>
                <w:sz w:val="18"/>
                <w:szCs w:val="18"/>
              </w:rPr>
              <w:t xml:space="preserve"> </w:t>
            </w:r>
            <w:r>
              <w:rPr>
                <w:spacing w:val="-2"/>
                <w:sz w:val="18"/>
                <w:szCs w:val="18"/>
              </w:rPr>
              <w:t>d</w:t>
            </w:r>
            <w:r>
              <w:rPr>
                <w:spacing w:val="2"/>
                <w:sz w:val="18"/>
                <w:szCs w:val="18"/>
              </w:rPr>
              <w:t>it</w:t>
            </w:r>
            <w:r>
              <w:rPr>
                <w:spacing w:val="-4"/>
                <w:sz w:val="18"/>
                <w:szCs w:val="18"/>
              </w:rPr>
              <w:t>e</w:t>
            </w:r>
            <w:r>
              <w:rPr>
                <w:spacing w:val="4"/>
                <w:sz w:val="18"/>
                <w:szCs w:val="18"/>
              </w:rPr>
              <w:t>t</w:t>
            </w:r>
            <w:r>
              <w:rPr>
                <w:sz w:val="18"/>
                <w:szCs w:val="18"/>
              </w:rPr>
              <w:t>a</w:t>
            </w:r>
            <w:r>
              <w:rPr>
                <w:spacing w:val="-2"/>
                <w:sz w:val="18"/>
                <w:szCs w:val="18"/>
              </w:rPr>
              <w:t>p</w:t>
            </w:r>
            <w:r>
              <w:rPr>
                <w:spacing w:val="2"/>
                <w:sz w:val="18"/>
                <w:szCs w:val="18"/>
              </w:rPr>
              <w:t>k</w:t>
            </w:r>
            <w:r>
              <w:rPr>
                <w:sz w:val="18"/>
                <w:szCs w:val="18"/>
              </w:rPr>
              <w:t>an</w:t>
            </w:r>
            <w:r>
              <w:rPr>
                <w:spacing w:val="1"/>
                <w:sz w:val="18"/>
                <w:szCs w:val="18"/>
              </w:rPr>
              <w:t xml:space="preserve"> </w:t>
            </w:r>
            <w:r>
              <w:rPr>
                <w:spacing w:val="-2"/>
                <w:sz w:val="18"/>
                <w:szCs w:val="18"/>
              </w:rPr>
              <w:t>o</w:t>
            </w:r>
            <w:r>
              <w:rPr>
                <w:spacing w:val="2"/>
                <w:sz w:val="18"/>
                <w:szCs w:val="18"/>
              </w:rPr>
              <w:t>l</w:t>
            </w:r>
            <w:r>
              <w:rPr>
                <w:sz w:val="18"/>
                <w:szCs w:val="18"/>
              </w:rPr>
              <w:t>eh</w:t>
            </w:r>
            <w:r>
              <w:rPr>
                <w:spacing w:val="1"/>
                <w:sz w:val="18"/>
                <w:szCs w:val="18"/>
              </w:rPr>
              <w:t xml:space="preserve"> </w:t>
            </w:r>
            <w:r>
              <w:rPr>
                <w:spacing w:val="-4"/>
                <w:sz w:val="18"/>
                <w:szCs w:val="18"/>
              </w:rPr>
              <w:t>a</w:t>
            </w:r>
            <w:r>
              <w:rPr>
                <w:spacing w:val="2"/>
                <w:sz w:val="18"/>
                <w:szCs w:val="18"/>
              </w:rPr>
              <w:t>g</w:t>
            </w:r>
            <w:r>
              <w:rPr>
                <w:sz w:val="18"/>
                <w:szCs w:val="18"/>
              </w:rPr>
              <w:t>ama.</w:t>
            </w:r>
          </w:p>
        </w:tc>
        <w:tc>
          <w:tcPr>
            <w:tcW w:w="708" w:type="dxa"/>
            <w:tcBorders>
              <w:top w:val="single" w:sz="4" w:space="0" w:color="000000"/>
              <w:left w:val="single" w:sz="4" w:space="0" w:color="000000"/>
              <w:bottom w:val="single" w:sz="4" w:space="0" w:color="000000"/>
              <w:right w:val="single" w:sz="4" w:space="0" w:color="000000"/>
            </w:tcBorders>
          </w:tcPr>
          <w:p w14:paraId="20ACBC4B" w14:textId="77777777" w:rsidR="004E45EF" w:rsidRDefault="003679B2">
            <w:pPr>
              <w:ind w:left="227"/>
            </w:pPr>
            <w:r>
              <w:rPr>
                <w:spacing w:val="-1"/>
              </w:rPr>
              <w:t>C2</w:t>
            </w:r>
          </w:p>
        </w:tc>
        <w:tc>
          <w:tcPr>
            <w:tcW w:w="708" w:type="dxa"/>
            <w:tcBorders>
              <w:top w:val="single" w:sz="4" w:space="0" w:color="000000"/>
              <w:left w:val="single" w:sz="4" w:space="0" w:color="000000"/>
              <w:bottom w:val="single" w:sz="4" w:space="0" w:color="000000"/>
              <w:right w:val="single" w:sz="4" w:space="0" w:color="000000"/>
            </w:tcBorders>
          </w:tcPr>
          <w:p w14:paraId="1DC043D8" w14:textId="77777777" w:rsidR="004E45EF" w:rsidRDefault="003679B2">
            <w:pPr>
              <w:ind w:left="219"/>
            </w:pPr>
            <w:r>
              <w:t>0</w:t>
            </w:r>
            <w:r>
              <w:rPr>
                <w:spacing w:val="2"/>
              </w:rPr>
              <w:t>.</w:t>
            </w:r>
            <w:r>
              <w:t>5</w:t>
            </w:r>
          </w:p>
        </w:tc>
        <w:tc>
          <w:tcPr>
            <w:tcW w:w="569" w:type="dxa"/>
            <w:tcBorders>
              <w:top w:val="single" w:sz="4" w:space="0" w:color="000000"/>
              <w:left w:val="single" w:sz="4" w:space="0" w:color="000000"/>
              <w:bottom w:val="single" w:sz="4" w:space="0" w:color="000000"/>
              <w:right w:val="single" w:sz="4" w:space="0" w:color="000000"/>
            </w:tcBorders>
          </w:tcPr>
          <w:p w14:paraId="73F76A97" w14:textId="77777777" w:rsidR="004E45EF" w:rsidRDefault="003679B2">
            <w:pPr>
              <w:ind w:left="103"/>
            </w:pPr>
            <w:r>
              <w:t>5</w:t>
            </w:r>
            <w:r>
              <w:rPr>
                <w:spacing w:val="2"/>
              </w:rPr>
              <w:t>.</w:t>
            </w:r>
            <w:r>
              <w:t>9</w:t>
            </w:r>
          </w:p>
        </w:tc>
        <w:tc>
          <w:tcPr>
            <w:tcW w:w="2268" w:type="dxa"/>
            <w:tcBorders>
              <w:top w:val="single" w:sz="4" w:space="0" w:color="000000"/>
              <w:left w:val="single" w:sz="4" w:space="0" w:color="000000"/>
              <w:bottom w:val="single" w:sz="4" w:space="0" w:color="000000"/>
              <w:right w:val="single" w:sz="4" w:space="0" w:color="000000"/>
            </w:tcBorders>
          </w:tcPr>
          <w:p w14:paraId="75C11ABD" w14:textId="77777777" w:rsidR="004E45EF" w:rsidRDefault="003679B2">
            <w:pPr>
              <w:spacing w:line="200" w:lineRule="exact"/>
              <w:ind w:left="99"/>
              <w:rPr>
                <w:sz w:val="18"/>
                <w:szCs w:val="18"/>
              </w:rPr>
            </w:pPr>
            <w:r>
              <w:rPr>
                <w:spacing w:val="2"/>
                <w:sz w:val="18"/>
                <w:szCs w:val="18"/>
              </w:rPr>
              <w:t>T</w:t>
            </w:r>
            <w:r>
              <w:rPr>
                <w:sz w:val="18"/>
                <w:szCs w:val="18"/>
              </w:rPr>
              <w:t>es</w:t>
            </w:r>
            <w:r>
              <w:rPr>
                <w:spacing w:val="1"/>
                <w:sz w:val="18"/>
                <w:szCs w:val="18"/>
              </w:rPr>
              <w:t xml:space="preserve"> </w:t>
            </w:r>
            <w:r>
              <w:rPr>
                <w:spacing w:val="2"/>
                <w:sz w:val="18"/>
                <w:szCs w:val="18"/>
              </w:rPr>
              <w:t>t</w:t>
            </w:r>
            <w:r>
              <w:rPr>
                <w:sz w:val="18"/>
                <w:szCs w:val="18"/>
              </w:rPr>
              <w:t>e</w:t>
            </w:r>
            <w:r>
              <w:rPr>
                <w:spacing w:val="-4"/>
                <w:sz w:val="18"/>
                <w:szCs w:val="18"/>
              </w:rPr>
              <w:t>r</w:t>
            </w:r>
            <w:r>
              <w:rPr>
                <w:spacing w:val="2"/>
                <w:sz w:val="18"/>
                <w:szCs w:val="18"/>
              </w:rPr>
              <w:t>t</w:t>
            </w:r>
            <w:r>
              <w:rPr>
                <w:spacing w:val="-2"/>
                <w:sz w:val="18"/>
                <w:szCs w:val="18"/>
              </w:rPr>
              <w:t>u</w:t>
            </w:r>
            <w:r>
              <w:rPr>
                <w:spacing w:val="2"/>
                <w:sz w:val="18"/>
                <w:szCs w:val="18"/>
              </w:rPr>
              <w:t>l</w:t>
            </w:r>
            <w:r>
              <w:rPr>
                <w:spacing w:val="-2"/>
                <w:sz w:val="18"/>
                <w:szCs w:val="18"/>
              </w:rPr>
              <w:t>i</w:t>
            </w:r>
            <w:r>
              <w:rPr>
                <w:sz w:val="18"/>
                <w:szCs w:val="18"/>
              </w:rPr>
              <w:t>s</w:t>
            </w:r>
            <w:r>
              <w:rPr>
                <w:spacing w:val="1"/>
                <w:sz w:val="18"/>
                <w:szCs w:val="18"/>
              </w:rPr>
              <w:t xml:space="preserve"> </w:t>
            </w:r>
            <w:r>
              <w:rPr>
                <w:sz w:val="18"/>
                <w:szCs w:val="18"/>
              </w:rPr>
              <w:t>a</w:t>
            </w:r>
            <w:r>
              <w:rPr>
                <w:spacing w:val="2"/>
                <w:sz w:val="18"/>
                <w:szCs w:val="18"/>
              </w:rPr>
              <w:t>t</w:t>
            </w:r>
            <w:r>
              <w:rPr>
                <w:spacing w:val="-4"/>
                <w:sz w:val="18"/>
                <w:szCs w:val="18"/>
              </w:rPr>
              <w:t>a</w:t>
            </w:r>
            <w:r>
              <w:rPr>
                <w:sz w:val="18"/>
                <w:szCs w:val="18"/>
              </w:rPr>
              <w:t>u</w:t>
            </w:r>
            <w:r>
              <w:rPr>
                <w:spacing w:val="1"/>
                <w:sz w:val="18"/>
                <w:szCs w:val="18"/>
              </w:rPr>
              <w:t xml:space="preserve"> </w:t>
            </w:r>
            <w:r>
              <w:rPr>
                <w:spacing w:val="2"/>
                <w:sz w:val="18"/>
                <w:szCs w:val="18"/>
              </w:rPr>
              <w:t>l</w:t>
            </w:r>
            <w:r>
              <w:rPr>
                <w:spacing w:val="-2"/>
                <w:sz w:val="18"/>
                <w:szCs w:val="18"/>
              </w:rPr>
              <w:t>i</w:t>
            </w:r>
            <w:r>
              <w:rPr>
                <w:spacing w:val="2"/>
                <w:sz w:val="18"/>
                <w:szCs w:val="18"/>
              </w:rPr>
              <w:t>s</w:t>
            </w:r>
            <w:r>
              <w:rPr>
                <w:sz w:val="18"/>
                <w:szCs w:val="18"/>
              </w:rPr>
              <w:t>an</w:t>
            </w:r>
          </w:p>
        </w:tc>
        <w:tc>
          <w:tcPr>
            <w:tcW w:w="3533" w:type="dxa"/>
            <w:vMerge w:val="restart"/>
            <w:tcBorders>
              <w:top w:val="single" w:sz="4" w:space="0" w:color="000000"/>
              <w:left w:val="single" w:sz="4" w:space="0" w:color="000000"/>
              <w:right w:val="single" w:sz="4" w:space="0" w:color="000000"/>
            </w:tcBorders>
          </w:tcPr>
          <w:p w14:paraId="0C2BB67B" w14:textId="77777777" w:rsidR="004E45EF" w:rsidRDefault="003679B2">
            <w:pPr>
              <w:spacing w:line="200" w:lineRule="exact"/>
              <w:ind w:left="103" w:right="66"/>
              <w:jc w:val="both"/>
              <w:rPr>
                <w:sz w:val="18"/>
                <w:szCs w:val="18"/>
              </w:rPr>
            </w:pPr>
            <w:r>
              <w:rPr>
                <w:sz w:val="18"/>
                <w:szCs w:val="18"/>
              </w:rPr>
              <w:t>Ma</w:t>
            </w:r>
            <w:r>
              <w:rPr>
                <w:spacing w:val="2"/>
                <w:sz w:val="18"/>
                <w:szCs w:val="18"/>
              </w:rPr>
              <w:t>n</w:t>
            </w:r>
            <w:r>
              <w:rPr>
                <w:spacing w:val="-2"/>
                <w:sz w:val="18"/>
                <w:szCs w:val="18"/>
              </w:rPr>
              <w:t>u</w:t>
            </w:r>
            <w:r>
              <w:rPr>
                <w:spacing w:val="2"/>
                <w:sz w:val="18"/>
                <w:szCs w:val="18"/>
              </w:rPr>
              <w:t>si</w:t>
            </w:r>
            <w:r>
              <w:rPr>
                <w:sz w:val="18"/>
                <w:szCs w:val="18"/>
              </w:rPr>
              <w:t xml:space="preserve">a </w:t>
            </w:r>
            <w:r>
              <w:rPr>
                <w:spacing w:val="2"/>
                <w:sz w:val="18"/>
                <w:szCs w:val="18"/>
              </w:rPr>
              <w:t>b</w:t>
            </w:r>
            <w:r>
              <w:rPr>
                <w:sz w:val="18"/>
                <w:szCs w:val="18"/>
              </w:rPr>
              <w:t>er</w:t>
            </w:r>
            <w:r>
              <w:rPr>
                <w:spacing w:val="-2"/>
                <w:sz w:val="18"/>
                <w:szCs w:val="18"/>
              </w:rPr>
              <w:t>t</w:t>
            </w:r>
            <w:r>
              <w:rPr>
                <w:spacing w:val="2"/>
                <w:sz w:val="18"/>
                <w:szCs w:val="18"/>
              </w:rPr>
              <w:t>uh</w:t>
            </w:r>
            <w:r>
              <w:rPr>
                <w:spacing w:val="-4"/>
                <w:sz w:val="18"/>
                <w:szCs w:val="18"/>
              </w:rPr>
              <w:t>a</w:t>
            </w:r>
            <w:r>
              <w:rPr>
                <w:spacing w:val="2"/>
                <w:sz w:val="18"/>
                <w:szCs w:val="18"/>
              </w:rPr>
              <w:t>n</w:t>
            </w:r>
            <w:r>
              <w:rPr>
                <w:sz w:val="18"/>
                <w:szCs w:val="18"/>
              </w:rPr>
              <w:t>;</w:t>
            </w:r>
            <w:r>
              <w:rPr>
                <w:spacing w:val="4"/>
                <w:sz w:val="18"/>
                <w:szCs w:val="18"/>
              </w:rPr>
              <w:t xml:space="preserve"> </w:t>
            </w:r>
            <w:r>
              <w:rPr>
                <w:spacing w:val="2"/>
                <w:sz w:val="18"/>
                <w:szCs w:val="18"/>
              </w:rPr>
              <w:t>Ag</w:t>
            </w:r>
            <w:r>
              <w:rPr>
                <w:sz w:val="18"/>
                <w:szCs w:val="18"/>
              </w:rPr>
              <w:t>ama</w:t>
            </w:r>
            <w:r>
              <w:rPr>
                <w:spacing w:val="4"/>
                <w:sz w:val="18"/>
                <w:szCs w:val="18"/>
              </w:rPr>
              <w:t xml:space="preserve"> </w:t>
            </w:r>
            <w:r>
              <w:rPr>
                <w:sz w:val="18"/>
                <w:szCs w:val="18"/>
              </w:rPr>
              <w:t>m</w:t>
            </w:r>
            <w:r>
              <w:rPr>
                <w:spacing w:val="-4"/>
                <w:sz w:val="18"/>
                <w:szCs w:val="18"/>
              </w:rPr>
              <w:t>e</w:t>
            </w:r>
            <w:r>
              <w:rPr>
                <w:spacing w:val="2"/>
                <w:sz w:val="18"/>
                <w:szCs w:val="18"/>
              </w:rPr>
              <w:t>nj</w:t>
            </w:r>
            <w:r>
              <w:rPr>
                <w:sz w:val="18"/>
                <w:szCs w:val="18"/>
              </w:rPr>
              <w:t>a</w:t>
            </w:r>
            <w:r>
              <w:rPr>
                <w:spacing w:val="-4"/>
                <w:sz w:val="18"/>
                <w:szCs w:val="18"/>
              </w:rPr>
              <w:t>m</w:t>
            </w:r>
            <w:r>
              <w:rPr>
                <w:spacing w:val="2"/>
                <w:sz w:val="18"/>
                <w:szCs w:val="18"/>
              </w:rPr>
              <w:t>i</w:t>
            </w:r>
            <w:r>
              <w:rPr>
                <w:sz w:val="18"/>
                <w:szCs w:val="18"/>
              </w:rPr>
              <w:t xml:space="preserve">n </w:t>
            </w:r>
            <w:r>
              <w:rPr>
                <w:spacing w:val="2"/>
                <w:sz w:val="18"/>
                <w:szCs w:val="18"/>
              </w:rPr>
              <w:t>k</w:t>
            </w:r>
            <w:r>
              <w:rPr>
                <w:sz w:val="18"/>
                <w:szCs w:val="18"/>
              </w:rPr>
              <w:t>e</w:t>
            </w:r>
            <w:r>
              <w:rPr>
                <w:spacing w:val="2"/>
                <w:sz w:val="18"/>
                <w:szCs w:val="18"/>
              </w:rPr>
              <w:t>b</w:t>
            </w:r>
            <w:r>
              <w:rPr>
                <w:spacing w:val="-4"/>
                <w:sz w:val="18"/>
                <w:szCs w:val="18"/>
              </w:rPr>
              <w:t>a</w:t>
            </w:r>
            <w:r>
              <w:rPr>
                <w:spacing w:val="2"/>
                <w:sz w:val="18"/>
                <w:szCs w:val="18"/>
              </w:rPr>
              <w:t>h</w:t>
            </w:r>
            <w:r>
              <w:rPr>
                <w:sz w:val="18"/>
                <w:szCs w:val="18"/>
              </w:rPr>
              <w:t>a</w:t>
            </w:r>
            <w:r>
              <w:rPr>
                <w:spacing w:val="-2"/>
                <w:sz w:val="18"/>
                <w:szCs w:val="18"/>
              </w:rPr>
              <w:t>g</w:t>
            </w:r>
            <w:r>
              <w:rPr>
                <w:spacing w:val="2"/>
                <w:sz w:val="18"/>
                <w:szCs w:val="18"/>
              </w:rPr>
              <w:t>i</w:t>
            </w:r>
            <w:r>
              <w:rPr>
                <w:sz w:val="18"/>
                <w:szCs w:val="18"/>
              </w:rPr>
              <w:t>aa</w:t>
            </w:r>
            <w:r>
              <w:rPr>
                <w:spacing w:val="-2"/>
                <w:sz w:val="18"/>
                <w:szCs w:val="18"/>
              </w:rPr>
              <w:t>n</w:t>
            </w:r>
            <w:r>
              <w:rPr>
                <w:sz w:val="18"/>
                <w:szCs w:val="18"/>
              </w:rPr>
              <w:t>;</w:t>
            </w:r>
            <w:r>
              <w:rPr>
                <w:spacing w:val="5"/>
                <w:sz w:val="18"/>
                <w:szCs w:val="18"/>
              </w:rPr>
              <w:t xml:space="preserve"> </w:t>
            </w:r>
            <w:r>
              <w:rPr>
                <w:sz w:val="18"/>
                <w:szCs w:val="18"/>
              </w:rPr>
              <w:t>Me</w:t>
            </w:r>
            <w:r>
              <w:rPr>
                <w:spacing w:val="2"/>
                <w:sz w:val="18"/>
                <w:szCs w:val="18"/>
              </w:rPr>
              <w:t>n</w:t>
            </w:r>
            <w:r>
              <w:rPr>
                <w:spacing w:val="-2"/>
                <w:sz w:val="18"/>
                <w:szCs w:val="18"/>
              </w:rPr>
              <w:t>g</w:t>
            </w:r>
            <w:r>
              <w:rPr>
                <w:spacing w:val="2"/>
                <w:sz w:val="18"/>
                <w:szCs w:val="18"/>
              </w:rPr>
              <w:t>i</w:t>
            </w:r>
            <w:r>
              <w:rPr>
                <w:spacing w:val="-2"/>
                <w:sz w:val="18"/>
                <w:szCs w:val="18"/>
              </w:rPr>
              <w:t>n</w:t>
            </w:r>
            <w:r>
              <w:rPr>
                <w:spacing w:val="2"/>
                <w:sz w:val="18"/>
                <w:szCs w:val="18"/>
              </w:rPr>
              <w:t>t</w:t>
            </w:r>
            <w:r>
              <w:rPr>
                <w:sz w:val="18"/>
                <w:szCs w:val="18"/>
              </w:rPr>
              <w:t>e</w:t>
            </w:r>
            <w:r>
              <w:rPr>
                <w:spacing w:val="2"/>
                <w:sz w:val="18"/>
                <w:szCs w:val="18"/>
              </w:rPr>
              <w:t>g</w:t>
            </w:r>
            <w:r>
              <w:rPr>
                <w:sz w:val="18"/>
                <w:szCs w:val="18"/>
              </w:rPr>
              <w:t>r</w:t>
            </w:r>
            <w:r>
              <w:rPr>
                <w:spacing w:val="-4"/>
                <w:sz w:val="18"/>
                <w:szCs w:val="18"/>
              </w:rPr>
              <w:t>a</w:t>
            </w:r>
            <w:r>
              <w:rPr>
                <w:spacing w:val="2"/>
                <w:sz w:val="18"/>
                <w:szCs w:val="18"/>
              </w:rPr>
              <w:t>s</w:t>
            </w:r>
            <w:r>
              <w:rPr>
                <w:spacing w:val="-2"/>
                <w:sz w:val="18"/>
                <w:szCs w:val="18"/>
              </w:rPr>
              <w:t>i</w:t>
            </w:r>
            <w:r>
              <w:rPr>
                <w:spacing w:val="2"/>
                <w:sz w:val="18"/>
                <w:szCs w:val="18"/>
              </w:rPr>
              <w:t>k</w:t>
            </w:r>
            <w:r>
              <w:rPr>
                <w:sz w:val="18"/>
                <w:szCs w:val="18"/>
              </w:rPr>
              <w:t xml:space="preserve">an </w:t>
            </w:r>
            <w:r>
              <w:rPr>
                <w:spacing w:val="2"/>
                <w:sz w:val="18"/>
                <w:szCs w:val="18"/>
              </w:rPr>
              <w:t>i</w:t>
            </w:r>
            <w:r>
              <w:rPr>
                <w:sz w:val="18"/>
                <w:szCs w:val="18"/>
              </w:rPr>
              <w:t>ma</w:t>
            </w:r>
            <w:r>
              <w:rPr>
                <w:spacing w:val="2"/>
                <w:sz w:val="18"/>
                <w:szCs w:val="18"/>
              </w:rPr>
              <w:t>n</w:t>
            </w:r>
            <w:r>
              <w:rPr>
                <w:sz w:val="18"/>
                <w:szCs w:val="18"/>
              </w:rPr>
              <w:t>,</w:t>
            </w:r>
            <w:r>
              <w:rPr>
                <w:spacing w:val="1"/>
                <w:sz w:val="18"/>
                <w:szCs w:val="18"/>
              </w:rPr>
              <w:t xml:space="preserve"> </w:t>
            </w:r>
            <w:r>
              <w:rPr>
                <w:sz w:val="18"/>
                <w:szCs w:val="18"/>
              </w:rPr>
              <w:t>I</w:t>
            </w:r>
            <w:r>
              <w:rPr>
                <w:spacing w:val="2"/>
                <w:sz w:val="18"/>
                <w:szCs w:val="18"/>
              </w:rPr>
              <w:t>s</w:t>
            </w:r>
            <w:r>
              <w:rPr>
                <w:spacing w:val="-2"/>
                <w:sz w:val="18"/>
                <w:szCs w:val="18"/>
              </w:rPr>
              <w:t>l</w:t>
            </w:r>
            <w:r>
              <w:rPr>
                <w:sz w:val="18"/>
                <w:szCs w:val="18"/>
              </w:rPr>
              <w:t xml:space="preserve">am, </w:t>
            </w:r>
            <w:r>
              <w:rPr>
                <w:spacing w:val="2"/>
                <w:sz w:val="18"/>
                <w:szCs w:val="18"/>
              </w:rPr>
              <w:t>d</w:t>
            </w:r>
            <w:r>
              <w:rPr>
                <w:sz w:val="18"/>
                <w:szCs w:val="18"/>
              </w:rPr>
              <w:t xml:space="preserve">an </w:t>
            </w:r>
            <w:r>
              <w:rPr>
                <w:spacing w:val="2"/>
                <w:sz w:val="18"/>
                <w:szCs w:val="18"/>
              </w:rPr>
              <w:t>i</w:t>
            </w:r>
            <w:r>
              <w:rPr>
                <w:spacing w:val="-2"/>
                <w:sz w:val="18"/>
                <w:szCs w:val="18"/>
              </w:rPr>
              <w:t>k</w:t>
            </w:r>
            <w:r>
              <w:rPr>
                <w:spacing w:val="2"/>
                <w:sz w:val="18"/>
                <w:szCs w:val="18"/>
              </w:rPr>
              <w:t>hs</w:t>
            </w:r>
            <w:r>
              <w:rPr>
                <w:spacing w:val="-4"/>
                <w:sz w:val="18"/>
                <w:szCs w:val="18"/>
              </w:rPr>
              <w:t>a</w:t>
            </w:r>
            <w:r>
              <w:rPr>
                <w:sz w:val="18"/>
                <w:szCs w:val="18"/>
              </w:rPr>
              <w:t>n</w:t>
            </w:r>
            <w:r>
              <w:rPr>
                <w:spacing w:val="4"/>
                <w:sz w:val="18"/>
                <w:szCs w:val="18"/>
              </w:rPr>
              <w:t xml:space="preserve"> </w:t>
            </w:r>
            <w:r>
              <w:rPr>
                <w:spacing w:val="2"/>
                <w:sz w:val="18"/>
                <w:szCs w:val="18"/>
              </w:rPr>
              <w:t>d</w:t>
            </w:r>
            <w:r>
              <w:rPr>
                <w:spacing w:val="-4"/>
                <w:sz w:val="18"/>
                <w:szCs w:val="18"/>
              </w:rPr>
              <w:t>a</w:t>
            </w:r>
            <w:r>
              <w:rPr>
                <w:spacing w:val="2"/>
                <w:sz w:val="18"/>
                <w:szCs w:val="18"/>
              </w:rPr>
              <w:t>l</w:t>
            </w:r>
            <w:r>
              <w:rPr>
                <w:sz w:val="18"/>
                <w:szCs w:val="18"/>
              </w:rPr>
              <w:t>am</w:t>
            </w:r>
            <w:r>
              <w:rPr>
                <w:spacing w:val="2"/>
                <w:sz w:val="18"/>
                <w:szCs w:val="18"/>
              </w:rPr>
              <w:t xml:space="preserve"> </w:t>
            </w:r>
            <w:r>
              <w:rPr>
                <w:sz w:val="18"/>
                <w:szCs w:val="18"/>
              </w:rPr>
              <w:t>mem</w:t>
            </w:r>
            <w:r>
              <w:rPr>
                <w:spacing w:val="2"/>
                <w:sz w:val="18"/>
                <w:szCs w:val="18"/>
              </w:rPr>
              <w:t>b</w:t>
            </w:r>
            <w:r>
              <w:rPr>
                <w:spacing w:val="-4"/>
                <w:sz w:val="18"/>
                <w:szCs w:val="18"/>
              </w:rPr>
              <w:t>e</w:t>
            </w:r>
            <w:r>
              <w:rPr>
                <w:spacing w:val="2"/>
                <w:sz w:val="18"/>
                <w:szCs w:val="18"/>
              </w:rPr>
              <w:t>n</w:t>
            </w:r>
            <w:r>
              <w:rPr>
                <w:spacing w:val="-2"/>
                <w:sz w:val="18"/>
                <w:szCs w:val="18"/>
              </w:rPr>
              <w:t>t</w:t>
            </w:r>
            <w:r>
              <w:rPr>
                <w:spacing w:val="2"/>
                <w:sz w:val="18"/>
                <w:szCs w:val="18"/>
              </w:rPr>
              <w:t>u</w:t>
            </w:r>
            <w:r>
              <w:rPr>
                <w:sz w:val="18"/>
                <w:szCs w:val="18"/>
              </w:rPr>
              <w:t xml:space="preserve">k </w:t>
            </w:r>
            <w:r>
              <w:rPr>
                <w:spacing w:val="2"/>
                <w:sz w:val="18"/>
                <w:szCs w:val="18"/>
              </w:rPr>
              <w:t>i</w:t>
            </w:r>
            <w:r>
              <w:rPr>
                <w:spacing w:val="-2"/>
                <w:sz w:val="18"/>
                <w:szCs w:val="18"/>
              </w:rPr>
              <w:t>n</w:t>
            </w:r>
            <w:r>
              <w:rPr>
                <w:spacing w:val="2"/>
                <w:sz w:val="18"/>
                <w:szCs w:val="18"/>
              </w:rPr>
              <w:t>s</w:t>
            </w:r>
            <w:r>
              <w:rPr>
                <w:sz w:val="18"/>
                <w:szCs w:val="18"/>
              </w:rPr>
              <w:t xml:space="preserve">an </w:t>
            </w:r>
            <w:r>
              <w:rPr>
                <w:spacing w:val="2"/>
                <w:sz w:val="18"/>
                <w:szCs w:val="18"/>
              </w:rPr>
              <w:t>k</w:t>
            </w:r>
            <w:r>
              <w:rPr>
                <w:sz w:val="18"/>
                <w:szCs w:val="18"/>
              </w:rPr>
              <w:t>a</w:t>
            </w:r>
            <w:r>
              <w:rPr>
                <w:spacing w:val="4"/>
                <w:sz w:val="18"/>
                <w:szCs w:val="18"/>
              </w:rPr>
              <w:t>m</w:t>
            </w:r>
            <w:r>
              <w:rPr>
                <w:spacing w:val="-2"/>
                <w:sz w:val="18"/>
                <w:szCs w:val="18"/>
              </w:rPr>
              <w:t>i</w:t>
            </w:r>
            <w:r>
              <w:rPr>
                <w:spacing w:val="2"/>
                <w:sz w:val="18"/>
                <w:szCs w:val="18"/>
              </w:rPr>
              <w:t>l</w:t>
            </w:r>
            <w:r>
              <w:rPr>
                <w:sz w:val="18"/>
                <w:szCs w:val="18"/>
              </w:rPr>
              <w:t>; Mem</w:t>
            </w:r>
            <w:r>
              <w:rPr>
                <w:spacing w:val="2"/>
                <w:sz w:val="18"/>
                <w:szCs w:val="18"/>
              </w:rPr>
              <w:t>b</w:t>
            </w:r>
            <w:r>
              <w:rPr>
                <w:sz w:val="18"/>
                <w:szCs w:val="18"/>
              </w:rPr>
              <w:t>a</w:t>
            </w:r>
            <w:r>
              <w:rPr>
                <w:spacing w:val="-2"/>
                <w:sz w:val="18"/>
                <w:szCs w:val="18"/>
              </w:rPr>
              <w:t>n</w:t>
            </w:r>
            <w:r>
              <w:rPr>
                <w:spacing w:val="2"/>
                <w:sz w:val="18"/>
                <w:szCs w:val="18"/>
              </w:rPr>
              <w:t>g</w:t>
            </w:r>
            <w:r>
              <w:rPr>
                <w:spacing w:val="-2"/>
                <w:sz w:val="18"/>
                <w:szCs w:val="18"/>
              </w:rPr>
              <w:t>u</w:t>
            </w:r>
            <w:r>
              <w:rPr>
                <w:sz w:val="18"/>
                <w:szCs w:val="18"/>
              </w:rPr>
              <w:t xml:space="preserve">n           </w:t>
            </w:r>
            <w:r>
              <w:rPr>
                <w:spacing w:val="10"/>
                <w:sz w:val="18"/>
                <w:szCs w:val="18"/>
              </w:rPr>
              <w:t xml:space="preserve"> </w:t>
            </w:r>
            <w:r>
              <w:rPr>
                <w:spacing w:val="2"/>
                <w:sz w:val="18"/>
                <w:szCs w:val="18"/>
              </w:rPr>
              <w:t>p</w:t>
            </w:r>
            <w:r>
              <w:rPr>
                <w:sz w:val="18"/>
                <w:szCs w:val="18"/>
              </w:rPr>
              <w:t>ara</w:t>
            </w:r>
            <w:r>
              <w:rPr>
                <w:spacing w:val="-2"/>
                <w:sz w:val="18"/>
                <w:szCs w:val="18"/>
              </w:rPr>
              <w:t>d</w:t>
            </w:r>
            <w:r>
              <w:rPr>
                <w:spacing w:val="2"/>
                <w:sz w:val="18"/>
                <w:szCs w:val="18"/>
              </w:rPr>
              <w:t>ig</w:t>
            </w:r>
            <w:r>
              <w:rPr>
                <w:sz w:val="18"/>
                <w:szCs w:val="18"/>
              </w:rPr>
              <w:t xml:space="preserve">ma           </w:t>
            </w:r>
            <w:r>
              <w:rPr>
                <w:spacing w:val="8"/>
                <w:sz w:val="18"/>
                <w:szCs w:val="18"/>
              </w:rPr>
              <w:t xml:space="preserve"> </w:t>
            </w:r>
            <w:r>
              <w:rPr>
                <w:spacing w:val="-2"/>
                <w:sz w:val="18"/>
                <w:szCs w:val="18"/>
              </w:rPr>
              <w:t>Q</w:t>
            </w:r>
            <w:r>
              <w:rPr>
                <w:spacing w:val="2"/>
                <w:sz w:val="18"/>
                <w:szCs w:val="18"/>
              </w:rPr>
              <w:t>u</w:t>
            </w:r>
            <w:r>
              <w:rPr>
                <w:sz w:val="18"/>
                <w:szCs w:val="18"/>
              </w:rPr>
              <w:t>ra</w:t>
            </w:r>
            <w:r>
              <w:rPr>
                <w:spacing w:val="-2"/>
                <w:sz w:val="18"/>
                <w:szCs w:val="18"/>
              </w:rPr>
              <w:t>n</w:t>
            </w:r>
            <w:r>
              <w:rPr>
                <w:spacing w:val="2"/>
                <w:sz w:val="18"/>
                <w:szCs w:val="18"/>
              </w:rPr>
              <w:t>i</w:t>
            </w:r>
            <w:r>
              <w:rPr>
                <w:sz w:val="18"/>
                <w:szCs w:val="18"/>
              </w:rPr>
              <w:t>;</w:t>
            </w:r>
          </w:p>
          <w:p w14:paraId="04043CDE" w14:textId="77777777" w:rsidR="004E45EF" w:rsidRDefault="003679B2">
            <w:pPr>
              <w:spacing w:line="200" w:lineRule="exact"/>
              <w:ind w:left="103" w:right="73"/>
              <w:jc w:val="both"/>
              <w:rPr>
                <w:sz w:val="18"/>
                <w:szCs w:val="18"/>
              </w:rPr>
            </w:pPr>
            <w:r>
              <w:rPr>
                <w:sz w:val="18"/>
                <w:szCs w:val="18"/>
              </w:rPr>
              <w:t>Mem</w:t>
            </w:r>
            <w:r>
              <w:rPr>
                <w:spacing w:val="2"/>
                <w:sz w:val="18"/>
                <w:szCs w:val="18"/>
              </w:rPr>
              <w:t>bu</w:t>
            </w:r>
            <w:r>
              <w:rPr>
                <w:spacing w:val="-4"/>
                <w:sz w:val="18"/>
                <w:szCs w:val="18"/>
              </w:rPr>
              <w:t>m</w:t>
            </w:r>
            <w:r>
              <w:rPr>
                <w:spacing w:val="2"/>
                <w:sz w:val="18"/>
                <w:szCs w:val="18"/>
              </w:rPr>
              <w:t>ik</w:t>
            </w:r>
            <w:r>
              <w:rPr>
                <w:spacing w:val="-4"/>
                <w:sz w:val="18"/>
                <w:szCs w:val="18"/>
              </w:rPr>
              <w:t>a</w:t>
            </w:r>
            <w:r>
              <w:rPr>
                <w:sz w:val="18"/>
                <w:szCs w:val="18"/>
              </w:rPr>
              <w:t xml:space="preserve">n  </w:t>
            </w:r>
            <w:r>
              <w:rPr>
                <w:spacing w:val="19"/>
                <w:sz w:val="18"/>
                <w:szCs w:val="18"/>
              </w:rPr>
              <w:t xml:space="preserve"> </w:t>
            </w:r>
            <w:r>
              <w:rPr>
                <w:sz w:val="18"/>
                <w:szCs w:val="18"/>
              </w:rPr>
              <w:t>I</w:t>
            </w:r>
            <w:r>
              <w:rPr>
                <w:spacing w:val="2"/>
                <w:sz w:val="18"/>
                <w:szCs w:val="18"/>
              </w:rPr>
              <w:t>sl</w:t>
            </w:r>
            <w:r>
              <w:rPr>
                <w:sz w:val="18"/>
                <w:szCs w:val="18"/>
              </w:rPr>
              <w:t xml:space="preserve">am  </w:t>
            </w:r>
            <w:r>
              <w:rPr>
                <w:spacing w:val="17"/>
                <w:sz w:val="18"/>
                <w:szCs w:val="18"/>
              </w:rPr>
              <w:t xml:space="preserve"> </w:t>
            </w:r>
            <w:r>
              <w:rPr>
                <w:spacing w:val="2"/>
                <w:sz w:val="18"/>
                <w:szCs w:val="18"/>
              </w:rPr>
              <w:t>d</w:t>
            </w:r>
            <w:r>
              <w:rPr>
                <w:sz w:val="18"/>
                <w:szCs w:val="18"/>
              </w:rPr>
              <w:t xml:space="preserve">i  </w:t>
            </w:r>
            <w:r>
              <w:rPr>
                <w:spacing w:val="19"/>
                <w:sz w:val="18"/>
                <w:szCs w:val="18"/>
              </w:rPr>
              <w:t xml:space="preserve"> </w:t>
            </w:r>
            <w:r>
              <w:rPr>
                <w:sz w:val="18"/>
                <w:szCs w:val="18"/>
              </w:rPr>
              <w:t>I</w:t>
            </w:r>
            <w:r>
              <w:rPr>
                <w:spacing w:val="2"/>
                <w:sz w:val="18"/>
                <w:szCs w:val="18"/>
              </w:rPr>
              <w:t>n</w:t>
            </w:r>
            <w:r>
              <w:rPr>
                <w:spacing w:val="-2"/>
                <w:sz w:val="18"/>
                <w:szCs w:val="18"/>
              </w:rPr>
              <w:t>d</w:t>
            </w:r>
            <w:r>
              <w:rPr>
                <w:spacing w:val="2"/>
                <w:sz w:val="18"/>
                <w:szCs w:val="18"/>
              </w:rPr>
              <w:t>on</w:t>
            </w:r>
            <w:r>
              <w:rPr>
                <w:spacing w:val="-4"/>
                <w:sz w:val="18"/>
                <w:szCs w:val="18"/>
              </w:rPr>
              <w:t>e</w:t>
            </w:r>
            <w:r>
              <w:rPr>
                <w:spacing w:val="2"/>
                <w:sz w:val="18"/>
                <w:szCs w:val="18"/>
              </w:rPr>
              <w:t>si</w:t>
            </w:r>
            <w:r>
              <w:rPr>
                <w:spacing w:val="-4"/>
                <w:sz w:val="18"/>
                <w:szCs w:val="18"/>
              </w:rPr>
              <w:t>a</w:t>
            </w:r>
            <w:r>
              <w:rPr>
                <w:sz w:val="18"/>
                <w:szCs w:val="18"/>
              </w:rPr>
              <w:t xml:space="preserve">;  </w:t>
            </w:r>
            <w:r>
              <w:rPr>
                <w:spacing w:val="19"/>
                <w:sz w:val="18"/>
                <w:szCs w:val="18"/>
              </w:rPr>
              <w:t xml:space="preserve"> </w:t>
            </w:r>
            <w:r>
              <w:rPr>
                <w:sz w:val="18"/>
                <w:szCs w:val="18"/>
              </w:rPr>
              <w:t>I</w:t>
            </w:r>
            <w:r>
              <w:rPr>
                <w:spacing w:val="2"/>
                <w:sz w:val="18"/>
                <w:szCs w:val="18"/>
              </w:rPr>
              <w:t>sl</w:t>
            </w:r>
            <w:r>
              <w:rPr>
                <w:sz w:val="18"/>
                <w:szCs w:val="18"/>
              </w:rPr>
              <w:t>am</w:t>
            </w:r>
          </w:p>
          <w:p w14:paraId="319FBC42" w14:textId="77777777" w:rsidR="004E45EF" w:rsidRDefault="003679B2">
            <w:pPr>
              <w:spacing w:before="1"/>
              <w:ind w:left="103" w:right="67"/>
              <w:jc w:val="both"/>
              <w:rPr>
                <w:sz w:val="18"/>
                <w:szCs w:val="18"/>
              </w:rPr>
            </w:pPr>
            <w:r>
              <w:rPr>
                <w:sz w:val="18"/>
                <w:szCs w:val="18"/>
              </w:rPr>
              <w:t>mem</w:t>
            </w:r>
            <w:r>
              <w:rPr>
                <w:spacing w:val="2"/>
                <w:sz w:val="18"/>
                <w:szCs w:val="18"/>
              </w:rPr>
              <w:t>b</w:t>
            </w:r>
            <w:r>
              <w:rPr>
                <w:sz w:val="18"/>
                <w:szCs w:val="18"/>
              </w:rPr>
              <w:t>a</w:t>
            </w:r>
            <w:r>
              <w:rPr>
                <w:spacing w:val="-2"/>
                <w:sz w:val="18"/>
                <w:szCs w:val="18"/>
              </w:rPr>
              <w:t>n</w:t>
            </w:r>
            <w:r>
              <w:rPr>
                <w:spacing w:val="2"/>
                <w:sz w:val="18"/>
                <w:szCs w:val="18"/>
              </w:rPr>
              <w:t>g</w:t>
            </w:r>
            <w:r>
              <w:rPr>
                <w:spacing w:val="-2"/>
                <w:sz w:val="18"/>
                <w:szCs w:val="18"/>
              </w:rPr>
              <w:t>u</w:t>
            </w:r>
            <w:r>
              <w:rPr>
                <w:sz w:val="18"/>
                <w:szCs w:val="18"/>
              </w:rPr>
              <w:t>n</w:t>
            </w:r>
            <w:r>
              <w:rPr>
                <w:spacing w:val="2"/>
                <w:sz w:val="18"/>
                <w:szCs w:val="18"/>
              </w:rPr>
              <w:t xml:space="preserve"> p</w:t>
            </w:r>
            <w:r>
              <w:rPr>
                <w:sz w:val="18"/>
                <w:szCs w:val="18"/>
              </w:rPr>
              <w:t>er</w:t>
            </w:r>
            <w:r>
              <w:rPr>
                <w:spacing w:val="2"/>
                <w:sz w:val="18"/>
                <w:szCs w:val="18"/>
              </w:rPr>
              <w:t>s</w:t>
            </w:r>
            <w:r>
              <w:rPr>
                <w:spacing w:val="-4"/>
                <w:sz w:val="18"/>
                <w:szCs w:val="18"/>
              </w:rPr>
              <w:t>a</w:t>
            </w:r>
            <w:r>
              <w:rPr>
                <w:spacing w:val="2"/>
                <w:sz w:val="18"/>
                <w:szCs w:val="18"/>
              </w:rPr>
              <w:t>tu</w:t>
            </w:r>
            <w:r>
              <w:rPr>
                <w:spacing w:val="-4"/>
                <w:sz w:val="18"/>
                <w:szCs w:val="18"/>
              </w:rPr>
              <w:t>a</w:t>
            </w:r>
            <w:r>
              <w:rPr>
                <w:sz w:val="18"/>
                <w:szCs w:val="18"/>
              </w:rPr>
              <w:t>n</w:t>
            </w:r>
            <w:r>
              <w:rPr>
                <w:spacing w:val="2"/>
                <w:sz w:val="18"/>
                <w:szCs w:val="18"/>
              </w:rPr>
              <w:t xml:space="preserve"> d</w:t>
            </w:r>
            <w:r>
              <w:rPr>
                <w:spacing w:val="-1"/>
                <w:sz w:val="18"/>
                <w:szCs w:val="18"/>
              </w:rPr>
              <w:t>a</w:t>
            </w:r>
            <w:r>
              <w:rPr>
                <w:spacing w:val="2"/>
                <w:sz w:val="18"/>
                <w:szCs w:val="18"/>
              </w:rPr>
              <w:t>l</w:t>
            </w:r>
            <w:r>
              <w:rPr>
                <w:sz w:val="18"/>
                <w:szCs w:val="18"/>
              </w:rPr>
              <w:t xml:space="preserve">am </w:t>
            </w:r>
            <w:r>
              <w:rPr>
                <w:spacing w:val="2"/>
                <w:sz w:val="18"/>
                <w:szCs w:val="18"/>
              </w:rPr>
              <w:t>k</w:t>
            </w:r>
            <w:r>
              <w:rPr>
                <w:spacing w:val="-4"/>
                <w:sz w:val="18"/>
                <w:szCs w:val="18"/>
              </w:rPr>
              <w:t>e</w:t>
            </w:r>
            <w:r>
              <w:rPr>
                <w:spacing w:val="2"/>
                <w:sz w:val="18"/>
                <w:szCs w:val="18"/>
              </w:rPr>
              <w:t>b</w:t>
            </w:r>
            <w:r>
              <w:rPr>
                <w:sz w:val="18"/>
                <w:szCs w:val="18"/>
              </w:rPr>
              <w:t>era</w:t>
            </w:r>
            <w:r>
              <w:rPr>
                <w:spacing w:val="2"/>
                <w:sz w:val="18"/>
                <w:szCs w:val="18"/>
              </w:rPr>
              <w:t>g</w:t>
            </w:r>
            <w:r>
              <w:rPr>
                <w:sz w:val="18"/>
                <w:szCs w:val="18"/>
              </w:rPr>
              <w:t>am</w:t>
            </w:r>
            <w:r>
              <w:rPr>
                <w:spacing w:val="-4"/>
                <w:sz w:val="18"/>
                <w:szCs w:val="18"/>
              </w:rPr>
              <w:t>a</w:t>
            </w:r>
            <w:r>
              <w:rPr>
                <w:spacing w:val="2"/>
                <w:sz w:val="18"/>
                <w:szCs w:val="18"/>
              </w:rPr>
              <w:t>n</w:t>
            </w:r>
            <w:r>
              <w:rPr>
                <w:sz w:val="18"/>
                <w:szCs w:val="18"/>
              </w:rPr>
              <w:t>; I</w:t>
            </w:r>
            <w:r>
              <w:rPr>
                <w:spacing w:val="2"/>
                <w:sz w:val="18"/>
                <w:szCs w:val="18"/>
              </w:rPr>
              <w:t>sl</w:t>
            </w:r>
            <w:r>
              <w:rPr>
                <w:sz w:val="18"/>
                <w:szCs w:val="18"/>
              </w:rPr>
              <w:t>am</w:t>
            </w:r>
            <w:r>
              <w:rPr>
                <w:spacing w:val="2"/>
                <w:sz w:val="18"/>
                <w:szCs w:val="18"/>
              </w:rPr>
              <w:t xml:space="preserve"> </w:t>
            </w:r>
            <w:r>
              <w:rPr>
                <w:sz w:val="18"/>
                <w:szCs w:val="18"/>
              </w:rPr>
              <w:t>m</w:t>
            </w:r>
            <w:r>
              <w:rPr>
                <w:spacing w:val="-4"/>
                <w:sz w:val="18"/>
                <w:szCs w:val="18"/>
              </w:rPr>
              <w:t>e</w:t>
            </w:r>
            <w:r>
              <w:rPr>
                <w:spacing w:val="2"/>
                <w:sz w:val="18"/>
                <w:szCs w:val="18"/>
              </w:rPr>
              <w:t>n</w:t>
            </w:r>
            <w:r>
              <w:rPr>
                <w:spacing w:val="-2"/>
                <w:sz w:val="18"/>
                <w:szCs w:val="18"/>
              </w:rPr>
              <w:t>g</w:t>
            </w:r>
            <w:r>
              <w:rPr>
                <w:spacing w:val="2"/>
                <w:sz w:val="18"/>
                <w:szCs w:val="18"/>
              </w:rPr>
              <w:t>h</w:t>
            </w:r>
            <w:r>
              <w:rPr>
                <w:sz w:val="18"/>
                <w:szCs w:val="18"/>
              </w:rPr>
              <w:t>a</w:t>
            </w:r>
            <w:r>
              <w:rPr>
                <w:spacing w:val="2"/>
                <w:sz w:val="18"/>
                <w:szCs w:val="18"/>
              </w:rPr>
              <w:t>d</w:t>
            </w:r>
            <w:r>
              <w:rPr>
                <w:spacing w:val="-4"/>
                <w:sz w:val="18"/>
                <w:szCs w:val="18"/>
              </w:rPr>
              <w:t>a</w:t>
            </w:r>
            <w:r>
              <w:rPr>
                <w:spacing w:val="2"/>
                <w:sz w:val="18"/>
                <w:szCs w:val="18"/>
              </w:rPr>
              <w:t>p</w:t>
            </w:r>
            <w:r>
              <w:rPr>
                <w:sz w:val="18"/>
                <w:szCs w:val="18"/>
              </w:rPr>
              <w:t xml:space="preserve">i </w:t>
            </w:r>
            <w:r>
              <w:rPr>
                <w:spacing w:val="2"/>
                <w:sz w:val="18"/>
                <w:szCs w:val="18"/>
              </w:rPr>
              <w:t>t</w:t>
            </w:r>
            <w:r>
              <w:rPr>
                <w:sz w:val="18"/>
                <w:szCs w:val="18"/>
              </w:rPr>
              <w:t>a</w:t>
            </w:r>
            <w:r>
              <w:rPr>
                <w:spacing w:val="-2"/>
                <w:sz w:val="18"/>
                <w:szCs w:val="18"/>
              </w:rPr>
              <w:t>n</w:t>
            </w:r>
            <w:r>
              <w:rPr>
                <w:spacing w:val="2"/>
                <w:sz w:val="18"/>
                <w:szCs w:val="18"/>
              </w:rPr>
              <w:t>t</w:t>
            </w:r>
            <w:r>
              <w:rPr>
                <w:sz w:val="18"/>
                <w:szCs w:val="18"/>
              </w:rPr>
              <w:t>a</w:t>
            </w:r>
            <w:r>
              <w:rPr>
                <w:spacing w:val="-2"/>
                <w:sz w:val="18"/>
                <w:szCs w:val="18"/>
              </w:rPr>
              <w:t>n</w:t>
            </w:r>
            <w:r>
              <w:rPr>
                <w:spacing w:val="2"/>
                <w:sz w:val="18"/>
                <w:szCs w:val="18"/>
              </w:rPr>
              <w:t>g</w:t>
            </w:r>
            <w:r>
              <w:rPr>
                <w:sz w:val="18"/>
                <w:szCs w:val="18"/>
              </w:rPr>
              <w:t>an</w:t>
            </w:r>
            <w:r>
              <w:rPr>
                <w:spacing w:val="4"/>
                <w:sz w:val="18"/>
                <w:szCs w:val="18"/>
              </w:rPr>
              <w:t xml:space="preserve"> </w:t>
            </w:r>
            <w:r>
              <w:rPr>
                <w:spacing w:val="-4"/>
                <w:sz w:val="18"/>
                <w:szCs w:val="18"/>
              </w:rPr>
              <w:t>m</w:t>
            </w:r>
            <w:r>
              <w:rPr>
                <w:spacing w:val="2"/>
                <w:sz w:val="18"/>
                <w:szCs w:val="18"/>
              </w:rPr>
              <w:t>od</w:t>
            </w:r>
            <w:r>
              <w:rPr>
                <w:sz w:val="18"/>
                <w:szCs w:val="18"/>
              </w:rPr>
              <w:t>e</w:t>
            </w:r>
            <w:r>
              <w:rPr>
                <w:spacing w:val="-4"/>
                <w:sz w:val="18"/>
                <w:szCs w:val="18"/>
              </w:rPr>
              <w:t>r</w:t>
            </w:r>
            <w:r>
              <w:rPr>
                <w:spacing w:val="2"/>
                <w:sz w:val="18"/>
                <w:szCs w:val="18"/>
              </w:rPr>
              <w:t>n</w:t>
            </w:r>
            <w:r>
              <w:rPr>
                <w:spacing w:val="-2"/>
                <w:sz w:val="18"/>
                <w:szCs w:val="18"/>
              </w:rPr>
              <w:t>i</w:t>
            </w:r>
            <w:r>
              <w:rPr>
                <w:spacing w:val="2"/>
                <w:sz w:val="18"/>
                <w:szCs w:val="18"/>
              </w:rPr>
              <w:t>s</w:t>
            </w:r>
            <w:r>
              <w:rPr>
                <w:sz w:val="18"/>
                <w:szCs w:val="18"/>
              </w:rPr>
              <w:t>a</w:t>
            </w:r>
            <w:r>
              <w:rPr>
                <w:spacing w:val="-2"/>
                <w:sz w:val="18"/>
                <w:szCs w:val="18"/>
              </w:rPr>
              <w:t>s</w:t>
            </w:r>
            <w:r>
              <w:rPr>
                <w:spacing w:val="2"/>
                <w:sz w:val="18"/>
                <w:szCs w:val="18"/>
              </w:rPr>
              <w:t>i</w:t>
            </w:r>
            <w:r>
              <w:rPr>
                <w:sz w:val="18"/>
                <w:szCs w:val="18"/>
              </w:rPr>
              <w:t xml:space="preserve">; </w:t>
            </w:r>
            <w:r>
              <w:rPr>
                <w:spacing w:val="2"/>
                <w:sz w:val="18"/>
                <w:szCs w:val="18"/>
              </w:rPr>
              <w:t>ko</w:t>
            </w:r>
            <w:r>
              <w:rPr>
                <w:spacing w:val="-2"/>
                <w:sz w:val="18"/>
                <w:szCs w:val="18"/>
              </w:rPr>
              <w:t>n</w:t>
            </w:r>
            <w:r>
              <w:rPr>
                <w:spacing w:val="2"/>
                <w:sz w:val="18"/>
                <w:szCs w:val="18"/>
              </w:rPr>
              <w:t>t</w:t>
            </w:r>
            <w:r>
              <w:rPr>
                <w:spacing w:val="-4"/>
                <w:sz w:val="18"/>
                <w:szCs w:val="18"/>
              </w:rPr>
              <w:t>r</w:t>
            </w:r>
            <w:r>
              <w:rPr>
                <w:spacing w:val="2"/>
                <w:sz w:val="18"/>
                <w:szCs w:val="18"/>
              </w:rPr>
              <w:t>i</w:t>
            </w:r>
            <w:r>
              <w:rPr>
                <w:spacing w:val="-2"/>
                <w:sz w:val="18"/>
                <w:szCs w:val="18"/>
              </w:rPr>
              <w:t>b</w:t>
            </w:r>
            <w:r>
              <w:rPr>
                <w:spacing w:val="2"/>
                <w:sz w:val="18"/>
                <w:szCs w:val="18"/>
              </w:rPr>
              <w:t>us</w:t>
            </w:r>
            <w:r>
              <w:rPr>
                <w:sz w:val="18"/>
                <w:szCs w:val="18"/>
              </w:rPr>
              <w:t>i I</w:t>
            </w:r>
            <w:r>
              <w:rPr>
                <w:spacing w:val="-2"/>
                <w:sz w:val="18"/>
                <w:szCs w:val="18"/>
              </w:rPr>
              <w:t>s</w:t>
            </w:r>
            <w:r>
              <w:rPr>
                <w:spacing w:val="2"/>
                <w:sz w:val="18"/>
                <w:szCs w:val="18"/>
              </w:rPr>
              <w:t>l</w:t>
            </w:r>
            <w:r>
              <w:rPr>
                <w:sz w:val="18"/>
                <w:szCs w:val="18"/>
              </w:rPr>
              <w:t>am</w:t>
            </w:r>
            <w:r>
              <w:rPr>
                <w:spacing w:val="2"/>
                <w:sz w:val="18"/>
                <w:szCs w:val="18"/>
              </w:rPr>
              <w:t xml:space="preserve"> b</w:t>
            </w:r>
            <w:r>
              <w:rPr>
                <w:spacing w:val="-4"/>
                <w:sz w:val="18"/>
                <w:szCs w:val="18"/>
              </w:rPr>
              <w:t>a</w:t>
            </w:r>
            <w:r>
              <w:rPr>
                <w:spacing w:val="2"/>
                <w:sz w:val="18"/>
                <w:szCs w:val="18"/>
              </w:rPr>
              <w:t>g</w:t>
            </w:r>
            <w:r>
              <w:rPr>
                <w:sz w:val="18"/>
                <w:szCs w:val="18"/>
              </w:rPr>
              <w:t xml:space="preserve">i </w:t>
            </w:r>
            <w:r>
              <w:rPr>
                <w:spacing w:val="2"/>
                <w:sz w:val="18"/>
                <w:szCs w:val="18"/>
              </w:rPr>
              <w:t>p</w:t>
            </w:r>
            <w:r>
              <w:rPr>
                <w:spacing w:val="-4"/>
                <w:sz w:val="18"/>
                <w:szCs w:val="18"/>
              </w:rPr>
              <w:t>e</w:t>
            </w:r>
            <w:r>
              <w:rPr>
                <w:spacing w:val="2"/>
                <w:sz w:val="18"/>
                <w:szCs w:val="18"/>
              </w:rPr>
              <w:t>ng</w:t>
            </w:r>
            <w:r>
              <w:rPr>
                <w:sz w:val="18"/>
                <w:szCs w:val="18"/>
              </w:rPr>
              <w:t>e</w:t>
            </w:r>
            <w:r>
              <w:rPr>
                <w:spacing w:val="-4"/>
                <w:sz w:val="18"/>
                <w:szCs w:val="18"/>
              </w:rPr>
              <w:t>m</w:t>
            </w:r>
            <w:r>
              <w:rPr>
                <w:spacing w:val="2"/>
                <w:sz w:val="18"/>
                <w:szCs w:val="18"/>
              </w:rPr>
              <w:t>b</w:t>
            </w:r>
            <w:r>
              <w:rPr>
                <w:sz w:val="18"/>
                <w:szCs w:val="18"/>
              </w:rPr>
              <w:t>a</w:t>
            </w:r>
            <w:r>
              <w:rPr>
                <w:spacing w:val="-2"/>
                <w:sz w:val="18"/>
                <w:szCs w:val="18"/>
              </w:rPr>
              <w:t>n</w:t>
            </w:r>
            <w:r>
              <w:rPr>
                <w:spacing w:val="2"/>
                <w:sz w:val="18"/>
                <w:szCs w:val="18"/>
              </w:rPr>
              <w:t>g</w:t>
            </w:r>
            <w:r>
              <w:rPr>
                <w:sz w:val="18"/>
                <w:szCs w:val="18"/>
              </w:rPr>
              <w:t xml:space="preserve">an </w:t>
            </w:r>
            <w:r>
              <w:rPr>
                <w:spacing w:val="2"/>
                <w:sz w:val="18"/>
                <w:szCs w:val="18"/>
              </w:rPr>
              <w:t>p</w:t>
            </w:r>
            <w:r>
              <w:rPr>
                <w:sz w:val="18"/>
                <w:szCs w:val="18"/>
              </w:rPr>
              <w:t>era</w:t>
            </w:r>
            <w:r>
              <w:rPr>
                <w:spacing w:val="2"/>
                <w:sz w:val="18"/>
                <w:szCs w:val="18"/>
              </w:rPr>
              <w:t>d</w:t>
            </w:r>
            <w:r>
              <w:rPr>
                <w:spacing w:val="-4"/>
                <w:sz w:val="18"/>
                <w:szCs w:val="18"/>
              </w:rPr>
              <w:t>a</w:t>
            </w:r>
            <w:r>
              <w:rPr>
                <w:spacing w:val="2"/>
                <w:sz w:val="18"/>
                <w:szCs w:val="18"/>
              </w:rPr>
              <w:t>b</w:t>
            </w:r>
            <w:r>
              <w:rPr>
                <w:sz w:val="18"/>
                <w:szCs w:val="18"/>
              </w:rPr>
              <w:t xml:space="preserve">an </w:t>
            </w:r>
            <w:r>
              <w:rPr>
                <w:spacing w:val="2"/>
                <w:sz w:val="18"/>
                <w:szCs w:val="18"/>
              </w:rPr>
              <w:t>d</w:t>
            </w:r>
            <w:r>
              <w:rPr>
                <w:spacing w:val="-2"/>
                <w:sz w:val="18"/>
                <w:szCs w:val="18"/>
              </w:rPr>
              <w:t>u</w:t>
            </w:r>
            <w:r>
              <w:rPr>
                <w:spacing w:val="2"/>
                <w:sz w:val="18"/>
                <w:szCs w:val="18"/>
              </w:rPr>
              <w:t>ni</w:t>
            </w:r>
            <w:r>
              <w:rPr>
                <w:spacing w:val="-4"/>
                <w:sz w:val="18"/>
                <w:szCs w:val="18"/>
              </w:rPr>
              <w:t>a</w:t>
            </w:r>
            <w:r>
              <w:rPr>
                <w:sz w:val="18"/>
                <w:szCs w:val="18"/>
              </w:rPr>
              <w:t>;</w:t>
            </w:r>
            <w:r>
              <w:rPr>
                <w:spacing w:val="6"/>
                <w:sz w:val="18"/>
                <w:szCs w:val="18"/>
              </w:rPr>
              <w:t xml:space="preserve"> </w:t>
            </w:r>
            <w:r>
              <w:rPr>
                <w:sz w:val="18"/>
                <w:szCs w:val="18"/>
              </w:rPr>
              <w:t>F</w:t>
            </w:r>
            <w:r>
              <w:rPr>
                <w:spacing w:val="-2"/>
                <w:sz w:val="18"/>
                <w:szCs w:val="18"/>
              </w:rPr>
              <w:t>u</w:t>
            </w:r>
            <w:r>
              <w:rPr>
                <w:spacing w:val="2"/>
                <w:sz w:val="18"/>
                <w:szCs w:val="18"/>
              </w:rPr>
              <w:t>n</w:t>
            </w:r>
            <w:r>
              <w:rPr>
                <w:spacing w:val="-2"/>
                <w:sz w:val="18"/>
                <w:szCs w:val="18"/>
              </w:rPr>
              <w:t>g</w:t>
            </w:r>
            <w:r>
              <w:rPr>
                <w:spacing w:val="2"/>
                <w:sz w:val="18"/>
                <w:szCs w:val="18"/>
              </w:rPr>
              <w:t>s</w:t>
            </w:r>
            <w:r>
              <w:rPr>
                <w:sz w:val="18"/>
                <w:szCs w:val="18"/>
              </w:rPr>
              <w:t xml:space="preserve">i </w:t>
            </w:r>
            <w:r>
              <w:rPr>
                <w:spacing w:val="2"/>
                <w:sz w:val="18"/>
                <w:szCs w:val="18"/>
              </w:rPr>
              <w:t>d</w:t>
            </w:r>
            <w:r>
              <w:rPr>
                <w:sz w:val="18"/>
                <w:szCs w:val="18"/>
              </w:rPr>
              <w:t xml:space="preserve">an </w:t>
            </w:r>
            <w:r>
              <w:rPr>
                <w:spacing w:val="2"/>
                <w:sz w:val="18"/>
                <w:szCs w:val="18"/>
              </w:rPr>
              <w:t>p</w:t>
            </w:r>
            <w:r>
              <w:rPr>
                <w:sz w:val="18"/>
                <w:szCs w:val="18"/>
              </w:rPr>
              <w:t>eran</w:t>
            </w:r>
            <w:r>
              <w:rPr>
                <w:spacing w:val="4"/>
                <w:sz w:val="18"/>
                <w:szCs w:val="18"/>
              </w:rPr>
              <w:t xml:space="preserve"> </w:t>
            </w:r>
            <w:r>
              <w:rPr>
                <w:sz w:val="18"/>
                <w:szCs w:val="18"/>
              </w:rPr>
              <w:t>m</w:t>
            </w:r>
            <w:r>
              <w:rPr>
                <w:spacing w:val="-4"/>
                <w:sz w:val="18"/>
                <w:szCs w:val="18"/>
              </w:rPr>
              <w:t>a</w:t>
            </w:r>
            <w:r>
              <w:rPr>
                <w:spacing w:val="2"/>
                <w:sz w:val="18"/>
                <w:szCs w:val="18"/>
              </w:rPr>
              <w:t>s</w:t>
            </w:r>
            <w:r>
              <w:rPr>
                <w:spacing w:val="-2"/>
                <w:sz w:val="18"/>
                <w:szCs w:val="18"/>
              </w:rPr>
              <w:t>j</w:t>
            </w:r>
            <w:r>
              <w:rPr>
                <w:spacing w:val="2"/>
                <w:sz w:val="18"/>
                <w:szCs w:val="18"/>
              </w:rPr>
              <w:t>i</w:t>
            </w:r>
            <w:r>
              <w:rPr>
                <w:sz w:val="18"/>
                <w:szCs w:val="18"/>
              </w:rPr>
              <w:t xml:space="preserve">d </w:t>
            </w:r>
            <w:r>
              <w:rPr>
                <w:spacing w:val="2"/>
                <w:sz w:val="18"/>
                <w:szCs w:val="18"/>
              </w:rPr>
              <w:t>k</w:t>
            </w:r>
            <w:r>
              <w:rPr>
                <w:sz w:val="18"/>
                <w:szCs w:val="18"/>
              </w:rPr>
              <w:t>am</w:t>
            </w:r>
            <w:r>
              <w:rPr>
                <w:spacing w:val="-2"/>
                <w:sz w:val="18"/>
                <w:szCs w:val="18"/>
              </w:rPr>
              <w:t>p</w:t>
            </w:r>
            <w:r>
              <w:rPr>
                <w:spacing w:val="2"/>
                <w:sz w:val="18"/>
                <w:szCs w:val="18"/>
              </w:rPr>
              <w:t>u</w:t>
            </w:r>
            <w:r>
              <w:rPr>
                <w:sz w:val="18"/>
                <w:szCs w:val="18"/>
              </w:rPr>
              <w:t>s</w:t>
            </w:r>
            <w:r>
              <w:rPr>
                <w:spacing w:val="1"/>
                <w:sz w:val="18"/>
                <w:szCs w:val="18"/>
              </w:rPr>
              <w:t xml:space="preserve"> </w:t>
            </w:r>
            <w:r>
              <w:rPr>
                <w:spacing w:val="2"/>
                <w:sz w:val="18"/>
                <w:szCs w:val="18"/>
              </w:rPr>
              <w:t>d</w:t>
            </w:r>
            <w:r>
              <w:rPr>
                <w:spacing w:val="-4"/>
                <w:sz w:val="18"/>
                <w:szCs w:val="18"/>
              </w:rPr>
              <w:t>a</w:t>
            </w:r>
            <w:r>
              <w:rPr>
                <w:spacing w:val="2"/>
                <w:sz w:val="18"/>
                <w:szCs w:val="18"/>
              </w:rPr>
              <w:t>l</w:t>
            </w:r>
            <w:r>
              <w:rPr>
                <w:sz w:val="18"/>
                <w:szCs w:val="18"/>
              </w:rPr>
              <w:t>am</w:t>
            </w:r>
            <w:r>
              <w:rPr>
                <w:spacing w:val="-1"/>
                <w:sz w:val="18"/>
                <w:szCs w:val="18"/>
              </w:rPr>
              <w:t xml:space="preserve"> </w:t>
            </w:r>
            <w:r>
              <w:rPr>
                <w:spacing w:val="2"/>
                <w:sz w:val="18"/>
                <w:szCs w:val="18"/>
              </w:rPr>
              <w:t>p</w:t>
            </w:r>
            <w:r>
              <w:rPr>
                <w:spacing w:val="-4"/>
                <w:sz w:val="18"/>
                <w:szCs w:val="18"/>
              </w:rPr>
              <w:t>e</w:t>
            </w:r>
            <w:r>
              <w:rPr>
                <w:spacing w:val="2"/>
                <w:sz w:val="18"/>
                <w:szCs w:val="18"/>
              </w:rPr>
              <w:t>ng</w:t>
            </w:r>
            <w:r>
              <w:rPr>
                <w:sz w:val="18"/>
                <w:szCs w:val="18"/>
              </w:rPr>
              <w:t>e</w:t>
            </w:r>
            <w:r>
              <w:rPr>
                <w:spacing w:val="-4"/>
                <w:sz w:val="18"/>
                <w:szCs w:val="18"/>
              </w:rPr>
              <w:t>m</w:t>
            </w:r>
            <w:r>
              <w:rPr>
                <w:spacing w:val="2"/>
                <w:sz w:val="18"/>
                <w:szCs w:val="18"/>
              </w:rPr>
              <w:t>b</w:t>
            </w:r>
            <w:r>
              <w:rPr>
                <w:sz w:val="18"/>
                <w:szCs w:val="18"/>
              </w:rPr>
              <w:t>a</w:t>
            </w:r>
            <w:r>
              <w:rPr>
                <w:spacing w:val="-2"/>
                <w:sz w:val="18"/>
                <w:szCs w:val="18"/>
              </w:rPr>
              <w:t>n</w:t>
            </w:r>
            <w:r>
              <w:rPr>
                <w:spacing w:val="2"/>
                <w:sz w:val="18"/>
                <w:szCs w:val="18"/>
              </w:rPr>
              <w:t>g</w:t>
            </w:r>
            <w:r>
              <w:rPr>
                <w:sz w:val="18"/>
                <w:szCs w:val="18"/>
              </w:rPr>
              <w:t>an</w:t>
            </w:r>
            <w:r>
              <w:rPr>
                <w:spacing w:val="1"/>
                <w:sz w:val="18"/>
                <w:szCs w:val="18"/>
              </w:rPr>
              <w:t xml:space="preserve"> </w:t>
            </w:r>
            <w:r>
              <w:rPr>
                <w:spacing w:val="-2"/>
                <w:sz w:val="18"/>
                <w:szCs w:val="18"/>
              </w:rPr>
              <w:t>b</w:t>
            </w:r>
            <w:r>
              <w:rPr>
                <w:spacing w:val="2"/>
                <w:sz w:val="18"/>
                <w:szCs w:val="18"/>
              </w:rPr>
              <w:t>ud</w:t>
            </w:r>
            <w:r>
              <w:rPr>
                <w:spacing w:val="-4"/>
                <w:sz w:val="18"/>
                <w:szCs w:val="18"/>
              </w:rPr>
              <w:t>a</w:t>
            </w:r>
            <w:r>
              <w:rPr>
                <w:spacing w:val="2"/>
                <w:sz w:val="18"/>
                <w:szCs w:val="18"/>
              </w:rPr>
              <w:t>y</w:t>
            </w:r>
            <w:r>
              <w:rPr>
                <w:sz w:val="18"/>
                <w:szCs w:val="18"/>
              </w:rPr>
              <w:t>a</w:t>
            </w:r>
            <w:r>
              <w:rPr>
                <w:spacing w:val="3"/>
                <w:sz w:val="18"/>
                <w:szCs w:val="18"/>
              </w:rPr>
              <w:t xml:space="preserve"> </w:t>
            </w:r>
            <w:r>
              <w:rPr>
                <w:sz w:val="18"/>
                <w:szCs w:val="18"/>
              </w:rPr>
              <w:t>I</w:t>
            </w:r>
            <w:r>
              <w:rPr>
                <w:spacing w:val="-2"/>
                <w:sz w:val="18"/>
                <w:szCs w:val="18"/>
              </w:rPr>
              <w:t>s</w:t>
            </w:r>
            <w:r>
              <w:rPr>
                <w:spacing w:val="2"/>
                <w:sz w:val="18"/>
                <w:szCs w:val="18"/>
              </w:rPr>
              <w:t>l</w:t>
            </w:r>
            <w:r>
              <w:rPr>
                <w:sz w:val="18"/>
                <w:szCs w:val="18"/>
              </w:rPr>
              <w:t>am</w:t>
            </w:r>
          </w:p>
        </w:tc>
      </w:tr>
      <w:tr w:rsidR="004E45EF" w14:paraId="3EDC8C0A" w14:textId="77777777">
        <w:trPr>
          <w:trHeight w:hRule="exact" w:val="452"/>
        </w:trPr>
        <w:tc>
          <w:tcPr>
            <w:tcW w:w="440" w:type="dxa"/>
            <w:vMerge/>
            <w:tcBorders>
              <w:left w:val="single" w:sz="4" w:space="0" w:color="000000"/>
              <w:right w:val="single" w:sz="4" w:space="0" w:color="000000"/>
            </w:tcBorders>
          </w:tcPr>
          <w:p w14:paraId="790FBB7A" w14:textId="77777777" w:rsidR="004E45EF" w:rsidRDefault="004E45EF"/>
        </w:tc>
        <w:tc>
          <w:tcPr>
            <w:tcW w:w="1408" w:type="dxa"/>
            <w:vMerge/>
            <w:tcBorders>
              <w:left w:val="single" w:sz="4" w:space="0" w:color="000000"/>
              <w:right w:val="single" w:sz="4" w:space="0" w:color="000000"/>
            </w:tcBorders>
          </w:tcPr>
          <w:p w14:paraId="6B982AEF" w14:textId="77777777" w:rsidR="004E45EF" w:rsidRDefault="004E45EF"/>
        </w:tc>
        <w:tc>
          <w:tcPr>
            <w:tcW w:w="568" w:type="dxa"/>
            <w:vMerge/>
            <w:tcBorders>
              <w:left w:val="single" w:sz="4" w:space="0" w:color="000000"/>
              <w:right w:val="single" w:sz="4" w:space="0" w:color="000000"/>
            </w:tcBorders>
          </w:tcPr>
          <w:p w14:paraId="47B3F727" w14:textId="77777777" w:rsidR="004E45EF" w:rsidRDefault="004E45EF"/>
        </w:tc>
        <w:tc>
          <w:tcPr>
            <w:tcW w:w="708" w:type="dxa"/>
            <w:vMerge/>
            <w:tcBorders>
              <w:left w:val="single" w:sz="4" w:space="0" w:color="000000"/>
              <w:bottom w:val="single" w:sz="4" w:space="0" w:color="000000"/>
              <w:right w:val="single" w:sz="4" w:space="0" w:color="000000"/>
            </w:tcBorders>
          </w:tcPr>
          <w:p w14:paraId="5E1D7566" w14:textId="77777777" w:rsidR="004E45EF" w:rsidRDefault="004E45EF"/>
        </w:tc>
        <w:tc>
          <w:tcPr>
            <w:tcW w:w="708" w:type="dxa"/>
            <w:tcBorders>
              <w:top w:val="single" w:sz="4" w:space="0" w:color="000000"/>
              <w:left w:val="single" w:sz="4" w:space="0" w:color="000000"/>
              <w:bottom w:val="single" w:sz="4" w:space="0" w:color="000000"/>
              <w:right w:val="single" w:sz="4" w:space="0" w:color="000000"/>
            </w:tcBorders>
          </w:tcPr>
          <w:p w14:paraId="2B2DA8EA" w14:textId="77777777" w:rsidR="004E45EF" w:rsidRDefault="003679B2">
            <w:pPr>
              <w:spacing w:line="220" w:lineRule="exact"/>
              <w:ind w:left="103"/>
            </w:pPr>
            <w:r>
              <w:t>101B</w:t>
            </w:r>
          </w:p>
        </w:tc>
        <w:tc>
          <w:tcPr>
            <w:tcW w:w="3405" w:type="dxa"/>
            <w:tcBorders>
              <w:top w:val="single" w:sz="4" w:space="0" w:color="000000"/>
              <w:left w:val="single" w:sz="4" w:space="0" w:color="000000"/>
              <w:bottom w:val="single" w:sz="4" w:space="0" w:color="000000"/>
              <w:right w:val="single" w:sz="4" w:space="0" w:color="000000"/>
            </w:tcBorders>
          </w:tcPr>
          <w:p w14:paraId="11B5F134" w14:textId="77777777" w:rsidR="004E45EF" w:rsidRDefault="003679B2">
            <w:pPr>
              <w:spacing w:line="200" w:lineRule="exact"/>
              <w:ind w:left="103" w:right="494"/>
              <w:rPr>
                <w:sz w:val="18"/>
                <w:szCs w:val="18"/>
              </w:rPr>
            </w:pPr>
            <w:r>
              <w:rPr>
                <w:sz w:val="18"/>
                <w:szCs w:val="18"/>
              </w:rPr>
              <w:t>Mam</w:t>
            </w:r>
            <w:r>
              <w:rPr>
                <w:spacing w:val="2"/>
                <w:sz w:val="18"/>
                <w:szCs w:val="18"/>
              </w:rPr>
              <w:t>p</w:t>
            </w:r>
            <w:r>
              <w:rPr>
                <w:sz w:val="18"/>
                <w:szCs w:val="18"/>
              </w:rPr>
              <w:t>u</w:t>
            </w:r>
            <w:r>
              <w:rPr>
                <w:spacing w:val="1"/>
                <w:sz w:val="18"/>
                <w:szCs w:val="18"/>
              </w:rPr>
              <w:t xml:space="preserve"> </w:t>
            </w:r>
            <w:r>
              <w:rPr>
                <w:sz w:val="18"/>
                <w:szCs w:val="18"/>
              </w:rPr>
              <w:t>memer</w:t>
            </w:r>
            <w:r>
              <w:rPr>
                <w:spacing w:val="-2"/>
                <w:sz w:val="18"/>
                <w:szCs w:val="18"/>
              </w:rPr>
              <w:t>i</w:t>
            </w:r>
            <w:r>
              <w:rPr>
                <w:spacing w:val="2"/>
                <w:sz w:val="18"/>
                <w:szCs w:val="18"/>
              </w:rPr>
              <w:t>n</w:t>
            </w:r>
            <w:r>
              <w:rPr>
                <w:sz w:val="18"/>
                <w:szCs w:val="18"/>
              </w:rPr>
              <w:t>ci</w:t>
            </w:r>
            <w:r>
              <w:rPr>
                <w:spacing w:val="-3"/>
                <w:sz w:val="18"/>
                <w:szCs w:val="18"/>
              </w:rPr>
              <w:t xml:space="preserve"> </w:t>
            </w:r>
            <w:r>
              <w:rPr>
                <w:spacing w:val="2"/>
                <w:sz w:val="18"/>
                <w:szCs w:val="18"/>
              </w:rPr>
              <w:t>h</w:t>
            </w:r>
            <w:r>
              <w:rPr>
                <w:sz w:val="18"/>
                <w:szCs w:val="18"/>
              </w:rPr>
              <w:t>ak</w:t>
            </w:r>
            <w:r>
              <w:rPr>
                <w:spacing w:val="1"/>
                <w:sz w:val="18"/>
                <w:szCs w:val="18"/>
              </w:rPr>
              <w:t xml:space="preserve"> </w:t>
            </w:r>
            <w:r>
              <w:rPr>
                <w:spacing w:val="2"/>
                <w:sz w:val="18"/>
                <w:szCs w:val="18"/>
              </w:rPr>
              <w:t>d</w:t>
            </w:r>
            <w:r>
              <w:rPr>
                <w:spacing w:val="-4"/>
                <w:sz w:val="18"/>
                <w:szCs w:val="18"/>
              </w:rPr>
              <w:t>a</w:t>
            </w:r>
            <w:r>
              <w:rPr>
                <w:sz w:val="18"/>
                <w:szCs w:val="18"/>
              </w:rPr>
              <w:t>n</w:t>
            </w:r>
            <w:r>
              <w:rPr>
                <w:spacing w:val="1"/>
                <w:sz w:val="18"/>
                <w:szCs w:val="18"/>
              </w:rPr>
              <w:t xml:space="preserve"> </w:t>
            </w:r>
            <w:r>
              <w:rPr>
                <w:spacing w:val="2"/>
                <w:sz w:val="18"/>
                <w:szCs w:val="18"/>
              </w:rPr>
              <w:t>k</w:t>
            </w:r>
            <w:r>
              <w:rPr>
                <w:spacing w:val="-4"/>
                <w:sz w:val="18"/>
                <w:szCs w:val="18"/>
              </w:rPr>
              <w:t>e</w:t>
            </w:r>
            <w:r>
              <w:rPr>
                <w:spacing w:val="2"/>
                <w:sz w:val="18"/>
                <w:szCs w:val="18"/>
              </w:rPr>
              <w:t>w</w:t>
            </w:r>
            <w:r>
              <w:rPr>
                <w:sz w:val="18"/>
                <w:szCs w:val="18"/>
              </w:rPr>
              <w:t>a</w:t>
            </w:r>
            <w:r>
              <w:rPr>
                <w:spacing w:val="-2"/>
                <w:sz w:val="18"/>
                <w:szCs w:val="18"/>
              </w:rPr>
              <w:t>j</w:t>
            </w:r>
            <w:r>
              <w:rPr>
                <w:spacing w:val="2"/>
                <w:sz w:val="18"/>
                <w:szCs w:val="18"/>
              </w:rPr>
              <w:t>ib</w:t>
            </w:r>
            <w:r>
              <w:rPr>
                <w:spacing w:val="-4"/>
                <w:sz w:val="18"/>
                <w:szCs w:val="18"/>
              </w:rPr>
              <w:t>a</w:t>
            </w:r>
            <w:r>
              <w:rPr>
                <w:sz w:val="18"/>
                <w:szCs w:val="18"/>
              </w:rPr>
              <w:t xml:space="preserve">n </w:t>
            </w:r>
            <w:r>
              <w:rPr>
                <w:spacing w:val="2"/>
                <w:sz w:val="18"/>
                <w:szCs w:val="18"/>
              </w:rPr>
              <w:t>d</w:t>
            </w:r>
            <w:r>
              <w:rPr>
                <w:sz w:val="18"/>
                <w:szCs w:val="18"/>
              </w:rPr>
              <w:t>a</w:t>
            </w:r>
            <w:r>
              <w:rPr>
                <w:spacing w:val="2"/>
                <w:sz w:val="18"/>
                <w:szCs w:val="18"/>
              </w:rPr>
              <w:t>l</w:t>
            </w:r>
            <w:r>
              <w:rPr>
                <w:sz w:val="18"/>
                <w:szCs w:val="18"/>
              </w:rPr>
              <w:t>am</w:t>
            </w:r>
            <w:r>
              <w:rPr>
                <w:spacing w:val="-1"/>
                <w:sz w:val="18"/>
                <w:szCs w:val="18"/>
              </w:rPr>
              <w:t xml:space="preserve"> </w:t>
            </w:r>
            <w:r>
              <w:rPr>
                <w:spacing w:val="-2"/>
                <w:sz w:val="18"/>
                <w:szCs w:val="18"/>
              </w:rPr>
              <w:t>h</w:t>
            </w:r>
            <w:r>
              <w:rPr>
                <w:spacing w:val="2"/>
                <w:sz w:val="18"/>
                <w:szCs w:val="18"/>
              </w:rPr>
              <w:t>u</w:t>
            </w:r>
            <w:r>
              <w:rPr>
                <w:spacing w:val="-2"/>
                <w:sz w:val="18"/>
                <w:szCs w:val="18"/>
              </w:rPr>
              <w:t>b</w:t>
            </w:r>
            <w:r>
              <w:rPr>
                <w:spacing w:val="2"/>
                <w:sz w:val="18"/>
                <w:szCs w:val="18"/>
              </w:rPr>
              <w:t>u</w:t>
            </w:r>
            <w:r>
              <w:rPr>
                <w:spacing w:val="-2"/>
                <w:sz w:val="18"/>
                <w:szCs w:val="18"/>
              </w:rPr>
              <w:t>n</w:t>
            </w:r>
            <w:r>
              <w:rPr>
                <w:spacing w:val="2"/>
                <w:sz w:val="18"/>
                <w:szCs w:val="18"/>
              </w:rPr>
              <w:t>g</w:t>
            </w:r>
            <w:r>
              <w:rPr>
                <w:sz w:val="18"/>
                <w:szCs w:val="18"/>
              </w:rPr>
              <w:t>an</w:t>
            </w:r>
            <w:r>
              <w:rPr>
                <w:spacing w:val="-3"/>
                <w:sz w:val="18"/>
                <w:szCs w:val="18"/>
              </w:rPr>
              <w:t xml:space="preserve"> </w:t>
            </w:r>
            <w:r>
              <w:rPr>
                <w:spacing w:val="2"/>
                <w:sz w:val="18"/>
                <w:szCs w:val="18"/>
              </w:rPr>
              <w:t>b</w:t>
            </w:r>
            <w:r>
              <w:rPr>
                <w:sz w:val="18"/>
                <w:szCs w:val="18"/>
              </w:rPr>
              <w:t>erma</w:t>
            </w:r>
            <w:r>
              <w:rPr>
                <w:spacing w:val="-2"/>
                <w:sz w:val="18"/>
                <w:szCs w:val="18"/>
              </w:rPr>
              <w:t>s</w:t>
            </w:r>
            <w:r>
              <w:rPr>
                <w:spacing w:val="2"/>
                <w:sz w:val="18"/>
                <w:szCs w:val="18"/>
              </w:rPr>
              <w:t>y</w:t>
            </w:r>
            <w:r>
              <w:rPr>
                <w:sz w:val="18"/>
                <w:szCs w:val="18"/>
              </w:rPr>
              <w:t>ara</w:t>
            </w:r>
            <w:r>
              <w:rPr>
                <w:spacing w:val="2"/>
                <w:sz w:val="18"/>
                <w:szCs w:val="18"/>
              </w:rPr>
              <w:t>k</w:t>
            </w:r>
            <w:r>
              <w:rPr>
                <w:spacing w:val="-4"/>
                <w:sz w:val="18"/>
                <w:szCs w:val="18"/>
              </w:rPr>
              <w:t>a</w:t>
            </w:r>
            <w:r>
              <w:rPr>
                <w:sz w:val="18"/>
                <w:szCs w:val="18"/>
              </w:rPr>
              <w:t>t</w:t>
            </w:r>
          </w:p>
        </w:tc>
        <w:tc>
          <w:tcPr>
            <w:tcW w:w="708" w:type="dxa"/>
            <w:tcBorders>
              <w:top w:val="single" w:sz="4" w:space="0" w:color="000000"/>
              <w:left w:val="single" w:sz="4" w:space="0" w:color="000000"/>
              <w:bottom w:val="single" w:sz="4" w:space="0" w:color="000000"/>
              <w:right w:val="single" w:sz="4" w:space="0" w:color="000000"/>
            </w:tcBorders>
          </w:tcPr>
          <w:p w14:paraId="0BF3035A" w14:textId="77777777" w:rsidR="004E45EF" w:rsidRDefault="003679B2">
            <w:pPr>
              <w:spacing w:line="220" w:lineRule="exact"/>
              <w:ind w:left="227"/>
            </w:pPr>
            <w:r>
              <w:rPr>
                <w:spacing w:val="-1"/>
              </w:rPr>
              <w:t>C2</w:t>
            </w:r>
          </w:p>
        </w:tc>
        <w:tc>
          <w:tcPr>
            <w:tcW w:w="708" w:type="dxa"/>
            <w:tcBorders>
              <w:top w:val="single" w:sz="4" w:space="0" w:color="000000"/>
              <w:left w:val="single" w:sz="4" w:space="0" w:color="000000"/>
              <w:bottom w:val="single" w:sz="4" w:space="0" w:color="000000"/>
              <w:right w:val="single" w:sz="4" w:space="0" w:color="000000"/>
            </w:tcBorders>
          </w:tcPr>
          <w:p w14:paraId="04D454A9" w14:textId="77777777" w:rsidR="004E45EF" w:rsidRDefault="003679B2">
            <w:pPr>
              <w:spacing w:line="220" w:lineRule="exact"/>
              <w:ind w:left="219"/>
            </w:pPr>
            <w:r>
              <w:t>0</w:t>
            </w:r>
            <w:r>
              <w:rPr>
                <w:spacing w:val="2"/>
              </w:rPr>
              <w:t>.</w:t>
            </w:r>
            <w:r>
              <w:t>5</w:t>
            </w:r>
          </w:p>
        </w:tc>
        <w:tc>
          <w:tcPr>
            <w:tcW w:w="569" w:type="dxa"/>
            <w:tcBorders>
              <w:top w:val="single" w:sz="4" w:space="0" w:color="000000"/>
              <w:left w:val="single" w:sz="4" w:space="0" w:color="000000"/>
              <w:bottom w:val="single" w:sz="4" w:space="0" w:color="000000"/>
              <w:right w:val="single" w:sz="4" w:space="0" w:color="000000"/>
            </w:tcBorders>
          </w:tcPr>
          <w:p w14:paraId="60C09D60" w14:textId="77777777" w:rsidR="004E45EF" w:rsidRDefault="003679B2">
            <w:pPr>
              <w:spacing w:line="220" w:lineRule="exact"/>
              <w:ind w:left="103"/>
            </w:pPr>
            <w:r>
              <w:t>5</w:t>
            </w:r>
            <w:r>
              <w:rPr>
                <w:spacing w:val="2"/>
              </w:rPr>
              <w:t>.</w:t>
            </w:r>
            <w:r>
              <w:t>9</w:t>
            </w:r>
          </w:p>
        </w:tc>
        <w:tc>
          <w:tcPr>
            <w:tcW w:w="2268" w:type="dxa"/>
            <w:tcBorders>
              <w:top w:val="single" w:sz="4" w:space="0" w:color="000000"/>
              <w:left w:val="single" w:sz="4" w:space="0" w:color="000000"/>
              <w:bottom w:val="single" w:sz="4" w:space="0" w:color="000000"/>
              <w:right w:val="single" w:sz="4" w:space="0" w:color="000000"/>
            </w:tcBorders>
          </w:tcPr>
          <w:p w14:paraId="58625EBD" w14:textId="77777777" w:rsidR="004E45EF" w:rsidRDefault="003679B2">
            <w:pPr>
              <w:spacing w:line="200" w:lineRule="exact"/>
              <w:ind w:left="99"/>
              <w:rPr>
                <w:sz w:val="18"/>
                <w:szCs w:val="18"/>
              </w:rPr>
            </w:pPr>
            <w:r>
              <w:rPr>
                <w:spacing w:val="2"/>
                <w:sz w:val="18"/>
                <w:szCs w:val="18"/>
              </w:rPr>
              <w:t>T</w:t>
            </w:r>
            <w:r>
              <w:rPr>
                <w:sz w:val="18"/>
                <w:szCs w:val="18"/>
              </w:rPr>
              <w:t>es</w:t>
            </w:r>
            <w:r>
              <w:rPr>
                <w:spacing w:val="1"/>
                <w:sz w:val="18"/>
                <w:szCs w:val="18"/>
              </w:rPr>
              <w:t xml:space="preserve"> </w:t>
            </w:r>
            <w:r>
              <w:rPr>
                <w:spacing w:val="2"/>
                <w:sz w:val="18"/>
                <w:szCs w:val="18"/>
              </w:rPr>
              <w:t>t</w:t>
            </w:r>
            <w:r>
              <w:rPr>
                <w:sz w:val="18"/>
                <w:szCs w:val="18"/>
              </w:rPr>
              <w:t>e</w:t>
            </w:r>
            <w:r>
              <w:rPr>
                <w:spacing w:val="-4"/>
                <w:sz w:val="18"/>
                <w:szCs w:val="18"/>
              </w:rPr>
              <w:t>r</w:t>
            </w:r>
            <w:r>
              <w:rPr>
                <w:spacing w:val="2"/>
                <w:sz w:val="18"/>
                <w:szCs w:val="18"/>
              </w:rPr>
              <w:t>t</w:t>
            </w:r>
            <w:r>
              <w:rPr>
                <w:spacing w:val="-2"/>
                <w:sz w:val="18"/>
                <w:szCs w:val="18"/>
              </w:rPr>
              <w:t>u</w:t>
            </w:r>
            <w:r>
              <w:rPr>
                <w:spacing w:val="2"/>
                <w:sz w:val="18"/>
                <w:szCs w:val="18"/>
              </w:rPr>
              <w:t>l</w:t>
            </w:r>
            <w:r>
              <w:rPr>
                <w:spacing w:val="-2"/>
                <w:sz w:val="18"/>
                <w:szCs w:val="18"/>
              </w:rPr>
              <w:t>i</w:t>
            </w:r>
            <w:r>
              <w:rPr>
                <w:sz w:val="18"/>
                <w:szCs w:val="18"/>
              </w:rPr>
              <w:t>s</w:t>
            </w:r>
            <w:r>
              <w:rPr>
                <w:spacing w:val="1"/>
                <w:sz w:val="18"/>
                <w:szCs w:val="18"/>
              </w:rPr>
              <w:t xml:space="preserve"> </w:t>
            </w:r>
            <w:r>
              <w:rPr>
                <w:sz w:val="18"/>
                <w:szCs w:val="18"/>
              </w:rPr>
              <w:t>a</w:t>
            </w:r>
            <w:r>
              <w:rPr>
                <w:spacing w:val="2"/>
                <w:sz w:val="18"/>
                <w:szCs w:val="18"/>
              </w:rPr>
              <w:t>t</w:t>
            </w:r>
            <w:r>
              <w:rPr>
                <w:spacing w:val="-4"/>
                <w:sz w:val="18"/>
                <w:szCs w:val="18"/>
              </w:rPr>
              <w:t>a</w:t>
            </w:r>
            <w:r>
              <w:rPr>
                <w:sz w:val="18"/>
                <w:szCs w:val="18"/>
              </w:rPr>
              <w:t>u</w:t>
            </w:r>
            <w:r>
              <w:rPr>
                <w:spacing w:val="1"/>
                <w:sz w:val="18"/>
                <w:szCs w:val="18"/>
              </w:rPr>
              <w:t xml:space="preserve"> </w:t>
            </w:r>
            <w:r>
              <w:rPr>
                <w:spacing w:val="2"/>
                <w:sz w:val="18"/>
                <w:szCs w:val="18"/>
              </w:rPr>
              <w:t>l</w:t>
            </w:r>
            <w:r>
              <w:rPr>
                <w:spacing w:val="-2"/>
                <w:sz w:val="18"/>
                <w:szCs w:val="18"/>
              </w:rPr>
              <w:t>i</w:t>
            </w:r>
            <w:r>
              <w:rPr>
                <w:spacing w:val="2"/>
                <w:sz w:val="18"/>
                <w:szCs w:val="18"/>
              </w:rPr>
              <w:t>s</w:t>
            </w:r>
            <w:r>
              <w:rPr>
                <w:sz w:val="18"/>
                <w:szCs w:val="18"/>
              </w:rPr>
              <w:t>an</w:t>
            </w:r>
          </w:p>
        </w:tc>
        <w:tc>
          <w:tcPr>
            <w:tcW w:w="3533" w:type="dxa"/>
            <w:vMerge/>
            <w:tcBorders>
              <w:left w:val="single" w:sz="4" w:space="0" w:color="000000"/>
              <w:right w:val="single" w:sz="4" w:space="0" w:color="000000"/>
            </w:tcBorders>
          </w:tcPr>
          <w:p w14:paraId="50D963F5" w14:textId="77777777" w:rsidR="004E45EF" w:rsidRDefault="004E45EF"/>
        </w:tc>
      </w:tr>
      <w:tr w:rsidR="004E45EF" w14:paraId="597F29FB" w14:textId="77777777">
        <w:trPr>
          <w:trHeight w:hRule="exact" w:val="716"/>
        </w:trPr>
        <w:tc>
          <w:tcPr>
            <w:tcW w:w="440" w:type="dxa"/>
            <w:vMerge/>
            <w:tcBorders>
              <w:left w:val="single" w:sz="4" w:space="0" w:color="000000"/>
              <w:bottom w:val="single" w:sz="4" w:space="0" w:color="000000"/>
              <w:right w:val="single" w:sz="4" w:space="0" w:color="000000"/>
            </w:tcBorders>
          </w:tcPr>
          <w:p w14:paraId="2DF533E6" w14:textId="77777777" w:rsidR="004E45EF" w:rsidRDefault="004E45EF"/>
        </w:tc>
        <w:tc>
          <w:tcPr>
            <w:tcW w:w="1408" w:type="dxa"/>
            <w:vMerge/>
            <w:tcBorders>
              <w:left w:val="single" w:sz="4" w:space="0" w:color="000000"/>
              <w:bottom w:val="single" w:sz="4" w:space="0" w:color="000000"/>
              <w:right w:val="single" w:sz="4" w:space="0" w:color="000000"/>
            </w:tcBorders>
          </w:tcPr>
          <w:p w14:paraId="32D4D759" w14:textId="77777777" w:rsidR="004E45EF" w:rsidRDefault="004E45EF"/>
        </w:tc>
        <w:tc>
          <w:tcPr>
            <w:tcW w:w="568" w:type="dxa"/>
            <w:vMerge/>
            <w:tcBorders>
              <w:left w:val="single" w:sz="4" w:space="0" w:color="000000"/>
              <w:bottom w:val="single" w:sz="4" w:space="0" w:color="000000"/>
              <w:right w:val="single" w:sz="4" w:space="0" w:color="000000"/>
            </w:tcBorders>
          </w:tcPr>
          <w:p w14:paraId="2A562E2D" w14:textId="77777777" w:rsidR="004E45EF" w:rsidRDefault="004E45EF"/>
        </w:tc>
        <w:tc>
          <w:tcPr>
            <w:tcW w:w="708" w:type="dxa"/>
            <w:tcBorders>
              <w:top w:val="single" w:sz="4" w:space="0" w:color="000000"/>
              <w:left w:val="single" w:sz="4" w:space="0" w:color="000000"/>
              <w:bottom w:val="single" w:sz="4" w:space="0" w:color="000000"/>
              <w:right w:val="single" w:sz="4" w:space="0" w:color="000000"/>
            </w:tcBorders>
          </w:tcPr>
          <w:p w14:paraId="47363AB5" w14:textId="77777777" w:rsidR="004E45EF" w:rsidRDefault="003679B2">
            <w:pPr>
              <w:spacing w:line="220" w:lineRule="exact"/>
              <w:ind w:left="204" w:right="211"/>
              <w:jc w:val="center"/>
            </w:pPr>
            <w:r>
              <w:rPr>
                <w:spacing w:val="1"/>
              </w:rPr>
              <w:t>S1</w:t>
            </w:r>
          </w:p>
        </w:tc>
        <w:tc>
          <w:tcPr>
            <w:tcW w:w="708" w:type="dxa"/>
            <w:tcBorders>
              <w:top w:val="single" w:sz="4" w:space="0" w:color="000000"/>
              <w:left w:val="single" w:sz="4" w:space="0" w:color="000000"/>
              <w:bottom w:val="single" w:sz="4" w:space="0" w:color="000000"/>
              <w:right w:val="single" w:sz="4" w:space="0" w:color="000000"/>
            </w:tcBorders>
          </w:tcPr>
          <w:p w14:paraId="0676FABD" w14:textId="77777777" w:rsidR="004E45EF" w:rsidRDefault="003679B2">
            <w:pPr>
              <w:spacing w:line="220" w:lineRule="exact"/>
              <w:ind w:left="103"/>
            </w:pPr>
            <w:r>
              <w:t>101C</w:t>
            </w:r>
          </w:p>
        </w:tc>
        <w:tc>
          <w:tcPr>
            <w:tcW w:w="3405" w:type="dxa"/>
            <w:tcBorders>
              <w:top w:val="single" w:sz="4" w:space="0" w:color="000000"/>
              <w:left w:val="single" w:sz="4" w:space="0" w:color="000000"/>
              <w:bottom w:val="single" w:sz="4" w:space="0" w:color="000000"/>
              <w:right w:val="single" w:sz="4" w:space="0" w:color="000000"/>
            </w:tcBorders>
          </w:tcPr>
          <w:p w14:paraId="1D7DD4FE" w14:textId="77777777" w:rsidR="004E45EF" w:rsidRDefault="003679B2">
            <w:pPr>
              <w:spacing w:line="200" w:lineRule="exact"/>
              <w:ind w:left="103" w:right="158"/>
              <w:rPr>
                <w:sz w:val="18"/>
                <w:szCs w:val="18"/>
              </w:rPr>
            </w:pPr>
            <w:r>
              <w:rPr>
                <w:sz w:val="18"/>
                <w:szCs w:val="18"/>
              </w:rPr>
              <w:t>Mam</w:t>
            </w:r>
            <w:r>
              <w:rPr>
                <w:spacing w:val="2"/>
                <w:sz w:val="18"/>
                <w:szCs w:val="18"/>
              </w:rPr>
              <w:t>p</w:t>
            </w:r>
            <w:r>
              <w:rPr>
                <w:sz w:val="18"/>
                <w:szCs w:val="18"/>
              </w:rPr>
              <w:t>u</w:t>
            </w:r>
            <w:r>
              <w:rPr>
                <w:spacing w:val="1"/>
                <w:sz w:val="18"/>
                <w:szCs w:val="18"/>
              </w:rPr>
              <w:t xml:space="preserve"> </w:t>
            </w:r>
            <w:r>
              <w:rPr>
                <w:sz w:val="18"/>
                <w:szCs w:val="18"/>
              </w:rPr>
              <w:t>mema</w:t>
            </w:r>
            <w:r>
              <w:rPr>
                <w:spacing w:val="-2"/>
                <w:sz w:val="18"/>
                <w:szCs w:val="18"/>
              </w:rPr>
              <w:t>d</w:t>
            </w:r>
            <w:r>
              <w:rPr>
                <w:spacing w:val="2"/>
                <w:sz w:val="18"/>
                <w:szCs w:val="18"/>
              </w:rPr>
              <w:t>uk</w:t>
            </w:r>
            <w:r>
              <w:rPr>
                <w:spacing w:val="-4"/>
                <w:sz w:val="18"/>
                <w:szCs w:val="18"/>
              </w:rPr>
              <w:t>a</w:t>
            </w:r>
            <w:r>
              <w:rPr>
                <w:sz w:val="18"/>
                <w:szCs w:val="18"/>
              </w:rPr>
              <w:t>n</w:t>
            </w:r>
            <w:r>
              <w:rPr>
                <w:spacing w:val="1"/>
                <w:sz w:val="18"/>
                <w:szCs w:val="18"/>
              </w:rPr>
              <w:t xml:space="preserve"> </w:t>
            </w:r>
            <w:r>
              <w:rPr>
                <w:spacing w:val="2"/>
                <w:sz w:val="18"/>
                <w:szCs w:val="18"/>
              </w:rPr>
              <w:t>t</w:t>
            </w:r>
            <w:r>
              <w:rPr>
                <w:spacing w:val="-4"/>
                <w:sz w:val="18"/>
                <w:szCs w:val="18"/>
              </w:rPr>
              <w:t>e</w:t>
            </w:r>
            <w:r>
              <w:rPr>
                <w:spacing w:val="2"/>
                <w:sz w:val="18"/>
                <w:szCs w:val="18"/>
              </w:rPr>
              <w:t>o</w:t>
            </w:r>
            <w:r>
              <w:rPr>
                <w:sz w:val="18"/>
                <w:szCs w:val="18"/>
              </w:rPr>
              <w:t>ri</w:t>
            </w:r>
            <w:r>
              <w:rPr>
                <w:spacing w:val="1"/>
                <w:sz w:val="18"/>
                <w:szCs w:val="18"/>
              </w:rPr>
              <w:t xml:space="preserve"> </w:t>
            </w:r>
            <w:r>
              <w:rPr>
                <w:spacing w:val="2"/>
                <w:sz w:val="18"/>
                <w:szCs w:val="18"/>
              </w:rPr>
              <w:t>d</w:t>
            </w:r>
            <w:r>
              <w:rPr>
                <w:spacing w:val="-4"/>
                <w:sz w:val="18"/>
                <w:szCs w:val="18"/>
              </w:rPr>
              <w:t>a</w:t>
            </w:r>
            <w:r>
              <w:rPr>
                <w:sz w:val="18"/>
                <w:szCs w:val="18"/>
              </w:rPr>
              <w:t>n</w:t>
            </w:r>
            <w:r>
              <w:rPr>
                <w:spacing w:val="1"/>
                <w:sz w:val="18"/>
                <w:szCs w:val="18"/>
              </w:rPr>
              <w:t xml:space="preserve"> </w:t>
            </w:r>
            <w:r>
              <w:rPr>
                <w:spacing w:val="2"/>
                <w:sz w:val="18"/>
                <w:szCs w:val="18"/>
              </w:rPr>
              <w:t>p</w:t>
            </w:r>
            <w:r>
              <w:rPr>
                <w:sz w:val="18"/>
                <w:szCs w:val="18"/>
              </w:rPr>
              <w:t>r</w:t>
            </w:r>
            <w:r>
              <w:rPr>
                <w:spacing w:val="-4"/>
                <w:sz w:val="18"/>
                <w:szCs w:val="18"/>
              </w:rPr>
              <w:t>a</w:t>
            </w:r>
            <w:r>
              <w:rPr>
                <w:spacing w:val="2"/>
                <w:sz w:val="18"/>
                <w:szCs w:val="18"/>
              </w:rPr>
              <w:t>kt</w:t>
            </w:r>
            <w:r>
              <w:rPr>
                <w:spacing w:val="-4"/>
                <w:sz w:val="18"/>
                <w:szCs w:val="18"/>
              </w:rPr>
              <w:t>e</w:t>
            </w:r>
            <w:r>
              <w:rPr>
                <w:sz w:val="18"/>
                <w:szCs w:val="18"/>
              </w:rPr>
              <w:t xml:space="preserve">k </w:t>
            </w:r>
            <w:r>
              <w:rPr>
                <w:spacing w:val="2"/>
                <w:sz w:val="18"/>
                <w:szCs w:val="18"/>
              </w:rPr>
              <w:t>d</w:t>
            </w:r>
            <w:r>
              <w:rPr>
                <w:sz w:val="18"/>
                <w:szCs w:val="18"/>
              </w:rPr>
              <w:t>a</w:t>
            </w:r>
            <w:r>
              <w:rPr>
                <w:spacing w:val="2"/>
                <w:sz w:val="18"/>
                <w:szCs w:val="18"/>
              </w:rPr>
              <w:t>l</w:t>
            </w:r>
            <w:r>
              <w:rPr>
                <w:sz w:val="18"/>
                <w:szCs w:val="18"/>
              </w:rPr>
              <w:t>am</w:t>
            </w:r>
            <w:r>
              <w:rPr>
                <w:spacing w:val="-1"/>
                <w:sz w:val="18"/>
                <w:szCs w:val="18"/>
              </w:rPr>
              <w:t xml:space="preserve"> </w:t>
            </w:r>
            <w:r>
              <w:rPr>
                <w:spacing w:val="2"/>
                <w:sz w:val="18"/>
                <w:szCs w:val="18"/>
              </w:rPr>
              <w:t>p</w:t>
            </w:r>
            <w:r>
              <w:rPr>
                <w:sz w:val="18"/>
                <w:szCs w:val="18"/>
              </w:rPr>
              <w:t>e</w:t>
            </w:r>
            <w:r>
              <w:rPr>
                <w:spacing w:val="-4"/>
                <w:sz w:val="18"/>
                <w:szCs w:val="18"/>
              </w:rPr>
              <w:t>r</w:t>
            </w:r>
            <w:r>
              <w:rPr>
                <w:spacing w:val="2"/>
                <w:sz w:val="18"/>
                <w:szCs w:val="18"/>
              </w:rPr>
              <w:t>ib</w:t>
            </w:r>
            <w:r>
              <w:rPr>
                <w:spacing w:val="-4"/>
                <w:sz w:val="18"/>
                <w:szCs w:val="18"/>
              </w:rPr>
              <w:t>a</w:t>
            </w:r>
            <w:r>
              <w:rPr>
                <w:spacing w:val="2"/>
                <w:sz w:val="18"/>
                <w:szCs w:val="18"/>
              </w:rPr>
              <w:t>d</w:t>
            </w:r>
            <w:r>
              <w:rPr>
                <w:sz w:val="18"/>
                <w:szCs w:val="18"/>
              </w:rPr>
              <w:t>a</w:t>
            </w:r>
            <w:r>
              <w:rPr>
                <w:spacing w:val="2"/>
                <w:sz w:val="18"/>
                <w:szCs w:val="18"/>
              </w:rPr>
              <w:t>t</w:t>
            </w:r>
            <w:r>
              <w:rPr>
                <w:spacing w:val="-4"/>
                <w:sz w:val="18"/>
                <w:szCs w:val="18"/>
              </w:rPr>
              <w:t>a</w:t>
            </w:r>
            <w:r>
              <w:rPr>
                <w:sz w:val="18"/>
                <w:szCs w:val="18"/>
              </w:rPr>
              <w:t>n</w:t>
            </w:r>
            <w:r>
              <w:rPr>
                <w:spacing w:val="1"/>
                <w:sz w:val="18"/>
                <w:szCs w:val="18"/>
              </w:rPr>
              <w:t xml:space="preserve"> </w:t>
            </w:r>
            <w:r>
              <w:rPr>
                <w:spacing w:val="2"/>
                <w:sz w:val="18"/>
                <w:szCs w:val="18"/>
              </w:rPr>
              <w:t>s</w:t>
            </w:r>
            <w:r>
              <w:rPr>
                <w:sz w:val="18"/>
                <w:szCs w:val="18"/>
              </w:rPr>
              <w:t>e</w:t>
            </w:r>
            <w:r>
              <w:rPr>
                <w:spacing w:val="-4"/>
                <w:sz w:val="18"/>
                <w:szCs w:val="18"/>
              </w:rPr>
              <w:t>r</w:t>
            </w:r>
            <w:r>
              <w:rPr>
                <w:spacing w:val="2"/>
                <w:sz w:val="18"/>
                <w:szCs w:val="18"/>
              </w:rPr>
              <w:t>t</w:t>
            </w:r>
            <w:r>
              <w:rPr>
                <w:sz w:val="18"/>
                <w:szCs w:val="18"/>
              </w:rPr>
              <w:t>a</w:t>
            </w:r>
            <w:r>
              <w:rPr>
                <w:spacing w:val="-1"/>
                <w:sz w:val="18"/>
                <w:szCs w:val="18"/>
              </w:rPr>
              <w:t xml:space="preserve"> </w:t>
            </w:r>
            <w:r>
              <w:rPr>
                <w:spacing w:val="2"/>
                <w:sz w:val="18"/>
                <w:szCs w:val="18"/>
              </w:rPr>
              <w:t>h</w:t>
            </w:r>
            <w:r>
              <w:rPr>
                <w:sz w:val="18"/>
                <w:szCs w:val="18"/>
              </w:rPr>
              <w:t>ak</w:t>
            </w:r>
            <w:r>
              <w:rPr>
                <w:spacing w:val="-3"/>
                <w:sz w:val="18"/>
                <w:szCs w:val="18"/>
              </w:rPr>
              <w:t xml:space="preserve"> </w:t>
            </w:r>
            <w:r>
              <w:rPr>
                <w:spacing w:val="2"/>
                <w:sz w:val="18"/>
                <w:szCs w:val="18"/>
              </w:rPr>
              <w:t>d</w:t>
            </w:r>
            <w:r>
              <w:rPr>
                <w:sz w:val="18"/>
                <w:szCs w:val="18"/>
              </w:rPr>
              <w:t>an</w:t>
            </w:r>
            <w:r>
              <w:rPr>
                <w:spacing w:val="-3"/>
                <w:sz w:val="18"/>
                <w:szCs w:val="18"/>
              </w:rPr>
              <w:t xml:space="preserve"> </w:t>
            </w:r>
            <w:r>
              <w:rPr>
                <w:spacing w:val="2"/>
                <w:sz w:val="18"/>
                <w:szCs w:val="18"/>
              </w:rPr>
              <w:t>k</w:t>
            </w:r>
            <w:r>
              <w:rPr>
                <w:sz w:val="18"/>
                <w:szCs w:val="18"/>
              </w:rPr>
              <w:t>e</w:t>
            </w:r>
            <w:r>
              <w:rPr>
                <w:spacing w:val="2"/>
                <w:sz w:val="18"/>
                <w:szCs w:val="18"/>
              </w:rPr>
              <w:t>w</w:t>
            </w:r>
            <w:r>
              <w:rPr>
                <w:spacing w:val="-4"/>
                <w:sz w:val="18"/>
                <w:szCs w:val="18"/>
              </w:rPr>
              <w:t>a</w:t>
            </w:r>
            <w:r>
              <w:rPr>
                <w:spacing w:val="2"/>
                <w:sz w:val="18"/>
                <w:szCs w:val="18"/>
              </w:rPr>
              <w:t>j</w:t>
            </w:r>
            <w:r>
              <w:rPr>
                <w:spacing w:val="-2"/>
                <w:sz w:val="18"/>
                <w:szCs w:val="18"/>
              </w:rPr>
              <w:t>i</w:t>
            </w:r>
            <w:r>
              <w:rPr>
                <w:spacing w:val="2"/>
                <w:sz w:val="18"/>
                <w:szCs w:val="18"/>
              </w:rPr>
              <w:t>b</w:t>
            </w:r>
            <w:r>
              <w:rPr>
                <w:sz w:val="18"/>
                <w:szCs w:val="18"/>
              </w:rPr>
              <w:t>an</w:t>
            </w:r>
          </w:p>
          <w:p w14:paraId="7F60CDD1" w14:textId="77777777" w:rsidR="004E45EF" w:rsidRDefault="003679B2">
            <w:pPr>
              <w:spacing w:line="200" w:lineRule="exact"/>
              <w:ind w:left="103"/>
              <w:rPr>
                <w:sz w:val="18"/>
                <w:szCs w:val="18"/>
              </w:rPr>
            </w:pPr>
            <w:r>
              <w:rPr>
                <w:spacing w:val="2"/>
                <w:sz w:val="18"/>
                <w:szCs w:val="18"/>
              </w:rPr>
              <w:t>d</w:t>
            </w:r>
            <w:r>
              <w:rPr>
                <w:sz w:val="18"/>
                <w:szCs w:val="18"/>
              </w:rPr>
              <w:t>a</w:t>
            </w:r>
            <w:r>
              <w:rPr>
                <w:spacing w:val="2"/>
                <w:sz w:val="18"/>
                <w:szCs w:val="18"/>
              </w:rPr>
              <w:t>l</w:t>
            </w:r>
            <w:r>
              <w:rPr>
                <w:sz w:val="18"/>
                <w:szCs w:val="18"/>
              </w:rPr>
              <w:t>am</w:t>
            </w:r>
            <w:r>
              <w:rPr>
                <w:spacing w:val="-1"/>
                <w:sz w:val="18"/>
                <w:szCs w:val="18"/>
              </w:rPr>
              <w:t xml:space="preserve"> </w:t>
            </w:r>
            <w:r>
              <w:rPr>
                <w:spacing w:val="-2"/>
                <w:sz w:val="18"/>
                <w:szCs w:val="18"/>
              </w:rPr>
              <w:t>h</w:t>
            </w:r>
            <w:r>
              <w:rPr>
                <w:spacing w:val="2"/>
                <w:sz w:val="18"/>
                <w:szCs w:val="18"/>
              </w:rPr>
              <w:t>u</w:t>
            </w:r>
            <w:r>
              <w:rPr>
                <w:spacing w:val="-2"/>
                <w:sz w:val="18"/>
                <w:szCs w:val="18"/>
              </w:rPr>
              <w:t>b</w:t>
            </w:r>
            <w:r>
              <w:rPr>
                <w:spacing w:val="2"/>
                <w:sz w:val="18"/>
                <w:szCs w:val="18"/>
              </w:rPr>
              <w:t>u</w:t>
            </w:r>
            <w:r>
              <w:rPr>
                <w:spacing w:val="-2"/>
                <w:sz w:val="18"/>
                <w:szCs w:val="18"/>
              </w:rPr>
              <w:t>n</w:t>
            </w:r>
            <w:r>
              <w:rPr>
                <w:spacing w:val="2"/>
                <w:sz w:val="18"/>
                <w:szCs w:val="18"/>
              </w:rPr>
              <w:t>g</w:t>
            </w:r>
            <w:r>
              <w:rPr>
                <w:sz w:val="18"/>
                <w:szCs w:val="18"/>
              </w:rPr>
              <w:t>an</w:t>
            </w:r>
            <w:r>
              <w:rPr>
                <w:spacing w:val="-3"/>
                <w:sz w:val="18"/>
                <w:szCs w:val="18"/>
              </w:rPr>
              <w:t xml:space="preserve"> </w:t>
            </w:r>
            <w:r>
              <w:rPr>
                <w:spacing w:val="2"/>
                <w:sz w:val="18"/>
                <w:szCs w:val="18"/>
              </w:rPr>
              <w:t>b</w:t>
            </w:r>
            <w:r>
              <w:rPr>
                <w:sz w:val="18"/>
                <w:szCs w:val="18"/>
              </w:rPr>
              <w:t>erma</w:t>
            </w:r>
            <w:r>
              <w:rPr>
                <w:spacing w:val="-2"/>
                <w:sz w:val="18"/>
                <w:szCs w:val="18"/>
              </w:rPr>
              <w:t>s</w:t>
            </w:r>
            <w:r>
              <w:rPr>
                <w:spacing w:val="2"/>
                <w:sz w:val="18"/>
                <w:szCs w:val="18"/>
              </w:rPr>
              <w:t>y</w:t>
            </w:r>
            <w:r>
              <w:rPr>
                <w:sz w:val="18"/>
                <w:szCs w:val="18"/>
              </w:rPr>
              <w:t>ara</w:t>
            </w:r>
            <w:r>
              <w:rPr>
                <w:spacing w:val="2"/>
                <w:sz w:val="18"/>
                <w:szCs w:val="18"/>
              </w:rPr>
              <w:t>k</w:t>
            </w:r>
            <w:r>
              <w:rPr>
                <w:spacing w:val="-4"/>
                <w:sz w:val="18"/>
                <w:szCs w:val="18"/>
              </w:rPr>
              <w:t>a</w:t>
            </w:r>
            <w:r>
              <w:rPr>
                <w:sz w:val="18"/>
                <w:szCs w:val="18"/>
              </w:rPr>
              <w:t>t</w:t>
            </w:r>
          </w:p>
        </w:tc>
        <w:tc>
          <w:tcPr>
            <w:tcW w:w="708" w:type="dxa"/>
            <w:tcBorders>
              <w:top w:val="single" w:sz="4" w:space="0" w:color="000000"/>
              <w:left w:val="single" w:sz="4" w:space="0" w:color="000000"/>
              <w:bottom w:val="single" w:sz="4" w:space="0" w:color="000000"/>
              <w:right w:val="single" w:sz="4" w:space="0" w:color="000000"/>
            </w:tcBorders>
          </w:tcPr>
          <w:p w14:paraId="3FC4B7F2" w14:textId="77777777" w:rsidR="004E45EF" w:rsidRDefault="003679B2">
            <w:pPr>
              <w:spacing w:line="220" w:lineRule="exact"/>
              <w:ind w:left="223"/>
            </w:pPr>
            <w:r>
              <w:t>A4</w:t>
            </w:r>
          </w:p>
        </w:tc>
        <w:tc>
          <w:tcPr>
            <w:tcW w:w="708" w:type="dxa"/>
            <w:tcBorders>
              <w:top w:val="single" w:sz="4" w:space="0" w:color="000000"/>
              <w:left w:val="single" w:sz="4" w:space="0" w:color="000000"/>
              <w:bottom w:val="single" w:sz="4" w:space="0" w:color="000000"/>
              <w:right w:val="single" w:sz="4" w:space="0" w:color="000000"/>
            </w:tcBorders>
          </w:tcPr>
          <w:p w14:paraId="78D1A3D7" w14:textId="77777777" w:rsidR="004E45EF" w:rsidRDefault="003679B2">
            <w:pPr>
              <w:spacing w:line="220" w:lineRule="exact"/>
              <w:ind w:left="260" w:right="268"/>
              <w:jc w:val="center"/>
            </w:pPr>
            <w:r>
              <w:t>1</w:t>
            </w:r>
          </w:p>
        </w:tc>
        <w:tc>
          <w:tcPr>
            <w:tcW w:w="569" w:type="dxa"/>
            <w:tcBorders>
              <w:top w:val="single" w:sz="4" w:space="0" w:color="000000"/>
              <w:left w:val="single" w:sz="4" w:space="0" w:color="000000"/>
              <w:bottom w:val="single" w:sz="4" w:space="0" w:color="000000"/>
              <w:right w:val="single" w:sz="4" w:space="0" w:color="000000"/>
            </w:tcBorders>
          </w:tcPr>
          <w:p w14:paraId="1D8762A6" w14:textId="77777777" w:rsidR="004E45EF" w:rsidRDefault="003679B2">
            <w:pPr>
              <w:spacing w:line="220" w:lineRule="exact"/>
              <w:ind w:left="103"/>
            </w:pPr>
            <w:r>
              <w:t>42</w:t>
            </w:r>
            <w:r>
              <w:rPr>
                <w:spacing w:val="2"/>
              </w:rPr>
              <w:t>.</w:t>
            </w:r>
            <w:r>
              <w:t>9</w:t>
            </w:r>
          </w:p>
        </w:tc>
        <w:tc>
          <w:tcPr>
            <w:tcW w:w="2268" w:type="dxa"/>
            <w:tcBorders>
              <w:top w:val="single" w:sz="4" w:space="0" w:color="000000"/>
              <w:left w:val="single" w:sz="4" w:space="0" w:color="000000"/>
              <w:bottom w:val="single" w:sz="4" w:space="0" w:color="000000"/>
              <w:right w:val="single" w:sz="4" w:space="0" w:color="000000"/>
            </w:tcBorders>
          </w:tcPr>
          <w:p w14:paraId="6DE03160" w14:textId="77777777" w:rsidR="004E45EF" w:rsidRDefault="003679B2">
            <w:pPr>
              <w:spacing w:line="200" w:lineRule="exact"/>
              <w:ind w:left="99"/>
              <w:rPr>
                <w:sz w:val="18"/>
                <w:szCs w:val="18"/>
              </w:rPr>
            </w:pPr>
            <w:r>
              <w:rPr>
                <w:spacing w:val="2"/>
                <w:sz w:val="18"/>
                <w:szCs w:val="18"/>
              </w:rPr>
              <w:t>Qu</w:t>
            </w:r>
            <w:r>
              <w:rPr>
                <w:spacing w:val="-2"/>
                <w:sz w:val="18"/>
                <w:szCs w:val="18"/>
              </w:rPr>
              <w:t>i</w:t>
            </w:r>
            <w:r>
              <w:rPr>
                <w:spacing w:val="2"/>
                <w:sz w:val="18"/>
                <w:szCs w:val="18"/>
              </w:rPr>
              <w:t>s</w:t>
            </w:r>
            <w:r>
              <w:rPr>
                <w:spacing w:val="-2"/>
                <w:sz w:val="18"/>
                <w:szCs w:val="18"/>
              </w:rPr>
              <w:t>i</w:t>
            </w:r>
            <w:r>
              <w:rPr>
                <w:spacing w:val="2"/>
                <w:sz w:val="18"/>
                <w:szCs w:val="18"/>
              </w:rPr>
              <w:t>o</w:t>
            </w:r>
            <w:r>
              <w:rPr>
                <w:spacing w:val="-2"/>
                <w:sz w:val="18"/>
                <w:szCs w:val="18"/>
              </w:rPr>
              <w:t>n</w:t>
            </w:r>
            <w:r>
              <w:rPr>
                <w:sz w:val="18"/>
                <w:szCs w:val="18"/>
              </w:rPr>
              <w:t>er,</w:t>
            </w:r>
            <w:r>
              <w:rPr>
                <w:spacing w:val="-2"/>
                <w:sz w:val="18"/>
                <w:szCs w:val="18"/>
              </w:rPr>
              <w:t xml:space="preserve"> </w:t>
            </w:r>
            <w:r>
              <w:rPr>
                <w:sz w:val="18"/>
                <w:szCs w:val="18"/>
              </w:rPr>
              <w:t>M</w:t>
            </w:r>
            <w:r>
              <w:rPr>
                <w:spacing w:val="3"/>
                <w:sz w:val="18"/>
                <w:szCs w:val="18"/>
              </w:rPr>
              <w:t>o</w:t>
            </w:r>
            <w:r>
              <w:rPr>
                <w:spacing w:val="-2"/>
                <w:sz w:val="18"/>
                <w:szCs w:val="18"/>
              </w:rPr>
              <w:t>n</w:t>
            </w:r>
            <w:r>
              <w:rPr>
                <w:spacing w:val="2"/>
                <w:sz w:val="18"/>
                <w:szCs w:val="18"/>
              </w:rPr>
              <w:t>i</w:t>
            </w:r>
            <w:r>
              <w:rPr>
                <w:spacing w:val="-2"/>
                <w:sz w:val="18"/>
                <w:szCs w:val="18"/>
              </w:rPr>
              <w:t>t</w:t>
            </w:r>
            <w:r>
              <w:rPr>
                <w:spacing w:val="2"/>
                <w:sz w:val="18"/>
                <w:szCs w:val="18"/>
              </w:rPr>
              <w:t>o</w:t>
            </w:r>
            <w:r>
              <w:rPr>
                <w:sz w:val="18"/>
                <w:szCs w:val="18"/>
              </w:rPr>
              <w:t>r</w:t>
            </w:r>
            <w:r>
              <w:rPr>
                <w:spacing w:val="-2"/>
                <w:sz w:val="18"/>
                <w:szCs w:val="18"/>
              </w:rPr>
              <w:t>i</w:t>
            </w:r>
            <w:r>
              <w:rPr>
                <w:spacing w:val="2"/>
                <w:sz w:val="18"/>
                <w:szCs w:val="18"/>
              </w:rPr>
              <w:t>n</w:t>
            </w:r>
            <w:r>
              <w:rPr>
                <w:sz w:val="18"/>
                <w:szCs w:val="18"/>
              </w:rPr>
              <w:t>g</w:t>
            </w:r>
          </w:p>
          <w:p w14:paraId="4CD31D1F" w14:textId="77777777" w:rsidR="004E45EF" w:rsidRDefault="003679B2">
            <w:pPr>
              <w:spacing w:before="6" w:line="200" w:lineRule="exact"/>
              <w:ind w:left="99" w:right="247"/>
              <w:rPr>
                <w:sz w:val="18"/>
                <w:szCs w:val="18"/>
              </w:rPr>
            </w:pPr>
            <w:r>
              <w:rPr>
                <w:sz w:val="18"/>
                <w:szCs w:val="18"/>
              </w:rPr>
              <w:t>(</w:t>
            </w:r>
            <w:r>
              <w:rPr>
                <w:spacing w:val="2"/>
                <w:sz w:val="18"/>
                <w:szCs w:val="18"/>
              </w:rPr>
              <w:t>p</w:t>
            </w:r>
            <w:r>
              <w:rPr>
                <w:sz w:val="18"/>
                <w:szCs w:val="18"/>
              </w:rPr>
              <w:t>e</w:t>
            </w:r>
            <w:r>
              <w:rPr>
                <w:spacing w:val="-2"/>
                <w:sz w:val="18"/>
                <w:szCs w:val="18"/>
              </w:rPr>
              <w:t>n</w:t>
            </w:r>
            <w:r>
              <w:rPr>
                <w:spacing w:val="2"/>
                <w:sz w:val="18"/>
                <w:szCs w:val="18"/>
              </w:rPr>
              <w:t>il</w:t>
            </w:r>
            <w:r>
              <w:rPr>
                <w:spacing w:val="-4"/>
                <w:sz w:val="18"/>
                <w:szCs w:val="18"/>
              </w:rPr>
              <w:t>a</w:t>
            </w:r>
            <w:r>
              <w:rPr>
                <w:spacing w:val="2"/>
                <w:sz w:val="18"/>
                <w:szCs w:val="18"/>
              </w:rPr>
              <w:t>i</w:t>
            </w:r>
            <w:r>
              <w:rPr>
                <w:sz w:val="18"/>
                <w:szCs w:val="18"/>
              </w:rPr>
              <w:t>an</w:t>
            </w:r>
            <w:r>
              <w:rPr>
                <w:spacing w:val="1"/>
                <w:sz w:val="18"/>
                <w:szCs w:val="18"/>
              </w:rPr>
              <w:t xml:space="preserve"> </w:t>
            </w:r>
            <w:r>
              <w:rPr>
                <w:spacing w:val="2"/>
                <w:sz w:val="18"/>
                <w:szCs w:val="18"/>
              </w:rPr>
              <w:t>d</w:t>
            </w:r>
            <w:r>
              <w:rPr>
                <w:sz w:val="18"/>
                <w:szCs w:val="18"/>
              </w:rPr>
              <w:t>a</w:t>
            </w:r>
            <w:r>
              <w:rPr>
                <w:spacing w:val="-4"/>
                <w:sz w:val="18"/>
                <w:szCs w:val="18"/>
              </w:rPr>
              <w:t>r</w:t>
            </w:r>
            <w:r>
              <w:rPr>
                <w:sz w:val="18"/>
                <w:szCs w:val="18"/>
              </w:rPr>
              <w:t>i</w:t>
            </w:r>
            <w:r>
              <w:rPr>
                <w:spacing w:val="1"/>
                <w:sz w:val="18"/>
                <w:szCs w:val="18"/>
              </w:rPr>
              <w:t xml:space="preserve"> </w:t>
            </w:r>
            <w:r>
              <w:rPr>
                <w:sz w:val="18"/>
                <w:szCs w:val="18"/>
              </w:rPr>
              <w:t>ma</w:t>
            </w:r>
            <w:r>
              <w:rPr>
                <w:spacing w:val="2"/>
                <w:sz w:val="18"/>
                <w:szCs w:val="18"/>
              </w:rPr>
              <w:t>h</w:t>
            </w:r>
            <w:r>
              <w:rPr>
                <w:spacing w:val="-4"/>
                <w:sz w:val="18"/>
                <w:szCs w:val="18"/>
              </w:rPr>
              <w:t>a</w:t>
            </w:r>
            <w:r>
              <w:rPr>
                <w:spacing w:val="2"/>
                <w:sz w:val="18"/>
                <w:szCs w:val="18"/>
              </w:rPr>
              <w:t>s</w:t>
            </w:r>
            <w:r>
              <w:rPr>
                <w:spacing w:val="-2"/>
                <w:sz w:val="18"/>
                <w:szCs w:val="18"/>
              </w:rPr>
              <w:t>i</w:t>
            </w:r>
            <w:r>
              <w:rPr>
                <w:spacing w:val="2"/>
                <w:sz w:val="18"/>
                <w:szCs w:val="18"/>
              </w:rPr>
              <w:t>sw</w:t>
            </w:r>
            <w:r>
              <w:rPr>
                <w:sz w:val="18"/>
                <w:szCs w:val="18"/>
              </w:rPr>
              <w:t xml:space="preserve">a </w:t>
            </w:r>
            <w:r>
              <w:rPr>
                <w:spacing w:val="2"/>
                <w:sz w:val="18"/>
                <w:szCs w:val="18"/>
              </w:rPr>
              <w:t>l</w:t>
            </w:r>
            <w:r>
              <w:rPr>
                <w:sz w:val="18"/>
                <w:szCs w:val="18"/>
              </w:rPr>
              <w:t>a</w:t>
            </w:r>
            <w:r>
              <w:rPr>
                <w:spacing w:val="-2"/>
                <w:sz w:val="18"/>
                <w:szCs w:val="18"/>
              </w:rPr>
              <w:t>i</w:t>
            </w:r>
            <w:r>
              <w:rPr>
                <w:spacing w:val="2"/>
                <w:sz w:val="18"/>
                <w:szCs w:val="18"/>
              </w:rPr>
              <w:t>n</w:t>
            </w:r>
            <w:r>
              <w:rPr>
                <w:sz w:val="18"/>
                <w:szCs w:val="18"/>
              </w:rPr>
              <w:t>)</w:t>
            </w:r>
          </w:p>
        </w:tc>
        <w:tc>
          <w:tcPr>
            <w:tcW w:w="3533" w:type="dxa"/>
            <w:vMerge/>
            <w:tcBorders>
              <w:left w:val="single" w:sz="4" w:space="0" w:color="000000"/>
              <w:bottom w:val="single" w:sz="4" w:space="0" w:color="000000"/>
              <w:right w:val="single" w:sz="4" w:space="0" w:color="000000"/>
            </w:tcBorders>
          </w:tcPr>
          <w:p w14:paraId="5A1101CE" w14:textId="77777777" w:rsidR="004E45EF" w:rsidRDefault="004E45EF"/>
        </w:tc>
      </w:tr>
      <w:tr w:rsidR="004E45EF" w14:paraId="0043AB08" w14:textId="77777777" w:rsidTr="00F60125">
        <w:trPr>
          <w:trHeight w:hRule="exact" w:val="320"/>
        </w:trPr>
        <w:tc>
          <w:tcPr>
            <w:tcW w:w="440" w:type="dxa"/>
            <w:vMerge w:val="restart"/>
            <w:tcBorders>
              <w:top w:val="single" w:sz="4" w:space="0" w:color="000000"/>
              <w:left w:val="single" w:sz="4" w:space="0" w:color="000000"/>
              <w:right w:val="single" w:sz="4" w:space="0" w:color="000000"/>
            </w:tcBorders>
          </w:tcPr>
          <w:p w14:paraId="7E7A5C78" w14:textId="137CC0EA" w:rsidR="004E45EF" w:rsidRDefault="002C3F5B">
            <w:pPr>
              <w:ind w:left="103"/>
            </w:pPr>
            <w:r>
              <w:t>2</w:t>
            </w:r>
          </w:p>
        </w:tc>
        <w:tc>
          <w:tcPr>
            <w:tcW w:w="1408" w:type="dxa"/>
            <w:vMerge w:val="restart"/>
            <w:tcBorders>
              <w:top w:val="single" w:sz="4" w:space="0" w:color="000000"/>
              <w:left w:val="single" w:sz="4" w:space="0" w:color="000000"/>
              <w:right w:val="single" w:sz="4" w:space="0" w:color="000000"/>
            </w:tcBorders>
          </w:tcPr>
          <w:p w14:paraId="373A6314" w14:textId="3758CC3B" w:rsidR="004E45EF" w:rsidRDefault="002C3F5B">
            <w:pPr>
              <w:ind w:left="103"/>
            </w:pPr>
            <w:r>
              <w:t>Ds</w:t>
            </w:r>
          </w:p>
        </w:tc>
        <w:tc>
          <w:tcPr>
            <w:tcW w:w="568" w:type="dxa"/>
            <w:vMerge w:val="restart"/>
            <w:tcBorders>
              <w:top w:val="single" w:sz="4" w:space="0" w:color="000000"/>
              <w:left w:val="single" w:sz="4" w:space="0" w:color="000000"/>
              <w:right w:val="single" w:sz="4" w:space="0" w:color="000000"/>
            </w:tcBorders>
          </w:tcPr>
          <w:p w14:paraId="55F7B6ED" w14:textId="604A1D76" w:rsidR="004E45EF" w:rsidRDefault="004E45EF">
            <w:pPr>
              <w:ind w:left="103"/>
            </w:pPr>
          </w:p>
        </w:tc>
        <w:tc>
          <w:tcPr>
            <w:tcW w:w="708" w:type="dxa"/>
            <w:vMerge w:val="restart"/>
            <w:tcBorders>
              <w:top w:val="single" w:sz="4" w:space="0" w:color="000000"/>
              <w:left w:val="single" w:sz="4" w:space="0" w:color="000000"/>
              <w:right w:val="single" w:sz="4" w:space="0" w:color="000000"/>
            </w:tcBorders>
          </w:tcPr>
          <w:p w14:paraId="1B3198F0" w14:textId="71082396" w:rsidR="004E45EF" w:rsidRDefault="004E45EF">
            <w:pPr>
              <w:ind w:left="204" w:right="211"/>
              <w:jc w:val="center"/>
            </w:pPr>
          </w:p>
        </w:tc>
        <w:tc>
          <w:tcPr>
            <w:tcW w:w="708" w:type="dxa"/>
            <w:tcBorders>
              <w:top w:val="single" w:sz="4" w:space="0" w:color="000000"/>
              <w:left w:val="single" w:sz="4" w:space="0" w:color="000000"/>
              <w:bottom w:val="single" w:sz="4" w:space="0" w:color="000000"/>
              <w:right w:val="single" w:sz="4" w:space="0" w:color="000000"/>
            </w:tcBorders>
          </w:tcPr>
          <w:p w14:paraId="58C4E5CF" w14:textId="2C87CE75" w:rsidR="004E45EF" w:rsidRDefault="004E45EF">
            <w:pPr>
              <w:ind w:left="103"/>
            </w:pPr>
          </w:p>
        </w:tc>
        <w:tc>
          <w:tcPr>
            <w:tcW w:w="3405" w:type="dxa"/>
            <w:tcBorders>
              <w:top w:val="single" w:sz="4" w:space="0" w:color="000000"/>
              <w:left w:val="single" w:sz="4" w:space="0" w:color="000000"/>
              <w:bottom w:val="single" w:sz="4" w:space="0" w:color="000000"/>
              <w:right w:val="single" w:sz="4" w:space="0" w:color="000000"/>
            </w:tcBorders>
          </w:tcPr>
          <w:p w14:paraId="6A2565C2" w14:textId="05306463" w:rsidR="004E45EF" w:rsidRDefault="004E45EF">
            <w:pPr>
              <w:spacing w:line="200" w:lineRule="exact"/>
              <w:ind w:left="103"/>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37BDA170" w14:textId="74B60024" w:rsidR="004E45EF" w:rsidRDefault="004E45EF">
            <w:pPr>
              <w:ind w:left="227"/>
            </w:pPr>
          </w:p>
        </w:tc>
        <w:tc>
          <w:tcPr>
            <w:tcW w:w="708" w:type="dxa"/>
            <w:tcBorders>
              <w:top w:val="single" w:sz="4" w:space="0" w:color="000000"/>
              <w:left w:val="single" w:sz="4" w:space="0" w:color="000000"/>
              <w:bottom w:val="single" w:sz="4" w:space="0" w:color="000000"/>
              <w:right w:val="single" w:sz="4" w:space="0" w:color="000000"/>
            </w:tcBorders>
          </w:tcPr>
          <w:p w14:paraId="00E716FD" w14:textId="1C654934" w:rsidR="004E45EF" w:rsidRDefault="004E45EF">
            <w:pPr>
              <w:ind w:left="219"/>
            </w:pPr>
          </w:p>
        </w:tc>
        <w:tc>
          <w:tcPr>
            <w:tcW w:w="569" w:type="dxa"/>
            <w:tcBorders>
              <w:top w:val="single" w:sz="4" w:space="0" w:color="000000"/>
              <w:left w:val="single" w:sz="4" w:space="0" w:color="000000"/>
              <w:bottom w:val="single" w:sz="4" w:space="0" w:color="000000"/>
              <w:right w:val="single" w:sz="4" w:space="0" w:color="000000"/>
            </w:tcBorders>
          </w:tcPr>
          <w:p w14:paraId="3C699E75" w14:textId="66711CA8" w:rsidR="004E45EF" w:rsidRDefault="004E45EF">
            <w:pPr>
              <w:ind w:left="103"/>
            </w:pPr>
          </w:p>
        </w:tc>
        <w:tc>
          <w:tcPr>
            <w:tcW w:w="2268" w:type="dxa"/>
            <w:tcBorders>
              <w:top w:val="single" w:sz="4" w:space="0" w:color="000000"/>
              <w:left w:val="single" w:sz="4" w:space="0" w:color="000000"/>
              <w:bottom w:val="single" w:sz="4" w:space="0" w:color="000000"/>
              <w:right w:val="single" w:sz="4" w:space="0" w:color="000000"/>
            </w:tcBorders>
          </w:tcPr>
          <w:p w14:paraId="4DC8C6EC" w14:textId="75D77A06" w:rsidR="004E45EF" w:rsidRDefault="004E45EF">
            <w:pPr>
              <w:spacing w:before="1"/>
              <w:ind w:left="99"/>
              <w:rPr>
                <w:sz w:val="18"/>
                <w:szCs w:val="18"/>
              </w:rPr>
            </w:pPr>
          </w:p>
        </w:tc>
        <w:tc>
          <w:tcPr>
            <w:tcW w:w="3533" w:type="dxa"/>
            <w:vMerge w:val="restart"/>
            <w:tcBorders>
              <w:top w:val="single" w:sz="4" w:space="0" w:color="000000"/>
              <w:left w:val="single" w:sz="4" w:space="0" w:color="000000"/>
              <w:right w:val="single" w:sz="4" w:space="0" w:color="000000"/>
            </w:tcBorders>
          </w:tcPr>
          <w:p w14:paraId="3CAE280F" w14:textId="50A21A4A" w:rsidR="004E45EF" w:rsidRDefault="004E45EF">
            <w:pPr>
              <w:spacing w:line="200" w:lineRule="exact"/>
              <w:ind w:left="103"/>
              <w:rPr>
                <w:sz w:val="18"/>
                <w:szCs w:val="18"/>
              </w:rPr>
            </w:pPr>
          </w:p>
        </w:tc>
      </w:tr>
      <w:tr w:rsidR="004E45EF" w14:paraId="04E1C948" w14:textId="77777777" w:rsidTr="00F60125">
        <w:trPr>
          <w:trHeight w:hRule="exact" w:val="270"/>
        </w:trPr>
        <w:tc>
          <w:tcPr>
            <w:tcW w:w="440" w:type="dxa"/>
            <w:vMerge/>
            <w:tcBorders>
              <w:left w:val="single" w:sz="4" w:space="0" w:color="000000"/>
              <w:right w:val="single" w:sz="4" w:space="0" w:color="000000"/>
            </w:tcBorders>
          </w:tcPr>
          <w:p w14:paraId="3F0514BE" w14:textId="77777777" w:rsidR="004E45EF" w:rsidRDefault="004E45EF"/>
        </w:tc>
        <w:tc>
          <w:tcPr>
            <w:tcW w:w="1408" w:type="dxa"/>
            <w:vMerge/>
            <w:tcBorders>
              <w:left w:val="single" w:sz="4" w:space="0" w:color="000000"/>
              <w:right w:val="single" w:sz="4" w:space="0" w:color="000000"/>
            </w:tcBorders>
          </w:tcPr>
          <w:p w14:paraId="40F997C3" w14:textId="77777777" w:rsidR="004E45EF" w:rsidRDefault="004E45EF"/>
        </w:tc>
        <w:tc>
          <w:tcPr>
            <w:tcW w:w="568" w:type="dxa"/>
            <w:vMerge/>
            <w:tcBorders>
              <w:left w:val="single" w:sz="4" w:space="0" w:color="000000"/>
              <w:right w:val="single" w:sz="4" w:space="0" w:color="000000"/>
            </w:tcBorders>
          </w:tcPr>
          <w:p w14:paraId="423FFACB" w14:textId="77777777" w:rsidR="004E45EF" w:rsidRDefault="004E45EF"/>
        </w:tc>
        <w:tc>
          <w:tcPr>
            <w:tcW w:w="708" w:type="dxa"/>
            <w:vMerge/>
            <w:tcBorders>
              <w:left w:val="single" w:sz="4" w:space="0" w:color="000000"/>
              <w:bottom w:val="single" w:sz="4" w:space="0" w:color="000000"/>
              <w:right w:val="single" w:sz="4" w:space="0" w:color="000000"/>
            </w:tcBorders>
          </w:tcPr>
          <w:p w14:paraId="2B850741" w14:textId="77777777" w:rsidR="004E45EF" w:rsidRDefault="004E45EF"/>
        </w:tc>
        <w:tc>
          <w:tcPr>
            <w:tcW w:w="708" w:type="dxa"/>
            <w:tcBorders>
              <w:top w:val="single" w:sz="4" w:space="0" w:color="000000"/>
              <w:left w:val="single" w:sz="4" w:space="0" w:color="000000"/>
              <w:bottom w:val="single" w:sz="4" w:space="0" w:color="000000"/>
              <w:right w:val="single" w:sz="4" w:space="0" w:color="000000"/>
            </w:tcBorders>
          </w:tcPr>
          <w:p w14:paraId="2974035C" w14:textId="0E86AC87" w:rsidR="004E45EF" w:rsidRDefault="004E45EF">
            <w:pPr>
              <w:ind w:left="103"/>
            </w:pPr>
          </w:p>
        </w:tc>
        <w:tc>
          <w:tcPr>
            <w:tcW w:w="3405" w:type="dxa"/>
            <w:tcBorders>
              <w:top w:val="single" w:sz="4" w:space="0" w:color="000000"/>
              <w:left w:val="single" w:sz="4" w:space="0" w:color="000000"/>
              <w:bottom w:val="single" w:sz="4" w:space="0" w:color="000000"/>
              <w:right w:val="single" w:sz="4" w:space="0" w:color="000000"/>
            </w:tcBorders>
          </w:tcPr>
          <w:p w14:paraId="62B1A37B" w14:textId="427B4804" w:rsidR="004E45EF" w:rsidRDefault="004E45EF">
            <w:pPr>
              <w:spacing w:line="200" w:lineRule="exact"/>
              <w:ind w:left="103" w:right="20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53D99553" w14:textId="6BB96597" w:rsidR="004E45EF" w:rsidRDefault="004E45EF">
            <w:pPr>
              <w:ind w:left="227"/>
            </w:pPr>
          </w:p>
        </w:tc>
        <w:tc>
          <w:tcPr>
            <w:tcW w:w="708" w:type="dxa"/>
            <w:tcBorders>
              <w:top w:val="single" w:sz="4" w:space="0" w:color="000000"/>
              <w:left w:val="single" w:sz="4" w:space="0" w:color="000000"/>
              <w:bottom w:val="single" w:sz="4" w:space="0" w:color="000000"/>
              <w:right w:val="single" w:sz="4" w:space="0" w:color="000000"/>
            </w:tcBorders>
          </w:tcPr>
          <w:p w14:paraId="5D4283B7" w14:textId="224FD55F" w:rsidR="004E45EF" w:rsidRDefault="004E45EF">
            <w:pPr>
              <w:ind w:left="219"/>
            </w:pPr>
          </w:p>
        </w:tc>
        <w:tc>
          <w:tcPr>
            <w:tcW w:w="569" w:type="dxa"/>
            <w:tcBorders>
              <w:top w:val="single" w:sz="4" w:space="0" w:color="000000"/>
              <w:left w:val="single" w:sz="4" w:space="0" w:color="000000"/>
              <w:bottom w:val="single" w:sz="4" w:space="0" w:color="000000"/>
              <w:right w:val="single" w:sz="4" w:space="0" w:color="000000"/>
            </w:tcBorders>
          </w:tcPr>
          <w:p w14:paraId="5BC3F944" w14:textId="5BCEA9AA" w:rsidR="004E45EF" w:rsidRDefault="004E45EF">
            <w:pPr>
              <w:ind w:left="103"/>
            </w:pPr>
          </w:p>
        </w:tc>
        <w:tc>
          <w:tcPr>
            <w:tcW w:w="2268" w:type="dxa"/>
            <w:tcBorders>
              <w:top w:val="single" w:sz="4" w:space="0" w:color="000000"/>
              <w:left w:val="single" w:sz="4" w:space="0" w:color="000000"/>
              <w:bottom w:val="single" w:sz="4" w:space="0" w:color="000000"/>
              <w:right w:val="single" w:sz="4" w:space="0" w:color="000000"/>
            </w:tcBorders>
          </w:tcPr>
          <w:p w14:paraId="63C92579" w14:textId="6FF31738" w:rsidR="004E45EF" w:rsidRDefault="004E45EF">
            <w:pPr>
              <w:spacing w:before="1"/>
              <w:ind w:left="99" w:right="81"/>
              <w:rPr>
                <w:sz w:val="18"/>
                <w:szCs w:val="18"/>
              </w:rPr>
            </w:pPr>
          </w:p>
        </w:tc>
        <w:tc>
          <w:tcPr>
            <w:tcW w:w="3533" w:type="dxa"/>
            <w:vMerge/>
            <w:tcBorders>
              <w:left w:val="single" w:sz="4" w:space="0" w:color="000000"/>
              <w:right w:val="single" w:sz="4" w:space="0" w:color="000000"/>
            </w:tcBorders>
          </w:tcPr>
          <w:p w14:paraId="36AF79D6" w14:textId="77777777" w:rsidR="004E45EF" w:rsidRDefault="004E45EF"/>
        </w:tc>
      </w:tr>
      <w:tr w:rsidR="004E45EF" w14:paraId="0E2930DA" w14:textId="77777777" w:rsidTr="00F60125">
        <w:trPr>
          <w:trHeight w:hRule="exact" w:val="286"/>
        </w:trPr>
        <w:tc>
          <w:tcPr>
            <w:tcW w:w="440" w:type="dxa"/>
            <w:vMerge/>
            <w:tcBorders>
              <w:left w:val="single" w:sz="4" w:space="0" w:color="000000"/>
              <w:bottom w:val="single" w:sz="4" w:space="0" w:color="000000"/>
              <w:right w:val="single" w:sz="4" w:space="0" w:color="000000"/>
            </w:tcBorders>
          </w:tcPr>
          <w:p w14:paraId="64F38E05" w14:textId="77777777" w:rsidR="004E45EF" w:rsidRDefault="004E45EF"/>
        </w:tc>
        <w:tc>
          <w:tcPr>
            <w:tcW w:w="1408" w:type="dxa"/>
            <w:vMerge/>
            <w:tcBorders>
              <w:left w:val="single" w:sz="4" w:space="0" w:color="000000"/>
              <w:bottom w:val="single" w:sz="4" w:space="0" w:color="000000"/>
              <w:right w:val="single" w:sz="4" w:space="0" w:color="000000"/>
            </w:tcBorders>
          </w:tcPr>
          <w:p w14:paraId="6E9C3EDD" w14:textId="77777777" w:rsidR="004E45EF" w:rsidRDefault="004E45EF"/>
        </w:tc>
        <w:tc>
          <w:tcPr>
            <w:tcW w:w="568" w:type="dxa"/>
            <w:vMerge/>
            <w:tcBorders>
              <w:left w:val="single" w:sz="4" w:space="0" w:color="000000"/>
              <w:bottom w:val="single" w:sz="4" w:space="0" w:color="000000"/>
              <w:right w:val="single" w:sz="4" w:space="0" w:color="000000"/>
            </w:tcBorders>
          </w:tcPr>
          <w:p w14:paraId="7B249772" w14:textId="77777777" w:rsidR="004E45EF" w:rsidRDefault="004E45EF"/>
        </w:tc>
        <w:tc>
          <w:tcPr>
            <w:tcW w:w="708" w:type="dxa"/>
            <w:tcBorders>
              <w:top w:val="single" w:sz="4" w:space="0" w:color="000000"/>
              <w:left w:val="single" w:sz="4" w:space="0" w:color="000000"/>
              <w:bottom w:val="single" w:sz="4" w:space="0" w:color="000000"/>
              <w:right w:val="single" w:sz="4" w:space="0" w:color="000000"/>
            </w:tcBorders>
          </w:tcPr>
          <w:p w14:paraId="45D2F7A9" w14:textId="2D7C6BE0" w:rsidR="004E45EF" w:rsidRDefault="004E45EF">
            <w:pPr>
              <w:spacing w:line="220" w:lineRule="exact"/>
              <w:ind w:left="204" w:right="211"/>
              <w:jc w:val="center"/>
            </w:pPr>
          </w:p>
        </w:tc>
        <w:tc>
          <w:tcPr>
            <w:tcW w:w="708" w:type="dxa"/>
            <w:tcBorders>
              <w:top w:val="single" w:sz="4" w:space="0" w:color="000000"/>
              <w:left w:val="single" w:sz="4" w:space="0" w:color="000000"/>
              <w:bottom w:val="single" w:sz="4" w:space="0" w:color="000000"/>
              <w:right w:val="single" w:sz="4" w:space="0" w:color="000000"/>
            </w:tcBorders>
          </w:tcPr>
          <w:p w14:paraId="4973E2FD" w14:textId="7BC0C617" w:rsidR="004E45EF" w:rsidRDefault="004E45EF">
            <w:pPr>
              <w:spacing w:line="220" w:lineRule="exact"/>
              <w:ind w:left="103"/>
            </w:pPr>
          </w:p>
        </w:tc>
        <w:tc>
          <w:tcPr>
            <w:tcW w:w="3405" w:type="dxa"/>
            <w:tcBorders>
              <w:top w:val="single" w:sz="4" w:space="0" w:color="000000"/>
              <w:left w:val="single" w:sz="4" w:space="0" w:color="000000"/>
              <w:bottom w:val="single" w:sz="4" w:space="0" w:color="000000"/>
              <w:right w:val="single" w:sz="4" w:space="0" w:color="000000"/>
            </w:tcBorders>
          </w:tcPr>
          <w:p w14:paraId="7DD7E085" w14:textId="4DDEE9EB" w:rsidR="004E45EF" w:rsidRDefault="004E45EF">
            <w:pPr>
              <w:spacing w:line="200" w:lineRule="exact"/>
              <w:ind w:left="103" w:right="182"/>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5DCD3BA3" w14:textId="3015C2CC" w:rsidR="004E45EF" w:rsidRDefault="004E45EF">
            <w:pPr>
              <w:spacing w:line="220" w:lineRule="exact"/>
              <w:ind w:left="223"/>
            </w:pPr>
          </w:p>
        </w:tc>
        <w:tc>
          <w:tcPr>
            <w:tcW w:w="708" w:type="dxa"/>
            <w:tcBorders>
              <w:top w:val="single" w:sz="4" w:space="0" w:color="000000"/>
              <w:left w:val="single" w:sz="4" w:space="0" w:color="000000"/>
              <w:bottom w:val="single" w:sz="4" w:space="0" w:color="000000"/>
              <w:right w:val="single" w:sz="4" w:space="0" w:color="000000"/>
            </w:tcBorders>
          </w:tcPr>
          <w:p w14:paraId="2575B6A8" w14:textId="4181EAB4" w:rsidR="004E45EF" w:rsidRDefault="004E45EF">
            <w:pPr>
              <w:spacing w:line="220" w:lineRule="exact"/>
              <w:ind w:left="260" w:right="268"/>
              <w:jc w:val="center"/>
            </w:pPr>
          </w:p>
        </w:tc>
        <w:tc>
          <w:tcPr>
            <w:tcW w:w="569" w:type="dxa"/>
            <w:tcBorders>
              <w:top w:val="single" w:sz="4" w:space="0" w:color="000000"/>
              <w:left w:val="single" w:sz="4" w:space="0" w:color="000000"/>
              <w:bottom w:val="single" w:sz="4" w:space="0" w:color="000000"/>
              <w:right w:val="single" w:sz="4" w:space="0" w:color="000000"/>
            </w:tcBorders>
          </w:tcPr>
          <w:p w14:paraId="2FED07B9" w14:textId="0562FC9E" w:rsidR="004E45EF" w:rsidRDefault="004E45EF">
            <w:pPr>
              <w:spacing w:line="220" w:lineRule="exact"/>
              <w:ind w:left="103"/>
            </w:pPr>
          </w:p>
        </w:tc>
        <w:tc>
          <w:tcPr>
            <w:tcW w:w="2268" w:type="dxa"/>
            <w:tcBorders>
              <w:top w:val="single" w:sz="4" w:space="0" w:color="000000"/>
              <w:left w:val="single" w:sz="4" w:space="0" w:color="000000"/>
              <w:bottom w:val="single" w:sz="4" w:space="0" w:color="000000"/>
              <w:right w:val="single" w:sz="4" w:space="0" w:color="000000"/>
            </w:tcBorders>
          </w:tcPr>
          <w:p w14:paraId="5F744D14" w14:textId="5F95802C" w:rsidR="004E45EF" w:rsidRDefault="004E45EF">
            <w:pPr>
              <w:spacing w:before="1"/>
              <w:ind w:left="99" w:right="381"/>
              <w:rPr>
                <w:sz w:val="18"/>
                <w:szCs w:val="18"/>
              </w:rPr>
            </w:pPr>
          </w:p>
        </w:tc>
        <w:tc>
          <w:tcPr>
            <w:tcW w:w="3533" w:type="dxa"/>
            <w:vMerge/>
            <w:tcBorders>
              <w:left w:val="single" w:sz="4" w:space="0" w:color="000000"/>
              <w:bottom w:val="single" w:sz="4" w:space="0" w:color="000000"/>
              <w:right w:val="single" w:sz="4" w:space="0" w:color="000000"/>
            </w:tcBorders>
          </w:tcPr>
          <w:p w14:paraId="0BBDDF38" w14:textId="77777777" w:rsidR="004E45EF" w:rsidRDefault="004E45EF"/>
        </w:tc>
      </w:tr>
      <w:tr w:rsidR="004E45EF" w14:paraId="0EF81B4E" w14:textId="77777777" w:rsidTr="00F60125">
        <w:trPr>
          <w:trHeight w:hRule="exact" w:val="306"/>
        </w:trPr>
        <w:tc>
          <w:tcPr>
            <w:tcW w:w="440" w:type="dxa"/>
            <w:tcBorders>
              <w:top w:val="single" w:sz="4" w:space="0" w:color="000000"/>
              <w:left w:val="single" w:sz="4" w:space="0" w:color="000000"/>
              <w:bottom w:val="single" w:sz="4" w:space="0" w:color="000000"/>
              <w:right w:val="single" w:sz="4" w:space="0" w:color="000000"/>
            </w:tcBorders>
          </w:tcPr>
          <w:p w14:paraId="5D43D5F0" w14:textId="7A529F4B" w:rsidR="004E45EF" w:rsidRDefault="004E45EF">
            <w:pPr>
              <w:spacing w:line="220" w:lineRule="exact"/>
              <w:ind w:left="103"/>
            </w:pPr>
          </w:p>
        </w:tc>
        <w:tc>
          <w:tcPr>
            <w:tcW w:w="1408" w:type="dxa"/>
            <w:tcBorders>
              <w:top w:val="single" w:sz="4" w:space="0" w:color="000000"/>
              <w:left w:val="single" w:sz="4" w:space="0" w:color="000000"/>
              <w:bottom w:val="single" w:sz="4" w:space="0" w:color="000000"/>
              <w:right w:val="single" w:sz="4" w:space="0" w:color="000000"/>
            </w:tcBorders>
          </w:tcPr>
          <w:p w14:paraId="0E73419D" w14:textId="2A9106AF" w:rsidR="004E45EF" w:rsidRDefault="002C3F5B">
            <w:pPr>
              <w:spacing w:line="220" w:lineRule="exact"/>
              <w:ind w:left="103"/>
            </w:pPr>
            <w:r>
              <w:t>Total</w:t>
            </w:r>
          </w:p>
        </w:tc>
        <w:tc>
          <w:tcPr>
            <w:tcW w:w="568" w:type="dxa"/>
            <w:tcBorders>
              <w:top w:val="single" w:sz="4" w:space="0" w:color="000000"/>
              <w:left w:val="single" w:sz="4" w:space="0" w:color="000000"/>
              <w:bottom w:val="single" w:sz="4" w:space="0" w:color="000000"/>
              <w:right w:val="single" w:sz="4" w:space="0" w:color="000000"/>
            </w:tcBorders>
          </w:tcPr>
          <w:p w14:paraId="76A8ED50" w14:textId="38BD7B99" w:rsidR="004E45EF" w:rsidRDefault="002C3F5B">
            <w:pPr>
              <w:spacing w:line="220" w:lineRule="exact"/>
              <w:ind w:left="103"/>
            </w:pPr>
            <w:r>
              <w:t>22</w:t>
            </w:r>
          </w:p>
        </w:tc>
        <w:tc>
          <w:tcPr>
            <w:tcW w:w="708" w:type="dxa"/>
            <w:tcBorders>
              <w:top w:val="single" w:sz="4" w:space="0" w:color="000000"/>
              <w:left w:val="single" w:sz="4" w:space="0" w:color="000000"/>
              <w:bottom w:val="single" w:sz="4" w:space="0" w:color="000000"/>
              <w:right w:val="single" w:sz="4" w:space="0" w:color="000000"/>
            </w:tcBorders>
          </w:tcPr>
          <w:p w14:paraId="49A508A1" w14:textId="40A48CA5" w:rsidR="004E45EF" w:rsidRDefault="004E45EF">
            <w:pPr>
              <w:spacing w:line="220" w:lineRule="exact"/>
              <w:ind w:left="223"/>
            </w:pPr>
          </w:p>
        </w:tc>
        <w:tc>
          <w:tcPr>
            <w:tcW w:w="708" w:type="dxa"/>
            <w:tcBorders>
              <w:top w:val="single" w:sz="4" w:space="0" w:color="000000"/>
              <w:left w:val="single" w:sz="4" w:space="0" w:color="000000"/>
              <w:bottom w:val="single" w:sz="4" w:space="0" w:color="000000"/>
              <w:right w:val="single" w:sz="4" w:space="0" w:color="000000"/>
            </w:tcBorders>
          </w:tcPr>
          <w:p w14:paraId="5B48D7FC" w14:textId="61DB99B5" w:rsidR="004E45EF" w:rsidRDefault="004E45EF">
            <w:pPr>
              <w:spacing w:line="220" w:lineRule="exact"/>
              <w:ind w:left="103"/>
            </w:pPr>
          </w:p>
        </w:tc>
        <w:tc>
          <w:tcPr>
            <w:tcW w:w="3405" w:type="dxa"/>
            <w:tcBorders>
              <w:top w:val="single" w:sz="4" w:space="0" w:color="000000"/>
              <w:left w:val="single" w:sz="4" w:space="0" w:color="000000"/>
              <w:bottom w:val="single" w:sz="4" w:space="0" w:color="000000"/>
              <w:right w:val="single" w:sz="4" w:space="0" w:color="000000"/>
            </w:tcBorders>
          </w:tcPr>
          <w:p w14:paraId="1492D40A" w14:textId="73C1836B" w:rsidR="004E45EF" w:rsidRDefault="004E45EF">
            <w:pPr>
              <w:spacing w:line="200" w:lineRule="exact"/>
              <w:ind w:left="103" w:right="216"/>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5FDD2FEA" w14:textId="022F8302" w:rsidR="004E45EF" w:rsidRDefault="004E45EF">
            <w:pPr>
              <w:spacing w:line="220" w:lineRule="exact"/>
              <w:ind w:left="227"/>
            </w:pPr>
          </w:p>
        </w:tc>
        <w:tc>
          <w:tcPr>
            <w:tcW w:w="708" w:type="dxa"/>
            <w:tcBorders>
              <w:top w:val="single" w:sz="4" w:space="0" w:color="000000"/>
              <w:left w:val="single" w:sz="4" w:space="0" w:color="000000"/>
              <w:bottom w:val="single" w:sz="4" w:space="0" w:color="000000"/>
              <w:right w:val="single" w:sz="4" w:space="0" w:color="000000"/>
            </w:tcBorders>
          </w:tcPr>
          <w:p w14:paraId="43840B42" w14:textId="7E905590" w:rsidR="004E45EF" w:rsidRDefault="004E45EF">
            <w:pPr>
              <w:spacing w:line="220" w:lineRule="exact"/>
              <w:ind w:left="219"/>
            </w:pPr>
          </w:p>
        </w:tc>
        <w:tc>
          <w:tcPr>
            <w:tcW w:w="569" w:type="dxa"/>
            <w:tcBorders>
              <w:top w:val="single" w:sz="4" w:space="0" w:color="000000"/>
              <w:left w:val="single" w:sz="4" w:space="0" w:color="000000"/>
              <w:bottom w:val="single" w:sz="4" w:space="0" w:color="000000"/>
              <w:right w:val="single" w:sz="4" w:space="0" w:color="000000"/>
            </w:tcBorders>
          </w:tcPr>
          <w:p w14:paraId="3BB0C85B" w14:textId="7D77F8CA" w:rsidR="004E45EF" w:rsidRDefault="004E45EF">
            <w:pPr>
              <w:spacing w:line="220" w:lineRule="exact"/>
              <w:ind w:left="103"/>
            </w:pPr>
          </w:p>
        </w:tc>
        <w:tc>
          <w:tcPr>
            <w:tcW w:w="2268" w:type="dxa"/>
            <w:tcBorders>
              <w:top w:val="single" w:sz="4" w:space="0" w:color="000000"/>
              <w:left w:val="single" w:sz="4" w:space="0" w:color="000000"/>
              <w:bottom w:val="single" w:sz="4" w:space="0" w:color="000000"/>
              <w:right w:val="single" w:sz="4" w:space="0" w:color="000000"/>
            </w:tcBorders>
          </w:tcPr>
          <w:p w14:paraId="08031BAF" w14:textId="41052562" w:rsidR="004E45EF" w:rsidRDefault="004E45EF">
            <w:pPr>
              <w:spacing w:line="200" w:lineRule="exact"/>
              <w:ind w:left="99" w:right="193"/>
              <w:rPr>
                <w:sz w:val="18"/>
                <w:szCs w:val="18"/>
              </w:rPr>
            </w:pPr>
          </w:p>
        </w:tc>
        <w:tc>
          <w:tcPr>
            <w:tcW w:w="3533" w:type="dxa"/>
            <w:tcBorders>
              <w:top w:val="single" w:sz="4" w:space="0" w:color="000000"/>
              <w:left w:val="single" w:sz="4" w:space="0" w:color="000000"/>
              <w:bottom w:val="single" w:sz="4" w:space="0" w:color="000000"/>
              <w:right w:val="single" w:sz="4" w:space="0" w:color="000000"/>
            </w:tcBorders>
          </w:tcPr>
          <w:p w14:paraId="7C4F72E8" w14:textId="19432C3F" w:rsidR="004E45EF" w:rsidRDefault="004E45EF">
            <w:pPr>
              <w:spacing w:line="200" w:lineRule="exact"/>
              <w:ind w:left="103" w:right="73"/>
              <w:jc w:val="both"/>
              <w:rPr>
                <w:sz w:val="18"/>
                <w:szCs w:val="18"/>
              </w:rPr>
            </w:pPr>
          </w:p>
        </w:tc>
      </w:tr>
    </w:tbl>
    <w:p w14:paraId="5F3C3DE6" w14:textId="77777777" w:rsidR="004E45EF" w:rsidRDefault="004E45EF">
      <w:pPr>
        <w:spacing w:line="200" w:lineRule="exact"/>
      </w:pPr>
    </w:p>
    <w:p w14:paraId="7E1B055D" w14:textId="77777777" w:rsidR="002C3F5B" w:rsidRDefault="002C3F5B">
      <w:pPr>
        <w:spacing w:line="200" w:lineRule="exact"/>
      </w:pPr>
    </w:p>
    <w:p w14:paraId="1CFE30CA" w14:textId="77777777" w:rsidR="004E45EF" w:rsidRDefault="003679B2">
      <w:pPr>
        <w:spacing w:before="29" w:line="260" w:lineRule="exact"/>
        <w:ind w:left="121"/>
        <w:rPr>
          <w:sz w:val="24"/>
          <w:szCs w:val="24"/>
        </w:rPr>
      </w:pPr>
      <w:r>
        <w:rPr>
          <w:b/>
          <w:position w:val="-1"/>
          <w:sz w:val="24"/>
          <w:szCs w:val="24"/>
        </w:rPr>
        <w:t xml:space="preserve">B. </w:t>
      </w:r>
      <w:r>
        <w:rPr>
          <w:b/>
          <w:spacing w:val="1"/>
          <w:position w:val="-1"/>
          <w:sz w:val="24"/>
          <w:szCs w:val="24"/>
        </w:rPr>
        <w:t>M</w:t>
      </w:r>
      <w:r>
        <w:rPr>
          <w:b/>
          <w:position w:val="-1"/>
          <w:sz w:val="24"/>
          <w:szCs w:val="24"/>
        </w:rPr>
        <w:t xml:space="preserve">ata </w:t>
      </w:r>
      <w:r>
        <w:rPr>
          <w:b/>
          <w:spacing w:val="1"/>
          <w:position w:val="-1"/>
          <w:sz w:val="24"/>
          <w:szCs w:val="24"/>
        </w:rPr>
        <w:t>K</w:t>
      </w:r>
      <w:r>
        <w:rPr>
          <w:b/>
          <w:spacing w:val="-1"/>
          <w:position w:val="-1"/>
          <w:sz w:val="24"/>
          <w:szCs w:val="24"/>
        </w:rPr>
        <w:t>u</w:t>
      </w:r>
      <w:r>
        <w:rPr>
          <w:b/>
          <w:spacing w:val="1"/>
          <w:position w:val="-1"/>
          <w:sz w:val="24"/>
          <w:szCs w:val="24"/>
        </w:rPr>
        <w:t>li</w:t>
      </w:r>
      <w:r>
        <w:rPr>
          <w:b/>
          <w:position w:val="-1"/>
          <w:sz w:val="24"/>
          <w:szCs w:val="24"/>
        </w:rPr>
        <w:t>ah</w:t>
      </w:r>
      <w:r>
        <w:rPr>
          <w:b/>
          <w:spacing w:val="-1"/>
          <w:position w:val="-1"/>
          <w:sz w:val="24"/>
          <w:szCs w:val="24"/>
        </w:rPr>
        <w:t xml:space="preserve"> </w:t>
      </w:r>
      <w:r>
        <w:rPr>
          <w:b/>
          <w:spacing w:val="1"/>
          <w:position w:val="-1"/>
          <w:sz w:val="24"/>
          <w:szCs w:val="24"/>
        </w:rPr>
        <w:t>P</w:t>
      </w:r>
      <w:r>
        <w:rPr>
          <w:b/>
          <w:spacing w:val="-3"/>
          <w:position w:val="-1"/>
          <w:sz w:val="24"/>
          <w:szCs w:val="24"/>
        </w:rPr>
        <w:t>i</w:t>
      </w:r>
      <w:r>
        <w:rPr>
          <w:b/>
          <w:spacing w:val="1"/>
          <w:position w:val="-1"/>
          <w:sz w:val="24"/>
          <w:szCs w:val="24"/>
        </w:rPr>
        <w:t>li</w:t>
      </w:r>
      <w:r>
        <w:rPr>
          <w:b/>
          <w:spacing w:val="-1"/>
          <w:position w:val="-1"/>
          <w:sz w:val="24"/>
          <w:szCs w:val="24"/>
        </w:rPr>
        <w:t>h</w:t>
      </w:r>
      <w:r>
        <w:rPr>
          <w:b/>
          <w:position w:val="-1"/>
          <w:sz w:val="24"/>
          <w:szCs w:val="24"/>
        </w:rPr>
        <w:t>an</w:t>
      </w:r>
    </w:p>
    <w:p w14:paraId="5EA2804F" w14:textId="77777777" w:rsidR="004E45EF" w:rsidRDefault="004E45EF">
      <w:pPr>
        <w:spacing w:line="120" w:lineRule="exact"/>
        <w:rPr>
          <w:sz w:val="12"/>
          <w:szCs w:val="12"/>
        </w:rPr>
      </w:pPr>
    </w:p>
    <w:tbl>
      <w:tblPr>
        <w:tblW w:w="0" w:type="auto"/>
        <w:tblInd w:w="99" w:type="dxa"/>
        <w:tblLayout w:type="fixed"/>
        <w:tblCellMar>
          <w:left w:w="0" w:type="dxa"/>
          <w:right w:w="0" w:type="dxa"/>
        </w:tblCellMar>
        <w:tblLook w:val="01E0" w:firstRow="1" w:lastRow="1" w:firstColumn="1" w:lastColumn="1" w:noHBand="0" w:noVBand="0"/>
      </w:tblPr>
      <w:tblGrid>
        <w:gridCol w:w="436"/>
        <w:gridCol w:w="1424"/>
        <w:gridCol w:w="568"/>
        <w:gridCol w:w="564"/>
        <w:gridCol w:w="4113"/>
        <w:gridCol w:w="2837"/>
        <w:gridCol w:w="4253"/>
      </w:tblGrid>
      <w:tr w:rsidR="004E45EF" w14:paraId="4AFFB765" w14:textId="77777777">
        <w:trPr>
          <w:trHeight w:hRule="exact" w:val="504"/>
        </w:trPr>
        <w:tc>
          <w:tcPr>
            <w:tcW w:w="436" w:type="dxa"/>
            <w:tcBorders>
              <w:top w:val="single" w:sz="4" w:space="0" w:color="000000"/>
              <w:left w:val="single" w:sz="4" w:space="0" w:color="000000"/>
              <w:bottom w:val="single" w:sz="4" w:space="0" w:color="000000"/>
              <w:right w:val="single" w:sz="4" w:space="0" w:color="000000"/>
            </w:tcBorders>
          </w:tcPr>
          <w:p w14:paraId="1B21491E" w14:textId="77777777" w:rsidR="004E45EF" w:rsidRDefault="003679B2">
            <w:pPr>
              <w:spacing w:line="200" w:lineRule="exact"/>
              <w:ind w:left="103"/>
              <w:rPr>
                <w:sz w:val="18"/>
                <w:szCs w:val="18"/>
              </w:rPr>
            </w:pPr>
            <w:r>
              <w:rPr>
                <w:spacing w:val="2"/>
                <w:sz w:val="18"/>
                <w:szCs w:val="18"/>
              </w:rPr>
              <w:t>No</w:t>
            </w:r>
          </w:p>
        </w:tc>
        <w:tc>
          <w:tcPr>
            <w:tcW w:w="1424" w:type="dxa"/>
            <w:tcBorders>
              <w:top w:val="single" w:sz="4" w:space="0" w:color="000000"/>
              <w:left w:val="single" w:sz="4" w:space="0" w:color="000000"/>
              <w:bottom w:val="single" w:sz="4" w:space="0" w:color="000000"/>
              <w:right w:val="single" w:sz="4" w:space="0" w:color="000000"/>
            </w:tcBorders>
          </w:tcPr>
          <w:p w14:paraId="66FEC562" w14:textId="77777777" w:rsidR="004E45EF" w:rsidRDefault="003679B2">
            <w:pPr>
              <w:spacing w:line="200" w:lineRule="exact"/>
              <w:ind w:left="103"/>
              <w:rPr>
                <w:sz w:val="18"/>
                <w:szCs w:val="18"/>
              </w:rPr>
            </w:pPr>
            <w:r>
              <w:rPr>
                <w:sz w:val="18"/>
                <w:szCs w:val="18"/>
              </w:rPr>
              <w:t>Ma</w:t>
            </w:r>
            <w:r>
              <w:rPr>
                <w:spacing w:val="2"/>
                <w:sz w:val="18"/>
                <w:szCs w:val="18"/>
              </w:rPr>
              <w:t>t</w:t>
            </w:r>
            <w:r>
              <w:rPr>
                <w:sz w:val="18"/>
                <w:szCs w:val="18"/>
              </w:rPr>
              <w:t>a</w:t>
            </w:r>
            <w:r>
              <w:rPr>
                <w:spacing w:val="-1"/>
                <w:sz w:val="18"/>
                <w:szCs w:val="18"/>
              </w:rPr>
              <w:t xml:space="preserve"> </w:t>
            </w:r>
            <w:r>
              <w:rPr>
                <w:spacing w:val="2"/>
                <w:sz w:val="18"/>
                <w:szCs w:val="18"/>
              </w:rPr>
              <w:t>K</w:t>
            </w:r>
            <w:r>
              <w:rPr>
                <w:spacing w:val="-2"/>
                <w:sz w:val="18"/>
                <w:szCs w:val="18"/>
              </w:rPr>
              <w:t>u</w:t>
            </w:r>
            <w:r>
              <w:rPr>
                <w:spacing w:val="2"/>
                <w:sz w:val="18"/>
                <w:szCs w:val="18"/>
              </w:rPr>
              <w:t>li</w:t>
            </w:r>
            <w:r>
              <w:rPr>
                <w:spacing w:val="-4"/>
                <w:sz w:val="18"/>
                <w:szCs w:val="18"/>
              </w:rPr>
              <w:t>a</w:t>
            </w:r>
            <w:r>
              <w:rPr>
                <w:sz w:val="18"/>
                <w:szCs w:val="18"/>
              </w:rPr>
              <w:t>h</w:t>
            </w:r>
          </w:p>
        </w:tc>
        <w:tc>
          <w:tcPr>
            <w:tcW w:w="568" w:type="dxa"/>
            <w:tcBorders>
              <w:top w:val="single" w:sz="4" w:space="0" w:color="000000"/>
              <w:left w:val="single" w:sz="4" w:space="0" w:color="000000"/>
              <w:bottom w:val="single" w:sz="4" w:space="0" w:color="000000"/>
              <w:right w:val="single" w:sz="4" w:space="0" w:color="000000"/>
            </w:tcBorders>
          </w:tcPr>
          <w:p w14:paraId="56E7375D" w14:textId="77777777" w:rsidR="004E45EF" w:rsidRDefault="003679B2">
            <w:pPr>
              <w:spacing w:line="200" w:lineRule="exact"/>
              <w:ind w:left="103"/>
              <w:rPr>
                <w:sz w:val="18"/>
                <w:szCs w:val="18"/>
              </w:rPr>
            </w:pPr>
            <w:r>
              <w:rPr>
                <w:sz w:val="18"/>
                <w:szCs w:val="18"/>
              </w:rPr>
              <w:t>S</w:t>
            </w:r>
            <w:r>
              <w:rPr>
                <w:spacing w:val="2"/>
                <w:sz w:val="18"/>
                <w:szCs w:val="18"/>
              </w:rPr>
              <w:t>K</w:t>
            </w:r>
            <w:r>
              <w:rPr>
                <w:sz w:val="18"/>
                <w:szCs w:val="18"/>
              </w:rPr>
              <w:t>S</w:t>
            </w:r>
          </w:p>
        </w:tc>
        <w:tc>
          <w:tcPr>
            <w:tcW w:w="564" w:type="dxa"/>
            <w:tcBorders>
              <w:top w:val="single" w:sz="4" w:space="0" w:color="000000"/>
              <w:left w:val="single" w:sz="4" w:space="0" w:color="000000"/>
              <w:bottom w:val="single" w:sz="4" w:space="0" w:color="000000"/>
              <w:right w:val="single" w:sz="4" w:space="0" w:color="000000"/>
            </w:tcBorders>
          </w:tcPr>
          <w:p w14:paraId="7F43C0CD" w14:textId="77777777" w:rsidR="004E45EF" w:rsidRDefault="003679B2">
            <w:pPr>
              <w:spacing w:line="200" w:lineRule="exact"/>
              <w:ind w:left="99"/>
              <w:rPr>
                <w:sz w:val="18"/>
                <w:szCs w:val="18"/>
              </w:rPr>
            </w:pPr>
            <w:r>
              <w:rPr>
                <w:sz w:val="18"/>
                <w:szCs w:val="18"/>
              </w:rPr>
              <w:t>CPL</w:t>
            </w:r>
          </w:p>
        </w:tc>
        <w:tc>
          <w:tcPr>
            <w:tcW w:w="4113" w:type="dxa"/>
            <w:tcBorders>
              <w:top w:val="single" w:sz="4" w:space="0" w:color="000000"/>
              <w:left w:val="single" w:sz="4" w:space="0" w:color="000000"/>
              <w:bottom w:val="single" w:sz="4" w:space="0" w:color="000000"/>
              <w:right w:val="single" w:sz="4" w:space="0" w:color="000000"/>
            </w:tcBorders>
          </w:tcPr>
          <w:p w14:paraId="65486664" w14:textId="77777777" w:rsidR="004E45EF" w:rsidRDefault="003679B2">
            <w:pPr>
              <w:spacing w:line="200" w:lineRule="exact"/>
              <w:ind w:left="103"/>
              <w:rPr>
                <w:sz w:val="18"/>
                <w:szCs w:val="18"/>
              </w:rPr>
            </w:pPr>
            <w:r>
              <w:rPr>
                <w:sz w:val="18"/>
                <w:szCs w:val="18"/>
              </w:rPr>
              <w:t>I</w:t>
            </w:r>
            <w:r>
              <w:rPr>
                <w:spacing w:val="2"/>
                <w:sz w:val="18"/>
                <w:szCs w:val="18"/>
              </w:rPr>
              <w:t>n</w:t>
            </w:r>
            <w:r>
              <w:rPr>
                <w:spacing w:val="-2"/>
                <w:sz w:val="18"/>
                <w:szCs w:val="18"/>
              </w:rPr>
              <w:t>d</w:t>
            </w:r>
            <w:r>
              <w:rPr>
                <w:spacing w:val="2"/>
                <w:sz w:val="18"/>
                <w:szCs w:val="18"/>
              </w:rPr>
              <w:t>ik</w:t>
            </w:r>
            <w:r>
              <w:rPr>
                <w:spacing w:val="-4"/>
                <w:sz w:val="18"/>
                <w:szCs w:val="18"/>
              </w:rPr>
              <w:t>a</w:t>
            </w:r>
            <w:r>
              <w:rPr>
                <w:spacing w:val="2"/>
                <w:sz w:val="18"/>
                <w:szCs w:val="18"/>
              </w:rPr>
              <w:t>to</w:t>
            </w:r>
            <w:r>
              <w:rPr>
                <w:sz w:val="18"/>
                <w:szCs w:val="18"/>
              </w:rPr>
              <w:t>r</w:t>
            </w:r>
            <w:r>
              <w:rPr>
                <w:spacing w:val="-1"/>
                <w:sz w:val="18"/>
                <w:szCs w:val="18"/>
              </w:rPr>
              <w:t xml:space="preserve"> </w:t>
            </w:r>
            <w:r>
              <w:rPr>
                <w:spacing w:val="2"/>
                <w:sz w:val="18"/>
                <w:szCs w:val="18"/>
              </w:rPr>
              <w:t>p</w:t>
            </w:r>
            <w:r>
              <w:rPr>
                <w:spacing w:val="-4"/>
                <w:sz w:val="18"/>
                <w:szCs w:val="18"/>
              </w:rPr>
              <w:t>e</w:t>
            </w:r>
            <w:r>
              <w:rPr>
                <w:spacing w:val="2"/>
                <w:sz w:val="18"/>
                <w:szCs w:val="18"/>
              </w:rPr>
              <w:t>n</w:t>
            </w:r>
            <w:r>
              <w:rPr>
                <w:spacing w:val="-2"/>
                <w:sz w:val="18"/>
                <w:szCs w:val="18"/>
              </w:rPr>
              <w:t>i</w:t>
            </w:r>
            <w:r>
              <w:rPr>
                <w:spacing w:val="2"/>
                <w:sz w:val="18"/>
                <w:szCs w:val="18"/>
              </w:rPr>
              <w:t>l</w:t>
            </w:r>
            <w:r>
              <w:rPr>
                <w:sz w:val="18"/>
                <w:szCs w:val="18"/>
              </w:rPr>
              <w:t>a</w:t>
            </w:r>
            <w:r>
              <w:rPr>
                <w:spacing w:val="2"/>
                <w:sz w:val="18"/>
                <w:szCs w:val="18"/>
              </w:rPr>
              <w:t>i</w:t>
            </w:r>
            <w:r>
              <w:rPr>
                <w:spacing w:val="-4"/>
                <w:sz w:val="18"/>
                <w:szCs w:val="18"/>
              </w:rPr>
              <w:t>a</w:t>
            </w:r>
            <w:r>
              <w:rPr>
                <w:sz w:val="18"/>
                <w:szCs w:val="18"/>
              </w:rPr>
              <w:t>n</w:t>
            </w:r>
          </w:p>
        </w:tc>
        <w:tc>
          <w:tcPr>
            <w:tcW w:w="2837" w:type="dxa"/>
            <w:tcBorders>
              <w:top w:val="single" w:sz="4" w:space="0" w:color="000000"/>
              <w:left w:val="single" w:sz="4" w:space="0" w:color="000000"/>
              <w:bottom w:val="single" w:sz="4" w:space="0" w:color="000000"/>
              <w:right w:val="single" w:sz="4" w:space="0" w:color="000000"/>
            </w:tcBorders>
          </w:tcPr>
          <w:p w14:paraId="258CF627" w14:textId="77777777" w:rsidR="004E45EF" w:rsidRDefault="003679B2">
            <w:pPr>
              <w:spacing w:line="200" w:lineRule="exact"/>
              <w:ind w:left="103"/>
              <w:rPr>
                <w:sz w:val="18"/>
                <w:szCs w:val="18"/>
              </w:rPr>
            </w:pPr>
            <w:r>
              <w:rPr>
                <w:sz w:val="18"/>
                <w:szCs w:val="18"/>
              </w:rPr>
              <w:t>Re</w:t>
            </w:r>
            <w:r>
              <w:rPr>
                <w:spacing w:val="2"/>
                <w:sz w:val="18"/>
                <w:szCs w:val="18"/>
              </w:rPr>
              <w:t>n</w:t>
            </w:r>
            <w:r>
              <w:rPr>
                <w:sz w:val="18"/>
                <w:szCs w:val="18"/>
              </w:rPr>
              <w:t>ca</w:t>
            </w:r>
            <w:r>
              <w:rPr>
                <w:spacing w:val="2"/>
                <w:sz w:val="18"/>
                <w:szCs w:val="18"/>
              </w:rPr>
              <w:t>n</w:t>
            </w:r>
            <w:r>
              <w:rPr>
                <w:sz w:val="18"/>
                <w:szCs w:val="18"/>
              </w:rPr>
              <w:t>a</w:t>
            </w:r>
            <w:r>
              <w:rPr>
                <w:spacing w:val="-1"/>
                <w:sz w:val="18"/>
                <w:szCs w:val="18"/>
              </w:rPr>
              <w:t xml:space="preserve"> </w:t>
            </w:r>
            <w:r>
              <w:rPr>
                <w:spacing w:val="-2"/>
                <w:sz w:val="18"/>
                <w:szCs w:val="18"/>
              </w:rPr>
              <w:t>A</w:t>
            </w:r>
            <w:r>
              <w:rPr>
                <w:spacing w:val="2"/>
                <w:sz w:val="18"/>
                <w:szCs w:val="18"/>
              </w:rPr>
              <w:t>ss</w:t>
            </w:r>
            <w:r>
              <w:rPr>
                <w:spacing w:val="-4"/>
                <w:sz w:val="18"/>
                <w:szCs w:val="18"/>
              </w:rPr>
              <w:t>e</w:t>
            </w:r>
            <w:r>
              <w:rPr>
                <w:spacing w:val="2"/>
                <w:sz w:val="18"/>
                <w:szCs w:val="18"/>
              </w:rPr>
              <w:t>s</w:t>
            </w:r>
            <w:r>
              <w:rPr>
                <w:sz w:val="18"/>
                <w:szCs w:val="18"/>
              </w:rPr>
              <w:t>me</w:t>
            </w:r>
            <w:r>
              <w:rPr>
                <w:spacing w:val="-2"/>
                <w:sz w:val="18"/>
                <w:szCs w:val="18"/>
              </w:rPr>
              <w:t>n</w:t>
            </w:r>
            <w:r>
              <w:rPr>
                <w:sz w:val="18"/>
                <w:szCs w:val="18"/>
              </w:rPr>
              <w:t>t</w:t>
            </w:r>
          </w:p>
        </w:tc>
        <w:tc>
          <w:tcPr>
            <w:tcW w:w="4253" w:type="dxa"/>
            <w:tcBorders>
              <w:top w:val="single" w:sz="4" w:space="0" w:color="000000"/>
              <w:left w:val="single" w:sz="4" w:space="0" w:color="000000"/>
              <w:bottom w:val="single" w:sz="4" w:space="0" w:color="000000"/>
              <w:right w:val="single" w:sz="4" w:space="0" w:color="000000"/>
            </w:tcBorders>
          </w:tcPr>
          <w:p w14:paraId="2BCBF842" w14:textId="77777777" w:rsidR="004E45EF" w:rsidRDefault="003679B2">
            <w:pPr>
              <w:spacing w:line="200" w:lineRule="exact"/>
              <w:ind w:left="103"/>
              <w:rPr>
                <w:sz w:val="18"/>
                <w:szCs w:val="18"/>
              </w:rPr>
            </w:pPr>
            <w:r>
              <w:rPr>
                <w:sz w:val="18"/>
                <w:szCs w:val="18"/>
              </w:rPr>
              <w:t>Ma</w:t>
            </w:r>
            <w:r>
              <w:rPr>
                <w:spacing w:val="2"/>
                <w:sz w:val="18"/>
                <w:szCs w:val="18"/>
              </w:rPr>
              <w:t>t</w:t>
            </w:r>
            <w:r>
              <w:rPr>
                <w:sz w:val="18"/>
                <w:szCs w:val="18"/>
              </w:rPr>
              <w:t>eri</w:t>
            </w:r>
          </w:p>
        </w:tc>
      </w:tr>
      <w:tr w:rsidR="004E45EF" w14:paraId="01018FDC" w14:textId="77777777">
        <w:trPr>
          <w:trHeight w:hRule="exact" w:val="632"/>
        </w:trPr>
        <w:tc>
          <w:tcPr>
            <w:tcW w:w="436" w:type="dxa"/>
            <w:vMerge w:val="restart"/>
            <w:tcBorders>
              <w:top w:val="single" w:sz="4" w:space="0" w:color="000000"/>
              <w:left w:val="single" w:sz="4" w:space="0" w:color="000000"/>
              <w:right w:val="single" w:sz="4" w:space="0" w:color="000000"/>
            </w:tcBorders>
          </w:tcPr>
          <w:p w14:paraId="4F2B791A" w14:textId="77777777" w:rsidR="004E45EF" w:rsidRDefault="003679B2">
            <w:pPr>
              <w:ind w:left="103"/>
            </w:pPr>
            <w:r>
              <w:t>1</w:t>
            </w:r>
          </w:p>
        </w:tc>
        <w:tc>
          <w:tcPr>
            <w:tcW w:w="1424" w:type="dxa"/>
            <w:vMerge w:val="restart"/>
            <w:tcBorders>
              <w:top w:val="single" w:sz="4" w:space="0" w:color="000000"/>
              <w:left w:val="single" w:sz="4" w:space="0" w:color="000000"/>
              <w:right w:val="single" w:sz="4" w:space="0" w:color="000000"/>
            </w:tcBorders>
          </w:tcPr>
          <w:p w14:paraId="51D1CB5D" w14:textId="77777777" w:rsidR="004E45EF" w:rsidRDefault="003679B2">
            <w:pPr>
              <w:ind w:left="103"/>
            </w:pPr>
            <w:r>
              <w:t>A</w:t>
            </w:r>
            <w:r>
              <w:rPr>
                <w:spacing w:val="-1"/>
              </w:rPr>
              <w:t>e</w:t>
            </w:r>
            <w:r>
              <w:rPr>
                <w:spacing w:val="1"/>
              </w:rPr>
              <w:t>r</w:t>
            </w:r>
            <w:r>
              <w:t>o</w:t>
            </w:r>
            <w:r>
              <w:rPr>
                <w:spacing w:val="2"/>
              </w:rPr>
              <w:t xml:space="preserve"> </w:t>
            </w:r>
            <w:r>
              <w:t>d</w:t>
            </w:r>
            <w:r>
              <w:rPr>
                <w:spacing w:val="-1"/>
              </w:rPr>
              <w:t>a</w:t>
            </w:r>
            <w:r>
              <w:t>n</w:t>
            </w:r>
          </w:p>
          <w:p w14:paraId="78737E5B" w14:textId="77777777" w:rsidR="004E45EF" w:rsidRDefault="003679B2">
            <w:pPr>
              <w:spacing w:line="220" w:lineRule="exact"/>
              <w:ind w:left="103"/>
            </w:pPr>
            <w:r>
              <w:t>Aplika</w:t>
            </w:r>
            <w:r>
              <w:rPr>
                <w:spacing w:val="-2"/>
              </w:rPr>
              <w:t>si</w:t>
            </w:r>
          </w:p>
        </w:tc>
        <w:tc>
          <w:tcPr>
            <w:tcW w:w="568" w:type="dxa"/>
            <w:vMerge w:val="restart"/>
            <w:tcBorders>
              <w:top w:val="single" w:sz="4" w:space="0" w:color="000000"/>
              <w:left w:val="single" w:sz="4" w:space="0" w:color="000000"/>
              <w:right w:val="single" w:sz="4" w:space="0" w:color="000000"/>
            </w:tcBorders>
          </w:tcPr>
          <w:p w14:paraId="01C36585" w14:textId="77777777" w:rsidR="004E45EF" w:rsidRDefault="003679B2">
            <w:pPr>
              <w:ind w:left="192" w:right="196"/>
              <w:jc w:val="center"/>
            </w:pPr>
            <w:r>
              <w:t>3</w:t>
            </w:r>
          </w:p>
        </w:tc>
        <w:tc>
          <w:tcPr>
            <w:tcW w:w="564" w:type="dxa"/>
            <w:tcBorders>
              <w:top w:val="single" w:sz="4" w:space="0" w:color="000000"/>
              <w:left w:val="single" w:sz="4" w:space="0" w:color="000000"/>
              <w:bottom w:val="single" w:sz="4" w:space="0" w:color="000000"/>
              <w:right w:val="single" w:sz="4" w:space="0" w:color="000000"/>
            </w:tcBorders>
          </w:tcPr>
          <w:p w14:paraId="401A478E" w14:textId="77777777" w:rsidR="004E45EF" w:rsidRDefault="003679B2">
            <w:pPr>
              <w:ind w:left="151"/>
            </w:pPr>
            <w:r>
              <w:t>K5</w:t>
            </w:r>
          </w:p>
        </w:tc>
        <w:tc>
          <w:tcPr>
            <w:tcW w:w="4113" w:type="dxa"/>
            <w:tcBorders>
              <w:top w:val="single" w:sz="4" w:space="0" w:color="000000"/>
              <w:left w:val="single" w:sz="4" w:space="0" w:color="000000"/>
              <w:bottom w:val="single" w:sz="4" w:space="0" w:color="000000"/>
              <w:right w:val="single" w:sz="4" w:space="0" w:color="000000"/>
            </w:tcBorders>
          </w:tcPr>
          <w:p w14:paraId="4B37DAD2" w14:textId="77777777" w:rsidR="004E45EF" w:rsidRDefault="003679B2">
            <w:pPr>
              <w:spacing w:line="200" w:lineRule="exact"/>
              <w:ind w:left="103" w:right="76"/>
              <w:rPr>
                <w:sz w:val="18"/>
                <w:szCs w:val="18"/>
              </w:rPr>
            </w:pPr>
            <w:r>
              <w:rPr>
                <w:sz w:val="18"/>
                <w:szCs w:val="18"/>
              </w:rPr>
              <w:t>Mam</w:t>
            </w:r>
            <w:r>
              <w:rPr>
                <w:spacing w:val="2"/>
                <w:sz w:val="18"/>
                <w:szCs w:val="18"/>
              </w:rPr>
              <w:t>p</w:t>
            </w:r>
            <w:r>
              <w:rPr>
                <w:sz w:val="18"/>
                <w:szCs w:val="18"/>
              </w:rPr>
              <w:t>u</w:t>
            </w:r>
            <w:r>
              <w:rPr>
                <w:spacing w:val="1"/>
                <w:sz w:val="18"/>
                <w:szCs w:val="18"/>
              </w:rPr>
              <w:t xml:space="preserve"> </w:t>
            </w:r>
            <w:r>
              <w:rPr>
                <w:sz w:val="18"/>
                <w:szCs w:val="18"/>
              </w:rPr>
              <w:t>mera</w:t>
            </w:r>
            <w:r>
              <w:rPr>
                <w:spacing w:val="2"/>
                <w:sz w:val="18"/>
                <w:szCs w:val="18"/>
              </w:rPr>
              <w:t>n</w:t>
            </w:r>
            <w:r>
              <w:rPr>
                <w:sz w:val="18"/>
                <w:szCs w:val="18"/>
              </w:rPr>
              <w:t>c</w:t>
            </w:r>
            <w:r>
              <w:rPr>
                <w:spacing w:val="-4"/>
                <w:sz w:val="18"/>
                <w:szCs w:val="18"/>
              </w:rPr>
              <w:t>a</w:t>
            </w:r>
            <w:r>
              <w:rPr>
                <w:spacing w:val="2"/>
                <w:sz w:val="18"/>
                <w:szCs w:val="18"/>
              </w:rPr>
              <w:t>n</w:t>
            </w:r>
            <w:r>
              <w:rPr>
                <w:sz w:val="18"/>
                <w:szCs w:val="18"/>
              </w:rPr>
              <w:t>g</w:t>
            </w:r>
            <w:r>
              <w:rPr>
                <w:spacing w:val="-3"/>
                <w:sz w:val="18"/>
                <w:szCs w:val="18"/>
              </w:rPr>
              <w:t xml:space="preserve"> </w:t>
            </w:r>
            <w:r>
              <w:rPr>
                <w:spacing w:val="2"/>
                <w:sz w:val="18"/>
                <w:szCs w:val="18"/>
              </w:rPr>
              <w:t>d</w:t>
            </w:r>
            <w:r>
              <w:rPr>
                <w:sz w:val="18"/>
                <w:szCs w:val="18"/>
              </w:rPr>
              <w:t>a</w:t>
            </w:r>
            <w:r>
              <w:rPr>
                <w:spacing w:val="-2"/>
                <w:sz w:val="18"/>
                <w:szCs w:val="18"/>
              </w:rPr>
              <w:t>n</w:t>
            </w:r>
            <w:r>
              <w:rPr>
                <w:spacing w:val="2"/>
                <w:sz w:val="18"/>
                <w:szCs w:val="18"/>
              </w:rPr>
              <w:t>/</w:t>
            </w:r>
            <w:r>
              <w:rPr>
                <w:sz w:val="18"/>
                <w:szCs w:val="18"/>
              </w:rPr>
              <w:t>a</w:t>
            </w:r>
            <w:r>
              <w:rPr>
                <w:spacing w:val="2"/>
                <w:sz w:val="18"/>
                <w:szCs w:val="18"/>
              </w:rPr>
              <w:t>t</w:t>
            </w:r>
            <w:r>
              <w:rPr>
                <w:spacing w:val="-4"/>
                <w:sz w:val="18"/>
                <w:szCs w:val="18"/>
              </w:rPr>
              <w:t>a</w:t>
            </w:r>
            <w:r>
              <w:rPr>
                <w:sz w:val="18"/>
                <w:szCs w:val="18"/>
              </w:rPr>
              <w:t>u</w:t>
            </w:r>
            <w:r>
              <w:rPr>
                <w:spacing w:val="1"/>
                <w:sz w:val="18"/>
                <w:szCs w:val="18"/>
              </w:rPr>
              <w:t xml:space="preserve"> </w:t>
            </w:r>
            <w:r>
              <w:rPr>
                <w:sz w:val="18"/>
                <w:szCs w:val="18"/>
              </w:rPr>
              <w:t>me</w:t>
            </w:r>
            <w:r>
              <w:rPr>
                <w:spacing w:val="2"/>
                <w:sz w:val="18"/>
                <w:szCs w:val="18"/>
              </w:rPr>
              <w:t>n</w:t>
            </w:r>
            <w:r>
              <w:rPr>
                <w:spacing w:val="-2"/>
                <w:sz w:val="18"/>
                <w:szCs w:val="18"/>
              </w:rPr>
              <w:t>g</w:t>
            </w:r>
            <w:r>
              <w:rPr>
                <w:sz w:val="18"/>
                <w:szCs w:val="18"/>
              </w:rPr>
              <w:t>a</w:t>
            </w:r>
            <w:r>
              <w:rPr>
                <w:spacing w:val="2"/>
                <w:sz w:val="18"/>
                <w:szCs w:val="18"/>
              </w:rPr>
              <w:t>n</w:t>
            </w:r>
            <w:r>
              <w:rPr>
                <w:spacing w:val="-4"/>
                <w:sz w:val="18"/>
                <w:szCs w:val="18"/>
              </w:rPr>
              <w:t>a</w:t>
            </w:r>
            <w:r>
              <w:rPr>
                <w:spacing w:val="2"/>
                <w:sz w:val="18"/>
                <w:szCs w:val="18"/>
              </w:rPr>
              <w:t>l</w:t>
            </w:r>
            <w:r>
              <w:rPr>
                <w:spacing w:val="-2"/>
                <w:sz w:val="18"/>
                <w:szCs w:val="18"/>
              </w:rPr>
              <w:t>i</w:t>
            </w:r>
            <w:r>
              <w:rPr>
                <w:spacing w:val="2"/>
                <w:sz w:val="18"/>
                <w:szCs w:val="18"/>
              </w:rPr>
              <w:t>s</w:t>
            </w:r>
            <w:r>
              <w:rPr>
                <w:spacing w:val="-2"/>
                <w:sz w:val="18"/>
                <w:szCs w:val="18"/>
              </w:rPr>
              <w:t>i</w:t>
            </w:r>
            <w:r>
              <w:rPr>
                <w:sz w:val="18"/>
                <w:szCs w:val="18"/>
              </w:rPr>
              <w:t>s</w:t>
            </w:r>
            <w:r>
              <w:rPr>
                <w:spacing w:val="1"/>
                <w:sz w:val="18"/>
                <w:szCs w:val="18"/>
              </w:rPr>
              <w:t xml:space="preserve"> </w:t>
            </w:r>
            <w:r>
              <w:rPr>
                <w:spacing w:val="2"/>
                <w:sz w:val="18"/>
                <w:szCs w:val="18"/>
              </w:rPr>
              <w:t>p</w:t>
            </w:r>
            <w:r>
              <w:rPr>
                <w:sz w:val="18"/>
                <w:szCs w:val="18"/>
              </w:rPr>
              <w:t>er</w:t>
            </w:r>
            <w:r>
              <w:rPr>
                <w:spacing w:val="-2"/>
                <w:sz w:val="18"/>
                <w:szCs w:val="18"/>
              </w:rPr>
              <w:t>s</w:t>
            </w:r>
            <w:r>
              <w:rPr>
                <w:spacing w:val="2"/>
                <w:sz w:val="18"/>
                <w:szCs w:val="18"/>
              </w:rPr>
              <w:t>o</w:t>
            </w:r>
            <w:r>
              <w:rPr>
                <w:sz w:val="18"/>
                <w:szCs w:val="18"/>
              </w:rPr>
              <w:t>a</w:t>
            </w:r>
            <w:r>
              <w:rPr>
                <w:spacing w:val="2"/>
                <w:sz w:val="18"/>
                <w:szCs w:val="18"/>
              </w:rPr>
              <w:t>l</w:t>
            </w:r>
            <w:r>
              <w:rPr>
                <w:spacing w:val="-4"/>
                <w:sz w:val="18"/>
                <w:szCs w:val="18"/>
              </w:rPr>
              <w:t>a</w:t>
            </w:r>
            <w:r>
              <w:rPr>
                <w:sz w:val="18"/>
                <w:szCs w:val="18"/>
              </w:rPr>
              <w:t>n me</w:t>
            </w:r>
            <w:r>
              <w:rPr>
                <w:spacing w:val="2"/>
                <w:sz w:val="18"/>
                <w:szCs w:val="18"/>
              </w:rPr>
              <w:t>k</w:t>
            </w:r>
            <w:r>
              <w:rPr>
                <w:sz w:val="18"/>
                <w:szCs w:val="18"/>
              </w:rPr>
              <w:t>a</w:t>
            </w:r>
            <w:r>
              <w:rPr>
                <w:spacing w:val="-2"/>
                <w:sz w:val="18"/>
                <w:szCs w:val="18"/>
              </w:rPr>
              <w:t>n</w:t>
            </w:r>
            <w:r>
              <w:rPr>
                <w:spacing w:val="2"/>
                <w:sz w:val="18"/>
                <w:szCs w:val="18"/>
              </w:rPr>
              <w:t>ik</w:t>
            </w:r>
            <w:r>
              <w:rPr>
                <w:sz w:val="18"/>
                <w:szCs w:val="18"/>
              </w:rPr>
              <w:t>a</w:t>
            </w:r>
            <w:r>
              <w:rPr>
                <w:spacing w:val="-1"/>
                <w:sz w:val="18"/>
                <w:szCs w:val="18"/>
              </w:rPr>
              <w:t xml:space="preserve"> </w:t>
            </w:r>
            <w:r>
              <w:rPr>
                <w:spacing w:val="2"/>
                <w:sz w:val="18"/>
                <w:szCs w:val="18"/>
              </w:rPr>
              <w:t>s</w:t>
            </w:r>
            <w:r>
              <w:rPr>
                <w:sz w:val="18"/>
                <w:szCs w:val="18"/>
              </w:rPr>
              <w:t>ecara</w:t>
            </w:r>
            <w:r>
              <w:rPr>
                <w:spacing w:val="-1"/>
                <w:sz w:val="18"/>
                <w:szCs w:val="18"/>
              </w:rPr>
              <w:t xml:space="preserve"> </w:t>
            </w:r>
            <w:r>
              <w:rPr>
                <w:sz w:val="18"/>
                <w:szCs w:val="18"/>
              </w:rPr>
              <w:t>m</w:t>
            </w:r>
            <w:r>
              <w:rPr>
                <w:spacing w:val="-4"/>
                <w:sz w:val="18"/>
                <w:szCs w:val="18"/>
              </w:rPr>
              <w:t>e</w:t>
            </w:r>
            <w:r>
              <w:rPr>
                <w:spacing w:val="2"/>
                <w:sz w:val="18"/>
                <w:szCs w:val="18"/>
              </w:rPr>
              <w:t>nd</w:t>
            </w:r>
            <w:r>
              <w:rPr>
                <w:spacing w:val="-4"/>
                <w:sz w:val="18"/>
                <w:szCs w:val="18"/>
              </w:rPr>
              <w:t>a</w:t>
            </w:r>
            <w:r>
              <w:rPr>
                <w:spacing w:val="2"/>
                <w:sz w:val="18"/>
                <w:szCs w:val="18"/>
              </w:rPr>
              <w:t>l</w:t>
            </w:r>
            <w:r>
              <w:rPr>
                <w:sz w:val="18"/>
                <w:szCs w:val="18"/>
              </w:rPr>
              <w:t>am</w:t>
            </w:r>
            <w:r>
              <w:rPr>
                <w:spacing w:val="-1"/>
                <w:sz w:val="18"/>
                <w:szCs w:val="18"/>
              </w:rPr>
              <w:t xml:space="preserve"> </w:t>
            </w:r>
            <w:r>
              <w:rPr>
                <w:spacing w:val="2"/>
                <w:sz w:val="18"/>
                <w:szCs w:val="18"/>
              </w:rPr>
              <w:t>d</w:t>
            </w:r>
            <w:r>
              <w:rPr>
                <w:spacing w:val="-4"/>
                <w:sz w:val="18"/>
                <w:szCs w:val="18"/>
              </w:rPr>
              <w:t>a</w:t>
            </w:r>
            <w:r>
              <w:rPr>
                <w:sz w:val="18"/>
                <w:szCs w:val="18"/>
              </w:rPr>
              <w:t>n</w:t>
            </w:r>
            <w:r>
              <w:rPr>
                <w:spacing w:val="3"/>
                <w:sz w:val="18"/>
                <w:szCs w:val="18"/>
              </w:rPr>
              <w:t xml:space="preserve"> </w:t>
            </w:r>
            <w:r>
              <w:rPr>
                <w:spacing w:val="2"/>
                <w:sz w:val="18"/>
                <w:szCs w:val="18"/>
              </w:rPr>
              <w:t>ko</w:t>
            </w:r>
            <w:r>
              <w:rPr>
                <w:spacing w:val="-4"/>
                <w:sz w:val="18"/>
                <w:szCs w:val="18"/>
              </w:rPr>
              <w:t>m</w:t>
            </w:r>
            <w:r>
              <w:rPr>
                <w:spacing w:val="2"/>
                <w:sz w:val="18"/>
                <w:szCs w:val="18"/>
              </w:rPr>
              <w:t>p</w:t>
            </w:r>
            <w:r>
              <w:rPr>
                <w:sz w:val="18"/>
                <w:szCs w:val="18"/>
              </w:rPr>
              <w:t>re</w:t>
            </w:r>
            <w:r>
              <w:rPr>
                <w:spacing w:val="2"/>
                <w:sz w:val="18"/>
                <w:szCs w:val="18"/>
              </w:rPr>
              <w:t>h</w:t>
            </w:r>
            <w:r>
              <w:rPr>
                <w:spacing w:val="-4"/>
                <w:sz w:val="18"/>
                <w:szCs w:val="18"/>
              </w:rPr>
              <w:t>e</w:t>
            </w:r>
            <w:r>
              <w:rPr>
                <w:spacing w:val="2"/>
                <w:sz w:val="18"/>
                <w:szCs w:val="18"/>
              </w:rPr>
              <w:t>n</w:t>
            </w:r>
            <w:r>
              <w:rPr>
                <w:spacing w:val="-2"/>
                <w:sz w:val="18"/>
                <w:szCs w:val="18"/>
              </w:rPr>
              <w:t>s</w:t>
            </w:r>
            <w:r>
              <w:rPr>
                <w:spacing w:val="2"/>
                <w:sz w:val="18"/>
                <w:szCs w:val="18"/>
              </w:rPr>
              <w:t>i</w:t>
            </w:r>
            <w:r>
              <w:rPr>
                <w:sz w:val="18"/>
                <w:szCs w:val="18"/>
              </w:rPr>
              <w:t>f</w:t>
            </w:r>
            <w:r>
              <w:rPr>
                <w:spacing w:val="-1"/>
                <w:sz w:val="18"/>
                <w:szCs w:val="18"/>
              </w:rPr>
              <w:t xml:space="preserve"> </w:t>
            </w:r>
            <w:r>
              <w:rPr>
                <w:spacing w:val="2"/>
                <w:sz w:val="18"/>
                <w:szCs w:val="18"/>
              </w:rPr>
              <w:t>d</w:t>
            </w:r>
            <w:r>
              <w:rPr>
                <w:spacing w:val="-4"/>
                <w:sz w:val="18"/>
                <w:szCs w:val="18"/>
              </w:rPr>
              <w:t>e</w:t>
            </w:r>
            <w:r>
              <w:rPr>
                <w:spacing w:val="2"/>
                <w:sz w:val="18"/>
                <w:szCs w:val="18"/>
              </w:rPr>
              <w:t>ng</w:t>
            </w:r>
            <w:r>
              <w:rPr>
                <w:spacing w:val="-4"/>
                <w:sz w:val="18"/>
                <w:szCs w:val="18"/>
              </w:rPr>
              <w:t>a</w:t>
            </w:r>
            <w:r>
              <w:rPr>
                <w:sz w:val="18"/>
                <w:szCs w:val="18"/>
              </w:rPr>
              <w:t>n mema</w:t>
            </w:r>
            <w:r>
              <w:rPr>
                <w:spacing w:val="2"/>
                <w:sz w:val="18"/>
                <w:szCs w:val="18"/>
              </w:rPr>
              <w:t>n</w:t>
            </w:r>
            <w:r>
              <w:rPr>
                <w:sz w:val="18"/>
                <w:szCs w:val="18"/>
              </w:rPr>
              <w:t>faa</w:t>
            </w:r>
            <w:r>
              <w:rPr>
                <w:spacing w:val="-2"/>
                <w:sz w:val="18"/>
                <w:szCs w:val="18"/>
              </w:rPr>
              <w:t>t</w:t>
            </w:r>
            <w:r>
              <w:rPr>
                <w:spacing w:val="2"/>
                <w:sz w:val="18"/>
                <w:szCs w:val="18"/>
              </w:rPr>
              <w:t>k</w:t>
            </w:r>
            <w:r>
              <w:rPr>
                <w:sz w:val="18"/>
                <w:szCs w:val="18"/>
              </w:rPr>
              <w:t>an</w:t>
            </w:r>
            <w:r>
              <w:rPr>
                <w:spacing w:val="1"/>
                <w:sz w:val="18"/>
                <w:szCs w:val="18"/>
              </w:rPr>
              <w:t xml:space="preserve"> </w:t>
            </w:r>
            <w:r>
              <w:rPr>
                <w:spacing w:val="2"/>
                <w:sz w:val="18"/>
                <w:szCs w:val="18"/>
              </w:rPr>
              <w:t>t</w:t>
            </w:r>
            <w:r>
              <w:rPr>
                <w:spacing w:val="-4"/>
                <w:sz w:val="18"/>
                <w:szCs w:val="18"/>
              </w:rPr>
              <w:t>e</w:t>
            </w:r>
            <w:r>
              <w:rPr>
                <w:spacing w:val="2"/>
                <w:sz w:val="18"/>
                <w:szCs w:val="18"/>
              </w:rPr>
              <w:t>k</w:t>
            </w:r>
            <w:r>
              <w:rPr>
                <w:spacing w:val="-2"/>
                <w:sz w:val="18"/>
                <w:szCs w:val="18"/>
              </w:rPr>
              <w:t>n</w:t>
            </w:r>
            <w:r>
              <w:rPr>
                <w:spacing w:val="2"/>
                <w:sz w:val="18"/>
                <w:szCs w:val="18"/>
              </w:rPr>
              <w:t>o</w:t>
            </w:r>
            <w:r>
              <w:rPr>
                <w:spacing w:val="-2"/>
                <w:sz w:val="18"/>
                <w:szCs w:val="18"/>
              </w:rPr>
              <w:t>l</w:t>
            </w:r>
            <w:r>
              <w:rPr>
                <w:spacing w:val="2"/>
                <w:sz w:val="18"/>
                <w:szCs w:val="18"/>
              </w:rPr>
              <w:t>o</w:t>
            </w:r>
            <w:r>
              <w:rPr>
                <w:spacing w:val="-2"/>
                <w:sz w:val="18"/>
                <w:szCs w:val="18"/>
              </w:rPr>
              <w:t>g</w:t>
            </w:r>
            <w:r>
              <w:rPr>
                <w:sz w:val="18"/>
                <w:szCs w:val="18"/>
              </w:rPr>
              <w:t>i</w:t>
            </w:r>
            <w:r>
              <w:rPr>
                <w:spacing w:val="1"/>
                <w:sz w:val="18"/>
                <w:szCs w:val="18"/>
              </w:rPr>
              <w:t xml:space="preserve"> </w:t>
            </w:r>
            <w:r>
              <w:rPr>
                <w:spacing w:val="-2"/>
                <w:sz w:val="18"/>
                <w:szCs w:val="18"/>
              </w:rPr>
              <w:t>i</w:t>
            </w:r>
            <w:r>
              <w:rPr>
                <w:spacing w:val="2"/>
                <w:sz w:val="18"/>
                <w:szCs w:val="18"/>
              </w:rPr>
              <w:t>n</w:t>
            </w:r>
            <w:r>
              <w:rPr>
                <w:sz w:val="18"/>
                <w:szCs w:val="18"/>
              </w:rPr>
              <w:t>f</w:t>
            </w:r>
            <w:r>
              <w:rPr>
                <w:spacing w:val="2"/>
                <w:sz w:val="18"/>
                <w:szCs w:val="18"/>
              </w:rPr>
              <w:t>o</w:t>
            </w:r>
            <w:r>
              <w:rPr>
                <w:sz w:val="18"/>
                <w:szCs w:val="18"/>
              </w:rPr>
              <w:t>rm</w:t>
            </w:r>
            <w:r>
              <w:rPr>
                <w:spacing w:val="-4"/>
                <w:sz w:val="18"/>
                <w:szCs w:val="18"/>
              </w:rPr>
              <w:t>a</w:t>
            </w:r>
            <w:r>
              <w:rPr>
                <w:spacing w:val="2"/>
                <w:sz w:val="18"/>
                <w:szCs w:val="18"/>
              </w:rPr>
              <w:t>s</w:t>
            </w:r>
            <w:r>
              <w:rPr>
                <w:sz w:val="18"/>
                <w:szCs w:val="18"/>
              </w:rPr>
              <w:t>i</w:t>
            </w:r>
            <w:r>
              <w:rPr>
                <w:spacing w:val="1"/>
                <w:sz w:val="18"/>
                <w:szCs w:val="18"/>
              </w:rPr>
              <w:t xml:space="preserve"> </w:t>
            </w:r>
            <w:r>
              <w:rPr>
                <w:spacing w:val="2"/>
                <w:sz w:val="18"/>
                <w:szCs w:val="18"/>
              </w:rPr>
              <w:t>t</w:t>
            </w:r>
            <w:r>
              <w:rPr>
                <w:sz w:val="18"/>
                <w:szCs w:val="18"/>
              </w:rPr>
              <w:t>e</w:t>
            </w:r>
            <w:r>
              <w:rPr>
                <w:spacing w:val="-4"/>
                <w:sz w:val="18"/>
                <w:szCs w:val="18"/>
              </w:rPr>
              <w:t>r</w:t>
            </w:r>
            <w:r>
              <w:rPr>
                <w:spacing w:val="2"/>
                <w:sz w:val="18"/>
                <w:szCs w:val="18"/>
              </w:rPr>
              <w:t>k</w:t>
            </w:r>
            <w:r>
              <w:rPr>
                <w:spacing w:val="-2"/>
                <w:sz w:val="18"/>
                <w:szCs w:val="18"/>
              </w:rPr>
              <w:t>i</w:t>
            </w:r>
            <w:r>
              <w:rPr>
                <w:spacing w:val="2"/>
                <w:sz w:val="18"/>
                <w:szCs w:val="18"/>
              </w:rPr>
              <w:t>ni</w:t>
            </w:r>
            <w:r>
              <w:rPr>
                <w:sz w:val="18"/>
                <w:szCs w:val="18"/>
              </w:rPr>
              <w:t>.</w:t>
            </w:r>
          </w:p>
        </w:tc>
        <w:tc>
          <w:tcPr>
            <w:tcW w:w="2837" w:type="dxa"/>
            <w:vMerge w:val="restart"/>
            <w:tcBorders>
              <w:top w:val="single" w:sz="4" w:space="0" w:color="000000"/>
              <w:left w:val="single" w:sz="4" w:space="0" w:color="000000"/>
              <w:right w:val="single" w:sz="4" w:space="0" w:color="000000"/>
            </w:tcBorders>
          </w:tcPr>
          <w:p w14:paraId="38D278AA" w14:textId="77777777" w:rsidR="004E45EF" w:rsidRDefault="003679B2">
            <w:pPr>
              <w:spacing w:line="200" w:lineRule="exact"/>
              <w:ind w:left="103" w:right="74"/>
              <w:rPr>
                <w:sz w:val="18"/>
                <w:szCs w:val="18"/>
              </w:rPr>
            </w:pPr>
            <w:r>
              <w:rPr>
                <w:spacing w:val="2"/>
                <w:sz w:val="18"/>
                <w:szCs w:val="18"/>
              </w:rPr>
              <w:t>Uj</w:t>
            </w:r>
            <w:r>
              <w:rPr>
                <w:spacing w:val="-2"/>
                <w:sz w:val="18"/>
                <w:szCs w:val="18"/>
              </w:rPr>
              <w:t>i</w:t>
            </w:r>
            <w:r>
              <w:rPr>
                <w:sz w:val="18"/>
                <w:szCs w:val="18"/>
              </w:rPr>
              <w:t>an</w:t>
            </w:r>
            <w:r>
              <w:rPr>
                <w:spacing w:val="1"/>
                <w:sz w:val="18"/>
                <w:szCs w:val="18"/>
              </w:rPr>
              <w:t xml:space="preserve"> </w:t>
            </w:r>
            <w:r>
              <w:rPr>
                <w:spacing w:val="2"/>
                <w:sz w:val="18"/>
                <w:szCs w:val="18"/>
              </w:rPr>
              <w:t>t</w:t>
            </w:r>
            <w:r>
              <w:rPr>
                <w:sz w:val="18"/>
                <w:szCs w:val="18"/>
              </w:rPr>
              <w:t>e</w:t>
            </w:r>
            <w:r>
              <w:rPr>
                <w:spacing w:val="-4"/>
                <w:sz w:val="18"/>
                <w:szCs w:val="18"/>
              </w:rPr>
              <w:t>r</w:t>
            </w:r>
            <w:r>
              <w:rPr>
                <w:spacing w:val="2"/>
                <w:sz w:val="18"/>
                <w:szCs w:val="18"/>
              </w:rPr>
              <w:t>t</w:t>
            </w:r>
            <w:r>
              <w:rPr>
                <w:spacing w:val="-2"/>
                <w:sz w:val="18"/>
                <w:szCs w:val="18"/>
              </w:rPr>
              <w:t>u</w:t>
            </w:r>
            <w:r>
              <w:rPr>
                <w:spacing w:val="2"/>
                <w:sz w:val="18"/>
                <w:szCs w:val="18"/>
              </w:rPr>
              <w:t>l</w:t>
            </w:r>
            <w:r>
              <w:rPr>
                <w:spacing w:val="-2"/>
                <w:sz w:val="18"/>
                <w:szCs w:val="18"/>
              </w:rPr>
              <w:t>i</w:t>
            </w:r>
            <w:r>
              <w:rPr>
                <w:spacing w:val="2"/>
                <w:sz w:val="18"/>
                <w:szCs w:val="18"/>
              </w:rPr>
              <w:t>s</w:t>
            </w:r>
            <w:r>
              <w:rPr>
                <w:sz w:val="18"/>
                <w:szCs w:val="18"/>
              </w:rPr>
              <w:t>,</w:t>
            </w:r>
            <w:r>
              <w:rPr>
                <w:spacing w:val="-2"/>
                <w:sz w:val="18"/>
                <w:szCs w:val="18"/>
              </w:rPr>
              <w:t xml:space="preserve"> </w:t>
            </w:r>
            <w:r>
              <w:rPr>
                <w:spacing w:val="2"/>
                <w:sz w:val="18"/>
                <w:szCs w:val="18"/>
              </w:rPr>
              <w:t>t</w:t>
            </w:r>
            <w:r>
              <w:rPr>
                <w:spacing w:val="-2"/>
                <w:sz w:val="18"/>
                <w:szCs w:val="18"/>
              </w:rPr>
              <w:t>u</w:t>
            </w:r>
            <w:r>
              <w:rPr>
                <w:spacing w:val="2"/>
                <w:sz w:val="18"/>
                <w:szCs w:val="18"/>
              </w:rPr>
              <w:t>g</w:t>
            </w:r>
            <w:r>
              <w:rPr>
                <w:sz w:val="18"/>
                <w:szCs w:val="18"/>
              </w:rPr>
              <w:t>as</w:t>
            </w:r>
            <w:r>
              <w:rPr>
                <w:spacing w:val="1"/>
                <w:sz w:val="18"/>
                <w:szCs w:val="18"/>
              </w:rPr>
              <w:t xml:space="preserve"> </w:t>
            </w:r>
            <w:r>
              <w:rPr>
                <w:sz w:val="18"/>
                <w:szCs w:val="18"/>
              </w:rPr>
              <w:t>me</w:t>
            </w:r>
            <w:r>
              <w:rPr>
                <w:spacing w:val="-4"/>
                <w:sz w:val="18"/>
                <w:szCs w:val="18"/>
              </w:rPr>
              <w:t>m</w:t>
            </w:r>
            <w:r>
              <w:rPr>
                <w:spacing w:val="2"/>
                <w:sz w:val="18"/>
                <w:szCs w:val="18"/>
              </w:rPr>
              <w:t>bu</w:t>
            </w:r>
            <w:r>
              <w:rPr>
                <w:spacing w:val="-4"/>
                <w:sz w:val="18"/>
                <w:szCs w:val="18"/>
              </w:rPr>
              <w:t>a</w:t>
            </w:r>
            <w:r>
              <w:rPr>
                <w:sz w:val="18"/>
                <w:szCs w:val="18"/>
              </w:rPr>
              <w:t>t ma</w:t>
            </w:r>
            <w:r>
              <w:rPr>
                <w:spacing w:val="2"/>
                <w:sz w:val="18"/>
                <w:szCs w:val="18"/>
              </w:rPr>
              <w:t>k</w:t>
            </w:r>
            <w:r>
              <w:rPr>
                <w:sz w:val="18"/>
                <w:szCs w:val="18"/>
              </w:rPr>
              <w:t>a</w:t>
            </w:r>
            <w:r>
              <w:rPr>
                <w:spacing w:val="2"/>
                <w:sz w:val="18"/>
                <w:szCs w:val="18"/>
              </w:rPr>
              <w:t>l</w:t>
            </w:r>
            <w:r>
              <w:rPr>
                <w:spacing w:val="-4"/>
                <w:sz w:val="18"/>
                <w:szCs w:val="18"/>
              </w:rPr>
              <w:t>a</w:t>
            </w:r>
            <w:r>
              <w:rPr>
                <w:spacing w:val="2"/>
                <w:sz w:val="18"/>
                <w:szCs w:val="18"/>
              </w:rPr>
              <w:t>h</w:t>
            </w:r>
            <w:r>
              <w:rPr>
                <w:sz w:val="18"/>
                <w:szCs w:val="18"/>
              </w:rPr>
              <w:t>,</w:t>
            </w:r>
            <w:r>
              <w:rPr>
                <w:spacing w:val="-6"/>
                <w:sz w:val="18"/>
                <w:szCs w:val="18"/>
              </w:rPr>
              <w:t xml:space="preserve"> </w:t>
            </w:r>
            <w:r>
              <w:rPr>
                <w:spacing w:val="2"/>
                <w:sz w:val="18"/>
                <w:szCs w:val="18"/>
              </w:rPr>
              <w:t>tug</w:t>
            </w:r>
            <w:r>
              <w:rPr>
                <w:spacing w:val="-4"/>
                <w:sz w:val="18"/>
                <w:szCs w:val="18"/>
              </w:rPr>
              <w:t>a</w:t>
            </w:r>
            <w:r>
              <w:rPr>
                <w:sz w:val="18"/>
                <w:szCs w:val="18"/>
              </w:rPr>
              <w:t>s</w:t>
            </w:r>
            <w:r>
              <w:rPr>
                <w:spacing w:val="-3"/>
                <w:sz w:val="18"/>
                <w:szCs w:val="18"/>
              </w:rPr>
              <w:t xml:space="preserve"> </w:t>
            </w:r>
            <w:r>
              <w:rPr>
                <w:sz w:val="18"/>
                <w:szCs w:val="18"/>
              </w:rPr>
              <w:t>mem</w:t>
            </w:r>
            <w:r>
              <w:rPr>
                <w:spacing w:val="-2"/>
                <w:sz w:val="18"/>
                <w:szCs w:val="18"/>
              </w:rPr>
              <w:t>b</w:t>
            </w:r>
            <w:r>
              <w:rPr>
                <w:spacing w:val="2"/>
                <w:sz w:val="18"/>
                <w:szCs w:val="18"/>
              </w:rPr>
              <w:t>u</w:t>
            </w:r>
            <w:r>
              <w:rPr>
                <w:sz w:val="18"/>
                <w:szCs w:val="18"/>
              </w:rPr>
              <w:t>at</w:t>
            </w:r>
            <w:r>
              <w:rPr>
                <w:spacing w:val="-3"/>
                <w:sz w:val="18"/>
                <w:szCs w:val="18"/>
              </w:rPr>
              <w:t xml:space="preserve"> </w:t>
            </w:r>
            <w:r>
              <w:rPr>
                <w:spacing w:val="2"/>
                <w:sz w:val="18"/>
                <w:szCs w:val="18"/>
              </w:rPr>
              <w:t>p</w:t>
            </w:r>
            <w:r>
              <w:rPr>
                <w:sz w:val="18"/>
                <w:szCs w:val="18"/>
              </w:rPr>
              <w:t>e</w:t>
            </w:r>
            <w:r>
              <w:rPr>
                <w:spacing w:val="-4"/>
                <w:sz w:val="18"/>
                <w:szCs w:val="18"/>
              </w:rPr>
              <w:t>m</w:t>
            </w:r>
            <w:r>
              <w:rPr>
                <w:spacing w:val="2"/>
                <w:sz w:val="18"/>
                <w:szCs w:val="18"/>
              </w:rPr>
              <w:t>od</w:t>
            </w:r>
            <w:r>
              <w:rPr>
                <w:spacing w:val="-4"/>
                <w:sz w:val="18"/>
                <w:szCs w:val="18"/>
              </w:rPr>
              <w:t>e</w:t>
            </w:r>
            <w:r>
              <w:rPr>
                <w:spacing w:val="2"/>
                <w:sz w:val="18"/>
                <w:szCs w:val="18"/>
              </w:rPr>
              <w:t>l</w:t>
            </w:r>
            <w:r>
              <w:rPr>
                <w:sz w:val="18"/>
                <w:szCs w:val="18"/>
              </w:rPr>
              <w:t xml:space="preserve">an </w:t>
            </w:r>
            <w:r>
              <w:rPr>
                <w:spacing w:val="2"/>
                <w:sz w:val="18"/>
                <w:szCs w:val="18"/>
              </w:rPr>
              <w:t>d</w:t>
            </w:r>
            <w:r>
              <w:rPr>
                <w:sz w:val="18"/>
                <w:szCs w:val="18"/>
              </w:rPr>
              <w:t>e</w:t>
            </w:r>
            <w:r>
              <w:rPr>
                <w:spacing w:val="-2"/>
                <w:sz w:val="18"/>
                <w:szCs w:val="18"/>
              </w:rPr>
              <w:t>n</w:t>
            </w:r>
            <w:r>
              <w:rPr>
                <w:spacing w:val="2"/>
                <w:sz w:val="18"/>
                <w:szCs w:val="18"/>
              </w:rPr>
              <w:t>g</w:t>
            </w:r>
            <w:r>
              <w:rPr>
                <w:sz w:val="18"/>
                <w:szCs w:val="18"/>
              </w:rPr>
              <w:t>an</w:t>
            </w:r>
            <w:r>
              <w:rPr>
                <w:spacing w:val="1"/>
                <w:sz w:val="18"/>
                <w:szCs w:val="18"/>
              </w:rPr>
              <w:t xml:space="preserve"> </w:t>
            </w:r>
            <w:r>
              <w:rPr>
                <w:sz w:val="18"/>
                <w:szCs w:val="18"/>
              </w:rPr>
              <w:t>me</w:t>
            </w:r>
            <w:r>
              <w:rPr>
                <w:spacing w:val="-2"/>
                <w:sz w:val="18"/>
                <w:szCs w:val="18"/>
              </w:rPr>
              <w:t>n</w:t>
            </w:r>
            <w:r>
              <w:rPr>
                <w:spacing w:val="2"/>
                <w:sz w:val="18"/>
                <w:szCs w:val="18"/>
              </w:rPr>
              <w:t>g</w:t>
            </w:r>
            <w:r>
              <w:rPr>
                <w:spacing w:val="-2"/>
                <w:sz w:val="18"/>
                <w:szCs w:val="18"/>
              </w:rPr>
              <w:t>g</w:t>
            </w:r>
            <w:r>
              <w:rPr>
                <w:spacing w:val="2"/>
                <w:sz w:val="18"/>
                <w:szCs w:val="18"/>
              </w:rPr>
              <w:t>un</w:t>
            </w:r>
            <w:r>
              <w:rPr>
                <w:spacing w:val="-4"/>
                <w:sz w:val="18"/>
                <w:szCs w:val="18"/>
              </w:rPr>
              <w:t>a</w:t>
            </w:r>
            <w:r>
              <w:rPr>
                <w:spacing w:val="2"/>
                <w:sz w:val="18"/>
                <w:szCs w:val="18"/>
              </w:rPr>
              <w:t>k</w:t>
            </w:r>
            <w:r>
              <w:rPr>
                <w:sz w:val="18"/>
                <w:szCs w:val="18"/>
              </w:rPr>
              <w:t>an</w:t>
            </w:r>
            <w:r>
              <w:rPr>
                <w:spacing w:val="-3"/>
                <w:sz w:val="18"/>
                <w:szCs w:val="18"/>
              </w:rPr>
              <w:t xml:space="preserve"> </w:t>
            </w:r>
            <w:r>
              <w:rPr>
                <w:spacing w:val="2"/>
                <w:sz w:val="18"/>
                <w:szCs w:val="18"/>
              </w:rPr>
              <w:t>so</w:t>
            </w:r>
            <w:r>
              <w:rPr>
                <w:spacing w:val="-4"/>
                <w:sz w:val="18"/>
                <w:szCs w:val="18"/>
              </w:rPr>
              <w:t>f</w:t>
            </w:r>
            <w:r>
              <w:rPr>
                <w:spacing w:val="2"/>
                <w:sz w:val="18"/>
                <w:szCs w:val="18"/>
              </w:rPr>
              <w:t>tw</w:t>
            </w:r>
            <w:r>
              <w:rPr>
                <w:sz w:val="18"/>
                <w:szCs w:val="18"/>
              </w:rPr>
              <w:t>are,</w:t>
            </w:r>
          </w:p>
          <w:p w14:paraId="7D6BEB72" w14:textId="77777777" w:rsidR="004E45EF" w:rsidRDefault="003679B2">
            <w:pPr>
              <w:spacing w:before="3" w:line="200" w:lineRule="exact"/>
              <w:ind w:left="103" w:right="406"/>
              <w:rPr>
                <w:sz w:val="18"/>
                <w:szCs w:val="18"/>
              </w:rPr>
            </w:pPr>
            <w:r>
              <w:rPr>
                <w:spacing w:val="2"/>
                <w:sz w:val="18"/>
                <w:szCs w:val="18"/>
              </w:rPr>
              <w:t>tu</w:t>
            </w:r>
            <w:r>
              <w:rPr>
                <w:spacing w:val="-2"/>
                <w:sz w:val="18"/>
                <w:szCs w:val="18"/>
              </w:rPr>
              <w:t>g</w:t>
            </w:r>
            <w:r>
              <w:rPr>
                <w:sz w:val="18"/>
                <w:szCs w:val="18"/>
              </w:rPr>
              <w:t>as</w:t>
            </w:r>
            <w:r>
              <w:rPr>
                <w:spacing w:val="1"/>
                <w:sz w:val="18"/>
                <w:szCs w:val="18"/>
              </w:rPr>
              <w:t xml:space="preserve"> </w:t>
            </w:r>
            <w:r>
              <w:rPr>
                <w:sz w:val="18"/>
                <w:szCs w:val="18"/>
              </w:rPr>
              <w:t>mem</w:t>
            </w:r>
            <w:r>
              <w:rPr>
                <w:spacing w:val="-2"/>
                <w:sz w:val="18"/>
                <w:szCs w:val="18"/>
              </w:rPr>
              <w:t>b</w:t>
            </w:r>
            <w:r>
              <w:rPr>
                <w:spacing w:val="3"/>
                <w:sz w:val="18"/>
                <w:szCs w:val="18"/>
              </w:rPr>
              <w:t>u</w:t>
            </w:r>
            <w:r>
              <w:rPr>
                <w:sz w:val="18"/>
                <w:szCs w:val="18"/>
              </w:rPr>
              <w:t xml:space="preserve">at  </w:t>
            </w:r>
            <w:r>
              <w:rPr>
                <w:spacing w:val="6"/>
                <w:sz w:val="18"/>
                <w:szCs w:val="18"/>
              </w:rPr>
              <w:t xml:space="preserve"> </w:t>
            </w:r>
            <w:r>
              <w:rPr>
                <w:spacing w:val="2"/>
                <w:sz w:val="18"/>
                <w:szCs w:val="18"/>
              </w:rPr>
              <w:t>p</w:t>
            </w:r>
            <w:r>
              <w:rPr>
                <w:spacing w:val="1"/>
                <w:sz w:val="18"/>
                <w:szCs w:val="18"/>
              </w:rPr>
              <w:t>e</w:t>
            </w:r>
            <w:r>
              <w:rPr>
                <w:sz w:val="18"/>
                <w:szCs w:val="18"/>
              </w:rPr>
              <w:t>ra</w:t>
            </w:r>
            <w:r>
              <w:rPr>
                <w:spacing w:val="2"/>
                <w:sz w:val="18"/>
                <w:szCs w:val="18"/>
              </w:rPr>
              <w:t>n</w:t>
            </w:r>
            <w:r>
              <w:rPr>
                <w:sz w:val="18"/>
                <w:szCs w:val="18"/>
              </w:rPr>
              <w:t>c</w:t>
            </w:r>
            <w:r>
              <w:rPr>
                <w:spacing w:val="-4"/>
                <w:sz w:val="18"/>
                <w:szCs w:val="18"/>
              </w:rPr>
              <w:t>a</w:t>
            </w:r>
            <w:r>
              <w:rPr>
                <w:spacing w:val="2"/>
                <w:sz w:val="18"/>
                <w:szCs w:val="18"/>
              </w:rPr>
              <w:t>ng</w:t>
            </w:r>
            <w:r>
              <w:rPr>
                <w:spacing w:val="-4"/>
                <w:sz w:val="18"/>
                <w:szCs w:val="18"/>
              </w:rPr>
              <w:t>a</w:t>
            </w:r>
            <w:r>
              <w:rPr>
                <w:sz w:val="18"/>
                <w:szCs w:val="18"/>
              </w:rPr>
              <w:t xml:space="preserve">n </w:t>
            </w:r>
            <w:r>
              <w:rPr>
                <w:spacing w:val="2"/>
                <w:sz w:val="18"/>
                <w:szCs w:val="18"/>
              </w:rPr>
              <w:t>d</w:t>
            </w:r>
            <w:r>
              <w:rPr>
                <w:sz w:val="18"/>
                <w:szCs w:val="18"/>
              </w:rPr>
              <w:t>e</w:t>
            </w:r>
            <w:r>
              <w:rPr>
                <w:spacing w:val="-2"/>
                <w:sz w:val="18"/>
                <w:szCs w:val="18"/>
              </w:rPr>
              <w:t>n</w:t>
            </w:r>
            <w:r>
              <w:rPr>
                <w:spacing w:val="2"/>
                <w:sz w:val="18"/>
                <w:szCs w:val="18"/>
              </w:rPr>
              <w:t>g</w:t>
            </w:r>
            <w:r>
              <w:rPr>
                <w:sz w:val="18"/>
                <w:szCs w:val="18"/>
              </w:rPr>
              <w:t>an</w:t>
            </w:r>
            <w:r>
              <w:rPr>
                <w:spacing w:val="1"/>
                <w:sz w:val="18"/>
                <w:szCs w:val="18"/>
              </w:rPr>
              <w:t xml:space="preserve"> </w:t>
            </w:r>
            <w:r>
              <w:rPr>
                <w:sz w:val="18"/>
                <w:szCs w:val="18"/>
              </w:rPr>
              <w:t>me</w:t>
            </w:r>
            <w:r>
              <w:rPr>
                <w:spacing w:val="-2"/>
                <w:sz w:val="18"/>
                <w:szCs w:val="18"/>
              </w:rPr>
              <w:t>n</w:t>
            </w:r>
            <w:r>
              <w:rPr>
                <w:spacing w:val="2"/>
                <w:sz w:val="18"/>
                <w:szCs w:val="18"/>
              </w:rPr>
              <w:t>g</w:t>
            </w:r>
            <w:r>
              <w:rPr>
                <w:spacing w:val="-2"/>
                <w:sz w:val="18"/>
                <w:szCs w:val="18"/>
              </w:rPr>
              <w:t>g</w:t>
            </w:r>
            <w:r>
              <w:rPr>
                <w:spacing w:val="2"/>
                <w:sz w:val="18"/>
                <w:szCs w:val="18"/>
              </w:rPr>
              <w:t>un</w:t>
            </w:r>
            <w:r>
              <w:rPr>
                <w:spacing w:val="-4"/>
                <w:sz w:val="18"/>
                <w:szCs w:val="18"/>
              </w:rPr>
              <w:t>a</w:t>
            </w:r>
            <w:r>
              <w:rPr>
                <w:spacing w:val="2"/>
                <w:sz w:val="18"/>
                <w:szCs w:val="18"/>
              </w:rPr>
              <w:t>k</w:t>
            </w:r>
            <w:r>
              <w:rPr>
                <w:sz w:val="18"/>
                <w:szCs w:val="18"/>
              </w:rPr>
              <w:t>an</w:t>
            </w:r>
            <w:r>
              <w:rPr>
                <w:spacing w:val="-3"/>
                <w:sz w:val="18"/>
                <w:szCs w:val="18"/>
              </w:rPr>
              <w:t xml:space="preserve"> </w:t>
            </w:r>
            <w:r>
              <w:rPr>
                <w:spacing w:val="2"/>
                <w:sz w:val="18"/>
                <w:szCs w:val="18"/>
              </w:rPr>
              <w:t>so</w:t>
            </w:r>
            <w:r>
              <w:rPr>
                <w:spacing w:val="-4"/>
                <w:sz w:val="18"/>
                <w:szCs w:val="18"/>
              </w:rPr>
              <w:t>f</w:t>
            </w:r>
            <w:r>
              <w:rPr>
                <w:spacing w:val="2"/>
                <w:sz w:val="18"/>
                <w:szCs w:val="18"/>
              </w:rPr>
              <w:t>tw</w:t>
            </w:r>
            <w:r>
              <w:rPr>
                <w:sz w:val="18"/>
                <w:szCs w:val="18"/>
              </w:rPr>
              <w:t>are.</w:t>
            </w:r>
          </w:p>
        </w:tc>
        <w:tc>
          <w:tcPr>
            <w:tcW w:w="4253" w:type="dxa"/>
            <w:vMerge w:val="restart"/>
            <w:tcBorders>
              <w:top w:val="single" w:sz="4" w:space="0" w:color="000000"/>
              <w:left w:val="single" w:sz="4" w:space="0" w:color="000000"/>
              <w:right w:val="single" w:sz="4" w:space="0" w:color="000000"/>
            </w:tcBorders>
          </w:tcPr>
          <w:p w14:paraId="253BC501" w14:textId="01C889AA" w:rsidR="004E45EF" w:rsidRDefault="004E45EF">
            <w:pPr>
              <w:spacing w:before="1"/>
              <w:ind w:left="283" w:right="121" w:hanging="144"/>
              <w:rPr>
                <w:sz w:val="18"/>
                <w:szCs w:val="18"/>
              </w:rPr>
            </w:pPr>
          </w:p>
        </w:tc>
      </w:tr>
      <w:tr w:rsidR="004E45EF" w14:paraId="59178038" w14:textId="77777777" w:rsidTr="00F60125">
        <w:trPr>
          <w:trHeight w:hRule="exact" w:val="282"/>
        </w:trPr>
        <w:tc>
          <w:tcPr>
            <w:tcW w:w="436" w:type="dxa"/>
            <w:vMerge/>
            <w:tcBorders>
              <w:left w:val="single" w:sz="4" w:space="0" w:color="000000"/>
              <w:right w:val="single" w:sz="4" w:space="0" w:color="000000"/>
            </w:tcBorders>
          </w:tcPr>
          <w:p w14:paraId="33F88BE4" w14:textId="77777777" w:rsidR="004E45EF" w:rsidRDefault="004E45EF"/>
        </w:tc>
        <w:tc>
          <w:tcPr>
            <w:tcW w:w="1424" w:type="dxa"/>
            <w:vMerge/>
            <w:tcBorders>
              <w:left w:val="single" w:sz="4" w:space="0" w:color="000000"/>
              <w:right w:val="single" w:sz="4" w:space="0" w:color="000000"/>
            </w:tcBorders>
          </w:tcPr>
          <w:p w14:paraId="611B80AB" w14:textId="77777777" w:rsidR="004E45EF" w:rsidRDefault="004E45EF"/>
        </w:tc>
        <w:tc>
          <w:tcPr>
            <w:tcW w:w="568" w:type="dxa"/>
            <w:vMerge/>
            <w:tcBorders>
              <w:left w:val="single" w:sz="4" w:space="0" w:color="000000"/>
              <w:right w:val="single" w:sz="4" w:space="0" w:color="000000"/>
            </w:tcBorders>
          </w:tcPr>
          <w:p w14:paraId="77241977" w14:textId="77777777" w:rsidR="004E45EF" w:rsidRDefault="004E45EF"/>
        </w:tc>
        <w:tc>
          <w:tcPr>
            <w:tcW w:w="564" w:type="dxa"/>
            <w:tcBorders>
              <w:top w:val="single" w:sz="4" w:space="0" w:color="000000"/>
              <w:left w:val="single" w:sz="4" w:space="0" w:color="000000"/>
              <w:bottom w:val="single" w:sz="4" w:space="0" w:color="000000"/>
              <w:right w:val="single" w:sz="4" w:space="0" w:color="000000"/>
            </w:tcBorders>
          </w:tcPr>
          <w:p w14:paraId="3EF1DD9F" w14:textId="77777777" w:rsidR="004E45EF" w:rsidRDefault="003679B2">
            <w:pPr>
              <w:spacing w:line="220" w:lineRule="exact"/>
              <w:ind w:left="167"/>
            </w:pPr>
            <w:r>
              <w:rPr>
                <w:spacing w:val="1"/>
              </w:rPr>
              <w:t>P2</w:t>
            </w:r>
          </w:p>
        </w:tc>
        <w:tc>
          <w:tcPr>
            <w:tcW w:w="4113" w:type="dxa"/>
            <w:tcBorders>
              <w:top w:val="single" w:sz="4" w:space="0" w:color="000000"/>
              <w:left w:val="single" w:sz="4" w:space="0" w:color="000000"/>
              <w:bottom w:val="single" w:sz="4" w:space="0" w:color="000000"/>
              <w:right w:val="single" w:sz="4" w:space="0" w:color="000000"/>
            </w:tcBorders>
          </w:tcPr>
          <w:p w14:paraId="5FCFEC1C" w14:textId="1B6A88A2" w:rsidR="004E45EF" w:rsidRDefault="004E45EF">
            <w:pPr>
              <w:spacing w:before="1" w:line="200" w:lineRule="exact"/>
              <w:ind w:left="103" w:right="103"/>
              <w:rPr>
                <w:sz w:val="18"/>
                <w:szCs w:val="18"/>
              </w:rPr>
            </w:pPr>
          </w:p>
        </w:tc>
        <w:tc>
          <w:tcPr>
            <w:tcW w:w="2837" w:type="dxa"/>
            <w:vMerge/>
            <w:tcBorders>
              <w:left w:val="single" w:sz="4" w:space="0" w:color="000000"/>
              <w:right w:val="single" w:sz="4" w:space="0" w:color="000000"/>
            </w:tcBorders>
          </w:tcPr>
          <w:p w14:paraId="46A1D5B9" w14:textId="77777777" w:rsidR="004E45EF" w:rsidRDefault="004E45EF"/>
        </w:tc>
        <w:tc>
          <w:tcPr>
            <w:tcW w:w="4253" w:type="dxa"/>
            <w:vMerge/>
            <w:tcBorders>
              <w:left w:val="single" w:sz="4" w:space="0" w:color="000000"/>
              <w:right w:val="single" w:sz="4" w:space="0" w:color="000000"/>
            </w:tcBorders>
          </w:tcPr>
          <w:p w14:paraId="4990F518" w14:textId="77777777" w:rsidR="004E45EF" w:rsidRDefault="004E45EF"/>
        </w:tc>
      </w:tr>
      <w:tr w:rsidR="004E45EF" w14:paraId="36D72627" w14:textId="77777777" w:rsidTr="00F60125">
        <w:trPr>
          <w:trHeight w:hRule="exact" w:val="504"/>
        </w:trPr>
        <w:tc>
          <w:tcPr>
            <w:tcW w:w="436" w:type="dxa"/>
            <w:vMerge/>
            <w:tcBorders>
              <w:left w:val="single" w:sz="4" w:space="0" w:color="000000"/>
              <w:bottom w:val="single" w:sz="4" w:space="0" w:color="000000"/>
              <w:right w:val="single" w:sz="4" w:space="0" w:color="000000"/>
            </w:tcBorders>
          </w:tcPr>
          <w:p w14:paraId="759ED0C3" w14:textId="77777777" w:rsidR="004E45EF" w:rsidRDefault="004E45EF"/>
        </w:tc>
        <w:tc>
          <w:tcPr>
            <w:tcW w:w="1424" w:type="dxa"/>
            <w:vMerge/>
            <w:tcBorders>
              <w:left w:val="single" w:sz="4" w:space="0" w:color="000000"/>
              <w:bottom w:val="single" w:sz="4" w:space="0" w:color="000000"/>
              <w:right w:val="single" w:sz="4" w:space="0" w:color="000000"/>
            </w:tcBorders>
          </w:tcPr>
          <w:p w14:paraId="68BBC2AC" w14:textId="77777777" w:rsidR="004E45EF" w:rsidRDefault="004E45EF"/>
        </w:tc>
        <w:tc>
          <w:tcPr>
            <w:tcW w:w="568" w:type="dxa"/>
            <w:vMerge/>
            <w:tcBorders>
              <w:left w:val="single" w:sz="4" w:space="0" w:color="000000"/>
              <w:bottom w:val="single" w:sz="4" w:space="0" w:color="000000"/>
              <w:right w:val="single" w:sz="4" w:space="0" w:color="000000"/>
            </w:tcBorders>
          </w:tcPr>
          <w:p w14:paraId="062827D0" w14:textId="77777777" w:rsidR="004E45EF" w:rsidRDefault="004E45EF"/>
        </w:tc>
        <w:tc>
          <w:tcPr>
            <w:tcW w:w="564" w:type="dxa"/>
            <w:tcBorders>
              <w:top w:val="single" w:sz="4" w:space="0" w:color="000000"/>
              <w:left w:val="single" w:sz="4" w:space="0" w:color="000000"/>
              <w:bottom w:val="single" w:sz="4" w:space="0" w:color="000000"/>
              <w:right w:val="single" w:sz="4" w:space="0" w:color="000000"/>
            </w:tcBorders>
          </w:tcPr>
          <w:p w14:paraId="4D8C1C8C" w14:textId="77777777" w:rsidR="004E45EF" w:rsidRDefault="003679B2">
            <w:pPr>
              <w:spacing w:line="220" w:lineRule="exact"/>
              <w:ind w:left="131"/>
            </w:pPr>
            <w:r>
              <w:t>KK</w:t>
            </w:r>
          </w:p>
        </w:tc>
        <w:tc>
          <w:tcPr>
            <w:tcW w:w="4113" w:type="dxa"/>
            <w:tcBorders>
              <w:top w:val="single" w:sz="4" w:space="0" w:color="000000"/>
              <w:left w:val="single" w:sz="4" w:space="0" w:color="000000"/>
              <w:bottom w:val="single" w:sz="4" w:space="0" w:color="000000"/>
              <w:right w:val="single" w:sz="4" w:space="0" w:color="000000"/>
            </w:tcBorders>
          </w:tcPr>
          <w:p w14:paraId="3197FBB8" w14:textId="61086805" w:rsidR="004E45EF" w:rsidRDefault="004E45EF">
            <w:pPr>
              <w:spacing w:line="200" w:lineRule="exact"/>
              <w:ind w:left="103"/>
              <w:rPr>
                <w:sz w:val="18"/>
                <w:szCs w:val="18"/>
              </w:rPr>
            </w:pPr>
          </w:p>
        </w:tc>
        <w:tc>
          <w:tcPr>
            <w:tcW w:w="2837" w:type="dxa"/>
            <w:vMerge/>
            <w:tcBorders>
              <w:left w:val="single" w:sz="4" w:space="0" w:color="000000"/>
              <w:bottom w:val="single" w:sz="4" w:space="0" w:color="000000"/>
              <w:right w:val="single" w:sz="4" w:space="0" w:color="000000"/>
            </w:tcBorders>
          </w:tcPr>
          <w:p w14:paraId="2EA09FE1" w14:textId="77777777" w:rsidR="004E45EF" w:rsidRDefault="004E45EF"/>
        </w:tc>
        <w:tc>
          <w:tcPr>
            <w:tcW w:w="4253" w:type="dxa"/>
            <w:vMerge/>
            <w:tcBorders>
              <w:left w:val="single" w:sz="4" w:space="0" w:color="000000"/>
              <w:bottom w:val="single" w:sz="4" w:space="0" w:color="000000"/>
              <w:right w:val="single" w:sz="4" w:space="0" w:color="000000"/>
            </w:tcBorders>
          </w:tcPr>
          <w:p w14:paraId="63225301" w14:textId="77777777" w:rsidR="004E45EF" w:rsidRDefault="004E45EF"/>
        </w:tc>
      </w:tr>
      <w:tr w:rsidR="004E45EF" w14:paraId="4B779F71" w14:textId="77777777" w:rsidTr="00F60125">
        <w:trPr>
          <w:trHeight w:hRule="exact" w:val="491"/>
        </w:trPr>
        <w:tc>
          <w:tcPr>
            <w:tcW w:w="436" w:type="dxa"/>
            <w:vMerge w:val="restart"/>
            <w:tcBorders>
              <w:top w:val="single" w:sz="4" w:space="0" w:color="000000"/>
              <w:left w:val="single" w:sz="4" w:space="0" w:color="000000"/>
              <w:right w:val="single" w:sz="4" w:space="0" w:color="000000"/>
            </w:tcBorders>
          </w:tcPr>
          <w:p w14:paraId="5B245467" w14:textId="77777777" w:rsidR="004E45EF" w:rsidRDefault="003679B2">
            <w:pPr>
              <w:ind w:left="103"/>
            </w:pPr>
            <w:r>
              <w:t>2</w:t>
            </w:r>
          </w:p>
        </w:tc>
        <w:tc>
          <w:tcPr>
            <w:tcW w:w="1424" w:type="dxa"/>
            <w:vMerge w:val="restart"/>
            <w:tcBorders>
              <w:top w:val="single" w:sz="4" w:space="0" w:color="000000"/>
              <w:left w:val="single" w:sz="4" w:space="0" w:color="000000"/>
              <w:right w:val="single" w:sz="4" w:space="0" w:color="000000"/>
            </w:tcBorders>
          </w:tcPr>
          <w:p w14:paraId="380488E3" w14:textId="3B467F75" w:rsidR="004E45EF" w:rsidRDefault="002C3F5B">
            <w:pPr>
              <w:spacing w:line="220" w:lineRule="exact"/>
              <w:ind w:left="103"/>
            </w:pPr>
            <w:r>
              <w:t>Dst….</w:t>
            </w:r>
          </w:p>
        </w:tc>
        <w:tc>
          <w:tcPr>
            <w:tcW w:w="568" w:type="dxa"/>
            <w:vMerge w:val="restart"/>
            <w:tcBorders>
              <w:top w:val="single" w:sz="4" w:space="0" w:color="000000"/>
              <w:left w:val="single" w:sz="4" w:space="0" w:color="000000"/>
              <w:right w:val="single" w:sz="4" w:space="0" w:color="000000"/>
            </w:tcBorders>
          </w:tcPr>
          <w:p w14:paraId="210437C5" w14:textId="7417D863" w:rsidR="004E45EF" w:rsidRDefault="004E45EF">
            <w:pPr>
              <w:ind w:left="192" w:right="196"/>
              <w:jc w:val="center"/>
            </w:pPr>
          </w:p>
        </w:tc>
        <w:tc>
          <w:tcPr>
            <w:tcW w:w="564" w:type="dxa"/>
            <w:tcBorders>
              <w:top w:val="single" w:sz="4" w:space="0" w:color="000000"/>
              <w:left w:val="single" w:sz="4" w:space="0" w:color="000000"/>
              <w:bottom w:val="single" w:sz="4" w:space="0" w:color="000000"/>
              <w:right w:val="single" w:sz="4" w:space="0" w:color="000000"/>
            </w:tcBorders>
          </w:tcPr>
          <w:p w14:paraId="39DC4919" w14:textId="3B8839A2" w:rsidR="004E45EF" w:rsidRDefault="004E45EF">
            <w:pPr>
              <w:ind w:left="151"/>
            </w:pPr>
          </w:p>
        </w:tc>
        <w:tc>
          <w:tcPr>
            <w:tcW w:w="4113" w:type="dxa"/>
            <w:tcBorders>
              <w:top w:val="single" w:sz="4" w:space="0" w:color="000000"/>
              <w:left w:val="single" w:sz="4" w:space="0" w:color="000000"/>
              <w:bottom w:val="single" w:sz="4" w:space="0" w:color="000000"/>
              <w:right w:val="single" w:sz="4" w:space="0" w:color="000000"/>
            </w:tcBorders>
          </w:tcPr>
          <w:p w14:paraId="52ED1754" w14:textId="59A5750C" w:rsidR="004E45EF" w:rsidRDefault="004E45EF">
            <w:pPr>
              <w:spacing w:before="3"/>
              <w:ind w:left="103" w:right="78"/>
              <w:rPr>
                <w:sz w:val="18"/>
                <w:szCs w:val="18"/>
              </w:rPr>
            </w:pPr>
          </w:p>
        </w:tc>
        <w:tc>
          <w:tcPr>
            <w:tcW w:w="2837" w:type="dxa"/>
            <w:vMerge w:val="restart"/>
            <w:tcBorders>
              <w:top w:val="single" w:sz="4" w:space="0" w:color="000000"/>
              <w:left w:val="single" w:sz="4" w:space="0" w:color="000000"/>
              <w:right w:val="single" w:sz="4" w:space="0" w:color="000000"/>
            </w:tcBorders>
          </w:tcPr>
          <w:p w14:paraId="6CA4C3C9" w14:textId="01C7661F" w:rsidR="004E45EF" w:rsidRDefault="004E45EF">
            <w:pPr>
              <w:spacing w:before="3"/>
              <w:ind w:left="103"/>
              <w:rPr>
                <w:sz w:val="18"/>
                <w:szCs w:val="18"/>
              </w:rPr>
            </w:pPr>
          </w:p>
        </w:tc>
        <w:tc>
          <w:tcPr>
            <w:tcW w:w="4253" w:type="dxa"/>
            <w:vMerge w:val="restart"/>
            <w:tcBorders>
              <w:top w:val="single" w:sz="4" w:space="0" w:color="000000"/>
              <w:left w:val="single" w:sz="4" w:space="0" w:color="000000"/>
              <w:right w:val="single" w:sz="4" w:space="0" w:color="000000"/>
            </w:tcBorders>
          </w:tcPr>
          <w:p w14:paraId="07F7E0CC" w14:textId="602EE300" w:rsidR="004E45EF" w:rsidRDefault="004E45EF">
            <w:pPr>
              <w:spacing w:before="3"/>
              <w:ind w:left="103" w:right="83"/>
              <w:rPr>
                <w:sz w:val="18"/>
                <w:szCs w:val="18"/>
              </w:rPr>
            </w:pPr>
          </w:p>
        </w:tc>
      </w:tr>
      <w:tr w:rsidR="004E45EF" w14:paraId="4965BFEF" w14:textId="77777777" w:rsidTr="00F60125">
        <w:trPr>
          <w:trHeight w:hRule="exact" w:val="414"/>
        </w:trPr>
        <w:tc>
          <w:tcPr>
            <w:tcW w:w="436" w:type="dxa"/>
            <w:vMerge/>
            <w:tcBorders>
              <w:left w:val="single" w:sz="4" w:space="0" w:color="000000"/>
              <w:right w:val="single" w:sz="4" w:space="0" w:color="000000"/>
            </w:tcBorders>
          </w:tcPr>
          <w:p w14:paraId="472C87C5" w14:textId="77777777" w:rsidR="004E45EF" w:rsidRDefault="004E45EF"/>
        </w:tc>
        <w:tc>
          <w:tcPr>
            <w:tcW w:w="1424" w:type="dxa"/>
            <w:vMerge/>
            <w:tcBorders>
              <w:left w:val="single" w:sz="4" w:space="0" w:color="000000"/>
              <w:right w:val="single" w:sz="4" w:space="0" w:color="000000"/>
            </w:tcBorders>
          </w:tcPr>
          <w:p w14:paraId="1261629E" w14:textId="77777777" w:rsidR="004E45EF" w:rsidRDefault="004E45EF"/>
        </w:tc>
        <w:tc>
          <w:tcPr>
            <w:tcW w:w="568" w:type="dxa"/>
            <w:vMerge/>
            <w:tcBorders>
              <w:left w:val="single" w:sz="4" w:space="0" w:color="000000"/>
              <w:right w:val="single" w:sz="4" w:space="0" w:color="000000"/>
            </w:tcBorders>
          </w:tcPr>
          <w:p w14:paraId="3D10F6E7" w14:textId="77777777" w:rsidR="004E45EF" w:rsidRDefault="004E45EF"/>
        </w:tc>
        <w:tc>
          <w:tcPr>
            <w:tcW w:w="564" w:type="dxa"/>
            <w:tcBorders>
              <w:top w:val="single" w:sz="4" w:space="0" w:color="000000"/>
              <w:left w:val="single" w:sz="4" w:space="0" w:color="000000"/>
              <w:bottom w:val="single" w:sz="4" w:space="0" w:color="000000"/>
              <w:right w:val="single" w:sz="4" w:space="0" w:color="000000"/>
            </w:tcBorders>
          </w:tcPr>
          <w:p w14:paraId="4EDCDBE7" w14:textId="1D3AB71A" w:rsidR="004E45EF" w:rsidRDefault="004E45EF">
            <w:pPr>
              <w:ind w:left="167"/>
            </w:pPr>
          </w:p>
        </w:tc>
        <w:tc>
          <w:tcPr>
            <w:tcW w:w="4113" w:type="dxa"/>
            <w:tcBorders>
              <w:top w:val="single" w:sz="4" w:space="0" w:color="000000"/>
              <w:left w:val="single" w:sz="4" w:space="0" w:color="000000"/>
              <w:bottom w:val="single" w:sz="4" w:space="0" w:color="000000"/>
              <w:right w:val="single" w:sz="4" w:space="0" w:color="000000"/>
            </w:tcBorders>
          </w:tcPr>
          <w:p w14:paraId="6354873A" w14:textId="7B44E60F" w:rsidR="004E45EF" w:rsidRDefault="004E45EF">
            <w:pPr>
              <w:spacing w:line="200" w:lineRule="exact"/>
              <w:ind w:left="103"/>
              <w:rPr>
                <w:sz w:val="18"/>
                <w:szCs w:val="18"/>
              </w:rPr>
            </w:pPr>
          </w:p>
        </w:tc>
        <w:tc>
          <w:tcPr>
            <w:tcW w:w="2837" w:type="dxa"/>
            <w:vMerge/>
            <w:tcBorders>
              <w:left w:val="single" w:sz="4" w:space="0" w:color="000000"/>
              <w:right w:val="single" w:sz="4" w:space="0" w:color="000000"/>
            </w:tcBorders>
          </w:tcPr>
          <w:p w14:paraId="3CD4A904" w14:textId="77777777" w:rsidR="004E45EF" w:rsidRDefault="004E45EF"/>
        </w:tc>
        <w:tc>
          <w:tcPr>
            <w:tcW w:w="4253" w:type="dxa"/>
            <w:vMerge/>
            <w:tcBorders>
              <w:left w:val="single" w:sz="4" w:space="0" w:color="000000"/>
              <w:right w:val="single" w:sz="4" w:space="0" w:color="000000"/>
            </w:tcBorders>
          </w:tcPr>
          <w:p w14:paraId="4564DC57" w14:textId="77777777" w:rsidR="004E45EF" w:rsidRDefault="004E45EF"/>
        </w:tc>
      </w:tr>
      <w:tr w:rsidR="004E45EF" w14:paraId="2FD50C4E" w14:textId="77777777" w:rsidTr="00F60125">
        <w:trPr>
          <w:trHeight w:hRule="exact" w:val="434"/>
        </w:trPr>
        <w:tc>
          <w:tcPr>
            <w:tcW w:w="436" w:type="dxa"/>
            <w:vMerge/>
            <w:tcBorders>
              <w:left w:val="single" w:sz="4" w:space="0" w:color="000000"/>
              <w:bottom w:val="single" w:sz="4" w:space="0" w:color="000000"/>
              <w:right w:val="single" w:sz="4" w:space="0" w:color="000000"/>
            </w:tcBorders>
          </w:tcPr>
          <w:p w14:paraId="5F8114DB" w14:textId="77777777" w:rsidR="004E45EF" w:rsidRDefault="004E45EF"/>
        </w:tc>
        <w:tc>
          <w:tcPr>
            <w:tcW w:w="1424" w:type="dxa"/>
            <w:vMerge/>
            <w:tcBorders>
              <w:left w:val="single" w:sz="4" w:space="0" w:color="000000"/>
              <w:bottom w:val="single" w:sz="4" w:space="0" w:color="000000"/>
              <w:right w:val="single" w:sz="4" w:space="0" w:color="000000"/>
            </w:tcBorders>
          </w:tcPr>
          <w:p w14:paraId="7609F803" w14:textId="77777777" w:rsidR="004E45EF" w:rsidRDefault="004E45EF"/>
        </w:tc>
        <w:tc>
          <w:tcPr>
            <w:tcW w:w="568" w:type="dxa"/>
            <w:vMerge/>
            <w:tcBorders>
              <w:left w:val="single" w:sz="4" w:space="0" w:color="000000"/>
              <w:bottom w:val="single" w:sz="4" w:space="0" w:color="000000"/>
              <w:right w:val="single" w:sz="4" w:space="0" w:color="000000"/>
            </w:tcBorders>
          </w:tcPr>
          <w:p w14:paraId="777C7EDA" w14:textId="77777777" w:rsidR="004E45EF" w:rsidRDefault="004E45EF"/>
        </w:tc>
        <w:tc>
          <w:tcPr>
            <w:tcW w:w="564" w:type="dxa"/>
            <w:tcBorders>
              <w:top w:val="single" w:sz="4" w:space="0" w:color="000000"/>
              <w:left w:val="single" w:sz="4" w:space="0" w:color="000000"/>
              <w:bottom w:val="single" w:sz="4" w:space="0" w:color="000000"/>
              <w:right w:val="single" w:sz="4" w:space="0" w:color="000000"/>
            </w:tcBorders>
          </w:tcPr>
          <w:p w14:paraId="7E1B6375" w14:textId="3CA88EA6" w:rsidR="004E45EF" w:rsidRDefault="004E45EF">
            <w:pPr>
              <w:spacing w:line="220" w:lineRule="exact"/>
              <w:ind w:left="131"/>
            </w:pPr>
          </w:p>
        </w:tc>
        <w:tc>
          <w:tcPr>
            <w:tcW w:w="4113" w:type="dxa"/>
            <w:tcBorders>
              <w:top w:val="single" w:sz="4" w:space="0" w:color="000000"/>
              <w:left w:val="single" w:sz="4" w:space="0" w:color="000000"/>
              <w:bottom w:val="single" w:sz="4" w:space="0" w:color="000000"/>
              <w:right w:val="single" w:sz="4" w:space="0" w:color="000000"/>
            </w:tcBorders>
          </w:tcPr>
          <w:p w14:paraId="7BC37FDA" w14:textId="708F186A" w:rsidR="004E45EF" w:rsidRDefault="004E45EF">
            <w:pPr>
              <w:spacing w:line="200" w:lineRule="exact"/>
              <w:ind w:left="103" w:right="191"/>
              <w:rPr>
                <w:sz w:val="18"/>
                <w:szCs w:val="18"/>
              </w:rPr>
            </w:pPr>
          </w:p>
        </w:tc>
        <w:tc>
          <w:tcPr>
            <w:tcW w:w="2837" w:type="dxa"/>
            <w:vMerge/>
            <w:tcBorders>
              <w:left w:val="single" w:sz="4" w:space="0" w:color="000000"/>
              <w:bottom w:val="single" w:sz="4" w:space="0" w:color="000000"/>
              <w:right w:val="single" w:sz="4" w:space="0" w:color="000000"/>
            </w:tcBorders>
          </w:tcPr>
          <w:p w14:paraId="160CD43F" w14:textId="77777777" w:rsidR="004E45EF" w:rsidRDefault="004E45EF"/>
        </w:tc>
        <w:tc>
          <w:tcPr>
            <w:tcW w:w="4253" w:type="dxa"/>
            <w:vMerge/>
            <w:tcBorders>
              <w:left w:val="single" w:sz="4" w:space="0" w:color="000000"/>
              <w:bottom w:val="single" w:sz="4" w:space="0" w:color="000000"/>
              <w:right w:val="single" w:sz="4" w:space="0" w:color="000000"/>
            </w:tcBorders>
          </w:tcPr>
          <w:p w14:paraId="053726B8" w14:textId="77777777" w:rsidR="004E45EF" w:rsidRDefault="004E45EF"/>
        </w:tc>
      </w:tr>
    </w:tbl>
    <w:p w14:paraId="5899CE05" w14:textId="5EE7081B" w:rsidR="004E45EF" w:rsidRDefault="004E45EF">
      <w:pPr>
        <w:spacing w:before="29"/>
        <w:ind w:right="337"/>
        <w:jc w:val="right"/>
        <w:rPr>
          <w:sz w:val="24"/>
          <w:szCs w:val="24"/>
        </w:rPr>
        <w:sectPr w:rsidR="004E45EF">
          <w:footerReference w:type="default" r:id="rId19"/>
          <w:pgSz w:w="16840" w:h="11920" w:orient="landscape"/>
          <w:pgMar w:top="1080" w:right="1100" w:bottom="280" w:left="1320" w:header="0" w:footer="0" w:gutter="0"/>
          <w:cols w:space="720"/>
        </w:sectPr>
      </w:pPr>
    </w:p>
    <w:p w14:paraId="1F817906" w14:textId="4D930549" w:rsidR="004E45EF" w:rsidRDefault="003679B2">
      <w:pPr>
        <w:spacing w:before="64"/>
        <w:ind w:left="2637" w:right="3303"/>
        <w:jc w:val="center"/>
        <w:rPr>
          <w:rFonts w:ascii="Cambria" w:eastAsia="Cambria" w:hAnsi="Cambria" w:cs="Cambria"/>
          <w:sz w:val="32"/>
          <w:szCs w:val="32"/>
        </w:rPr>
      </w:pPr>
      <w:r>
        <w:rPr>
          <w:rFonts w:ascii="Cambria" w:eastAsia="Cambria" w:hAnsi="Cambria" w:cs="Cambria"/>
          <w:b/>
          <w:spacing w:val="-1"/>
          <w:sz w:val="32"/>
          <w:szCs w:val="32"/>
        </w:rPr>
        <w:lastRenderedPageBreak/>
        <w:t>5</w:t>
      </w:r>
      <w:r>
        <w:rPr>
          <w:rFonts w:ascii="Cambria" w:eastAsia="Cambria" w:hAnsi="Cambria" w:cs="Cambria"/>
          <w:b/>
          <w:sz w:val="32"/>
          <w:szCs w:val="32"/>
        </w:rPr>
        <w:t xml:space="preserve">. </w:t>
      </w:r>
      <w:r>
        <w:rPr>
          <w:rFonts w:ascii="Cambria" w:eastAsia="Cambria" w:hAnsi="Cambria" w:cs="Cambria"/>
          <w:b/>
          <w:spacing w:val="17"/>
          <w:sz w:val="32"/>
          <w:szCs w:val="32"/>
        </w:rPr>
        <w:t xml:space="preserve"> </w:t>
      </w:r>
      <w:r>
        <w:rPr>
          <w:rFonts w:ascii="Cambria" w:eastAsia="Cambria" w:hAnsi="Cambria" w:cs="Cambria"/>
          <w:b/>
          <w:sz w:val="32"/>
          <w:szCs w:val="32"/>
        </w:rPr>
        <w:t>S</w:t>
      </w:r>
      <w:r>
        <w:rPr>
          <w:rFonts w:ascii="Cambria" w:eastAsia="Cambria" w:hAnsi="Cambria" w:cs="Cambria"/>
          <w:b/>
          <w:spacing w:val="-1"/>
          <w:sz w:val="32"/>
          <w:szCs w:val="32"/>
        </w:rPr>
        <w:t>t</w:t>
      </w:r>
      <w:r>
        <w:rPr>
          <w:rFonts w:ascii="Cambria" w:eastAsia="Cambria" w:hAnsi="Cambria" w:cs="Cambria"/>
          <w:b/>
          <w:sz w:val="32"/>
          <w:szCs w:val="32"/>
        </w:rPr>
        <w:t>r</w:t>
      </w:r>
      <w:r>
        <w:rPr>
          <w:rFonts w:ascii="Cambria" w:eastAsia="Cambria" w:hAnsi="Cambria" w:cs="Cambria"/>
          <w:b/>
          <w:spacing w:val="1"/>
          <w:sz w:val="32"/>
          <w:szCs w:val="32"/>
        </w:rPr>
        <w:t>u</w:t>
      </w:r>
      <w:r>
        <w:rPr>
          <w:rFonts w:ascii="Cambria" w:eastAsia="Cambria" w:hAnsi="Cambria" w:cs="Cambria"/>
          <w:b/>
          <w:spacing w:val="-2"/>
          <w:sz w:val="32"/>
          <w:szCs w:val="32"/>
        </w:rPr>
        <w:t>k</w:t>
      </w:r>
      <w:r>
        <w:rPr>
          <w:rFonts w:ascii="Cambria" w:eastAsia="Cambria" w:hAnsi="Cambria" w:cs="Cambria"/>
          <w:b/>
          <w:sz w:val="32"/>
          <w:szCs w:val="32"/>
        </w:rPr>
        <w:t>tur</w:t>
      </w:r>
      <w:r>
        <w:rPr>
          <w:rFonts w:ascii="Cambria" w:eastAsia="Cambria" w:hAnsi="Cambria" w:cs="Cambria"/>
          <w:b/>
          <w:spacing w:val="2"/>
          <w:sz w:val="32"/>
          <w:szCs w:val="32"/>
        </w:rPr>
        <w:t xml:space="preserve"> </w:t>
      </w:r>
      <w:r>
        <w:rPr>
          <w:rFonts w:ascii="Cambria" w:eastAsia="Cambria" w:hAnsi="Cambria" w:cs="Cambria"/>
          <w:b/>
          <w:spacing w:val="-6"/>
          <w:sz w:val="32"/>
          <w:szCs w:val="32"/>
        </w:rPr>
        <w:t>K</w:t>
      </w:r>
      <w:r>
        <w:rPr>
          <w:rFonts w:ascii="Cambria" w:eastAsia="Cambria" w:hAnsi="Cambria" w:cs="Cambria"/>
          <w:b/>
          <w:spacing w:val="1"/>
          <w:sz w:val="32"/>
          <w:szCs w:val="32"/>
        </w:rPr>
        <w:t>u</w:t>
      </w:r>
      <w:r>
        <w:rPr>
          <w:rFonts w:ascii="Cambria" w:eastAsia="Cambria" w:hAnsi="Cambria" w:cs="Cambria"/>
          <w:b/>
          <w:sz w:val="32"/>
          <w:szCs w:val="32"/>
        </w:rPr>
        <w:t>ri</w:t>
      </w:r>
      <w:r>
        <w:rPr>
          <w:rFonts w:ascii="Cambria" w:eastAsia="Cambria" w:hAnsi="Cambria" w:cs="Cambria"/>
          <w:b/>
          <w:spacing w:val="-10"/>
          <w:sz w:val="32"/>
          <w:szCs w:val="32"/>
        </w:rPr>
        <w:t>k</w:t>
      </w:r>
      <w:r>
        <w:rPr>
          <w:rFonts w:ascii="Cambria" w:eastAsia="Cambria" w:hAnsi="Cambria" w:cs="Cambria"/>
          <w:b/>
          <w:spacing w:val="1"/>
          <w:sz w:val="32"/>
          <w:szCs w:val="32"/>
        </w:rPr>
        <w:t>ulu</w:t>
      </w:r>
      <w:r>
        <w:rPr>
          <w:rFonts w:ascii="Cambria" w:eastAsia="Cambria" w:hAnsi="Cambria" w:cs="Cambria"/>
          <w:b/>
          <w:sz w:val="32"/>
          <w:szCs w:val="32"/>
        </w:rPr>
        <w:t>m</w:t>
      </w:r>
      <w:r w:rsidR="002C3F5B">
        <w:rPr>
          <w:rFonts w:ascii="Cambria" w:eastAsia="Cambria" w:hAnsi="Cambria" w:cs="Cambria"/>
          <w:b/>
          <w:sz w:val="32"/>
          <w:szCs w:val="32"/>
        </w:rPr>
        <w:t xml:space="preserve"> 2021</w:t>
      </w:r>
    </w:p>
    <w:p w14:paraId="450CA18A" w14:textId="77777777" w:rsidR="004E45EF" w:rsidRDefault="004E45EF">
      <w:pPr>
        <w:spacing w:before="7" w:line="180" w:lineRule="exact"/>
        <w:rPr>
          <w:sz w:val="19"/>
          <w:szCs w:val="19"/>
        </w:rPr>
      </w:pPr>
    </w:p>
    <w:p w14:paraId="109DF41E" w14:textId="77777777" w:rsidR="004E45EF" w:rsidRDefault="004E45EF">
      <w:pPr>
        <w:spacing w:line="200" w:lineRule="exact"/>
      </w:pPr>
    </w:p>
    <w:p w14:paraId="16AAD33B" w14:textId="77777777" w:rsidR="004E45EF" w:rsidRDefault="003679B2">
      <w:pPr>
        <w:ind w:left="621"/>
        <w:rPr>
          <w:sz w:val="24"/>
          <w:szCs w:val="24"/>
        </w:rPr>
      </w:pPr>
      <w:r>
        <w:rPr>
          <w:b/>
          <w:sz w:val="24"/>
          <w:szCs w:val="24"/>
        </w:rPr>
        <w:t xml:space="preserve">5.1. </w:t>
      </w:r>
      <w:r>
        <w:rPr>
          <w:b/>
          <w:spacing w:val="-1"/>
          <w:sz w:val="24"/>
          <w:szCs w:val="24"/>
        </w:rPr>
        <w:t>D</w:t>
      </w:r>
      <w:r>
        <w:rPr>
          <w:b/>
          <w:spacing w:val="1"/>
          <w:sz w:val="24"/>
          <w:szCs w:val="24"/>
        </w:rPr>
        <w:t>i</w:t>
      </w:r>
      <w:r>
        <w:rPr>
          <w:b/>
          <w:spacing w:val="-1"/>
          <w:sz w:val="24"/>
          <w:szCs w:val="24"/>
        </w:rPr>
        <w:t>s</w:t>
      </w:r>
      <w:r>
        <w:rPr>
          <w:b/>
          <w:sz w:val="24"/>
          <w:szCs w:val="24"/>
        </w:rPr>
        <w:t>t</w:t>
      </w:r>
      <w:r>
        <w:rPr>
          <w:b/>
          <w:spacing w:val="1"/>
          <w:sz w:val="24"/>
          <w:szCs w:val="24"/>
        </w:rPr>
        <w:t>ri</w:t>
      </w:r>
      <w:r>
        <w:rPr>
          <w:b/>
          <w:spacing w:val="-1"/>
          <w:sz w:val="24"/>
          <w:szCs w:val="24"/>
        </w:rPr>
        <w:t>bus</w:t>
      </w:r>
      <w:r>
        <w:rPr>
          <w:b/>
          <w:sz w:val="24"/>
          <w:szCs w:val="24"/>
        </w:rPr>
        <w:t>i</w:t>
      </w:r>
      <w:r>
        <w:rPr>
          <w:b/>
          <w:spacing w:val="1"/>
          <w:sz w:val="24"/>
          <w:szCs w:val="24"/>
        </w:rPr>
        <w:t xml:space="preserve"> M</w:t>
      </w:r>
      <w:r>
        <w:rPr>
          <w:b/>
          <w:sz w:val="24"/>
          <w:szCs w:val="24"/>
        </w:rPr>
        <w:t xml:space="preserve">ata </w:t>
      </w:r>
      <w:r>
        <w:rPr>
          <w:b/>
          <w:spacing w:val="1"/>
          <w:sz w:val="24"/>
          <w:szCs w:val="24"/>
        </w:rPr>
        <w:t>K</w:t>
      </w:r>
      <w:r>
        <w:rPr>
          <w:b/>
          <w:spacing w:val="-1"/>
          <w:sz w:val="24"/>
          <w:szCs w:val="24"/>
        </w:rPr>
        <w:t>u</w:t>
      </w:r>
      <w:r>
        <w:rPr>
          <w:b/>
          <w:spacing w:val="1"/>
          <w:sz w:val="24"/>
          <w:szCs w:val="24"/>
        </w:rPr>
        <w:t>li</w:t>
      </w:r>
      <w:r>
        <w:rPr>
          <w:b/>
          <w:sz w:val="24"/>
          <w:szCs w:val="24"/>
        </w:rPr>
        <w:t>ah</w:t>
      </w:r>
      <w:r>
        <w:rPr>
          <w:b/>
          <w:spacing w:val="-1"/>
          <w:sz w:val="24"/>
          <w:szCs w:val="24"/>
        </w:rPr>
        <w:t xml:space="preserve"> </w:t>
      </w:r>
      <w:r>
        <w:rPr>
          <w:b/>
          <w:sz w:val="24"/>
          <w:szCs w:val="24"/>
        </w:rPr>
        <w:t>T</w:t>
      </w:r>
      <w:r>
        <w:rPr>
          <w:b/>
          <w:spacing w:val="1"/>
          <w:sz w:val="24"/>
          <w:szCs w:val="24"/>
        </w:rPr>
        <w:t>i</w:t>
      </w:r>
      <w:r>
        <w:rPr>
          <w:b/>
          <w:sz w:val="24"/>
          <w:szCs w:val="24"/>
        </w:rPr>
        <w:t>ap</w:t>
      </w:r>
      <w:r>
        <w:rPr>
          <w:b/>
          <w:spacing w:val="-1"/>
          <w:sz w:val="24"/>
          <w:szCs w:val="24"/>
        </w:rPr>
        <w:t xml:space="preserve"> </w:t>
      </w:r>
      <w:r>
        <w:rPr>
          <w:b/>
          <w:spacing w:val="2"/>
          <w:sz w:val="24"/>
          <w:szCs w:val="24"/>
        </w:rPr>
        <w:t>S</w:t>
      </w:r>
      <w:r>
        <w:rPr>
          <w:b/>
          <w:spacing w:val="1"/>
          <w:sz w:val="24"/>
          <w:szCs w:val="24"/>
        </w:rPr>
        <w:t>e</w:t>
      </w:r>
      <w:r>
        <w:rPr>
          <w:b/>
          <w:sz w:val="24"/>
          <w:szCs w:val="24"/>
        </w:rPr>
        <w:t>m</w:t>
      </w:r>
      <w:r>
        <w:rPr>
          <w:b/>
          <w:spacing w:val="1"/>
          <w:sz w:val="24"/>
          <w:szCs w:val="24"/>
        </w:rPr>
        <w:t>e</w:t>
      </w:r>
      <w:r>
        <w:rPr>
          <w:b/>
          <w:spacing w:val="-1"/>
          <w:sz w:val="24"/>
          <w:szCs w:val="24"/>
        </w:rPr>
        <w:t>s</w:t>
      </w:r>
      <w:r>
        <w:rPr>
          <w:b/>
          <w:sz w:val="24"/>
          <w:szCs w:val="24"/>
        </w:rPr>
        <w:t>t</w:t>
      </w:r>
      <w:r>
        <w:rPr>
          <w:b/>
          <w:spacing w:val="1"/>
          <w:sz w:val="24"/>
          <w:szCs w:val="24"/>
        </w:rPr>
        <w:t>e</w:t>
      </w:r>
      <w:r>
        <w:rPr>
          <w:b/>
          <w:sz w:val="24"/>
          <w:szCs w:val="24"/>
        </w:rPr>
        <w:t>r</w:t>
      </w:r>
    </w:p>
    <w:p w14:paraId="327637FB" w14:textId="77777777" w:rsidR="004E45EF" w:rsidRDefault="004E45EF">
      <w:pPr>
        <w:spacing w:line="120" w:lineRule="exact"/>
        <w:rPr>
          <w:sz w:val="12"/>
          <w:szCs w:val="12"/>
        </w:rPr>
      </w:pPr>
    </w:p>
    <w:p w14:paraId="659942F5" w14:textId="3715BC75" w:rsidR="004E45EF" w:rsidRDefault="003679B2" w:rsidP="002C3F5B">
      <w:pPr>
        <w:spacing w:line="260" w:lineRule="exact"/>
        <w:ind w:left="621"/>
        <w:rPr>
          <w:sz w:val="12"/>
          <w:szCs w:val="12"/>
        </w:rPr>
      </w:pPr>
      <w:r>
        <w:rPr>
          <w:b/>
          <w:position w:val="-1"/>
          <w:sz w:val="24"/>
          <w:szCs w:val="24"/>
        </w:rPr>
        <w:t>Ta</w:t>
      </w:r>
      <w:r>
        <w:rPr>
          <w:b/>
          <w:spacing w:val="-1"/>
          <w:position w:val="-1"/>
          <w:sz w:val="24"/>
          <w:szCs w:val="24"/>
        </w:rPr>
        <w:t>b</w:t>
      </w:r>
      <w:r>
        <w:rPr>
          <w:b/>
          <w:spacing w:val="1"/>
          <w:position w:val="-1"/>
          <w:sz w:val="24"/>
          <w:szCs w:val="24"/>
        </w:rPr>
        <w:t>el</w:t>
      </w:r>
      <w:r>
        <w:rPr>
          <w:b/>
          <w:position w:val="-1"/>
          <w:sz w:val="24"/>
          <w:szCs w:val="24"/>
        </w:rPr>
        <w:t xml:space="preserve">. 5.1. </w:t>
      </w:r>
      <w:r>
        <w:rPr>
          <w:b/>
          <w:spacing w:val="-1"/>
          <w:position w:val="-1"/>
          <w:sz w:val="24"/>
          <w:szCs w:val="24"/>
        </w:rPr>
        <w:t>S</w:t>
      </w:r>
      <w:r>
        <w:rPr>
          <w:b/>
          <w:position w:val="-1"/>
          <w:sz w:val="24"/>
          <w:szCs w:val="24"/>
        </w:rPr>
        <w:t>t</w:t>
      </w:r>
      <w:r>
        <w:rPr>
          <w:b/>
          <w:spacing w:val="1"/>
          <w:position w:val="-1"/>
          <w:sz w:val="24"/>
          <w:szCs w:val="24"/>
        </w:rPr>
        <w:t>r</w:t>
      </w:r>
      <w:r>
        <w:rPr>
          <w:b/>
          <w:spacing w:val="-1"/>
          <w:position w:val="-1"/>
          <w:sz w:val="24"/>
          <w:szCs w:val="24"/>
        </w:rPr>
        <w:t>u</w:t>
      </w:r>
      <w:r>
        <w:rPr>
          <w:b/>
          <w:spacing w:val="2"/>
          <w:position w:val="-1"/>
          <w:sz w:val="24"/>
          <w:szCs w:val="24"/>
        </w:rPr>
        <w:t>k</w:t>
      </w:r>
      <w:r>
        <w:rPr>
          <w:b/>
          <w:position w:val="-1"/>
          <w:sz w:val="24"/>
          <w:szCs w:val="24"/>
        </w:rPr>
        <w:t>t</w:t>
      </w:r>
      <w:r>
        <w:rPr>
          <w:b/>
          <w:spacing w:val="-1"/>
          <w:position w:val="-1"/>
          <w:sz w:val="24"/>
          <w:szCs w:val="24"/>
        </w:rPr>
        <w:t>u</w:t>
      </w:r>
      <w:r>
        <w:rPr>
          <w:b/>
          <w:position w:val="-1"/>
          <w:sz w:val="24"/>
          <w:szCs w:val="24"/>
        </w:rPr>
        <w:t>r</w:t>
      </w:r>
      <w:r>
        <w:rPr>
          <w:b/>
          <w:spacing w:val="1"/>
          <w:position w:val="-1"/>
          <w:sz w:val="24"/>
          <w:szCs w:val="24"/>
        </w:rPr>
        <w:t xml:space="preserve"> M</w:t>
      </w:r>
      <w:r>
        <w:rPr>
          <w:b/>
          <w:position w:val="-1"/>
          <w:sz w:val="24"/>
          <w:szCs w:val="24"/>
        </w:rPr>
        <w:t xml:space="preserve">ata </w:t>
      </w:r>
      <w:r>
        <w:rPr>
          <w:b/>
          <w:spacing w:val="1"/>
          <w:position w:val="-1"/>
          <w:sz w:val="24"/>
          <w:szCs w:val="24"/>
        </w:rPr>
        <w:t>Ku</w:t>
      </w:r>
      <w:r>
        <w:rPr>
          <w:b/>
          <w:spacing w:val="-3"/>
          <w:position w:val="-1"/>
          <w:sz w:val="24"/>
          <w:szCs w:val="24"/>
        </w:rPr>
        <w:t>l</w:t>
      </w:r>
      <w:r>
        <w:rPr>
          <w:b/>
          <w:spacing w:val="1"/>
          <w:position w:val="-1"/>
          <w:sz w:val="24"/>
          <w:szCs w:val="24"/>
        </w:rPr>
        <w:t>i</w:t>
      </w:r>
      <w:r>
        <w:rPr>
          <w:b/>
          <w:position w:val="-1"/>
          <w:sz w:val="24"/>
          <w:szCs w:val="24"/>
        </w:rPr>
        <w:t>ah</w:t>
      </w:r>
      <w:r>
        <w:rPr>
          <w:b/>
          <w:spacing w:val="-1"/>
          <w:position w:val="-1"/>
          <w:sz w:val="24"/>
          <w:szCs w:val="24"/>
        </w:rPr>
        <w:t xml:space="preserve"> </w:t>
      </w:r>
      <w:r>
        <w:rPr>
          <w:b/>
          <w:spacing w:val="2"/>
          <w:position w:val="-1"/>
          <w:sz w:val="24"/>
          <w:szCs w:val="24"/>
        </w:rPr>
        <w:t>K</w:t>
      </w:r>
      <w:r>
        <w:rPr>
          <w:b/>
          <w:spacing w:val="-1"/>
          <w:position w:val="-1"/>
          <w:sz w:val="24"/>
          <w:szCs w:val="24"/>
        </w:rPr>
        <w:t>u</w:t>
      </w:r>
      <w:r>
        <w:rPr>
          <w:b/>
          <w:spacing w:val="1"/>
          <w:position w:val="-1"/>
          <w:sz w:val="24"/>
          <w:szCs w:val="24"/>
        </w:rPr>
        <w:t>r</w:t>
      </w:r>
      <w:r>
        <w:rPr>
          <w:b/>
          <w:spacing w:val="-3"/>
          <w:position w:val="-1"/>
          <w:sz w:val="24"/>
          <w:szCs w:val="24"/>
        </w:rPr>
        <w:t>i</w:t>
      </w:r>
      <w:r>
        <w:rPr>
          <w:b/>
          <w:spacing w:val="-1"/>
          <w:position w:val="-1"/>
          <w:sz w:val="24"/>
          <w:szCs w:val="24"/>
        </w:rPr>
        <w:t>ku</w:t>
      </w:r>
      <w:r>
        <w:rPr>
          <w:b/>
          <w:spacing w:val="1"/>
          <w:position w:val="-1"/>
          <w:sz w:val="24"/>
          <w:szCs w:val="24"/>
        </w:rPr>
        <w:t>l</w:t>
      </w:r>
      <w:r>
        <w:rPr>
          <w:b/>
          <w:spacing w:val="-1"/>
          <w:position w:val="-1"/>
          <w:sz w:val="24"/>
          <w:szCs w:val="24"/>
        </w:rPr>
        <w:t>u</w:t>
      </w:r>
      <w:r>
        <w:rPr>
          <w:b/>
          <w:position w:val="-1"/>
          <w:sz w:val="24"/>
          <w:szCs w:val="24"/>
        </w:rPr>
        <w:t xml:space="preserve">m </w:t>
      </w:r>
      <w:r>
        <w:rPr>
          <w:b/>
          <w:spacing w:val="1"/>
          <w:position w:val="-1"/>
          <w:sz w:val="24"/>
          <w:szCs w:val="24"/>
        </w:rPr>
        <w:t>Pr</w:t>
      </w:r>
      <w:r>
        <w:rPr>
          <w:b/>
          <w:position w:val="-1"/>
          <w:sz w:val="24"/>
          <w:szCs w:val="24"/>
        </w:rPr>
        <w:t>og</w:t>
      </w:r>
      <w:r>
        <w:rPr>
          <w:b/>
          <w:spacing w:val="1"/>
          <w:position w:val="-1"/>
          <w:sz w:val="24"/>
          <w:szCs w:val="24"/>
        </w:rPr>
        <w:t>r</w:t>
      </w:r>
      <w:r>
        <w:rPr>
          <w:b/>
          <w:position w:val="-1"/>
          <w:sz w:val="24"/>
          <w:szCs w:val="24"/>
        </w:rPr>
        <w:t xml:space="preserve">am </w:t>
      </w:r>
      <w:r>
        <w:rPr>
          <w:b/>
          <w:spacing w:val="-1"/>
          <w:position w:val="-1"/>
          <w:sz w:val="24"/>
          <w:szCs w:val="24"/>
        </w:rPr>
        <w:t>S</w:t>
      </w:r>
      <w:r>
        <w:rPr>
          <w:b/>
          <w:position w:val="-1"/>
          <w:sz w:val="24"/>
          <w:szCs w:val="24"/>
        </w:rPr>
        <w:t>t</w:t>
      </w:r>
      <w:r>
        <w:rPr>
          <w:b/>
          <w:spacing w:val="-1"/>
          <w:position w:val="-1"/>
          <w:sz w:val="24"/>
          <w:szCs w:val="24"/>
        </w:rPr>
        <w:t>ud</w:t>
      </w:r>
      <w:r>
        <w:rPr>
          <w:b/>
          <w:position w:val="-1"/>
          <w:sz w:val="24"/>
          <w:szCs w:val="24"/>
        </w:rPr>
        <w:t>i</w:t>
      </w:r>
      <w:r>
        <w:rPr>
          <w:b/>
          <w:spacing w:val="1"/>
          <w:position w:val="-1"/>
          <w:sz w:val="24"/>
          <w:szCs w:val="24"/>
        </w:rPr>
        <w:t xml:space="preserve"> </w:t>
      </w:r>
      <w:r>
        <w:rPr>
          <w:b/>
          <w:position w:val="-1"/>
          <w:sz w:val="24"/>
          <w:szCs w:val="24"/>
        </w:rPr>
        <w:t>T</w:t>
      </w:r>
      <w:r>
        <w:rPr>
          <w:b/>
          <w:spacing w:val="1"/>
          <w:position w:val="-1"/>
          <w:sz w:val="24"/>
          <w:szCs w:val="24"/>
        </w:rPr>
        <w:t>e</w:t>
      </w:r>
      <w:r>
        <w:rPr>
          <w:b/>
          <w:spacing w:val="2"/>
          <w:position w:val="-1"/>
          <w:sz w:val="24"/>
          <w:szCs w:val="24"/>
        </w:rPr>
        <w:t>k</w:t>
      </w:r>
      <w:r>
        <w:rPr>
          <w:b/>
          <w:spacing w:val="-1"/>
          <w:position w:val="-1"/>
          <w:sz w:val="24"/>
          <w:szCs w:val="24"/>
        </w:rPr>
        <w:t>n</w:t>
      </w:r>
      <w:r>
        <w:rPr>
          <w:b/>
          <w:spacing w:val="-3"/>
          <w:position w:val="-1"/>
          <w:sz w:val="24"/>
          <w:szCs w:val="24"/>
        </w:rPr>
        <w:t>i</w:t>
      </w:r>
      <w:r>
        <w:rPr>
          <w:b/>
          <w:position w:val="-1"/>
          <w:sz w:val="24"/>
          <w:szCs w:val="24"/>
        </w:rPr>
        <w:t>k</w:t>
      </w:r>
      <w:r w:rsidR="002C3F5B">
        <w:rPr>
          <w:b/>
          <w:spacing w:val="2"/>
          <w:position w:val="-1"/>
          <w:sz w:val="24"/>
          <w:szCs w:val="24"/>
        </w:rPr>
        <w:t>…. Tahun ….</w:t>
      </w:r>
    </w:p>
    <w:tbl>
      <w:tblPr>
        <w:tblW w:w="0" w:type="auto"/>
        <w:tblInd w:w="103" w:type="dxa"/>
        <w:tblLayout w:type="fixed"/>
        <w:tblCellMar>
          <w:left w:w="0" w:type="dxa"/>
          <w:right w:w="0" w:type="dxa"/>
        </w:tblCellMar>
        <w:tblLook w:val="01E0" w:firstRow="1" w:lastRow="1" w:firstColumn="1" w:lastColumn="1" w:noHBand="0" w:noVBand="0"/>
      </w:tblPr>
      <w:tblGrid>
        <w:gridCol w:w="508"/>
        <w:gridCol w:w="1577"/>
        <w:gridCol w:w="2016"/>
        <w:gridCol w:w="673"/>
        <w:gridCol w:w="256"/>
        <w:gridCol w:w="508"/>
        <w:gridCol w:w="1577"/>
        <w:gridCol w:w="2161"/>
        <w:gridCol w:w="708"/>
      </w:tblGrid>
      <w:tr w:rsidR="004E45EF" w14:paraId="0371B18E" w14:textId="77777777" w:rsidTr="002C3F5B">
        <w:trPr>
          <w:trHeight w:hRule="exact" w:val="307"/>
        </w:trPr>
        <w:tc>
          <w:tcPr>
            <w:tcW w:w="9984" w:type="dxa"/>
            <w:gridSpan w:val="9"/>
            <w:tcBorders>
              <w:top w:val="single" w:sz="4" w:space="0" w:color="000000"/>
              <w:left w:val="single" w:sz="4" w:space="0" w:color="000000"/>
              <w:bottom w:val="nil"/>
              <w:right w:val="single" w:sz="4" w:space="0" w:color="000000"/>
            </w:tcBorders>
            <w:shd w:val="clear" w:color="auto" w:fill="F1F1F1"/>
          </w:tcPr>
          <w:p w14:paraId="43AA9DBA" w14:textId="77777777" w:rsidR="004E45EF" w:rsidRDefault="003679B2">
            <w:pPr>
              <w:spacing w:before="43"/>
              <w:ind w:left="4208" w:right="4208"/>
              <w:jc w:val="center"/>
              <w:rPr>
                <w:sz w:val="22"/>
                <w:szCs w:val="22"/>
              </w:rPr>
            </w:pPr>
            <w:r>
              <w:rPr>
                <w:b/>
                <w:spacing w:val="1"/>
                <w:sz w:val="22"/>
                <w:szCs w:val="22"/>
              </w:rPr>
              <w:t>T</w:t>
            </w:r>
            <w:r>
              <w:rPr>
                <w:b/>
                <w:spacing w:val="2"/>
                <w:sz w:val="22"/>
                <w:szCs w:val="22"/>
              </w:rPr>
              <w:t>a</w:t>
            </w:r>
            <w:r>
              <w:rPr>
                <w:b/>
                <w:spacing w:val="-2"/>
                <w:sz w:val="22"/>
                <w:szCs w:val="22"/>
              </w:rPr>
              <w:t>h</w:t>
            </w:r>
            <w:r>
              <w:rPr>
                <w:b/>
                <w:spacing w:val="2"/>
                <w:sz w:val="22"/>
                <w:szCs w:val="22"/>
              </w:rPr>
              <w:t>u</w:t>
            </w:r>
            <w:r>
              <w:rPr>
                <w:b/>
                <w:sz w:val="22"/>
                <w:szCs w:val="22"/>
              </w:rPr>
              <w:t>n</w:t>
            </w:r>
            <w:r>
              <w:rPr>
                <w:b/>
                <w:spacing w:val="-2"/>
                <w:sz w:val="22"/>
                <w:szCs w:val="22"/>
              </w:rPr>
              <w:t xml:space="preserve"> </w:t>
            </w:r>
            <w:r>
              <w:rPr>
                <w:b/>
                <w:spacing w:val="1"/>
                <w:sz w:val="22"/>
                <w:szCs w:val="22"/>
              </w:rPr>
              <w:t>P</w:t>
            </w:r>
            <w:r>
              <w:rPr>
                <w:b/>
                <w:spacing w:val="-2"/>
                <w:sz w:val="22"/>
                <w:szCs w:val="22"/>
              </w:rPr>
              <w:t>er</w:t>
            </w:r>
            <w:r>
              <w:rPr>
                <w:b/>
                <w:spacing w:val="-1"/>
                <w:sz w:val="22"/>
                <w:szCs w:val="22"/>
              </w:rPr>
              <w:t>t</w:t>
            </w:r>
            <w:r>
              <w:rPr>
                <w:b/>
                <w:spacing w:val="2"/>
                <w:sz w:val="22"/>
                <w:szCs w:val="22"/>
              </w:rPr>
              <w:t>a</w:t>
            </w:r>
            <w:r>
              <w:rPr>
                <w:b/>
                <w:sz w:val="22"/>
                <w:szCs w:val="22"/>
              </w:rPr>
              <w:t>ma</w:t>
            </w:r>
          </w:p>
        </w:tc>
      </w:tr>
      <w:tr w:rsidR="004E45EF" w14:paraId="3BAEFB66" w14:textId="77777777">
        <w:trPr>
          <w:trHeight w:hRule="exact" w:val="313"/>
        </w:trPr>
        <w:tc>
          <w:tcPr>
            <w:tcW w:w="4774" w:type="dxa"/>
            <w:gridSpan w:val="4"/>
            <w:tcBorders>
              <w:top w:val="single" w:sz="4" w:space="0" w:color="000000"/>
              <w:left w:val="single" w:sz="4" w:space="0" w:color="000000"/>
              <w:bottom w:val="nil"/>
              <w:right w:val="single" w:sz="4" w:space="0" w:color="000000"/>
            </w:tcBorders>
            <w:shd w:val="clear" w:color="auto" w:fill="F1F1F1"/>
          </w:tcPr>
          <w:p w14:paraId="3BB544EA" w14:textId="77777777" w:rsidR="004E45EF" w:rsidRDefault="003679B2">
            <w:pPr>
              <w:spacing w:before="24"/>
              <w:ind w:left="1835" w:right="1838"/>
              <w:jc w:val="center"/>
              <w:rPr>
                <w:sz w:val="22"/>
                <w:szCs w:val="22"/>
              </w:rPr>
            </w:pPr>
            <w:r>
              <w:rPr>
                <w:b/>
                <w:spacing w:val="2"/>
                <w:sz w:val="22"/>
                <w:szCs w:val="22"/>
              </w:rPr>
              <w:t>S</w:t>
            </w:r>
            <w:r>
              <w:rPr>
                <w:b/>
                <w:spacing w:val="-2"/>
                <w:sz w:val="22"/>
                <w:szCs w:val="22"/>
              </w:rPr>
              <w:t>e</w:t>
            </w:r>
            <w:r>
              <w:rPr>
                <w:b/>
                <w:sz w:val="22"/>
                <w:szCs w:val="22"/>
              </w:rPr>
              <w:t>m</w:t>
            </w:r>
            <w:r>
              <w:rPr>
                <w:b/>
                <w:spacing w:val="-2"/>
                <w:sz w:val="22"/>
                <w:szCs w:val="22"/>
              </w:rPr>
              <w:t>es</w:t>
            </w:r>
            <w:r>
              <w:rPr>
                <w:b/>
                <w:spacing w:val="-1"/>
                <w:sz w:val="22"/>
                <w:szCs w:val="22"/>
              </w:rPr>
              <w:t>t</w:t>
            </w:r>
            <w:r>
              <w:rPr>
                <w:b/>
                <w:spacing w:val="2"/>
                <w:sz w:val="22"/>
                <w:szCs w:val="22"/>
              </w:rPr>
              <w:t>e</w:t>
            </w:r>
            <w:r>
              <w:rPr>
                <w:b/>
                <w:sz w:val="22"/>
                <w:szCs w:val="22"/>
              </w:rPr>
              <w:t>r</w:t>
            </w:r>
            <w:r>
              <w:rPr>
                <w:b/>
                <w:spacing w:val="-1"/>
                <w:sz w:val="22"/>
                <w:szCs w:val="22"/>
              </w:rPr>
              <w:t xml:space="preserve"> </w:t>
            </w:r>
            <w:r>
              <w:rPr>
                <w:b/>
                <w:sz w:val="22"/>
                <w:szCs w:val="22"/>
              </w:rPr>
              <w:t>1</w:t>
            </w:r>
          </w:p>
        </w:tc>
        <w:tc>
          <w:tcPr>
            <w:tcW w:w="256" w:type="dxa"/>
            <w:vMerge w:val="restart"/>
            <w:tcBorders>
              <w:top w:val="single" w:sz="4" w:space="0" w:color="000000"/>
              <w:left w:val="single" w:sz="4" w:space="0" w:color="000000"/>
              <w:right w:val="single" w:sz="4" w:space="0" w:color="000000"/>
            </w:tcBorders>
          </w:tcPr>
          <w:p w14:paraId="3421A4EB" w14:textId="77777777" w:rsidR="004E45EF" w:rsidRDefault="004E45EF"/>
        </w:tc>
        <w:tc>
          <w:tcPr>
            <w:tcW w:w="4954" w:type="dxa"/>
            <w:gridSpan w:val="4"/>
            <w:tcBorders>
              <w:top w:val="single" w:sz="4" w:space="0" w:color="000000"/>
              <w:left w:val="single" w:sz="4" w:space="0" w:color="000000"/>
              <w:bottom w:val="nil"/>
              <w:right w:val="single" w:sz="4" w:space="0" w:color="000000"/>
            </w:tcBorders>
            <w:shd w:val="clear" w:color="auto" w:fill="F1F1F1"/>
          </w:tcPr>
          <w:p w14:paraId="09C09208" w14:textId="77777777" w:rsidR="004E45EF" w:rsidRDefault="003679B2">
            <w:pPr>
              <w:spacing w:before="24"/>
              <w:ind w:left="1919" w:right="1935"/>
              <w:jc w:val="center"/>
              <w:rPr>
                <w:sz w:val="22"/>
                <w:szCs w:val="22"/>
              </w:rPr>
            </w:pPr>
            <w:r>
              <w:rPr>
                <w:b/>
                <w:spacing w:val="2"/>
                <w:sz w:val="22"/>
                <w:szCs w:val="22"/>
              </w:rPr>
              <w:t>S</w:t>
            </w:r>
            <w:r>
              <w:rPr>
                <w:b/>
                <w:spacing w:val="-2"/>
                <w:sz w:val="22"/>
                <w:szCs w:val="22"/>
              </w:rPr>
              <w:t>e</w:t>
            </w:r>
            <w:r>
              <w:rPr>
                <w:b/>
                <w:sz w:val="22"/>
                <w:szCs w:val="22"/>
              </w:rPr>
              <w:t>m</w:t>
            </w:r>
            <w:r>
              <w:rPr>
                <w:b/>
                <w:spacing w:val="-2"/>
                <w:sz w:val="22"/>
                <w:szCs w:val="22"/>
              </w:rPr>
              <w:t>es</w:t>
            </w:r>
            <w:r>
              <w:rPr>
                <w:b/>
                <w:spacing w:val="-1"/>
                <w:sz w:val="22"/>
                <w:szCs w:val="22"/>
              </w:rPr>
              <w:t>t</w:t>
            </w:r>
            <w:r>
              <w:rPr>
                <w:b/>
                <w:spacing w:val="2"/>
                <w:sz w:val="22"/>
                <w:szCs w:val="22"/>
              </w:rPr>
              <w:t>e</w:t>
            </w:r>
            <w:r>
              <w:rPr>
                <w:b/>
                <w:sz w:val="22"/>
                <w:szCs w:val="22"/>
              </w:rPr>
              <w:t>r</w:t>
            </w:r>
            <w:r>
              <w:rPr>
                <w:b/>
                <w:spacing w:val="-1"/>
                <w:sz w:val="22"/>
                <w:szCs w:val="22"/>
              </w:rPr>
              <w:t xml:space="preserve"> </w:t>
            </w:r>
            <w:r>
              <w:rPr>
                <w:b/>
                <w:sz w:val="22"/>
                <w:szCs w:val="22"/>
              </w:rPr>
              <w:t>2</w:t>
            </w:r>
          </w:p>
        </w:tc>
      </w:tr>
      <w:tr w:rsidR="004E45EF" w14:paraId="3BDFC408" w14:textId="77777777">
        <w:trPr>
          <w:trHeight w:hRule="exact" w:val="258"/>
        </w:trPr>
        <w:tc>
          <w:tcPr>
            <w:tcW w:w="508" w:type="dxa"/>
            <w:tcBorders>
              <w:top w:val="single" w:sz="4" w:space="0" w:color="000000"/>
              <w:left w:val="single" w:sz="4" w:space="0" w:color="000000"/>
              <w:bottom w:val="single" w:sz="4" w:space="0" w:color="000000"/>
              <w:right w:val="single" w:sz="4" w:space="0" w:color="000000"/>
            </w:tcBorders>
            <w:shd w:val="clear" w:color="auto" w:fill="F1F1F1"/>
          </w:tcPr>
          <w:p w14:paraId="42EF3E43" w14:textId="77777777" w:rsidR="004E45EF" w:rsidRDefault="003679B2">
            <w:pPr>
              <w:spacing w:line="240" w:lineRule="exact"/>
              <w:ind w:left="115"/>
              <w:rPr>
                <w:sz w:val="22"/>
                <w:szCs w:val="22"/>
              </w:rPr>
            </w:pPr>
            <w:r>
              <w:rPr>
                <w:b/>
                <w:spacing w:val="1"/>
                <w:position w:val="-1"/>
                <w:sz w:val="22"/>
                <w:szCs w:val="22"/>
              </w:rPr>
              <w:t>No</w:t>
            </w:r>
          </w:p>
        </w:tc>
        <w:tc>
          <w:tcPr>
            <w:tcW w:w="1577" w:type="dxa"/>
            <w:tcBorders>
              <w:top w:val="single" w:sz="4" w:space="0" w:color="000000"/>
              <w:left w:val="single" w:sz="4" w:space="0" w:color="000000"/>
              <w:bottom w:val="single" w:sz="4" w:space="0" w:color="000000"/>
              <w:right w:val="single" w:sz="4" w:space="0" w:color="000000"/>
            </w:tcBorders>
            <w:shd w:val="clear" w:color="auto" w:fill="F1F1F1"/>
          </w:tcPr>
          <w:p w14:paraId="6F3471BE" w14:textId="77777777" w:rsidR="004E45EF" w:rsidRDefault="003679B2">
            <w:pPr>
              <w:spacing w:line="240" w:lineRule="exact"/>
              <w:ind w:left="494" w:right="491"/>
              <w:jc w:val="center"/>
              <w:rPr>
                <w:sz w:val="22"/>
                <w:szCs w:val="22"/>
              </w:rPr>
            </w:pPr>
            <w:r>
              <w:rPr>
                <w:b/>
                <w:spacing w:val="1"/>
                <w:position w:val="-1"/>
                <w:sz w:val="22"/>
                <w:szCs w:val="22"/>
              </w:rPr>
              <w:t>K</w:t>
            </w:r>
            <w:r>
              <w:rPr>
                <w:b/>
                <w:spacing w:val="3"/>
                <w:position w:val="-1"/>
                <w:sz w:val="22"/>
                <w:szCs w:val="22"/>
              </w:rPr>
              <w:t>o</w:t>
            </w:r>
            <w:r>
              <w:rPr>
                <w:b/>
                <w:spacing w:val="2"/>
                <w:position w:val="-1"/>
                <w:sz w:val="22"/>
                <w:szCs w:val="22"/>
              </w:rPr>
              <w:t>de</w:t>
            </w:r>
          </w:p>
        </w:tc>
        <w:tc>
          <w:tcPr>
            <w:tcW w:w="2016" w:type="dxa"/>
            <w:tcBorders>
              <w:top w:val="single" w:sz="4" w:space="0" w:color="000000"/>
              <w:left w:val="single" w:sz="4" w:space="0" w:color="000000"/>
              <w:bottom w:val="single" w:sz="4" w:space="0" w:color="000000"/>
              <w:right w:val="single" w:sz="4" w:space="0" w:color="000000"/>
            </w:tcBorders>
            <w:shd w:val="clear" w:color="auto" w:fill="F1F1F1"/>
          </w:tcPr>
          <w:p w14:paraId="49FC8B52" w14:textId="77777777" w:rsidR="004E45EF" w:rsidRDefault="003679B2">
            <w:pPr>
              <w:spacing w:line="240" w:lineRule="exact"/>
              <w:ind w:left="399"/>
              <w:rPr>
                <w:sz w:val="22"/>
                <w:szCs w:val="22"/>
              </w:rPr>
            </w:pPr>
            <w:r>
              <w:rPr>
                <w:b/>
                <w:position w:val="-1"/>
                <w:sz w:val="22"/>
                <w:szCs w:val="22"/>
              </w:rPr>
              <w:t>M</w:t>
            </w:r>
            <w:r>
              <w:rPr>
                <w:b/>
                <w:spacing w:val="2"/>
                <w:position w:val="-1"/>
                <w:sz w:val="22"/>
                <w:szCs w:val="22"/>
              </w:rPr>
              <w:t>a</w:t>
            </w:r>
            <w:r>
              <w:rPr>
                <w:b/>
                <w:spacing w:val="-1"/>
                <w:position w:val="-1"/>
                <w:sz w:val="22"/>
                <w:szCs w:val="22"/>
              </w:rPr>
              <w:t>t</w:t>
            </w:r>
            <w:r>
              <w:rPr>
                <w:b/>
                <w:position w:val="-1"/>
                <w:sz w:val="22"/>
                <w:szCs w:val="22"/>
              </w:rPr>
              <w:t>a</w:t>
            </w:r>
            <w:r>
              <w:rPr>
                <w:b/>
                <w:spacing w:val="3"/>
                <w:position w:val="-1"/>
                <w:sz w:val="22"/>
                <w:szCs w:val="22"/>
              </w:rPr>
              <w:t xml:space="preserve"> </w:t>
            </w:r>
            <w:r>
              <w:rPr>
                <w:b/>
                <w:spacing w:val="-3"/>
                <w:position w:val="-1"/>
                <w:sz w:val="22"/>
                <w:szCs w:val="22"/>
              </w:rPr>
              <w:t>K</w:t>
            </w:r>
            <w:r>
              <w:rPr>
                <w:b/>
                <w:spacing w:val="2"/>
                <w:position w:val="-1"/>
                <w:sz w:val="22"/>
                <w:szCs w:val="22"/>
              </w:rPr>
              <w:t>u</w:t>
            </w:r>
            <w:r>
              <w:rPr>
                <w:b/>
                <w:spacing w:val="-1"/>
                <w:position w:val="-1"/>
                <w:sz w:val="22"/>
                <w:szCs w:val="22"/>
              </w:rPr>
              <w:t>li</w:t>
            </w:r>
            <w:r>
              <w:rPr>
                <w:b/>
                <w:spacing w:val="2"/>
                <w:position w:val="-1"/>
                <w:sz w:val="22"/>
                <w:szCs w:val="22"/>
              </w:rPr>
              <w:t>a</w:t>
            </w:r>
            <w:r>
              <w:rPr>
                <w:b/>
                <w:position w:val="-1"/>
                <w:sz w:val="22"/>
                <w:szCs w:val="22"/>
              </w:rPr>
              <w:t>h</w:t>
            </w:r>
          </w:p>
        </w:tc>
        <w:tc>
          <w:tcPr>
            <w:tcW w:w="673" w:type="dxa"/>
            <w:tcBorders>
              <w:top w:val="single" w:sz="4" w:space="0" w:color="000000"/>
              <w:left w:val="single" w:sz="4" w:space="0" w:color="000000"/>
              <w:bottom w:val="single" w:sz="4" w:space="0" w:color="000000"/>
              <w:right w:val="single" w:sz="4" w:space="0" w:color="000000"/>
            </w:tcBorders>
            <w:shd w:val="clear" w:color="auto" w:fill="F1F1F1"/>
          </w:tcPr>
          <w:p w14:paraId="7879A805" w14:textId="77777777" w:rsidR="004E45EF" w:rsidRDefault="003679B2">
            <w:pPr>
              <w:spacing w:line="240" w:lineRule="exact"/>
              <w:ind w:left="119"/>
              <w:rPr>
                <w:sz w:val="22"/>
                <w:szCs w:val="22"/>
              </w:rPr>
            </w:pPr>
            <w:r>
              <w:rPr>
                <w:b/>
                <w:spacing w:val="2"/>
                <w:position w:val="-1"/>
                <w:sz w:val="22"/>
                <w:szCs w:val="22"/>
              </w:rPr>
              <w:t>S</w:t>
            </w:r>
            <w:r>
              <w:rPr>
                <w:b/>
                <w:spacing w:val="1"/>
                <w:position w:val="-1"/>
                <w:sz w:val="22"/>
                <w:szCs w:val="22"/>
              </w:rPr>
              <w:t>K</w:t>
            </w:r>
            <w:r>
              <w:rPr>
                <w:b/>
                <w:position w:val="-1"/>
                <w:sz w:val="22"/>
                <w:szCs w:val="22"/>
              </w:rPr>
              <w:t>S</w:t>
            </w:r>
          </w:p>
        </w:tc>
        <w:tc>
          <w:tcPr>
            <w:tcW w:w="256" w:type="dxa"/>
            <w:vMerge/>
            <w:tcBorders>
              <w:left w:val="single" w:sz="4" w:space="0" w:color="000000"/>
              <w:right w:val="single" w:sz="4" w:space="0" w:color="000000"/>
            </w:tcBorders>
          </w:tcPr>
          <w:p w14:paraId="6E2FC2D9" w14:textId="77777777" w:rsidR="004E45EF" w:rsidRDefault="004E45EF"/>
        </w:tc>
        <w:tc>
          <w:tcPr>
            <w:tcW w:w="508" w:type="dxa"/>
            <w:tcBorders>
              <w:top w:val="single" w:sz="4" w:space="0" w:color="000000"/>
              <w:left w:val="single" w:sz="4" w:space="0" w:color="000000"/>
              <w:bottom w:val="single" w:sz="4" w:space="0" w:color="000000"/>
              <w:right w:val="single" w:sz="4" w:space="0" w:color="000000"/>
            </w:tcBorders>
            <w:shd w:val="clear" w:color="auto" w:fill="F1F1F1"/>
          </w:tcPr>
          <w:p w14:paraId="3952E290" w14:textId="77777777" w:rsidR="004E45EF" w:rsidRDefault="003679B2">
            <w:pPr>
              <w:spacing w:line="240" w:lineRule="exact"/>
              <w:ind w:left="111"/>
              <w:rPr>
                <w:sz w:val="22"/>
                <w:szCs w:val="22"/>
              </w:rPr>
            </w:pPr>
            <w:r>
              <w:rPr>
                <w:b/>
                <w:spacing w:val="1"/>
                <w:position w:val="-1"/>
                <w:sz w:val="22"/>
                <w:szCs w:val="22"/>
              </w:rPr>
              <w:t>No</w:t>
            </w:r>
          </w:p>
        </w:tc>
        <w:tc>
          <w:tcPr>
            <w:tcW w:w="1577" w:type="dxa"/>
            <w:tcBorders>
              <w:top w:val="single" w:sz="4" w:space="0" w:color="000000"/>
              <w:left w:val="single" w:sz="4" w:space="0" w:color="000000"/>
              <w:bottom w:val="single" w:sz="4" w:space="0" w:color="000000"/>
              <w:right w:val="single" w:sz="4" w:space="0" w:color="000000"/>
            </w:tcBorders>
            <w:shd w:val="clear" w:color="auto" w:fill="F1F1F1"/>
          </w:tcPr>
          <w:p w14:paraId="3BCA7F29" w14:textId="77777777" w:rsidR="004E45EF" w:rsidRDefault="003679B2">
            <w:pPr>
              <w:spacing w:line="240" w:lineRule="exact"/>
              <w:ind w:left="495" w:right="493"/>
              <w:jc w:val="center"/>
              <w:rPr>
                <w:sz w:val="22"/>
                <w:szCs w:val="22"/>
              </w:rPr>
            </w:pPr>
            <w:r>
              <w:rPr>
                <w:b/>
                <w:spacing w:val="1"/>
                <w:position w:val="-1"/>
                <w:sz w:val="22"/>
                <w:szCs w:val="22"/>
              </w:rPr>
              <w:t>K</w:t>
            </w:r>
            <w:r>
              <w:rPr>
                <w:b/>
                <w:spacing w:val="2"/>
                <w:position w:val="-1"/>
                <w:sz w:val="22"/>
                <w:szCs w:val="22"/>
              </w:rPr>
              <w:t>od</w:t>
            </w:r>
            <w:r>
              <w:rPr>
                <w:b/>
                <w:position w:val="-1"/>
                <w:sz w:val="22"/>
                <w:szCs w:val="22"/>
              </w:rPr>
              <w:t>e</w:t>
            </w:r>
          </w:p>
        </w:tc>
        <w:tc>
          <w:tcPr>
            <w:tcW w:w="2161" w:type="dxa"/>
            <w:tcBorders>
              <w:top w:val="single" w:sz="4" w:space="0" w:color="000000"/>
              <w:left w:val="single" w:sz="4" w:space="0" w:color="000000"/>
              <w:bottom w:val="single" w:sz="4" w:space="0" w:color="000000"/>
              <w:right w:val="single" w:sz="4" w:space="0" w:color="000000"/>
            </w:tcBorders>
            <w:shd w:val="clear" w:color="auto" w:fill="F1F1F1"/>
          </w:tcPr>
          <w:p w14:paraId="627D215B" w14:textId="77777777" w:rsidR="004E45EF" w:rsidRDefault="003679B2">
            <w:pPr>
              <w:spacing w:line="240" w:lineRule="exact"/>
              <w:ind w:left="471"/>
              <w:rPr>
                <w:sz w:val="22"/>
                <w:szCs w:val="22"/>
              </w:rPr>
            </w:pPr>
            <w:r>
              <w:rPr>
                <w:b/>
                <w:position w:val="-1"/>
                <w:sz w:val="22"/>
                <w:szCs w:val="22"/>
              </w:rPr>
              <w:t>M</w:t>
            </w:r>
            <w:r>
              <w:rPr>
                <w:b/>
                <w:spacing w:val="2"/>
                <w:position w:val="-1"/>
                <w:sz w:val="22"/>
                <w:szCs w:val="22"/>
              </w:rPr>
              <w:t>a</w:t>
            </w:r>
            <w:r>
              <w:rPr>
                <w:b/>
                <w:spacing w:val="-1"/>
                <w:position w:val="-1"/>
                <w:sz w:val="22"/>
                <w:szCs w:val="22"/>
              </w:rPr>
              <w:t>t</w:t>
            </w:r>
            <w:r>
              <w:rPr>
                <w:b/>
                <w:position w:val="-1"/>
                <w:sz w:val="22"/>
                <w:szCs w:val="22"/>
              </w:rPr>
              <w:t>a</w:t>
            </w:r>
            <w:r>
              <w:rPr>
                <w:b/>
                <w:spacing w:val="3"/>
                <w:position w:val="-1"/>
                <w:sz w:val="22"/>
                <w:szCs w:val="22"/>
              </w:rPr>
              <w:t xml:space="preserve"> </w:t>
            </w:r>
            <w:r>
              <w:rPr>
                <w:b/>
                <w:spacing w:val="-3"/>
                <w:position w:val="-1"/>
                <w:sz w:val="22"/>
                <w:szCs w:val="22"/>
              </w:rPr>
              <w:t>K</w:t>
            </w:r>
            <w:r>
              <w:rPr>
                <w:b/>
                <w:spacing w:val="2"/>
                <w:position w:val="-1"/>
                <w:sz w:val="22"/>
                <w:szCs w:val="22"/>
              </w:rPr>
              <w:t>u</w:t>
            </w:r>
            <w:r>
              <w:rPr>
                <w:b/>
                <w:spacing w:val="-1"/>
                <w:position w:val="-1"/>
                <w:sz w:val="22"/>
                <w:szCs w:val="22"/>
              </w:rPr>
              <w:t>li</w:t>
            </w:r>
            <w:r>
              <w:rPr>
                <w:b/>
                <w:spacing w:val="2"/>
                <w:position w:val="-1"/>
                <w:sz w:val="22"/>
                <w:szCs w:val="22"/>
              </w:rPr>
              <w:t>a</w:t>
            </w:r>
            <w:r>
              <w:rPr>
                <w:b/>
                <w:position w:val="-1"/>
                <w:sz w:val="22"/>
                <w:szCs w:val="22"/>
              </w:rPr>
              <w:t>h</w:t>
            </w:r>
          </w:p>
        </w:tc>
        <w:tc>
          <w:tcPr>
            <w:tcW w:w="708" w:type="dxa"/>
            <w:tcBorders>
              <w:top w:val="single" w:sz="4" w:space="0" w:color="000000"/>
              <w:left w:val="single" w:sz="4" w:space="0" w:color="000000"/>
              <w:bottom w:val="single" w:sz="4" w:space="0" w:color="000000"/>
              <w:right w:val="single" w:sz="4" w:space="0" w:color="000000"/>
            </w:tcBorders>
            <w:shd w:val="clear" w:color="auto" w:fill="F1F1F1"/>
          </w:tcPr>
          <w:p w14:paraId="75759B9D" w14:textId="77777777" w:rsidR="004E45EF" w:rsidRDefault="003679B2">
            <w:pPr>
              <w:spacing w:line="240" w:lineRule="exact"/>
              <w:ind w:left="135"/>
              <w:rPr>
                <w:sz w:val="22"/>
                <w:szCs w:val="22"/>
              </w:rPr>
            </w:pPr>
            <w:r>
              <w:rPr>
                <w:b/>
                <w:spacing w:val="2"/>
                <w:position w:val="-1"/>
                <w:sz w:val="22"/>
                <w:szCs w:val="22"/>
              </w:rPr>
              <w:t>S</w:t>
            </w:r>
            <w:r>
              <w:rPr>
                <w:b/>
                <w:spacing w:val="1"/>
                <w:position w:val="-1"/>
                <w:sz w:val="22"/>
                <w:szCs w:val="22"/>
              </w:rPr>
              <w:t>K</w:t>
            </w:r>
            <w:r>
              <w:rPr>
                <w:b/>
                <w:position w:val="-1"/>
                <w:sz w:val="22"/>
                <w:szCs w:val="22"/>
              </w:rPr>
              <w:t>S</w:t>
            </w:r>
          </w:p>
        </w:tc>
      </w:tr>
      <w:tr w:rsidR="004E45EF" w14:paraId="78603463" w14:textId="77777777">
        <w:trPr>
          <w:trHeight w:hRule="exact" w:val="412"/>
        </w:trPr>
        <w:tc>
          <w:tcPr>
            <w:tcW w:w="508" w:type="dxa"/>
            <w:tcBorders>
              <w:top w:val="single" w:sz="4" w:space="0" w:color="000000"/>
              <w:left w:val="single" w:sz="4" w:space="0" w:color="000000"/>
              <w:bottom w:val="single" w:sz="4" w:space="0" w:color="000000"/>
              <w:right w:val="single" w:sz="4" w:space="0" w:color="000000"/>
            </w:tcBorders>
          </w:tcPr>
          <w:p w14:paraId="12703343" w14:textId="77777777" w:rsidR="004E45EF" w:rsidRDefault="003679B2">
            <w:pPr>
              <w:spacing w:before="77"/>
              <w:ind w:left="154" w:right="161"/>
              <w:jc w:val="center"/>
              <w:rPr>
                <w:sz w:val="22"/>
                <w:szCs w:val="22"/>
              </w:rPr>
            </w:pPr>
            <w:r>
              <w:rPr>
                <w:sz w:val="22"/>
                <w:szCs w:val="22"/>
              </w:rPr>
              <w:t>1</w:t>
            </w:r>
          </w:p>
        </w:tc>
        <w:tc>
          <w:tcPr>
            <w:tcW w:w="1577" w:type="dxa"/>
            <w:tcBorders>
              <w:top w:val="single" w:sz="4" w:space="0" w:color="000000"/>
              <w:left w:val="single" w:sz="4" w:space="0" w:color="000000"/>
              <w:bottom w:val="single" w:sz="4" w:space="0" w:color="000000"/>
              <w:right w:val="single" w:sz="4" w:space="0" w:color="000000"/>
            </w:tcBorders>
          </w:tcPr>
          <w:p w14:paraId="756B4856" w14:textId="1C3EABD8" w:rsidR="004E45EF" w:rsidRDefault="004E45EF">
            <w:pPr>
              <w:spacing w:before="77"/>
              <w:ind w:left="203"/>
              <w:rPr>
                <w:sz w:val="22"/>
                <w:szCs w:val="22"/>
              </w:rPr>
            </w:pPr>
          </w:p>
        </w:tc>
        <w:tc>
          <w:tcPr>
            <w:tcW w:w="2016" w:type="dxa"/>
            <w:tcBorders>
              <w:top w:val="single" w:sz="4" w:space="0" w:color="000000"/>
              <w:left w:val="single" w:sz="4" w:space="0" w:color="000000"/>
              <w:bottom w:val="single" w:sz="4" w:space="0" w:color="000000"/>
              <w:right w:val="single" w:sz="4" w:space="0" w:color="000000"/>
            </w:tcBorders>
          </w:tcPr>
          <w:p w14:paraId="2FC2F185" w14:textId="77777777" w:rsidR="004E45EF" w:rsidRDefault="003679B2">
            <w:pPr>
              <w:spacing w:before="77"/>
              <w:ind w:left="103"/>
              <w:rPr>
                <w:sz w:val="22"/>
                <w:szCs w:val="22"/>
              </w:rPr>
            </w:pPr>
            <w:r>
              <w:rPr>
                <w:spacing w:val="1"/>
                <w:sz w:val="22"/>
                <w:szCs w:val="22"/>
              </w:rPr>
              <w:t>A</w:t>
            </w:r>
            <w:r>
              <w:rPr>
                <w:spacing w:val="2"/>
                <w:sz w:val="22"/>
                <w:szCs w:val="22"/>
              </w:rPr>
              <w:t>g</w:t>
            </w:r>
            <w:r>
              <w:rPr>
                <w:spacing w:val="-2"/>
                <w:sz w:val="22"/>
                <w:szCs w:val="22"/>
              </w:rPr>
              <w:t>a</w:t>
            </w:r>
            <w:r>
              <w:rPr>
                <w:spacing w:val="1"/>
                <w:sz w:val="22"/>
                <w:szCs w:val="22"/>
              </w:rPr>
              <w:t>m</w:t>
            </w:r>
            <w:r>
              <w:rPr>
                <w:sz w:val="22"/>
                <w:szCs w:val="22"/>
              </w:rPr>
              <w:t>a</w:t>
            </w:r>
          </w:p>
        </w:tc>
        <w:tc>
          <w:tcPr>
            <w:tcW w:w="673" w:type="dxa"/>
            <w:tcBorders>
              <w:top w:val="single" w:sz="4" w:space="0" w:color="000000"/>
              <w:left w:val="single" w:sz="4" w:space="0" w:color="000000"/>
              <w:bottom w:val="single" w:sz="4" w:space="0" w:color="000000"/>
              <w:right w:val="single" w:sz="4" w:space="0" w:color="000000"/>
            </w:tcBorders>
          </w:tcPr>
          <w:p w14:paraId="64B852E8" w14:textId="77777777" w:rsidR="004E45EF" w:rsidRDefault="003679B2">
            <w:pPr>
              <w:spacing w:before="77"/>
              <w:ind w:left="235" w:right="245"/>
              <w:jc w:val="center"/>
              <w:rPr>
                <w:sz w:val="22"/>
                <w:szCs w:val="22"/>
              </w:rPr>
            </w:pPr>
            <w:r>
              <w:rPr>
                <w:sz w:val="22"/>
                <w:szCs w:val="22"/>
              </w:rPr>
              <w:t>2</w:t>
            </w:r>
          </w:p>
        </w:tc>
        <w:tc>
          <w:tcPr>
            <w:tcW w:w="256" w:type="dxa"/>
            <w:vMerge/>
            <w:tcBorders>
              <w:left w:val="single" w:sz="4" w:space="0" w:color="000000"/>
              <w:right w:val="single" w:sz="4" w:space="0" w:color="000000"/>
            </w:tcBorders>
          </w:tcPr>
          <w:p w14:paraId="0E517516" w14:textId="77777777" w:rsidR="004E45EF" w:rsidRDefault="004E45EF"/>
        </w:tc>
        <w:tc>
          <w:tcPr>
            <w:tcW w:w="508" w:type="dxa"/>
            <w:tcBorders>
              <w:top w:val="single" w:sz="4" w:space="0" w:color="000000"/>
              <w:left w:val="single" w:sz="4" w:space="0" w:color="000000"/>
              <w:bottom w:val="single" w:sz="4" w:space="0" w:color="000000"/>
              <w:right w:val="single" w:sz="4" w:space="0" w:color="000000"/>
            </w:tcBorders>
          </w:tcPr>
          <w:p w14:paraId="6605888F" w14:textId="77777777" w:rsidR="004E45EF" w:rsidRDefault="003679B2">
            <w:pPr>
              <w:spacing w:before="77"/>
              <w:ind w:left="151" w:right="165"/>
              <w:jc w:val="center"/>
              <w:rPr>
                <w:sz w:val="22"/>
                <w:szCs w:val="22"/>
              </w:rPr>
            </w:pPr>
            <w:r>
              <w:rPr>
                <w:sz w:val="22"/>
                <w:szCs w:val="22"/>
              </w:rPr>
              <w:t>1</w:t>
            </w:r>
          </w:p>
        </w:tc>
        <w:tc>
          <w:tcPr>
            <w:tcW w:w="1577" w:type="dxa"/>
            <w:tcBorders>
              <w:top w:val="single" w:sz="4" w:space="0" w:color="000000"/>
              <w:left w:val="single" w:sz="4" w:space="0" w:color="000000"/>
              <w:bottom w:val="single" w:sz="4" w:space="0" w:color="000000"/>
              <w:right w:val="single" w:sz="4" w:space="0" w:color="000000"/>
            </w:tcBorders>
          </w:tcPr>
          <w:p w14:paraId="7D54BF4C" w14:textId="5AF017D4" w:rsidR="004E45EF" w:rsidRDefault="004E45EF">
            <w:pPr>
              <w:spacing w:before="77"/>
              <w:ind w:left="203"/>
              <w:rPr>
                <w:sz w:val="22"/>
                <w:szCs w:val="22"/>
              </w:rPr>
            </w:pPr>
          </w:p>
        </w:tc>
        <w:tc>
          <w:tcPr>
            <w:tcW w:w="2161" w:type="dxa"/>
            <w:tcBorders>
              <w:top w:val="single" w:sz="4" w:space="0" w:color="000000"/>
              <w:left w:val="single" w:sz="4" w:space="0" w:color="000000"/>
              <w:bottom w:val="single" w:sz="4" w:space="0" w:color="000000"/>
              <w:right w:val="single" w:sz="4" w:space="0" w:color="000000"/>
            </w:tcBorders>
          </w:tcPr>
          <w:p w14:paraId="373BAF49" w14:textId="77777777" w:rsidR="004E45EF" w:rsidRDefault="003679B2">
            <w:pPr>
              <w:spacing w:before="77"/>
              <w:ind w:left="103"/>
              <w:rPr>
                <w:sz w:val="22"/>
                <w:szCs w:val="22"/>
              </w:rPr>
            </w:pPr>
            <w:r>
              <w:rPr>
                <w:spacing w:val="2"/>
                <w:sz w:val="22"/>
                <w:szCs w:val="22"/>
              </w:rPr>
              <w:t>F</w:t>
            </w:r>
            <w:r>
              <w:rPr>
                <w:spacing w:val="-1"/>
                <w:sz w:val="22"/>
                <w:szCs w:val="22"/>
              </w:rPr>
              <w:t>i</w:t>
            </w:r>
            <w:r>
              <w:rPr>
                <w:spacing w:val="-2"/>
                <w:sz w:val="22"/>
                <w:szCs w:val="22"/>
              </w:rPr>
              <w:t>s</w:t>
            </w:r>
            <w:r>
              <w:rPr>
                <w:spacing w:val="-1"/>
                <w:sz w:val="22"/>
                <w:szCs w:val="22"/>
              </w:rPr>
              <w:t>i</w:t>
            </w:r>
            <w:r>
              <w:rPr>
                <w:spacing w:val="2"/>
                <w:sz w:val="22"/>
                <w:szCs w:val="22"/>
              </w:rPr>
              <w:t>k</w:t>
            </w:r>
            <w:r>
              <w:rPr>
                <w:sz w:val="22"/>
                <w:szCs w:val="22"/>
              </w:rPr>
              <w:t>a</w:t>
            </w:r>
            <w:r>
              <w:rPr>
                <w:spacing w:val="-1"/>
                <w:sz w:val="22"/>
                <w:szCs w:val="22"/>
              </w:rPr>
              <w:t xml:space="preserve"> </w:t>
            </w:r>
            <w:r>
              <w:rPr>
                <w:sz w:val="22"/>
                <w:szCs w:val="22"/>
              </w:rPr>
              <w:t>2</w:t>
            </w:r>
          </w:p>
        </w:tc>
        <w:tc>
          <w:tcPr>
            <w:tcW w:w="708" w:type="dxa"/>
            <w:tcBorders>
              <w:top w:val="single" w:sz="4" w:space="0" w:color="000000"/>
              <w:left w:val="single" w:sz="4" w:space="0" w:color="000000"/>
              <w:bottom w:val="single" w:sz="4" w:space="0" w:color="000000"/>
              <w:right w:val="single" w:sz="4" w:space="0" w:color="000000"/>
            </w:tcBorders>
          </w:tcPr>
          <w:p w14:paraId="07C053EC" w14:textId="77777777" w:rsidR="004E45EF" w:rsidRDefault="003679B2">
            <w:pPr>
              <w:spacing w:before="77"/>
              <w:ind w:left="227" w:right="289"/>
              <w:jc w:val="center"/>
              <w:rPr>
                <w:sz w:val="22"/>
                <w:szCs w:val="22"/>
              </w:rPr>
            </w:pPr>
            <w:r>
              <w:rPr>
                <w:sz w:val="22"/>
                <w:szCs w:val="22"/>
              </w:rPr>
              <w:t>3</w:t>
            </w:r>
          </w:p>
        </w:tc>
      </w:tr>
      <w:tr w:rsidR="004E45EF" w14:paraId="57F4212C" w14:textId="77777777">
        <w:trPr>
          <w:trHeight w:hRule="exact" w:val="408"/>
        </w:trPr>
        <w:tc>
          <w:tcPr>
            <w:tcW w:w="508" w:type="dxa"/>
            <w:tcBorders>
              <w:top w:val="single" w:sz="4" w:space="0" w:color="000000"/>
              <w:left w:val="single" w:sz="4" w:space="0" w:color="000000"/>
              <w:bottom w:val="single" w:sz="4" w:space="0" w:color="000000"/>
              <w:right w:val="single" w:sz="4" w:space="0" w:color="000000"/>
            </w:tcBorders>
          </w:tcPr>
          <w:p w14:paraId="1DC6A7E3" w14:textId="77777777" w:rsidR="004E45EF" w:rsidRDefault="003679B2">
            <w:pPr>
              <w:spacing w:before="69"/>
              <w:ind w:left="154" w:right="161"/>
              <w:jc w:val="center"/>
              <w:rPr>
                <w:sz w:val="22"/>
                <w:szCs w:val="22"/>
              </w:rPr>
            </w:pPr>
            <w:r>
              <w:rPr>
                <w:sz w:val="22"/>
                <w:szCs w:val="22"/>
              </w:rPr>
              <w:t>2</w:t>
            </w:r>
          </w:p>
        </w:tc>
        <w:tc>
          <w:tcPr>
            <w:tcW w:w="1577" w:type="dxa"/>
            <w:tcBorders>
              <w:top w:val="single" w:sz="4" w:space="0" w:color="000000"/>
              <w:left w:val="single" w:sz="4" w:space="0" w:color="000000"/>
              <w:bottom w:val="single" w:sz="4" w:space="0" w:color="000000"/>
              <w:right w:val="single" w:sz="4" w:space="0" w:color="000000"/>
            </w:tcBorders>
          </w:tcPr>
          <w:p w14:paraId="692374EC" w14:textId="2B534DA5" w:rsidR="004E45EF" w:rsidRDefault="004E45EF">
            <w:pPr>
              <w:spacing w:before="69"/>
              <w:ind w:left="203"/>
              <w:rPr>
                <w:sz w:val="22"/>
                <w:szCs w:val="22"/>
              </w:rPr>
            </w:pPr>
          </w:p>
        </w:tc>
        <w:tc>
          <w:tcPr>
            <w:tcW w:w="2016" w:type="dxa"/>
            <w:tcBorders>
              <w:top w:val="single" w:sz="4" w:space="0" w:color="000000"/>
              <w:left w:val="single" w:sz="4" w:space="0" w:color="000000"/>
              <w:bottom w:val="single" w:sz="4" w:space="0" w:color="000000"/>
              <w:right w:val="single" w:sz="4" w:space="0" w:color="000000"/>
            </w:tcBorders>
          </w:tcPr>
          <w:p w14:paraId="10496A30" w14:textId="77777777" w:rsidR="004E45EF" w:rsidRDefault="003679B2">
            <w:pPr>
              <w:spacing w:before="69"/>
              <w:ind w:left="103"/>
              <w:rPr>
                <w:sz w:val="22"/>
                <w:szCs w:val="22"/>
              </w:rPr>
            </w:pPr>
            <w:r>
              <w:rPr>
                <w:spacing w:val="1"/>
                <w:sz w:val="22"/>
                <w:szCs w:val="22"/>
              </w:rPr>
              <w:t>B</w:t>
            </w:r>
            <w:r>
              <w:rPr>
                <w:spacing w:val="-2"/>
                <w:sz w:val="22"/>
                <w:szCs w:val="22"/>
              </w:rPr>
              <w:t>a</w:t>
            </w:r>
            <w:r>
              <w:rPr>
                <w:spacing w:val="2"/>
                <w:sz w:val="22"/>
                <w:szCs w:val="22"/>
              </w:rPr>
              <w:t>h</w:t>
            </w:r>
            <w:r>
              <w:rPr>
                <w:spacing w:val="-2"/>
                <w:sz w:val="22"/>
                <w:szCs w:val="22"/>
              </w:rPr>
              <w:t>as</w:t>
            </w:r>
            <w:r>
              <w:rPr>
                <w:sz w:val="22"/>
                <w:szCs w:val="22"/>
              </w:rPr>
              <w:t>a</w:t>
            </w:r>
            <w:r>
              <w:rPr>
                <w:spacing w:val="-1"/>
                <w:sz w:val="22"/>
                <w:szCs w:val="22"/>
              </w:rPr>
              <w:t xml:space="preserve"> I</w:t>
            </w:r>
            <w:r>
              <w:rPr>
                <w:spacing w:val="2"/>
                <w:sz w:val="22"/>
                <w:szCs w:val="22"/>
              </w:rPr>
              <w:t>ngg</w:t>
            </w:r>
            <w:r>
              <w:rPr>
                <w:spacing w:val="-1"/>
                <w:sz w:val="22"/>
                <w:szCs w:val="22"/>
              </w:rPr>
              <w:t>ri</w:t>
            </w:r>
            <w:r>
              <w:rPr>
                <w:sz w:val="22"/>
                <w:szCs w:val="22"/>
              </w:rPr>
              <w:t>s</w:t>
            </w:r>
          </w:p>
        </w:tc>
        <w:tc>
          <w:tcPr>
            <w:tcW w:w="673" w:type="dxa"/>
            <w:tcBorders>
              <w:top w:val="single" w:sz="4" w:space="0" w:color="000000"/>
              <w:left w:val="single" w:sz="4" w:space="0" w:color="000000"/>
              <w:bottom w:val="single" w:sz="4" w:space="0" w:color="000000"/>
              <w:right w:val="single" w:sz="4" w:space="0" w:color="000000"/>
            </w:tcBorders>
          </w:tcPr>
          <w:p w14:paraId="6B7B6EDA" w14:textId="77777777" w:rsidR="004E45EF" w:rsidRDefault="003679B2">
            <w:pPr>
              <w:spacing w:before="69"/>
              <w:ind w:left="235" w:right="245"/>
              <w:jc w:val="center"/>
              <w:rPr>
                <w:sz w:val="22"/>
                <w:szCs w:val="22"/>
              </w:rPr>
            </w:pPr>
            <w:r>
              <w:rPr>
                <w:sz w:val="22"/>
                <w:szCs w:val="22"/>
              </w:rPr>
              <w:t>2</w:t>
            </w:r>
          </w:p>
        </w:tc>
        <w:tc>
          <w:tcPr>
            <w:tcW w:w="256" w:type="dxa"/>
            <w:vMerge/>
            <w:tcBorders>
              <w:left w:val="single" w:sz="4" w:space="0" w:color="000000"/>
              <w:right w:val="single" w:sz="4" w:space="0" w:color="000000"/>
            </w:tcBorders>
          </w:tcPr>
          <w:p w14:paraId="7958A2F8" w14:textId="77777777" w:rsidR="004E45EF" w:rsidRDefault="004E45EF"/>
        </w:tc>
        <w:tc>
          <w:tcPr>
            <w:tcW w:w="508" w:type="dxa"/>
            <w:tcBorders>
              <w:top w:val="single" w:sz="4" w:space="0" w:color="000000"/>
              <w:left w:val="single" w:sz="4" w:space="0" w:color="000000"/>
              <w:bottom w:val="single" w:sz="4" w:space="0" w:color="000000"/>
              <w:right w:val="single" w:sz="4" w:space="0" w:color="000000"/>
            </w:tcBorders>
          </w:tcPr>
          <w:p w14:paraId="5870F502" w14:textId="77777777" w:rsidR="004E45EF" w:rsidRDefault="003679B2">
            <w:pPr>
              <w:spacing w:before="69"/>
              <w:ind w:left="151" w:right="165"/>
              <w:jc w:val="center"/>
              <w:rPr>
                <w:sz w:val="22"/>
                <w:szCs w:val="22"/>
              </w:rPr>
            </w:pPr>
            <w:r>
              <w:rPr>
                <w:sz w:val="22"/>
                <w:szCs w:val="22"/>
              </w:rPr>
              <w:t>2</w:t>
            </w:r>
          </w:p>
        </w:tc>
        <w:tc>
          <w:tcPr>
            <w:tcW w:w="1577" w:type="dxa"/>
            <w:tcBorders>
              <w:top w:val="single" w:sz="4" w:space="0" w:color="000000"/>
              <w:left w:val="single" w:sz="4" w:space="0" w:color="000000"/>
              <w:bottom w:val="single" w:sz="4" w:space="0" w:color="000000"/>
              <w:right w:val="single" w:sz="4" w:space="0" w:color="000000"/>
            </w:tcBorders>
          </w:tcPr>
          <w:p w14:paraId="007443BE" w14:textId="47CEFD9A" w:rsidR="004E45EF" w:rsidRDefault="004E45EF">
            <w:pPr>
              <w:spacing w:before="69"/>
              <w:ind w:left="203"/>
              <w:rPr>
                <w:sz w:val="22"/>
                <w:szCs w:val="22"/>
              </w:rPr>
            </w:pPr>
          </w:p>
        </w:tc>
        <w:tc>
          <w:tcPr>
            <w:tcW w:w="2161" w:type="dxa"/>
            <w:tcBorders>
              <w:top w:val="single" w:sz="4" w:space="0" w:color="000000"/>
              <w:left w:val="single" w:sz="4" w:space="0" w:color="000000"/>
              <w:bottom w:val="single" w:sz="4" w:space="0" w:color="000000"/>
              <w:right w:val="single" w:sz="4" w:space="0" w:color="000000"/>
            </w:tcBorders>
          </w:tcPr>
          <w:p w14:paraId="075786BA" w14:textId="77777777" w:rsidR="004E45EF" w:rsidRDefault="003679B2">
            <w:pPr>
              <w:spacing w:before="69"/>
              <w:ind w:left="103"/>
              <w:rPr>
                <w:sz w:val="22"/>
                <w:szCs w:val="22"/>
              </w:rPr>
            </w:pPr>
            <w:r>
              <w:rPr>
                <w:spacing w:val="1"/>
                <w:sz w:val="22"/>
                <w:szCs w:val="22"/>
              </w:rPr>
              <w:t>K</w:t>
            </w:r>
            <w:r>
              <w:rPr>
                <w:spacing w:val="-2"/>
                <w:sz w:val="22"/>
                <w:szCs w:val="22"/>
              </w:rPr>
              <w:t>a</w:t>
            </w:r>
            <w:r>
              <w:rPr>
                <w:spacing w:val="-1"/>
                <w:sz w:val="22"/>
                <w:szCs w:val="22"/>
              </w:rPr>
              <w:t>l</w:t>
            </w:r>
            <w:r>
              <w:rPr>
                <w:spacing w:val="2"/>
                <w:sz w:val="22"/>
                <w:szCs w:val="22"/>
              </w:rPr>
              <w:t>ku</w:t>
            </w:r>
            <w:r>
              <w:rPr>
                <w:spacing w:val="-1"/>
                <w:sz w:val="22"/>
                <w:szCs w:val="22"/>
              </w:rPr>
              <w:t>l</w:t>
            </w:r>
            <w:r>
              <w:rPr>
                <w:spacing w:val="2"/>
                <w:sz w:val="22"/>
                <w:szCs w:val="22"/>
              </w:rPr>
              <w:t>u</w:t>
            </w:r>
            <w:r>
              <w:rPr>
                <w:sz w:val="22"/>
                <w:szCs w:val="22"/>
              </w:rPr>
              <w:t>s</w:t>
            </w:r>
            <w:r>
              <w:rPr>
                <w:spacing w:val="-1"/>
                <w:sz w:val="22"/>
                <w:szCs w:val="22"/>
              </w:rPr>
              <w:t xml:space="preserve"> </w:t>
            </w:r>
            <w:r>
              <w:rPr>
                <w:sz w:val="22"/>
                <w:szCs w:val="22"/>
              </w:rPr>
              <w:t>2</w:t>
            </w:r>
          </w:p>
        </w:tc>
        <w:tc>
          <w:tcPr>
            <w:tcW w:w="708" w:type="dxa"/>
            <w:tcBorders>
              <w:top w:val="single" w:sz="4" w:space="0" w:color="000000"/>
              <w:left w:val="single" w:sz="4" w:space="0" w:color="000000"/>
              <w:bottom w:val="single" w:sz="4" w:space="0" w:color="000000"/>
              <w:right w:val="single" w:sz="4" w:space="0" w:color="000000"/>
            </w:tcBorders>
          </w:tcPr>
          <w:p w14:paraId="43D8319D" w14:textId="77777777" w:rsidR="004E45EF" w:rsidRDefault="003679B2">
            <w:pPr>
              <w:spacing w:before="69"/>
              <w:ind w:left="251" w:right="265"/>
              <w:jc w:val="center"/>
              <w:rPr>
                <w:sz w:val="22"/>
                <w:szCs w:val="22"/>
              </w:rPr>
            </w:pPr>
            <w:r>
              <w:rPr>
                <w:sz w:val="22"/>
                <w:szCs w:val="22"/>
              </w:rPr>
              <w:t>3</w:t>
            </w:r>
          </w:p>
        </w:tc>
      </w:tr>
      <w:tr w:rsidR="004E45EF" w14:paraId="164EA9D8" w14:textId="77777777">
        <w:trPr>
          <w:trHeight w:hRule="exact" w:val="284"/>
        </w:trPr>
        <w:tc>
          <w:tcPr>
            <w:tcW w:w="508" w:type="dxa"/>
            <w:tcBorders>
              <w:top w:val="single" w:sz="4" w:space="0" w:color="000000"/>
              <w:left w:val="single" w:sz="4" w:space="0" w:color="000000"/>
              <w:bottom w:val="single" w:sz="4" w:space="0" w:color="000000"/>
              <w:right w:val="single" w:sz="4" w:space="0" w:color="000000"/>
            </w:tcBorders>
          </w:tcPr>
          <w:p w14:paraId="4BA981EE" w14:textId="77777777" w:rsidR="004E45EF" w:rsidRDefault="003679B2">
            <w:pPr>
              <w:spacing w:before="9"/>
              <w:ind w:left="154" w:right="161"/>
              <w:jc w:val="center"/>
              <w:rPr>
                <w:sz w:val="22"/>
                <w:szCs w:val="22"/>
              </w:rPr>
            </w:pPr>
            <w:r>
              <w:rPr>
                <w:sz w:val="22"/>
                <w:szCs w:val="22"/>
              </w:rPr>
              <w:t>3</w:t>
            </w:r>
          </w:p>
        </w:tc>
        <w:tc>
          <w:tcPr>
            <w:tcW w:w="1577" w:type="dxa"/>
            <w:tcBorders>
              <w:top w:val="single" w:sz="4" w:space="0" w:color="000000"/>
              <w:left w:val="single" w:sz="4" w:space="0" w:color="000000"/>
              <w:bottom w:val="single" w:sz="4" w:space="0" w:color="000000"/>
              <w:right w:val="single" w:sz="4" w:space="0" w:color="000000"/>
            </w:tcBorders>
          </w:tcPr>
          <w:p w14:paraId="40EA6559" w14:textId="35D6740E" w:rsidR="004E45EF" w:rsidRDefault="004E45EF">
            <w:pPr>
              <w:spacing w:before="9"/>
              <w:ind w:left="203"/>
              <w:rPr>
                <w:sz w:val="22"/>
                <w:szCs w:val="22"/>
              </w:rPr>
            </w:pPr>
          </w:p>
        </w:tc>
        <w:tc>
          <w:tcPr>
            <w:tcW w:w="2016" w:type="dxa"/>
            <w:tcBorders>
              <w:top w:val="single" w:sz="4" w:space="0" w:color="000000"/>
              <w:left w:val="single" w:sz="4" w:space="0" w:color="000000"/>
              <w:bottom w:val="single" w:sz="4" w:space="0" w:color="000000"/>
              <w:right w:val="single" w:sz="4" w:space="0" w:color="000000"/>
            </w:tcBorders>
          </w:tcPr>
          <w:p w14:paraId="7B3ED1A8" w14:textId="77777777" w:rsidR="004E45EF" w:rsidRDefault="003679B2">
            <w:pPr>
              <w:spacing w:before="9"/>
              <w:ind w:left="103"/>
              <w:rPr>
                <w:sz w:val="22"/>
                <w:szCs w:val="22"/>
              </w:rPr>
            </w:pPr>
            <w:r>
              <w:rPr>
                <w:spacing w:val="2"/>
                <w:sz w:val="22"/>
                <w:szCs w:val="22"/>
              </w:rPr>
              <w:t>F</w:t>
            </w:r>
            <w:r>
              <w:rPr>
                <w:spacing w:val="-1"/>
                <w:sz w:val="22"/>
                <w:szCs w:val="22"/>
              </w:rPr>
              <w:t>i</w:t>
            </w:r>
            <w:r>
              <w:rPr>
                <w:spacing w:val="-2"/>
                <w:sz w:val="22"/>
                <w:szCs w:val="22"/>
              </w:rPr>
              <w:t>s</w:t>
            </w:r>
            <w:r>
              <w:rPr>
                <w:spacing w:val="-1"/>
                <w:sz w:val="22"/>
                <w:szCs w:val="22"/>
              </w:rPr>
              <w:t>i</w:t>
            </w:r>
            <w:r>
              <w:rPr>
                <w:spacing w:val="2"/>
                <w:sz w:val="22"/>
                <w:szCs w:val="22"/>
              </w:rPr>
              <w:t>k</w:t>
            </w:r>
            <w:r>
              <w:rPr>
                <w:sz w:val="22"/>
                <w:szCs w:val="22"/>
              </w:rPr>
              <w:t>a 1</w:t>
            </w:r>
          </w:p>
        </w:tc>
        <w:tc>
          <w:tcPr>
            <w:tcW w:w="673" w:type="dxa"/>
            <w:tcBorders>
              <w:top w:val="single" w:sz="4" w:space="0" w:color="000000"/>
              <w:left w:val="single" w:sz="4" w:space="0" w:color="000000"/>
              <w:bottom w:val="single" w:sz="4" w:space="0" w:color="000000"/>
              <w:right w:val="single" w:sz="4" w:space="0" w:color="000000"/>
            </w:tcBorders>
          </w:tcPr>
          <w:p w14:paraId="33FE216E" w14:textId="77777777" w:rsidR="004E45EF" w:rsidRDefault="003679B2">
            <w:pPr>
              <w:spacing w:before="9"/>
              <w:ind w:left="235" w:right="245"/>
              <w:jc w:val="center"/>
              <w:rPr>
                <w:sz w:val="22"/>
                <w:szCs w:val="22"/>
              </w:rPr>
            </w:pPr>
            <w:r>
              <w:rPr>
                <w:sz w:val="22"/>
                <w:szCs w:val="22"/>
              </w:rPr>
              <w:t>3</w:t>
            </w:r>
          </w:p>
        </w:tc>
        <w:tc>
          <w:tcPr>
            <w:tcW w:w="256" w:type="dxa"/>
            <w:vMerge/>
            <w:tcBorders>
              <w:left w:val="single" w:sz="4" w:space="0" w:color="000000"/>
              <w:right w:val="single" w:sz="4" w:space="0" w:color="000000"/>
            </w:tcBorders>
          </w:tcPr>
          <w:p w14:paraId="37553521" w14:textId="77777777" w:rsidR="004E45EF" w:rsidRDefault="004E45EF"/>
        </w:tc>
        <w:tc>
          <w:tcPr>
            <w:tcW w:w="508" w:type="dxa"/>
            <w:tcBorders>
              <w:top w:val="single" w:sz="4" w:space="0" w:color="000000"/>
              <w:left w:val="single" w:sz="4" w:space="0" w:color="000000"/>
              <w:bottom w:val="single" w:sz="4" w:space="0" w:color="000000"/>
              <w:right w:val="single" w:sz="4" w:space="0" w:color="000000"/>
            </w:tcBorders>
          </w:tcPr>
          <w:p w14:paraId="5AE4075B" w14:textId="77777777" w:rsidR="004E45EF" w:rsidRDefault="003679B2">
            <w:pPr>
              <w:spacing w:before="9"/>
              <w:ind w:left="151" w:right="165"/>
              <w:jc w:val="center"/>
              <w:rPr>
                <w:sz w:val="22"/>
                <w:szCs w:val="22"/>
              </w:rPr>
            </w:pPr>
            <w:r>
              <w:rPr>
                <w:sz w:val="22"/>
                <w:szCs w:val="22"/>
              </w:rPr>
              <w:t>3</w:t>
            </w:r>
          </w:p>
        </w:tc>
        <w:tc>
          <w:tcPr>
            <w:tcW w:w="1577" w:type="dxa"/>
            <w:tcBorders>
              <w:top w:val="single" w:sz="4" w:space="0" w:color="000000"/>
              <w:left w:val="single" w:sz="4" w:space="0" w:color="000000"/>
              <w:bottom w:val="single" w:sz="4" w:space="0" w:color="000000"/>
              <w:right w:val="single" w:sz="4" w:space="0" w:color="000000"/>
            </w:tcBorders>
          </w:tcPr>
          <w:p w14:paraId="78FB1C20" w14:textId="6AE3D1C3" w:rsidR="004E45EF" w:rsidRDefault="004E45EF">
            <w:pPr>
              <w:spacing w:before="9"/>
              <w:ind w:left="203"/>
              <w:rPr>
                <w:sz w:val="22"/>
                <w:szCs w:val="22"/>
              </w:rPr>
            </w:pPr>
          </w:p>
        </w:tc>
        <w:tc>
          <w:tcPr>
            <w:tcW w:w="2161" w:type="dxa"/>
            <w:tcBorders>
              <w:top w:val="single" w:sz="4" w:space="0" w:color="000000"/>
              <w:left w:val="single" w:sz="4" w:space="0" w:color="000000"/>
              <w:bottom w:val="single" w:sz="4" w:space="0" w:color="000000"/>
              <w:right w:val="single" w:sz="4" w:space="0" w:color="000000"/>
            </w:tcBorders>
          </w:tcPr>
          <w:p w14:paraId="5472F14F" w14:textId="77777777" w:rsidR="004E45EF" w:rsidRDefault="003679B2">
            <w:pPr>
              <w:spacing w:before="9"/>
              <w:ind w:left="103"/>
              <w:rPr>
                <w:sz w:val="22"/>
                <w:szCs w:val="22"/>
              </w:rPr>
            </w:pPr>
            <w:r>
              <w:rPr>
                <w:spacing w:val="1"/>
                <w:sz w:val="22"/>
                <w:szCs w:val="22"/>
              </w:rPr>
              <w:t>E</w:t>
            </w:r>
            <w:r>
              <w:rPr>
                <w:spacing w:val="2"/>
                <w:sz w:val="22"/>
                <w:szCs w:val="22"/>
              </w:rPr>
              <w:t>ko</w:t>
            </w:r>
            <w:r>
              <w:rPr>
                <w:spacing w:val="-5"/>
                <w:sz w:val="22"/>
                <w:szCs w:val="22"/>
              </w:rPr>
              <w:t>l</w:t>
            </w:r>
            <w:r>
              <w:rPr>
                <w:spacing w:val="2"/>
                <w:sz w:val="22"/>
                <w:szCs w:val="22"/>
              </w:rPr>
              <w:t>og</w:t>
            </w:r>
            <w:r>
              <w:rPr>
                <w:sz w:val="22"/>
                <w:szCs w:val="22"/>
              </w:rPr>
              <w:t>i</w:t>
            </w:r>
          </w:p>
        </w:tc>
        <w:tc>
          <w:tcPr>
            <w:tcW w:w="708" w:type="dxa"/>
            <w:tcBorders>
              <w:top w:val="single" w:sz="4" w:space="0" w:color="000000"/>
              <w:left w:val="single" w:sz="4" w:space="0" w:color="000000"/>
              <w:bottom w:val="single" w:sz="4" w:space="0" w:color="000000"/>
              <w:right w:val="single" w:sz="4" w:space="0" w:color="000000"/>
            </w:tcBorders>
          </w:tcPr>
          <w:p w14:paraId="58A03CF0" w14:textId="77777777" w:rsidR="004E45EF" w:rsidRDefault="003679B2">
            <w:pPr>
              <w:spacing w:line="240" w:lineRule="exact"/>
              <w:ind w:left="250" w:right="264"/>
              <w:jc w:val="center"/>
              <w:rPr>
                <w:sz w:val="22"/>
                <w:szCs w:val="22"/>
              </w:rPr>
            </w:pPr>
            <w:r>
              <w:rPr>
                <w:sz w:val="22"/>
                <w:szCs w:val="22"/>
              </w:rPr>
              <w:t>2</w:t>
            </w:r>
          </w:p>
        </w:tc>
      </w:tr>
      <w:tr w:rsidR="002C3F5B" w14:paraId="0E63CBC3" w14:textId="77777777">
        <w:trPr>
          <w:trHeight w:hRule="exact" w:val="408"/>
        </w:trPr>
        <w:tc>
          <w:tcPr>
            <w:tcW w:w="508" w:type="dxa"/>
            <w:tcBorders>
              <w:top w:val="single" w:sz="4" w:space="0" w:color="000000"/>
              <w:left w:val="single" w:sz="4" w:space="0" w:color="000000"/>
              <w:bottom w:val="single" w:sz="4" w:space="0" w:color="000000"/>
              <w:right w:val="single" w:sz="4" w:space="0" w:color="000000"/>
            </w:tcBorders>
          </w:tcPr>
          <w:p w14:paraId="62D67119" w14:textId="77777777" w:rsidR="002C3F5B" w:rsidRDefault="002C3F5B" w:rsidP="002C3F5B">
            <w:pPr>
              <w:spacing w:before="73"/>
              <w:ind w:left="154" w:right="161"/>
              <w:jc w:val="center"/>
              <w:rPr>
                <w:sz w:val="22"/>
                <w:szCs w:val="22"/>
              </w:rPr>
            </w:pPr>
            <w:r>
              <w:rPr>
                <w:sz w:val="22"/>
                <w:szCs w:val="22"/>
              </w:rPr>
              <w:t>4</w:t>
            </w:r>
          </w:p>
        </w:tc>
        <w:tc>
          <w:tcPr>
            <w:tcW w:w="1577" w:type="dxa"/>
            <w:tcBorders>
              <w:top w:val="single" w:sz="4" w:space="0" w:color="000000"/>
              <w:left w:val="single" w:sz="4" w:space="0" w:color="000000"/>
              <w:bottom w:val="single" w:sz="4" w:space="0" w:color="000000"/>
              <w:right w:val="single" w:sz="4" w:space="0" w:color="000000"/>
            </w:tcBorders>
          </w:tcPr>
          <w:p w14:paraId="57BDBDAC" w14:textId="7F2F1101" w:rsidR="002C3F5B" w:rsidRDefault="002C3F5B" w:rsidP="002C3F5B">
            <w:pPr>
              <w:spacing w:before="73"/>
              <w:ind w:left="203"/>
              <w:rPr>
                <w:sz w:val="22"/>
                <w:szCs w:val="22"/>
              </w:rPr>
            </w:pPr>
          </w:p>
        </w:tc>
        <w:tc>
          <w:tcPr>
            <w:tcW w:w="2016" w:type="dxa"/>
            <w:tcBorders>
              <w:top w:val="single" w:sz="4" w:space="0" w:color="000000"/>
              <w:left w:val="single" w:sz="4" w:space="0" w:color="000000"/>
              <w:bottom w:val="single" w:sz="4" w:space="0" w:color="000000"/>
              <w:right w:val="single" w:sz="4" w:space="0" w:color="000000"/>
            </w:tcBorders>
          </w:tcPr>
          <w:p w14:paraId="25225769" w14:textId="4827F556" w:rsidR="002C3F5B" w:rsidRDefault="002C3F5B" w:rsidP="002C3F5B">
            <w:pPr>
              <w:spacing w:before="73"/>
              <w:ind w:left="103"/>
              <w:rPr>
                <w:sz w:val="22"/>
                <w:szCs w:val="22"/>
              </w:rPr>
            </w:pPr>
            <w:r>
              <w:rPr>
                <w:sz w:val="22"/>
                <w:szCs w:val="22"/>
              </w:rPr>
              <w:t>Dst….</w:t>
            </w:r>
          </w:p>
        </w:tc>
        <w:tc>
          <w:tcPr>
            <w:tcW w:w="673" w:type="dxa"/>
            <w:tcBorders>
              <w:top w:val="single" w:sz="4" w:space="0" w:color="000000"/>
              <w:left w:val="single" w:sz="4" w:space="0" w:color="000000"/>
              <w:bottom w:val="single" w:sz="4" w:space="0" w:color="000000"/>
              <w:right w:val="single" w:sz="4" w:space="0" w:color="000000"/>
            </w:tcBorders>
          </w:tcPr>
          <w:p w14:paraId="31802E83" w14:textId="77777777" w:rsidR="002C3F5B" w:rsidRDefault="002C3F5B" w:rsidP="002C3F5B">
            <w:pPr>
              <w:spacing w:before="73"/>
              <w:ind w:left="235" w:right="245"/>
              <w:jc w:val="center"/>
              <w:rPr>
                <w:sz w:val="22"/>
                <w:szCs w:val="22"/>
              </w:rPr>
            </w:pPr>
            <w:r>
              <w:rPr>
                <w:sz w:val="22"/>
                <w:szCs w:val="22"/>
              </w:rPr>
              <w:t>3</w:t>
            </w:r>
          </w:p>
        </w:tc>
        <w:tc>
          <w:tcPr>
            <w:tcW w:w="256" w:type="dxa"/>
            <w:vMerge/>
            <w:tcBorders>
              <w:left w:val="single" w:sz="4" w:space="0" w:color="000000"/>
              <w:right w:val="single" w:sz="4" w:space="0" w:color="000000"/>
            </w:tcBorders>
          </w:tcPr>
          <w:p w14:paraId="1D85297D" w14:textId="77777777" w:rsidR="002C3F5B" w:rsidRDefault="002C3F5B" w:rsidP="002C3F5B"/>
        </w:tc>
        <w:tc>
          <w:tcPr>
            <w:tcW w:w="508" w:type="dxa"/>
            <w:tcBorders>
              <w:top w:val="single" w:sz="4" w:space="0" w:color="000000"/>
              <w:left w:val="single" w:sz="4" w:space="0" w:color="000000"/>
              <w:bottom w:val="single" w:sz="4" w:space="0" w:color="000000"/>
              <w:right w:val="single" w:sz="4" w:space="0" w:color="000000"/>
            </w:tcBorders>
          </w:tcPr>
          <w:p w14:paraId="18956858" w14:textId="77777777" w:rsidR="002C3F5B" w:rsidRDefault="002C3F5B" w:rsidP="002C3F5B">
            <w:pPr>
              <w:spacing w:before="73"/>
              <w:ind w:left="151" w:right="165"/>
              <w:jc w:val="center"/>
              <w:rPr>
                <w:sz w:val="22"/>
                <w:szCs w:val="22"/>
              </w:rPr>
            </w:pPr>
            <w:r>
              <w:rPr>
                <w:sz w:val="22"/>
                <w:szCs w:val="22"/>
              </w:rPr>
              <w:t>4</w:t>
            </w:r>
          </w:p>
        </w:tc>
        <w:tc>
          <w:tcPr>
            <w:tcW w:w="1577" w:type="dxa"/>
            <w:tcBorders>
              <w:top w:val="single" w:sz="4" w:space="0" w:color="000000"/>
              <w:left w:val="single" w:sz="4" w:space="0" w:color="000000"/>
              <w:bottom w:val="single" w:sz="4" w:space="0" w:color="000000"/>
              <w:right w:val="single" w:sz="4" w:space="0" w:color="000000"/>
            </w:tcBorders>
          </w:tcPr>
          <w:p w14:paraId="36D0B9D5" w14:textId="40F3175B" w:rsidR="002C3F5B" w:rsidRDefault="002C3F5B" w:rsidP="002C3F5B">
            <w:pPr>
              <w:spacing w:before="73"/>
              <w:ind w:left="203"/>
              <w:rPr>
                <w:sz w:val="22"/>
                <w:szCs w:val="22"/>
              </w:rPr>
            </w:pPr>
          </w:p>
        </w:tc>
        <w:tc>
          <w:tcPr>
            <w:tcW w:w="2161" w:type="dxa"/>
            <w:tcBorders>
              <w:top w:val="single" w:sz="4" w:space="0" w:color="000000"/>
              <w:left w:val="single" w:sz="4" w:space="0" w:color="000000"/>
              <w:bottom w:val="single" w:sz="4" w:space="0" w:color="000000"/>
              <w:right w:val="single" w:sz="4" w:space="0" w:color="000000"/>
            </w:tcBorders>
          </w:tcPr>
          <w:p w14:paraId="0075ED42" w14:textId="3C7C10E2" w:rsidR="002C3F5B" w:rsidRDefault="002C3F5B" w:rsidP="002C3F5B">
            <w:pPr>
              <w:spacing w:before="73"/>
              <w:ind w:left="103"/>
              <w:rPr>
                <w:sz w:val="22"/>
                <w:szCs w:val="22"/>
              </w:rPr>
            </w:pPr>
            <w:r>
              <w:rPr>
                <w:sz w:val="22"/>
                <w:szCs w:val="22"/>
              </w:rPr>
              <w:t>Dst….</w:t>
            </w:r>
          </w:p>
        </w:tc>
        <w:tc>
          <w:tcPr>
            <w:tcW w:w="708" w:type="dxa"/>
            <w:tcBorders>
              <w:top w:val="single" w:sz="4" w:space="0" w:color="000000"/>
              <w:left w:val="single" w:sz="4" w:space="0" w:color="000000"/>
              <w:bottom w:val="single" w:sz="4" w:space="0" w:color="000000"/>
              <w:right w:val="single" w:sz="4" w:space="0" w:color="000000"/>
            </w:tcBorders>
          </w:tcPr>
          <w:p w14:paraId="471BBE64" w14:textId="2A274C40" w:rsidR="002C3F5B" w:rsidRDefault="002C3F5B" w:rsidP="002C3F5B">
            <w:pPr>
              <w:spacing w:before="73"/>
              <w:ind w:left="251" w:right="265"/>
              <w:jc w:val="center"/>
              <w:rPr>
                <w:sz w:val="22"/>
                <w:szCs w:val="22"/>
              </w:rPr>
            </w:pPr>
          </w:p>
        </w:tc>
      </w:tr>
      <w:tr w:rsidR="002C3F5B" w14:paraId="169CF79E" w14:textId="77777777">
        <w:trPr>
          <w:trHeight w:hRule="exact" w:val="517"/>
        </w:trPr>
        <w:tc>
          <w:tcPr>
            <w:tcW w:w="508" w:type="dxa"/>
            <w:tcBorders>
              <w:top w:val="single" w:sz="4" w:space="0" w:color="000000"/>
              <w:left w:val="single" w:sz="4" w:space="0" w:color="000000"/>
              <w:bottom w:val="single" w:sz="4" w:space="0" w:color="000000"/>
              <w:right w:val="single" w:sz="4" w:space="0" w:color="000000"/>
            </w:tcBorders>
          </w:tcPr>
          <w:p w14:paraId="258CB715" w14:textId="77777777" w:rsidR="002C3F5B" w:rsidRDefault="002C3F5B" w:rsidP="002C3F5B">
            <w:pPr>
              <w:spacing w:before="6" w:line="120" w:lineRule="exact"/>
              <w:rPr>
                <w:sz w:val="12"/>
                <w:szCs w:val="12"/>
              </w:rPr>
            </w:pPr>
          </w:p>
          <w:p w14:paraId="22585FCC" w14:textId="77777777" w:rsidR="002C3F5B" w:rsidRDefault="002C3F5B" w:rsidP="002C3F5B">
            <w:pPr>
              <w:ind w:left="154" w:right="161"/>
              <w:jc w:val="center"/>
              <w:rPr>
                <w:sz w:val="22"/>
                <w:szCs w:val="22"/>
              </w:rPr>
            </w:pPr>
            <w:r>
              <w:rPr>
                <w:sz w:val="22"/>
                <w:szCs w:val="22"/>
              </w:rPr>
              <w:t>5</w:t>
            </w:r>
          </w:p>
        </w:tc>
        <w:tc>
          <w:tcPr>
            <w:tcW w:w="1577" w:type="dxa"/>
            <w:tcBorders>
              <w:top w:val="single" w:sz="4" w:space="0" w:color="000000"/>
              <w:left w:val="single" w:sz="4" w:space="0" w:color="000000"/>
              <w:bottom w:val="single" w:sz="4" w:space="0" w:color="000000"/>
              <w:right w:val="single" w:sz="4" w:space="0" w:color="000000"/>
            </w:tcBorders>
          </w:tcPr>
          <w:p w14:paraId="7D540C03" w14:textId="4BAC3DFC" w:rsidR="002C3F5B" w:rsidRDefault="002C3F5B" w:rsidP="002C3F5B">
            <w:pPr>
              <w:ind w:left="203"/>
              <w:rPr>
                <w:sz w:val="22"/>
                <w:szCs w:val="22"/>
              </w:rPr>
            </w:pPr>
          </w:p>
        </w:tc>
        <w:tc>
          <w:tcPr>
            <w:tcW w:w="2016" w:type="dxa"/>
            <w:tcBorders>
              <w:top w:val="single" w:sz="4" w:space="0" w:color="000000"/>
              <w:left w:val="single" w:sz="4" w:space="0" w:color="000000"/>
              <w:bottom w:val="single" w:sz="4" w:space="0" w:color="000000"/>
              <w:right w:val="single" w:sz="4" w:space="0" w:color="000000"/>
            </w:tcBorders>
          </w:tcPr>
          <w:p w14:paraId="572B134E" w14:textId="0DCCEE76" w:rsidR="002C3F5B" w:rsidRDefault="002C3F5B" w:rsidP="002C3F5B">
            <w:pPr>
              <w:ind w:left="103"/>
              <w:rPr>
                <w:sz w:val="22"/>
                <w:szCs w:val="22"/>
              </w:rPr>
            </w:pPr>
          </w:p>
        </w:tc>
        <w:tc>
          <w:tcPr>
            <w:tcW w:w="673" w:type="dxa"/>
            <w:tcBorders>
              <w:top w:val="single" w:sz="4" w:space="0" w:color="000000"/>
              <w:left w:val="single" w:sz="4" w:space="0" w:color="000000"/>
              <w:bottom w:val="single" w:sz="4" w:space="0" w:color="000000"/>
              <w:right w:val="single" w:sz="4" w:space="0" w:color="000000"/>
            </w:tcBorders>
          </w:tcPr>
          <w:p w14:paraId="2A906B68" w14:textId="77777777" w:rsidR="002C3F5B" w:rsidRDefault="002C3F5B" w:rsidP="002C3F5B">
            <w:pPr>
              <w:spacing w:before="6" w:line="120" w:lineRule="exact"/>
              <w:rPr>
                <w:sz w:val="12"/>
                <w:szCs w:val="12"/>
              </w:rPr>
            </w:pPr>
          </w:p>
          <w:p w14:paraId="017546FB" w14:textId="77777777" w:rsidR="002C3F5B" w:rsidRDefault="002C3F5B" w:rsidP="002C3F5B">
            <w:pPr>
              <w:ind w:left="235" w:right="245"/>
              <w:jc w:val="center"/>
              <w:rPr>
                <w:sz w:val="22"/>
                <w:szCs w:val="22"/>
              </w:rPr>
            </w:pPr>
            <w:r>
              <w:rPr>
                <w:sz w:val="22"/>
                <w:szCs w:val="22"/>
              </w:rPr>
              <w:t>2</w:t>
            </w:r>
          </w:p>
        </w:tc>
        <w:tc>
          <w:tcPr>
            <w:tcW w:w="256" w:type="dxa"/>
            <w:vMerge/>
            <w:tcBorders>
              <w:left w:val="single" w:sz="4" w:space="0" w:color="000000"/>
              <w:right w:val="single" w:sz="4" w:space="0" w:color="000000"/>
            </w:tcBorders>
          </w:tcPr>
          <w:p w14:paraId="0B30C8A1" w14:textId="77777777" w:rsidR="002C3F5B" w:rsidRDefault="002C3F5B" w:rsidP="002C3F5B"/>
        </w:tc>
        <w:tc>
          <w:tcPr>
            <w:tcW w:w="508" w:type="dxa"/>
            <w:tcBorders>
              <w:top w:val="single" w:sz="4" w:space="0" w:color="000000"/>
              <w:left w:val="single" w:sz="4" w:space="0" w:color="000000"/>
              <w:bottom w:val="single" w:sz="4" w:space="0" w:color="000000"/>
              <w:right w:val="single" w:sz="4" w:space="0" w:color="000000"/>
            </w:tcBorders>
          </w:tcPr>
          <w:p w14:paraId="698D79DD" w14:textId="77777777" w:rsidR="002C3F5B" w:rsidRDefault="002C3F5B" w:rsidP="002C3F5B">
            <w:pPr>
              <w:spacing w:before="6" w:line="120" w:lineRule="exact"/>
              <w:rPr>
                <w:sz w:val="12"/>
                <w:szCs w:val="12"/>
              </w:rPr>
            </w:pPr>
          </w:p>
          <w:p w14:paraId="73891386" w14:textId="77777777" w:rsidR="002C3F5B" w:rsidRDefault="002C3F5B" w:rsidP="002C3F5B">
            <w:pPr>
              <w:ind w:left="151" w:right="165"/>
              <w:jc w:val="center"/>
              <w:rPr>
                <w:sz w:val="22"/>
                <w:szCs w:val="22"/>
              </w:rPr>
            </w:pPr>
            <w:r>
              <w:rPr>
                <w:sz w:val="22"/>
                <w:szCs w:val="22"/>
              </w:rPr>
              <w:t>5</w:t>
            </w:r>
          </w:p>
        </w:tc>
        <w:tc>
          <w:tcPr>
            <w:tcW w:w="1577" w:type="dxa"/>
            <w:tcBorders>
              <w:top w:val="single" w:sz="4" w:space="0" w:color="000000"/>
              <w:left w:val="single" w:sz="4" w:space="0" w:color="000000"/>
              <w:bottom w:val="single" w:sz="4" w:space="0" w:color="000000"/>
              <w:right w:val="single" w:sz="4" w:space="0" w:color="000000"/>
            </w:tcBorders>
          </w:tcPr>
          <w:p w14:paraId="723CE807" w14:textId="48D3DF17" w:rsidR="002C3F5B" w:rsidRDefault="002C3F5B" w:rsidP="002C3F5B">
            <w:pPr>
              <w:ind w:left="203"/>
              <w:rPr>
                <w:sz w:val="22"/>
                <w:szCs w:val="22"/>
              </w:rPr>
            </w:pPr>
          </w:p>
        </w:tc>
        <w:tc>
          <w:tcPr>
            <w:tcW w:w="2161" w:type="dxa"/>
            <w:tcBorders>
              <w:top w:val="single" w:sz="4" w:space="0" w:color="000000"/>
              <w:left w:val="single" w:sz="4" w:space="0" w:color="000000"/>
              <w:bottom w:val="single" w:sz="4" w:space="0" w:color="000000"/>
              <w:right w:val="single" w:sz="4" w:space="0" w:color="000000"/>
            </w:tcBorders>
          </w:tcPr>
          <w:p w14:paraId="41E1A647" w14:textId="781E0EF1" w:rsidR="002C3F5B" w:rsidRDefault="002C3F5B" w:rsidP="002C3F5B">
            <w:pPr>
              <w:spacing w:line="240" w:lineRule="exact"/>
              <w:ind w:left="103"/>
              <w:rPr>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1AE6782C" w14:textId="1655E425" w:rsidR="002C3F5B" w:rsidRDefault="002C3F5B" w:rsidP="002C3F5B">
            <w:pPr>
              <w:ind w:left="241" w:right="255"/>
              <w:jc w:val="center"/>
              <w:rPr>
                <w:sz w:val="22"/>
                <w:szCs w:val="22"/>
              </w:rPr>
            </w:pPr>
          </w:p>
        </w:tc>
      </w:tr>
      <w:tr w:rsidR="002C3F5B" w14:paraId="75EEBC5D" w14:textId="77777777">
        <w:trPr>
          <w:trHeight w:hRule="exact" w:val="312"/>
        </w:trPr>
        <w:tc>
          <w:tcPr>
            <w:tcW w:w="4101" w:type="dxa"/>
            <w:gridSpan w:val="3"/>
            <w:tcBorders>
              <w:top w:val="nil"/>
              <w:left w:val="single" w:sz="4" w:space="0" w:color="000000"/>
              <w:bottom w:val="single" w:sz="4" w:space="0" w:color="000000"/>
              <w:right w:val="single" w:sz="4" w:space="0" w:color="000000"/>
            </w:tcBorders>
          </w:tcPr>
          <w:p w14:paraId="6AA58C5C" w14:textId="77777777" w:rsidR="002C3F5B" w:rsidRDefault="002C3F5B" w:rsidP="002C3F5B">
            <w:pPr>
              <w:spacing w:before="26"/>
              <w:ind w:right="95"/>
              <w:jc w:val="right"/>
              <w:rPr>
                <w:sz w:val="22"/>
                <w:szCs w:val="22"/>
              </w:rPr>
            </w:pPr>
            <w:r>
              <w:rPr>
                <w:b/>
                <w:spacing w:val="1"/>
                <w:sz w:val="22"/>
                <w:szCs w:val="22"/>
              </w:rPr>
              <w:t>T</w:t>
            </w:r>
            <w:r>
              <w:rPr>
                <w:b/>
                <w:spacing w:val="2"/>
                <w:sz w:val="22"/>
                <w:szCs w:val="22"/>
              </w:rPr>
              <w:t>o</w:t>
            </w:r>
            <w:r>
              <w:rPr>
                <w:b/>
                <w:spacing w:val="-1"/>
                <w:sz w:val="22"/>
                <w:szCs w:val="22"/>
              </w:rPr>
              <w:t>t</w:t>
            </w:r>
            <w:r>
              <w:rPr>
                <w:b/>
                <w:spacing w:val="2"/>
                <w:sz w:val="22"/>
                <w:szCs w:val="22"/>
              </w:rPr>
              <w:t>a</w:t>
            </w:r>
            <w:r>
              <w:rPr>
                <w:b/>
                <w:sz w:val="22"/>
                <w:szCs w:val="22"/>
              </w:rPr>
              <w:t>l</w:t>
            </w:r>
          </w:p>
        </w:tc>
        <w:tc>
          <w:tcPr>
            <w:tcW w:w="673" w:type="dxa"/>
            <w:tcBorders>
              <w:top w:val="single" w:sz="4" w:space="0" w:color="000000"/>
              <w:left w:val="single" w:sz="4" w:space="0" w:color="000000"/>
              <w:bottom w:val="single" w:sz="4" w:space="0" w:color="000000"/>
              <w:right w:val="single" w:sz="4" w:space="0" w:color="000000"/>
            </w:tcBorders>
          </w:tcPr>
          <w:p w14:paraId="6C068328" w14:textId="77777777" w:rsidR="002C3F5B" w:rsidRDefault="002C3F5B" w:rsidP="002C3F5B">
            <w:pPr>
              <w:spacing w:before="21"/>
              <w:ind w:left="220"/>
              <w:rPr>
                <w:sz w:val="22"/>
                <w:szCs w:val="22"/>
              </w:rPr>
            </w:pPr>
            <w:r>
              <w:rPr>
                <w:b/>
                <w:spacing w:val="2"/>
                <w:sz w:val="22"/>
                <w:szCs w:val="22"/>
              </w:rPr>
              <w:t>22</w:t>
            </w:r>
          </w:p>
        </w:tc>
        <w:tc>
          <w:tcPr>
            <w:tcW w:w="256" w:type="dxa"/>
            <w:vMerge/>
            <w:tcBorders>
              <w:left w:val="single" w:sz="4" w:space="0" w:color="000000"/>
              <w:bottom w:val="single" w:sz="4" w:space="0" w:color="000000"/>
              <w:right w:val="single" w:sz="4" w:space="0" w:color="000000"/>
            </w:tcBorders>
          </w:tcPr>
          <w:p w14:paraId="50E27849" w14:textId="77777777" w:rsidR="002C3F5B" w:rsidRDefault="002C3F5B" w:rsidP="002C3F5B"/>
        </w:tc>
        <w:tc>
          <w:tcPr>
            <w:tcW w:w="4246" w:type="dxa"/>
            <w:gridSpan w:val="3"/>
            <w:tcBorders>
              <w:top w:val="nil"/>
              <w:left w:val="single" w:sz="4" w:space="0" w:color="000000"/>
              <w:bottom w:val="single" w:sz="4" w:space="0" w:color="000000"/>
              <w:right w:val="single" w:sz="4" w:space="0" w:color="000000"/>
            </w:tcBorders>
          </w:tcPr>
          <w:p w14:paraId="1B2D71F2" w14:textId="77777777" w:rsidR="002C3F5B" w:rsidRDefault="002C3F5B" w:rsidP="002C3F5B">
            <w:pPr>
              <w:spacing w:before="26"/>
              <w:ind w:right="103"/>
              <w:jc w:val="right"/>
              <w:rPr>
                <w:sz w:val="22"/>
                <w:szCs w:val="22"/>
              </w:rPr>
            </w:pPr>
            <w:r>
              <w:rPr>
                <w:b/>
                <w:spacing w:val="1"/>
                <w:sz w:val="22"/>
                <w:szCs w:val="22"/>
              </w:rPr>
              <w:t>T</w:t>
            </w:r>
            <w:r>
              <w:rPr>
                <w:b/>
                <w:spacing w:val="2"/>
                <w:sz w:val="22"/>
                <w:szCs w:val="22"/>
              </w:rPr>
              <w:t>o</w:t>
            </w:r>
            <w:r>
              <w:rPr>
                <w:b/>
                <w:spacing w:val="-1"/>
                <w:sz w:val="22"/>
                <w:szCs w:val="22"/>
              </w:rPr>
              <w:t>t</w:t>
            </w:r>
            <w:r>
              <w:rPr>
                <w:b/>
                <w:spacing w:val="2"/>
                <w:sz w:val="22"/>
                <w:szCs w:val="22"/>
              </w:rPr>
              <w:t>a</w:t>
            </w:r>
            <w:r>
              <w:rPr>
                <w:b/>
                <w:sz w:val="22"/>
                <w:szCs w:val="22"/>
              </w:rPr>
              <w:t>l</w:t>
            </w:r>
          </w:p>
        </w:tc>
        <w:tc>
          <w:tcPr>
            <w:tcW w:w="708" w:type="dxa"/>
            <w:tcBorders>
              <w:top w:val="single" w:sz="4" w:space="0" w:color="000000"/>
              <w:left w:val="single" w:sz="4" w:space="0" w:color="000000"/>
              <w:bottom w:val="single" w:sz="4" w:space="0" w:color="000000"/>
              <w:right w:val="single" w:sz="4" w:space="0" w:color="000000"/>
            </w:tcBorders>
          </w:tcPr>
          <w:p w14:paraId="39791A32" w14:textId="77777777" w:rsidR="002C3F5B" w:rsidRDefault="002C3F5B" w:rsidP="002C3F5B">
            <w:pPr>
              <w:spacing w:before="21"/>
              <w:ind w:left="198" w:right="203"/>
              <w:jc w:val="center"/>
              <w:rPr>
                <w:sz w:val="22"/>
                <w:szCs w:val="22"/>
              </w:rPr>
            </w:pPr>
            <w:r>
              <w:rPr>
                <w:b/>
                <w:spacing w:val="2"/>
                <w:sz w:val="22"/>
                <w:szCs w:val="22"/>
              </w:rPr>
              <w:t>22</w:t>
            </w:r>
          </w:p>
        </w:tc>
      </w:tr>
    </w:tbl>
    <w:p w14:paraId="62BD3192" w14:textId="77777777" w:rsidR="004E45EF" w:rsidRDefault="004E45EF">
      <w:pPr>
        <w:spacing w:before="6"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505"/>
        <w:gridCol w:w="1577"/>
        <w:gridCol w:w="2020"/>
        <w:gridCol w:w="673"/>
        <w:gridCol w:w="256"/>
        <w:gridCol w:w="505"/>
        <w:gridCol w:w="1577"/>
        <w:gridCol w:w="2165"/>
        <w:gridCol w:w="705"/>
      </w:tblGrid>
      <w:tr w:rsidR="004E45EF" w14:paraId="6439F0B7" w14:textId="77777777" w:rsidTr="002C3F5B">
        <w:trPr>
          <w:trHeight w:hRule="exact" w:val="307"/>
        </w:trPr>
        <w:tc>
          <w:tcPr>
            <w:tcW w:w="9983" w:type="dxa"/>
            <w:gridSpan w:val="9"/>
            <w:tcBorders>
              <w:top w:val="single" w:sz="4" w:space="0" w:color="000000"/>
              <w:left w:val="single" w:sz="4" w:space="0" w:color="000000"/>
              <w:bottom w:val="nil"/>
              <w:right w:val="single" w:sz="4" w:space="0" w:color="000000"/>
            </w:tcBorders>
            <w:shd w:val="clear" w:color="auto" w:fill="F1F1F1"/>
          </w:tcPr>
          <w:p w14:paraId="0F239C90" w14:textId="77777777" w:rsidR="004E45EF" w:rsidRDefault="003679B2">
            <w:pPr>
              <w:spacing w:before="43"/>
              <w:ind w:left="4293" w:right="4299"/>
              <w:jc w:val="center"/>
              <w:rPr>
                <w:sz w:val="22"/>
                <w:szCs w:val="22"/>
              </w:rPr>
            </w:pPr>
            <w:r>
              <w:rPr>
                <w:b/>
                <w:spacing w:val="1"/>
                <w:sz w:val="22"/>
                <w:szCs w:val="22"/>
              </w:rPr>
              <w:t>T</w:t>
            </w:r>
            <w:r>
              <w:rPr>
                <w:b/>
                <w:spacing w:val="2"/>
                <w:sz w:val="22"/>
                <w:szCs w:val="22"/>
              </w:rPr>
              <w:t>a</w:t>
            </w:r>
            <w:r>
              <w:rPr>
                <w:b/>
                <w:spacing w:val="-2"/>
                <w:sz w:val="22"/>
                <w:szCs w:val="22"/>
              </w:rPr>
              <w:t>h</w:t>
            </w:r>
            <w:r>
              <w:rPr>
                <w:b/>
                <w:spacing w:val="2"/>
                <w:sz w:val="22"/>
                <w:szCs w:val="22"/>
              </w:rPr>
              <w:t>u</w:t>
            </w:r>
            <w:r>
              <w:rPr>
                <w:b/>
                <w:sz w:val="22"/>
                <w:szCs w:val="22"/>
              </w:rPr>
              <w:t>n</w:t>
            </w:r>
            <w:r>
              <w:rPr>
                <w:b/>
                <w:spacing w:val="-1"/>
                <w:sz w:val="22"/>
                <w:szCs w:val="22"/>
              </w:rPr>
              <w:t xml:space="preserve"> </w:t>
            </w:r>
            <w:r>
              <w:rPr>
                <w:b/>
                <w:spacing w:val="1"/>
                <w:sz w:val="22"/>
                <w:szCs w:val="22"/>
              </w:rPr>
              <w:t>K</w:t>
            </w:r>
            <w:r>
              <w:rPr>
                <w:b/>
                <w:spacing w:val="-2"/>
                <w:sz w:val="22"/>
                <w:szCs w:val="22"/>
              </w:rPr>
              <w:t>e</w:t>
            </w:r>
            <w:r>
              <w:rPr>
                <w:b/>
                <w:spacing w:val="2"/>
                <w:sz w:val="22"/>
                <w:szCs w:val="22"/>
              </w:rPr>
              <w:t>du</w:t>
            </w:r>
            <w:r>
              <w:rPr>
                <w:b/>
                <w:sz w:val="22"/>
                <w:szCs w:val="22"/>
              </w:rPr>
              <w:t>a</w:t>
            </w:r>
          </w:p>
        </w:tc>
      </w:tr>
      <w:tr w:rsidR="004E45EF" w14:paraId="03381E90" w14:textId="77777777" w:rsidTr="002C3F5B">
        <w:trPr>
          <w:trHeight w:hRule="exact" w:val="313"/>
        </w:trPr>
        <w:tc>
          <w:tcPr>
            <w:tcW w:w="4775" w:type="dxa"/>
            <w:gridSpan w:val="4"/>
            <w:tcBorders>
              <w:top w:val="single" w:sz="4" w:space="0" w:color="000000"/>
              <w:left w:val="single" w:sz="4" w:space="0" w:color="000000"/>
              <w:bottom w:val="nil"/>
              <w:right w:val="single" w:sz="4" w:space="0" w:color="000000"/>
            </w:tcBorders>
            <w:shd w:val="clear" w:color="auto" w:fill="F1F1F1"/>
          </w:tcPr>
          <w:p w14:paraId="1DD4835C" w14:textId="77777777" w:rsidR="004E45EF" w:rsidRDefault="003679B2">
            <w:pPr>
              <w:spacing w:before="24"/>
              <w:ind w:left="1832" w:right="1840"/>
              <w:jc w:val="center"/>
              <w:rPr>
                <w:sz w:val="22"/>
                <w:szCs w:val="22"/>
              </w:rPr>
            </w:pPr>
            <w:r>
              <w:rPr>
                <w:b/>
                <w:spacing w:val="2"/>
                <w:sz w:val="22"/>
                <w:szCs w:val="22"/>
              </w:rPr>
              <w:t>S</w:t>
            </w:r>
            <w:r>
              <w:rPr>
                <w:b/>
                <w:spacing w:val="-2"/>
                <w:sz w:val="22"/>
                <w:szCs w:val="22"/>
              </w:rPr>
              <w:t>e</w:t>
            </w:r>
            <w:r>
              <w:rPr>
                <w:b/>
                <w:sz w:val="22"/>
                <w:szCs w:val="22"/>
              </w:rPr>
              <w:t>m</w:t>
            </w:r>
            <w:r>
              <w:rPr>
                <w:b/>
                <w:spacing w:val="-2"/>
                <w:sz w:val="22"/>
                <w:szCs w:val="22"/>
              </w:rPr>
              <w:t>es</w:t>
            </w:r>
            <w:r>
              <w:rPr>
                <w:b/>
                <w:spacing w:val="-1"/>
                <w:sz w:val="22"/>
                <w:szCs w:val="22"/>
              </w:rPr>
              <w:t>t</w:t>
            </w:r>
            <w:r>
              <w:rPr>
                <w:b/>
                <w:spacing w:val="2"/>
                <w:sz w:val="22"/>
                <w:szCs w:val="22"/>
              </w:rPr>
              <w:t>e</w:t>
            </w:r>
            <w:r>
              <w:rPr>
                <w:b/>
                <w:sz w:val="22"/>
                <w:szCs w:val="22"/>
              </w:rPr>
              <w:t>r</w:t>
            </w:r>
            <w:r>
              <w:rPr>
                <w:b/>
                <w:spacing w:val="1"/>
                <w:sz w:val="22"/>
                <w:szCs w:val="22"/>
              </w:rPr>
              <w:t xml:space="preserve"> </w:t>
            </w:r>
            <w:r>
              <w:rPr>
                <w:b/>
                <w:sz w:val="22"/>
                <w:szCs w:val="22"/>
              </w:rPr>
              <w:t>3</w:t>
            </w:r>
          </w:p>
        </w:tc>
        <w:tc>
          <w:tcPr>
            <w:tcW w:w="256" w:type="dxa"/>
            <w:vMerge w:val="restart"/>
            <w:tcBorders>
              <w:top w:val="single" w:sz="4" w:space="0" w:color="000000"/>
              <w:left w:val="single" w:sz="4" w:space="0" w:color="000000"/>
              <w:right w:val="single" w:sz="4" w:space="0" w:color="000000"/>
            </w:tcBorders>
          </w:tcPr>
          <w:p w14:paraId="7CC022F4" w14:textId="77777777" w:rsidR="004E45EF" w:rsidRDefault="004E45EF"/>
        </w:tc>
        <w:tc>
          <w:tcPr>
            <w:tcW w:w="4952" w:type="dxa"/>
            <w:gridSpan w:val="4"/>
            <w:tcBorders>
              <w:top w:val="single" w:sz="4" w:space="0" w:color="000000"/>
              <w:left w:val="single" w:sz="4" w:space="0" w:color="000000"/>
              <w:bottom w:val="nil"/>
              <w:right w:val="single" w:sz="4" w:space="0" w:color="000000"/>
            </w:tcBorders>
            <w:shd w:val="clear" w:color="auto" w:fill="F1F1F1"/>
          </w:tcPr>
          <w:p w14:paraId="7209F63B" w14:textId="77777777" w:rsidR="004E45EF" w:rsidRDefault="003679B2">
            <w:pPr>
              <w:spacing w:before="24"/>
              <w:ind w:left="1915" w:right="1933"/>
              <w:jc w:val="center"/>
              <w:rPr>
                <w:sz w:val="22"/>
                <w:szCs w:val="22"/>
              </w:rPr>
            </w:pPr>
            <w:r>
              <w:rPr>
                <w:b/>
                <w:spacing w:val="2"/>
                <w:sz w:val="22"/>
                <w:szCs w:val="22"/>
              </w:rPr>
              <w:t>S</w:t>
            </w:r>
            <w:r>
              <w:rPr>
                <w:b/>
                <w:spacing w:val="-2"/>
                <w:sz w:val="22"/>
                <w:szCs w:val="22"/>
              </w:rPr>
              <w:t>e</w:t>
            </w:r>
            <w:r>
              <w:rPr>
                <w:b/>
                <w:sz w:val="22"/>
                <w:szCs w:val="22"/>
              </w:rPr>
              <w:t>m</w:t>
            </w:r>
            <w:r>
              <w:rPr>
                <w:b/>
                <w:spacing w:val="-2"/>
                <w:sz w:val="22"/>
                <w:szCs w:val="22"/>
              </w:rPr>
              <w:t>es</w:t>
            </w:r>
            <w:r>
              <w:rPr>
                <w:b/>
                <w:spacing w:val="-1"/>
                <w:sz w:val="22"/>
                <w:szCs w:val="22"/>
              </w:rPr>
              <w:t>t</w:t>
            </w:r>
            <w:r>
              <w:rPr>
                <w:b/>
                <w:spacing w:val="2"/>
                <w:sz w:val="22"/>
                <w:szCs w:val="22"/>
              </w:rPr>
              <w:t>e</w:t>
            </w:r>
            <w:r>
              <w:rPr>
                <w:b/>
                <w:sz w:val="22"/>
                <w:szCs w:val="22"/>
              </w:rPr>
              <w:t>r</w:t>
            </w:r>
            <w:r>
              <w:rPr>
                <w:b/>
                <w:spacing w:val="1"/>
                <w:sz w:val="22"/>
                <w:szCs w:val="22"/>
              </w:rPr>
              <w:t xml:space="preserve"> </w:t>
            </w:r>
            <w:r>
              <w:rPr>
                <w:b/>
                <w:sz w:val="22"/>
                <w:szCs w:val="22"/>
              </w:rPr>
              <w:t>4</w:t>
            </w:r>
          </w:p>
        </w:tc>
      </w:tr>
      <w:tr w:rsidR="004E45EF" w14:paraId="654430AB" w14:textId="77777777">
        <w:trPr>
          <w:trHeight w:hRule="exact" w:val="258"/>
        </w:trPr>
        <w:tc>
          <w:tcPr>
            <w:tcW w:w="505" w:type="dxa"/>
            <w:tcBorders>
              <w:top w:val="single" w:sz="4" w:space="0" w:color="000000"/>
              <w:left w:val="single" w:sz="4" w:space="0" w:color="000000"/>
              <w:bottom w:val="single" w:sz="4" w:space="0" w:color="000000"/>
              <w:right w:val="single" w:sz="4" w:space="0" w:color="000000"/>
            </w:tcBorders>
            <w:shd w:val="clear" w:color="auto" w:fill="F1F1F1"/>
          </w:tcPr>
          <w:p w14:paraId="1AF927CC" w14:textId="77777777" w:rsidR="004E45EF" w:rsidRDefault="003679B2">
            <w:pPr>
              <w:spacing w:line="240" w:lineRule="exact"/>
              <w:ind w:left="112"/>
              <w:rPr>
                <w:sz w:val="22"/>
                <w:szCs w:val="22"/>
              </w:rPr>
            </w:pPr>
            <w:r>
              <w:rPr>
                <w:b/>
                <w:spacing w:val="1"/>
                <w:sz w:val="22"/>
                <w:szCs w:val="22"/>
              </w:rPr>
              <w:t>N</w:t>
            </w:r>
            <w:r>
              <w:rPr>
                <w:b/>
                <w:sz w:val="22"/>
                <w:szCs w:val="22"/>
              </w:rPr>
              <w:t>o</w:t>
            </w:r>
          </w:p>
        </w:tc>
        <w:tc>
          <w:tcPr>
            <w:tcW w:w="1577" w:type="dxa"/>
            <w:tcBorders>
              <w:top w:val="single" w:sz="4" w:space="0" w:color="000000"/>
              <w:left w:val="single" w:sz="4" w:space="0" w:color="000000"/>
              <w:bottom w:val="single" w:sz="4" w:space="0" w:color="000000"/>
              <w:right w:val="single" w:sz="4" w:space="0" w:color="000000"/>
            </w:tcBorders>
            <w:shd w:val="clear" w:color="auto" w:fill="F1F1F1"/>
          </w:tcPr>
          <w:p w14:paraId="63787A67" w14:textId="77777777" w:rsidR="004E45EF" w:rsidRDefault="003679B2">
            <w:pPr>
              <w:spacing w:line="240" w:lineRule="exact"/>
              <w:ind w:left="494" w:right="494"/>
              <w:jc w:val="center"/>
              <w:rPr>
                <w:sz w:val="22"/>
                <w:szCs w:val="22"/>
              </w:rPr>
            </w:pPr>
            <w:r>
              <w:rPr>
                <w:b/>
                <w:spacing w:val="1"/>
                <w:sz w:val="22"/>
                <w:szCs w:val="22"/>
              </w:rPr>
              <w:t>K</w:t>
            </w:r>
            <w:r>
              <w:rPr>
                <w:b/>
                <w:spacing w:val="2"/>
                <w:sz w:val="22"/>
                <w:szCs w:val="22"/>
              </w:rPr>
              <w:t>od</w:t>
            </w:r>
            <w:r>
              <w:rPr>
                <w:b/>
                <w:sz w:val="22"/>
                <w:szCs w:val="22"/>
              </w:rPr>
              <w:t>e</w:t>
            </w:r>
          </w:p>
        </w:tc>
        <w:tc>
          <w:tcPr>
            <w:tcW w:w="2020" w:type="dxa"/>
            <w:tcBorders>
              <w:top w:val="single" w:sz="4" w:space="0" w:color="000000"/>
              <w:left w:val="single" w:sz="4" w:space="0" w:color="000000"/>
              <w:bottom w:val="single" w:sz="4" w:space="0" w:color="000000"/>
              <w:right w:val="single" w:sz="4" w:space="0" w:color="000000"/>
            </w:tcBorders>
            <w:shd w:val="clear" w:color="auto" w:fill="F1F1F1"/>
          </w:tcPr>
          <w:p w14:paraId="1FFCA23A" w14:textId="77777777" w:rsidR="004E45EF" w:rsidRDefault="003679B2">
            <w:pPr>
              <w:spacing w:line="240" w:lineRule="exact"/>
              <w:ind w:left="399"/>
              <w:rPr>
                <w:sz w:val="22"/>
                <w:szCs w:val="22"/>
              </w:rPr>
            </w:pPr>
            <w:r>
              <w:rPr>
                <w:b/>
                <w:sz w:val="22"/>
                <w:szCs w:val="22"/>
              </w:rPr>
              <w:t>M</w:t>
            </w:r>
            <w:r>
              <w:rPr>
                <w:b/>
                <w:spacing w:val="2"/>
                <w:sz w:val="22"/>
                <w:szCs w:val="22"/>
              </w:rPr>
              <w:t>a</w:t>
            </w:r>
            <w:r>
              <w:rPr>
                <w:b/>
                <w:spacing w:val="-1"/>
                <w:sz w:val="22"/>
                <w:szCs w:val="22"/>
              </w:rPr>
              <w:t>t</w:t>
            </w:r>
            <w:r>
              <w:rPr>
                <w:b/>
                <w:sz w:val="22"/>
                <w:szCs w:val="22"/>
              </w:rPr>
              <w:t>a</w:t>
            </w:r>
            <w:r>
              <w:rPr>
                <w:b/>
                <w:spacing w:val="3"/>
                <w:sz w:val="22"/>
                <w:szCs w:val="22"/>
              </w:rPr>
              <w:t xml:space="preserve"> </w:t>
            </w:r>
            <w:r>
              <w:rPr>
                <w:b/>
                <w:spacing w:val="-3"/>
                <w:sz w:val="22"/>
                <w:szCs w:val="22"/>
              </w:rPr>
              <w:t>K</w:t>
            </w:r>
            <w:r>
              <w:rPr>
                <w:b/>
                <w:spacing w:val="2"/>
                <w:sz w:val="22"/>
                <w:szCs w:val="22"/>
              </w:rPr>
              <w:t>u</w:t>
            </w:r>
            <w:r>
              <w:rPr>
                <w:b/>
                <w:spacing w:val="-1"/>
                <w:sz w:val="22"/>
                <w:szCs w:val="22"/>
              </w:rPr>
              <w:t>li</w:t>
            </w:r>
            <w:r>
              <w:rPr>
                <w:b/>
                <w:spacing w:val="2"/>
                <w:sz w:val="22"/>
                <w:szCs w:val="22"/>
              </w:rPr>
              <w:t>a</w:t>
            </w:r>
            <w:r>
              <w:rPr>
                <w:b/>
                <w:sz w:val="22"/>
                <w:szCs w:val="22"/>
              </w:rPr>
              <w:t>h</w:t>
            </w:r>
          </w:p>
        </w:tc>
        <w:tc>
          <w:tcPr>
            <w:tcW w:w="673" w:type="dxa"/>
            <w:tcBorders>
              <w:top w:val="single" w:sz="4" w:space="0" w:color="000000"/>
              <w:left w:val="single" w:sz="4" w:space="0" w:color="000000"/>
              <w:bottom w:val="single" w:sz="4" w:space="0" w:color="000000"/>
              <w:right w:val="single" w:sz="4" w:space="0" w:color="000000"/>
            </w:tcBorders>
            <w:shd w:val="clear" w:color="auto" w:fill="F1F1F1"/>
          </w:tcPr>
          <w:p w14:paraId="39E8589F" w14:textId="77777777" w:rsidR="004E45EF" w:rsidRDefault="003679B2">
            <w:pPr>
              <w:spacing w:line="240" w:lineRule="exact"/>
              <w:ind w:left="116"/>
              <w:rPr>
                <w:sz w:val="22"/>
                <w:szCs w:val="22"/>
              </w:rPr>
            </w:pPr>
            <w:r>
              <w:rPr>
                <w:b/>
                <w:spacing w:val="2"/>
                <w:sz w:val="22"/>
                <w:szCs w:val="22"/>
              </w:rPr>
              <w:t>S</w:t>
            </w:r>
            <w:r>
              <w:rPr>
                <w:b/>
                <w:spacing w:val="1"/>
                <w:sz w:val="22"/>
                <w:szCs w:val="22"/>
              </w:rPr>
              <w:t>K</w:t>
            </w:r>
            <w:r>
              <w:rPr>
                <w:b/>
                <w:sz w:val="22"/>
                <w:szCs w:val="22"/>
              </w:rPr>
              <w:t>S</w:t>
            </w:r>
          </w:p>
        </w:tc>
        <w:tc>
          <w:tcPr>
            <w:tcW w:w="256" w:type="dxa"/>
            <w:vMerge/>
            <w:tcBorders>
              <w:left w:val="single" w:sz="4" w:space="0" w:color="000000"/>
              <w:right w:val="single" w:sz="4" w:space="0" w:color="000000"/>
            </w:tcBorders>
          </w:tcPr>
          <w:p w14:paraId="219CA587" w14:textId="77777777" w:rsidR="004E45EF" w:rsidRDefault="004E45EF"/>
        </w:tc>
        <w:tc>
          <w:tcPr>
            <w:tcW w:w="505" w:type="dxa"/>
            <w:tcBorders>
              <w:top w:val="single" w:sz="4" w:space="0" w:color="000000"/>
              <w:left w:val="single" w:sz="4" w:space="0" w:color="000000"/>
              <w:bottom w:val="single" w:sz="4" w:space="0" w:color="000000"/>
              <w:right w:val="single" w:sz="4" w:space="0" w:color="000000"/>
            </w:tcBorders>
            <w:shd w:val="clear" w:color="auto" w:fill="F1F1F1"/>
          </w:tcPr>
          <w:p w14:paraId="1186F6C0" w14:textId="77777777" w:rsidR="004E45EF" w:rsidRDefault="003679B2">
            <w:pPr>
              <w:spacing w:line="240" w:lineRule="exact"/>
              <w:ind w:left="108"/>
              <w:rPr>
                <w:sz w:val="22"/>
                <w:szCs w:val="22"/>
              </w:rPr>
            </w:pPr>
            <w:r>
              <w:rPr>
                <w:b/>
                <w:spacing w:val="1"/>
                <w:sz w:val="22"/>
                <w:szCs w:val="22"/>
              </w:rPr>
              <w:t>No</w:t>
            </w:r>
          </w:p>
        </w:tc>
        <w:tc>
          <w:tcPr>
            <w:tcW w:w="1577" w:type="dxa"/>
            <w:tcBorders>
              <w:top w:val="single" w:sz="4" w:space="0" w:color="000000"/>
              <w:left w:val="single" w:sz="4" w:space="0" w:color="000000"/>
              <w:bottom w:val="single" w:sz="4" w:space="0" w:color="000000"/>
              <w:right w:val="single" w:sz="4" w:space="0" w:color="000000"/>
            </w:tcBorders>
            <w:shd w:val="clear" w:color="auto" w:fill="F1F1F1"/>
          </w:tcPr>
          <w:p w14:paraId="01B4DAE7" w14:textId="77777777" w:rsidR="004E45EF" w:rsidRDefault="003679B2">
            <w:pPr>
              <w:spacing w:line="240" w:lineRule="exact"/>
              <w:ind w:left="495" w:right="493"/>
              <w:jc w:val="center"/>
              <w:rPr>
                <w:sz w:val="22"/>
                <w:szCs w:val="22"/>
              </w:rPr>
            </w:pPr>
            <w:r>
              <w:rPr>
                <w:b/>
                <w:spacing w:val="1"/>
                <w:sz w:val="22"/>
                <w:szCs w:val="22"/>
              </w:rPr>
              <w:t>K</w:t>
            </w:r>
            <w:r>
              <w:rPr>
                <w:b/>
                <w:spacing w:val="2"/>
                <w:sz w:val="22"/>
                <w:szCs w:val="22"/>
              </w:rPr>
              <w:t>od</w:t>
            </w:r>
            <w:r>
              <w:rPr>
                <w:b/>
                <w:sz w:val="22"/>
                <w:szCs w:val="22"/>
              </w:rPr>
              <w:t>e</w:t>
            </w:r>
          </w:p>
        </w:tc>
        <w:tc>
          <w:tcPr>
            <w:tcW w:w="2165" w:type="dxa"/>
            <w:tcBorders>
              <w:top w:val="single" w:sz="4" w:space="0" w:color="000000"/>
              <w:left w:val="single" w:sz="4" w:space="0" w:color="000000"/>
              <w:bottom w:val="single" w:sz="4" w:space="0" w:color="000000"/>
              <w:right w:val="single" w:sz="4" w:space="0" w:color="000000"/>
            </w:tcBorders>
            <w:shd w:val="clear" w:color="auto" w:fill="F1F1F1"/>
          </w:tcPr>
          <w:p w14:paraId="123E7769" w14:textId="77777777" w:rsidR="004E45EF" w:rsidRDefault="003679B2">
            <w:pPr>
              <w:spacing w:line="240" w:lineRule="exact"/>
              <w:ind w:left="471"/>
              <w:rPr>
                <w:sz w:val="22"/>
                <w:szCs w:val="22"/>
              </w:rPr>
            </w:pPr>
            <w:r>
              <w:rPr>
                <w:b/>
                <w:sz w:val="22"/>
                <w:szCs w:val="22"/>
              </w:rPr>
              <w:t>M</w:t>
            </w:r>
            <w:r>
              <w:rPr>
                <w:b/>
                <w:spacing w:val="2"/>
                <w:sz w:val="22"/>
                <w:szCs w:val="22"/>
              </w:rPr>
              <w:t>a</w:t>
            </w:r>
            <w:r>
              <w:rPr>
                <w:b/>
                <w:spacing w:val="-1"/>
                <w:sz w:val="22"/>
                <w:szCs w:val="22"/>
              </w:rPr>
              <w:t>t</w:t>
            </w:r>
            <w:r>
              <w:rPr>
                <w:b/>
                <w:sz w:val="22"/>
                <w:szCs w:val="22"/>
              </w:rPr>
              <w:t>a</w:t>
            </w:r>
            <w:r>
              <w:rPr>
                <w:b/>
                <w:spacing w:val="3"/>
                <w:sz w:val="22"/>
                <w:szCs w:val="22"/>
              </w:rPr>
              <w:t xml:space="preserve"> </w:t>
            </w:r>
            <w:r>
              <w:rPr>
                <w:b/>
                <w:spacing w:val="-3"/>
                <w:sz w:val="22"/>
                <w:szCs w:val="22"/>
              </w:rPr>
              <w:t>K</w:t>
            </w:r>
            <w:r>
              <w:rPr>
                <w:b/>
                <w:spacing w:val="2"/>
                <w:sz w:val="22"/>
                <w:szCs w:val="22"/>
              </w:rPr>
              <w:t>u</w:t>
            </w:r>
            <w:r>
              <w:rPr>
                <w:b/>
                <w:spacing w:val="-1"/>
                <w:sz w:val="22"/>
                <w:szCs w:val="22"/>
              </w:rPr>
              <w:t>li</w:t>
            </w:r>
            <w:r>
              <w:rPr>
                <w:b/>
                <w:spacing w:val="2"/>
                <w:sz w:val="22"/>
                <w:szCs w:val="22"/>
              </w:rPr>
              <w:t>a</w:t>
            </w:r>
            <w:r>
              <w:rPr>
                <w:b/>
                <w:sz w:val="22"/>
                <w:szCs w:val="22"/>
              </w:rPr>
              <w:t>h</w:t>
            </w:r>
          </w:p>
        </w:tc>
        <w:tc>
          <w:tcPr>
            <w:tcW w:w="705" w:type="dxa"/>
            <w:tcBorders>
              <w:top w:val="single" w:sz="4" w:space="0" w:color="000000"/>
              <w:left w:val="single" w:sz="4" w:space="0" w:color="000000"/>
              <w:bottom w:val="single" w:sz="4" w:space="0" w:color="000000"/>
              <w:right w:val="single" w:sz="4" w:space="0" w:color="000000"/>
            </w:tcBorders>
            <w:shd w:val="clear" w:color="auto" w:fill="F1F1F1"/>
          </w:tcPr>
          <w:p w14:paraId="0177A010" w14:textId="77777777" w:rsidR="004E45EF" w:rsidRDefault="003679B2">
            <w:pPr>
              <w:spacing w:line="240" w:lineRule="exact"/>
              <w:ind w:left="131"/>
              <w:rPr>
                <w:sz w:val="22"/>
                <w:szCs w:val="22"/>
              </w:rPr>
            </w:pPr>
            <w:r>
              <w:rPr>
                <w:b/>
                <w:spacing w:val="2"/>
                <w:sz w:val="22"/>
                <w:szCs w:val="22"/>
              </w:rPr>
              <w:t>S</w:t>
            </w:r>
            <w:r>
              <w:rPr>
                <w:b/>
                <w:spacing w:val="1"/>
                <w:sz w:val="22"/>
                <w:szCs w:val="22"/>
              </w:rPr>
              <w:t>K</w:t>
            </w:r>
            <w:r>
              <w:rPr>
                <w:b/>
                <w:sz w:val="22"/>
                <w:szCs w:val="22"/>
              </w:rPr>
              <w:t>S</w:t>
            </w:r>
          </w:p>
        </w:tc>
      </w:tr>
      <w:tr w:rsidR="004E45EF" w14:paraId="6AA72EB2" w14:textId="77777777">
        <w:trPr>
          <w:trHeight w:hRule="exact" w:val="520"/>
        </w:trPr>
        <w:tc>
          <w:tcPr>
            <w:tcW w:w="505" w:type="dxa"/>
            <w:tcBorders>
              <w:top w:val="single" w:sz="4" w:space="0" w:color="000000"/>
              <w:left w:val="single" w:sz="4" w:space="0" w:color="000000"/>
              <w:bottom w:val="single" w:sz="4" w:space="0" w:color="000000"/>
              <w:right w:val="single" w:sz="4" w:space="0" w:color="000000"/>
            </w:tcBorders>
          </w:tcPr>
          <w:p w14:paraId="040C0C6F" w14:textId="77777777" w:rsidR="004E45EF" w:rsidRDefault="004E45EF">
            <w:pPr>
              <w:spacing w:before="10" w:line="120" w:lineRule="exact"/>
              <w:rPr>
                <w:sz w:val="12"/>
                <w:szCs w:val="12"/>
              </w:rPr>
            </w:pPr>
          </w:p>
          <w:p w14:paraId="5D45A403" w14:textId="77777777" w:rsidR="004E45EF" w:rsidRDefault="003679B2">
            <w:pPr>
              <w:ind w:left="151" w:right="161"/>
              <w:jc w:val="center"/>
              <w:rPr>
                <w:sz w:val="22"/>
                <w:szCs w:val="22"/>
              </w:rPr>
            </w:pPr>
            <w:r>
              <w:rPr>
                <w:sz w:val="22"/>
                <w:szCs w:val="22"/>
              </w:rPr>
              <w:t>1</w:t>
            </w:r>
          </w:p>
        </w:tc>
        <w:tc>
          <w:tcPr>
            <w:tcW w:w="1577" w:type="dxa"/>
            <w:tcBorders>
              <w:top w:val="single" w:sz="4" w:space="0" w:color="000000"/>
              <w:left w:val="single" w:sz="4" w:space="0" w:color="000000"/>
              <w:bottom w:val="single" w:sz="4" w:space="0" w:color="000000"/>
              <w:right w:val="single" w:sz="4" w:space="0" w:color="000000"/>
            </w:tcBorders>
          </w:tcPr>
          <w:p w14:paraId="6C2863F2" w14:textId="53188373" w:rsidR="004E45EF" w:rsidRDefault="004E45EF">
            <w:pPr>
              <w:ind w:left="203"/>
              <w:rPr>
                <w:sz w:val="22"/>
                <w:szCs w:val="22"/>
              </w:rPr>
            </w:pPr>
          </w:p>
        </w:tc>
        <w:tc>
          <w:tcPr>
            <w:tcW w:w="2020" w:type="dxa"/>
            <w:tcBorders>
              <w:top w:val="single" w:sz="4" w:space="0" w:color="000000"/>
              <w:left w:val="single" w:sz="4" w:space="0" w:color="000000"/>
              <w:bottom w:val="single" w:sz="4" w:space="0" w:color="000000"/>
              <w:right w:val="single" w:sz="4" w:space="0" w:color="000000"/>
            </w:tcBorders>
          </w:tcPr>
          <w:p w14:paraId="6549262A" w14:textId="4F643A2C" w:rsidR="004E45EF" w:rsidRDefault="004E45EF">
            <w:pPr>
              <w:spacing w:before="3" w:line="240" w:lineRule="exact"/>
              <w:ind w:left="103"/>
              <w:rPr>
                <w:sz w:val="22"/>
                <w:szCs w:val="22"/>
              </w:rPr>
            </w:pPr>
          </w:p>
        </w:tc>
        <w:tc>
          <w:tcPr>
            <w:tcW w:w="673" w:type="dxa"/>
            <w:tcBorders>
              <w:top w:val="single" w:sz="4" w:space="0" w:color="000000"/>
              <w:left w:val="single" w:sz="4" w:space="0" w:color="000000"/>
              <w:bottom w:val="single" w:sz="4" w:space="0" w:color="000000"/>
              <w:right w:val="single" w:sz="4" w:space="0" w:color="000000"/>
            </w:tcBorders>
          </w:tcPr>
          <w:p w14:paraId="2CAED8D9" w14:textId="08877370" w:rsidR="004E45EF" w:rsidRDefault="004E45EF">
            <w:pPr>
              <w:ind w:left="207" w:right="272"/>
              <w:jc w:val="center"/>
              <w:rPr>
                <w:sz w:val="22"/>
                <w:szCs w:val="22"/>
              </w:rPr>
            </w:pPr>
          </w:p>
        </w:tc>
        <w:tc>
          <w:tcPr>
            <w:tcW w:w="256" w:type="dxa"/>
            <w:vMerge/>
            <w:tcBorders>
              <w:left w:val="single" w:sz="4" w:space="0" w:color="000000"/>
              <w:right w:val="single" w:sz="4" w:space="0" w:color="000000"/>
            </w:tcBorders>
          </w:tcPr>
          <w:p w14:paraId="4AC1BC5F" w14:textId="77777777" w:rsidR="004E45EF" w:rsidRDefault="004E45EF"/>
        </w:tc>
        <w:tc>
          <w:tcPr>
            <w:tcW w:w="505" w:type="dxa"/>
            <w:tcBorders>
              <w:top w:val="single" w:sz="4" w:space="0" w:color="000000"/>
              <w:left w:val="single" w:sz="4" w:space="0" w:color="000000"/>
              <w:bottom w:val="single" w:sz="4" w:space="0" w:color="000000"/>
              <w:right w:val="single" w:sz="4" w:space="0" w:color="000000"/>
            </w:tcBorders>
          </w:tcPr>
          <w:p w14:paraId="774BE64B" w14:textId="60B7DC33" w:rsidR="004E45EF" w:rsidRDefault="004E45EF">
            <w:pPr>
              <w:ind w:left="147" w:right="165"/>
              <w:jc w:val="center"/>
              <w:rPr>
                <w:sz w:val="22"/>
                <w:szCs w:val="22"/>
              </w:rPr>
            </w:pPr>
          </w:p>
        </w:tc>
        <w:tc>
          <w:tcPr>
            <w:tcW w:w="1577" w:type="dxa"/>
            <w:tcBorders>
              <w:top w:val="single" w:sz="4" w:space="0" w:color="000000"/>
              <w:left w:val="single" w:sz="4" w:space="0" w:color="000000"/>
              <w:bottom w:val="single" w:sz="4" w:space="0" w:color="000000"/>
              <w:right w:val="single" w:sz="4" w:space="0" w:color="000000"/>
            </w:tcBorders>
          </w:tcPr>
          <w:p w14:paraId="5AEC7AAD" w14:textId="4C3D24C1" w:rsidR="004E45EF" w:rsidRDefault="004E45EF">
            <w:pPr>
              <w:ind w:left="203"/>
              <w:rPr>
                <w:sz w:val="22"/>
                <w:szCs w:val="22"/>
              </w:rPr>
            </w:pPr>
          </w:p>
        </w:tc>
        <w:tc>
          <w:tcPr>
            <w:tcW w:w="2165" w:type="dxa"/>
            <w:tcBorders>
              <w:top w:val="single" w:sz="4" w:space="0" w:color="000000"/>
              <w:left w:val="single" w:sz="4" w:space="0" w:color="000000"/>
              <w:bottom w:val="single" w:sz="4" w:space="0" w:color="000000"/>
              <w:right w:val="single" w:sz="4" w:space="0" w:color="000000"/>
            </w:tcBorders>
          </w:tcPr>
          <w:p w14:paraId="3B5BB2B8" w14:textId="115385B5" w:rsidR="004E45EF" w:rsidRDefault="004E45EF">
            <w:pPr>
              <w:ind w:left="103"/>
              <w:rPr>
                <w:sz w:val="22"/>
                <w:szCs w:val="22"/>
              </w:rPr>
            </w:pPr>
          </w:p>
        </w:tc>
        <w:tc>
          <w:tcPr>
            <w:tcW w:w="705" w:type="dxa"/>
            <w:tcBorders>
              <w:top w:val="single" w:sz="4" w:space="0" w:color="000000"/>
              <w:left w:val="single" w:sz="4" w:space="0" w:color="000000"/>
              <w:bottom w:val="single" w:sz="4" w:space="0" w:color="000000"/>
              <w:right w:val="single" w:sz="4" w:space="0" w:color="000000"/>
            </w:tcBorders>
          </w:tcPr>
          <w:p w14:paraId="1421AAEE" w14:textId="573E6FCA" w:rsidR="004E45EF" w:rsidRDefault="004E45EF">
            <w:pPr>
              <w:ind w:left="237" w:right="255"/>
              <w:jc w:val="center"/>
              <w:rPr>
                <w:sz w:val="22"/>
                <w:szCs w:val="22"/>
              </w:rPr>
            </w:pPr>
          </w:p>
        </w:tc>
      </w:tr>
      <w:tr w:rsidR="004E45EF" w14:paraId="5706434E" w14:textId="77777777">
        <w:trPr>
          <w:trHeight w:hRule="exact" w:val="409"/>
        </w:trPr>
        <w:tc>
          <w:tcPr>
            <w:tcW w:w="505" w:type="dxa"/>
            <w:tcBorders>
              <w:top w:val="single" w:sz="4" w:space="0" w:color="000000"/>
              <w:left w:val="single" w:sz="4" w:space="0" w:color="000000"/>
              <w:bottom w:val="single" w:sz="4" w:space="0" w:color="000000"/>
              <w:right w:val="single" w:sz="4" w:space="0" w:color="000000"/>
            </w:tcBorders>
          </w:tcPr>
          <w:p w14:paraId="2AB75262" w14:textId="77777777" w:rsidR="004E45EF" w:rsidRDefault="003679B2">
            <w:pPr>
              <w:spacing w:before="70"/>
              <w:ind w:left="151" w:right="161"/>
              <w:jc w:val="center"/>
              <w:rPr>
                <w:sz w:val="22"/>
                <w:szCs w:val="22"/>
              </w:rPr>
            </w:pPr>
            <w:r>
              <w:rPr>
                <w:sz w:val="22"/>
                <w:szCs w:val="22"/>
              </w:rPr>
              <w:t>2</w:t>
            </w:r>
          </w:p>
        </w:tc>
        <w:tc>
          <w:tcPr>
            <w:tcW w:w="1577" w:type="dxa"/>
            <w:tcBorders>
              <w:top w:val="single" w:sz="4" w:space="0" w:color="000000"/>
              <w:left w:val="single" w:sz="4" w:space="0" w:color="000000"/>
              <w:bottom w:val="single" w:sz="4" w:space="0" w:color="000000"/>
              <w:right w:val="single" w:sz="4" w:space="0" w:color="000000"/>
            </w:tcBorders>
          </w:tcPr>
          <w:p w14:paraId="55E04CC5" w14:textId="7C1F0A4C" w:rsidR="004E45EF" w:rsidRDefault="004E45EF">
            <w:pPr>
              <w:spacing w:before="70"/>
              <w:ind w:left="203"/>
              <w:rPr>
                <w:sz w:val="22"/>
                <w:szCs w:val="22"/>
              </w:rPr>
            </w:pPr>
          </w:p>
        </w:tc>
        <w:tc>
          <w:tcPr>
            <w:tcW w:w="2020" w:type="dxa"/>
            <w:tcBorders>
              <w:top w:val="single" w:sz="4" w:space="0" w:color="000000"/>
              <w:left w:val="single" w:sz="4" w:space="0" w:color="000000"/>
              <w:bottom w:val="single" w:sz="4" w:space="0" w:color="000000"/>
              <w:right w:val="single" w:sz="4" w:space="0" w:color="000000"/>
            </w:tcBorders>
          </w:tcPr>
          <w:p w14:paraId="18EE133C" w14:textId="5BD100F8" w:rsidR="004E45EF" w:rsidRDefault="004E45EF">
            <w:pPr>
              <w:spacing w:before="70"/>
              <w:ind w:left="103"/>
              <w:rPr>
                <w:sz w:val="22"/>
                <w:szCs w:val="22"/>
              </w:rPr>
            </w:pPr>
          </w:p>
        </w:tc>
        <w:tc>
          <w:tcPr>
            <w:tcW w:w="673" w:type="dxa"/>
            <w:tcBorders>
              <w:top w:val="single" w:sz="4" w:space="0" w:color="000000"/>
              <w:left w:val="single" w:sz="4" w:space="0" w:color="000000"/>
              <w:bottom w:val="single" w:sz="4" w:space="0" w:color="000000"/>
              <w:right w:val="single" w:sz="4" w:space="0" w:color="000000"/>
            </w:tcBorders>
          </w:tcPr>
          <w:p w14:paraId="0064AD55" w14:textId="0E4A84B0" w:rsidR="004E45EF" w:rsidRDefault="004E45EF">
            <w:pPr>
              <w:spacing w:before="70"/>
              <w:ind w:left="231" w:right="248"/>
              <w:jc w:val="center"/>
              <w:rPr>
                <w:sz w:val="22"/>
                <w:szCs w:val="22"/>
              </w:rPr>
            </w:pPr>
          </w:p>
        </w:tc>
        <w:tc>
          <w:tcPr>
            <w:tcW w:w="256" w:type="dxa"/>
            <w:vMerge/>
            <w:tcBorders>
              <w:left w:val="single" w:sz="4" w:space="0" w:color="000000"/>
              <w:right w:val="single" w:sz="4" w:space="0" w:color="000000"/>
            </w:tcBorders>
          </w:tcPr>
          <w:p w14:paraId="315A42C3" w14:textId="77777777" w:rsidR="004E45EF" w:rsidRDefault="004E45EF"/>
        </w:tc>
        <w:tc>
          <w:tcPr>
            <w:tcW w:w="505" w:type="dxa"/>
            <w:tcBorders>
              <w:top w:val="single" w:sz="4" w:space="0" w:color="000000"/>
              <w:left w:val="single" w:sz="4" w:space="0" w:color="000000"/>
              <w:bottom w:val="single" w:sz="4" w:space="0" w:color="000000"/>
              <w:right w:val="single" w:sz="4" w:space="0" w:color="000000"/>
            </w:tcBorders>
          </w:tcPr>
          <w:p w14:paraId="6EC0051C" w14:textId="5F1D9E30" w:rsidR="004E45EF" w:rsidRDefault="004E45EF">
            <w:pPr>
              <w:spacing w:before="70"/>
              <w:ind w:left="147" w:right="165"/>
              <w:jc w:val="center"/>
              <w:rPr>
                <w:sz w:val="22"/>
                <w:szCs w:val="22"/>
              </w:rPr>
            </w:pPr>
          </w:p>
        </w:tc>
        <w:tc>
          <w:tcPr>
            <w:tcW w:w="1577" w:type="dxa"/>
            <w:tcBorders>
              <w:top w:val="single" w:sz="4" w:space="0" w:color="000000"/>
              <w:left w:val="single" w:sz="4" w:space="0" w:color="000000"/>
              <w:bottom w:val="single" w:sz="4" w:space="0" w:color="000000"/>
              <w:right w:val="single" w:sz="4" w:space="0" w:color="000000"/>
            </w:tcBorders>
          </w:tcPr>
          <w:p w14:paraId="5790FC54" w14:textId="171015B6" w:rsidR="004E45EF" w:rsidRDefault="004E45EF">
            <w:pPr>
              <w:spacing w:before="70"/>
              <w:ind w:left="203"/>
              <w:rPr>
                <w:sz w:val="22"/>
                <w:szCs w:val="22"/>
              </w:rPr>
            </w:pPr>
          </w:p>
        </w:tc>
        <w:tc>
          <w:tcPr>
            <w:tcW w:w="2165" w:type="dxa"/>
            <w:tcBorders>
              <w:top w:val="single" w:sz="4" w:space="0" w:color="000000"/>
              <w:left w:val="single" w:sz="4" w:space="0" w:color="000000"/>
              <w:bottom w:val="single" w:sz="4" w:space="0" w:color="000000"/>
              <w:right w:val="single" w:sz="4" w:space="0" w:color="000000"/>
            </w:tcBorders>
          </w:tcPr>
          <w:p w14:paraId="702D17C7" w14:textId="7F73C316" w:rsidR="004E45EF" w:rsidRDefault="004E45EF">
            <w:pPr>
              <w:spacing w:before="70"/>
              <w:ind w:left="103"/>
              <w:rPr>
                <w:sz w:val="22"/>
                <w:szCs w:val="22"/>
              </w:rPr>
            </w:pPr>
          </w:p>
        </w:tc>
        <w:tc>
          <w:tcPr>
            <w:tcW w:w="705" w:type="dxa"/>
            <w:tcBorders>
              <w:top w:val="single" w:sz="4" w:space="0" w:color="000000"/>
              <w:left w:val="single" w:sz="4" w:space="0" w:color="000000"/>
              <w:bottom w:val="single" w:sz="4" w:space="0" w:color="000000"/>
              <w:right w:val="single" w:sz="4" w:space="0" w:color="000000"/>
            </w:tcBorders>
          </w:tcPr>
          <w:p w14:paraId="0CF61167" w14:textId="6E77A7F8" w:rsidR="004E45EF" w:rsidRDefault="004E45EF">
            <w:pPr>
              <w:spacing w:before="70"/>
              <w:ind w:left="247" w:right="265"/>
              <w:jc w:val="center"/>
              <w:rPr>
                <w:sz w:val="22"/>
                <w:szCs w:val="22"/>
              </w:rPr>
            </w:pPr>
          </w:p>
        </w:tc>
      </w:tr>
      <w:tr w:rsidR="004E45EF" w14:paraId="305FB748" w14:textId="77777777" w:rsidTr="002C3F5B">
        <w:trPr>
          <w:trHeight w:hRule="exact" w:val="296"/>
        </w:trPr>
        <w:tc>
          <w:tcPr>
            <w:tcW w:w="4102" w:type="dxa"/>
            <w:gridSpan w:val="3"/>
            <w:tcBorders>
              <w:top w:val="nil"/>
              <w:left w:val="single" w:sz="4" w:space="0" w:color="000000"/>
              <w:bottom w:val="single" w:sz="4" w:space="0" w:color="000000"/>
              <w:right w:val="single" w:sz="4" w:space="0" w:color="000000"/>
            </w:tcBorders>
          </w:tcPr>
          <w:p w14:paraId="4E8F8D99" w14:textId="77777777" w:rsidR="004E45EF" w:rsidRDefault="003679B2">
            <w:pPr>
              <w:spacing w:before="22"/>
              <w:ind w:right="98"/>
              <w:jc w:val="right"/>
              <w:rPr>
                <w:sz w:val="22"/>
                <w:szCs w:val="22"/>
              </w:rPr>
            </w:pPr>
            <w:r>
              <w:rPr>
                <w:b/>
                <w:spacing w:val="1"/>
                <w:sz w:val="22"/>
                <w:szCs w:val="22"/>
              </w:rPr>
              <w:t>T</w:t>
            </w:r>
            <w:r>
              <w:rPr>
                <w:b/>
                <w:spacing w:val="2"/>
                <w:sz w:val="22"/>
                <w:szCs w:val="22"/>
              </w:rPr>
              <w:t>o</w:t>
            </w:r>
            <w:r>
              <w:rPr>
                <w:b/>
                <w:spacing w:val="-1"/>
                <w:sz w:val="22"/>
                <w:szCs w:val="22"/>
              </w:rPr>
              <w:t>t</w:t>
            </w:r>
            <w:r>
              <w:rPr>
                <w:b/>
                <w:spacing w:val="2"/>
                <w:sz w:val="22"/>
                <w:szCs w:val="22"/>
              </w:rPr>
              <w:t>a</w:t>
            </w:r>
            <w:r>
              <w:rPr>
                <w:b/>
                <w:sz w:val="22"/>
                <w:szCs w:val="22"/>
              </w:rPr>
              <w:t>l</w:t>
            </w:r>
          </w:p>
        </w:tc>
        <w:tc>
          <w:tcPr>
            <w:tcW w:w="673" w:type="dxa"/>
            <w:tcBorders>
              <w:top w:val="single" w:sz="4" w:space="0" w:color="000000"/>
              <w:left w:val="single" w:sz="4" w:space="0" w:color="000000"/>
              <w:bottom w:val="single" w:sz="4" w:space="0" w:color="000000"/>
              <w:right w:val="single" w:sz="4" w:space="0" w:color="000000"/>
            </w:tcBorders>
          </w:tcPr>
          <w:p w14:paraId="743800D5" w14:textId="77777777" w:rsidR="004E45EF" w:rsidRDefault="003679B2">
            <w:pPr>
              <w:spacing w:before="17"/>
              <w:ind w:left="216"/>
              <w:rPr>
                <w:sz w:val="22"/>
                <w:szCs w:val="22"/>
              </w:rPr>
            </w:pPr>
            <w:r>
              <w:rPr>
                <w:b/>
                <w:spacing w:val="2"/>
                <w:sz w:val="22"/>
                <w:szCs w:val="22"/>
              </w:rPr>
              <w:t>21</w:t>
            </w:r>
          </w:p>
        </w:tc>
        <w:tc>
          <w:tcPr>
            <w:tcW w:w="256" w:type="dxa"/>
            <w:tcBorders>
              <w:top w:val="single" w:sz="4" w:space="0" w:color="000000"/>
              <w:left w:val="single" w:sz="4" w:space="0" w:color="000000"/>
              <w:bottom w:val="single" w:sz="4" w:space="0" w:color="000000"/>
              <w:right w:val="single" w:sz="4" w:space="0" w:color="000000"/>
            </w:tcBorders>
          </w:tcPr>
          <w:p w14:paraId="2384D03C" w14:textId="77777777" w:rsidR="004E45EF" w:rsidRDefault="004E45EF"/>
        </w:tc>
        <w:tc>
          <w:tcPr>
            <w:tcW w:w="4247" w:type="dxa"/>
            <w:gridSpan w:val="3"/>
            <w:tcBorders>
              <w:top w:val="nil"/>
              <w:left w:val="single" w:sz="4" w:space="0" w:color="000000"/>
              <w:bottom w:val="single" w:sz="4" w:space="0" w:color="000000"/>
              <w:right w:val="single" w:sz="4" w:space="0" w:color="000000"/>
            </w:tcBorders>
          </w:tcPr>
          <w:p w14:paraId="39355428" w14:textId="77777777" w:rsidR="004E45EF" w:rsidRDefault="003679B2">
            <w:pPr>
              <w:spacing w:before="22"/>
              <w:ind w:right="107"/>
              <w:jc w:val="right"/>
              <w:rPr>
                <w:sz w:val="22"/>
                <w:szCs w:val="22"/>
              </w:rPr>
            </w:pPr>
            <w:r>
              <w:rPr>
                <w:b/>
                <w:spacing w:val="1"/>
                <w:sz w:val="22"/>
                <w:szCs w:val="22"/>
              </w:rPr>
              <w:t>T</w:t>
            </w:r>
            <w:r>
              <w:rPr>
                <w:b/>
                <w:spacing w:val="2"/>
                <w:sz w:val="22"/>
                <w:szCs w:val="22"/>
              </w:rPr>
              <w:t>o</w:t>
            </w:r>
            <w:r>
              <w:rPr>
                <w:b/>
                <w:spacing w:val="-1"/>
                <w:sz w:val="22"/>
                <w:szCs w:val="22"/>
              </w:rPr>
              <w:t>t</w:t>
            </w:r>
            <w:r>
              <w:rPr>
                <w:b/>
                <w:spacing w:val="2"/>
                <w:sz w:val="22"/>
                <w:szCs w:val="22"/>
              </w:rPr>
              <w:t>a</w:t>
            </w:r>
            <w:r>
              <w:rPr>
                <w:b/>
                <w:sz w:val="22"/>
                <w:szCs w:val="22"/>
              </w:rPr>
              <w:t>l</w:t>
            </w:r>
          </w:p>
        </w:tc>
        <w:tc>
          <w:tcPr>
            <w:tcW w:w="705" w:type="dxa"/>
            <w:tcBorders>
              <w:top w:val="single" w:sz="4" w:space="0" w:color="000000"/>
              <w:left w:val="single" w:sz="4" w:space="0" w:color="000000"/>
              <w:bottom w:val="single" w:sz="4" w:space="0" w:color="000000"/>
              <w:right w:val="single" w:sz="4" w:space="0" w:color="000000"/>
            </w:tcBorders>
          </w:tcPr>
          <w:p w14:paraId="4DEA4B83" w14:textId="77777777" w:rsidR="004E45EF" w:rsidRDefault="003679B2">
            <w:pPr>
              <w:spacing w:before="17"/>
              <w:ind w:left="231"/>
              <w:rPr>
                <w:sz w:val="22"/>
                <w:szCs w:val="22"/>
              </w:rPr>
            </w:pPr>
            <w:r>
              <w:rPr>
                <w:b/>
                <w:spacing w:val="2"/>
                <w:sz w:val="22"/>
                <w:szCs w:val="22"/>
              </w:rPr>
              <w:t>21</w:t>
            </w:r>
          </w:p>
        </w:tc>
      </w:tr>
    </w:tbl>
    <w:p w14:paraId="2CEE9106" w14:textId="77777777" w:rsidR="002C3F5B" w:rsidRDefault="002C3F5B">
      <w:pPr>
        <w:spacing w:line="200" w:lineRule="exact"/>
      </w:pPr>
    </w:p>
    <w:p w14:paraId="428C203F" w14:textId="77777777" w:rsidR="004E45EF" w:rsidRDefault="004E45EF">
      <w:pPr>
        <w:spacing w:before="10" w:line="80" w:lineRule="exact"/>
        <w:rPr>
          <w:sz w:val="9"/>
          <w:szCs w:val="9"/>
        </w:rPr>
      </w:pPr>
    </w:p>
    <w:tbl>
      <w:tblPr>
        <w:tblW w:w="0" w:type="auto"/>
        <w:tblInd w:w="171" w:type="dxa"/>
        <w:tblLayout w:type="fixed"/>
        <w:tblCellMar>
          <w:left w:w="0" w:type="dxa"/>
          <w:right w:w="0" w:type="dxa"/>
        </w:tblCellMar>
        <w:tblLook w:val="01E0" w:firstRow="1" w:lastRow="1" w:firstColumn="1" w:lastColumn="1" w:noHBand="0" w:noVBand="0"/>
      </w:tblPr>
      <w:tblGrid>
        <w:gridCol w:w="512"/>
        <w:gridCol w:w="1576"/>
        <w:gridCol w:w="2017"/>
        <w:gridCol w:w="668"/>
        <w:gridCol w:w="256"/>
        <w:gridCol w:w="512"/>
        <w:gridCol w:w="1629"/>
        <w:gridCol w:w="2161"/>
        <w:gridCol w:w="708"/>
      </w:tblGrid>
      <w:tr w:rsidR="004E45EF" w14:paraId="534D657A" w14:textId="77777777">
        <w:trPr>
          <w:trHeight w:hRule="exact" w:val="306"/>
        </w:trPr>
        <w:tc>
          <w:tcPr>
            <w:tcW w:w="10039" w:type="dxa"/>
            <w:gridSpan w:val="9"/>
            <w:tcBorders>
              <w:top w:val="single" w:sz="4" w:space="0" w:color="000000"/>
              <w:left w:val="single" w:sz="4" w:space="0" w:color="000000"/>
              <w:bottom w:val="nil"/>
              <w:right w:val="single" w:sz="4" w:space="0" w:color="000000"/>
            </w:tcBorders>
            <w:shd w:val="clear" w:color="auto" w:fill="F1F1F1"/>
          </w:tcPr>
          <w:p w14:paraId="14BDE02A" w14:textId="77777777" w:rsidR="004E45EF" w:rsidRDefault="003679B2">
            <w:pPr>
              <w:spacing w:before="43"/>
              <w:ind w:left="4324" w:right="4328"/>
              <w:jc w:val="center"/>
              <w:rPr>
                <w:sz w:val="22"/>
                <w:szCs w:val="22"/>
              </w:rPr>
            </w:pPr>
            <w:r>
              <w:rPr>
                <w:b/>
                <w:spacing w:val="1"/>
                <w:sz w:val="22"/>
                <w:szCs w:val="22"/>
              </w:rPr>
              <w:t>T</w:t>
            </w:r>
            <w:r>
              <w:rPr>
                <w:b/>
                <w:spacing w:val="2"/>
                <w:sz w:val="22"/>
                <w:szCs w:val="22"/>
              </w:rPr>
              <w:t>a</w:t>
            </w:r>
            <w:r>
              <w:rPr>
                <w:b/>
                <w:spacing w:val="-2"/>
                <w:sz w:val="22"/>
                <w:szCs w:val="22"/>
              </w:rPr>
              <w:t>h</w:t>
            </w:r>
            <w:r>
              <w:rPr>
                <w:b/>
                <w:spacing w:val="2"/>
                <w:sz w:val="22"/>
                <w:szCs w:val="22"/>
              </w:rPr>
              <w:t>u</w:t>
            </w:r>
            <w:r>
              <w:rPr>
                <w:b/>
                <w:sz w:val="22"/>
                <w:szCs w:val="22"/>
              </w:rPr>
              <w:t>n</w:t>
            </w:r>
            <w:r>
              <w:rPr>
                <w:b/>
                <w:spacing w:val="-1"/>
                <w:sz w:val="22"/>
                <w:szCs w:val="22"/>
              </w:rPr>
              <w:t xml:space="preserve"> </w:t>
            </w:r>
            <w:r>
              <w:rPr>
                <w:b/>
                <w:spacing w:val="1"/>
                <w:sz w:val="22"/>
                <w:szCs w:val="22"/>
              </w:rPr>
              <w:t>K</w:t>
            </w:r>
            <w:r>
              <w:rPr>
                <w:b/>
                <w:spacing w:val="-2"/>
                <w:sz w:val="22"/>
                <w:szCs w:val="22"/>
              </w:rPr>
              <w:t>e</w:t>
            </w:r>
            <w:r>
              <w:rPr>
                <w:b/>
                <w:spacing w:val="-1"/>
                <w:sz w:val="22"/>
                <w:szCs w:val="22"/>
              </w:rPr>
              <w:t>ti</w:t>
            </w:r>
            <w:r>
              <w:rPr>
                <w:b/>
                <w:spacing w:val="2"/>
                <w:sz w:val="22"/>
                <w:szCs w:val="22"/>
              </w:rPr>
              <w:t>ga</w:t>
            </w:r>
          </w:p>
        </w:tc>
      </w:tr>
      <w:tr w:rsidR="004E45EF" w14:paraId="6DA8018A" w14:textId="77777777">
        <w:trPr>
          <w:trHeight w:hRule="exact" w:val="314"/>
        </w:trPr>
        <w:tc>
          <w:tcPr>
            <w:tcW w:w="4773" w:type="dxa"/>
            <w:gridSpan w:val="4"/>
            <w:tcBorders>
              <w:top w:val="single" w:sz="4" w:space="0" w:color="000000"/>
              <w:left w:val="single" w:sz="4" w:space="0" w:color="000000"/>
              <w:bottom w:val="nil"/>
              <w:right w:val="single" w:sz="4" w:space="0" w:color="000000"/>
            </w:tcBorders>
            <w:shd w:val="clear" w:color="auto" w:fill="F1F1F1"/>
          </w:tcPr>
          <w:p w14:paraId="5B3AD854" w14:textId="77777777" w:rsidR="004E45EF" w:rsidRDefault="003679B2">
            <w:pPr>
              <w:spacing w:before="25"/>
              <w:ind w:left="1835" w:right="1837"/>
              <w:jc w:val="center"/>
              <w:rPr>
                <w:sz w:val="22"/>
                <w:szCs w:val="22"/>
              </w:rPr>
            </w:pPr>
            <w:r>
              <w:rPr>
                <w:b/>
                <w:spacing w:val="2"/>
                <w:sz w:val="22"/>
                <w:szCs w:val="22"/>
              </w:rPr>
              <w:t>S</w:t>
            </w:r>
            <w:r>
              <w:rPr>
                <w:b/>
                <w:spacing w:val="-2"/>
                <w:sz w:val="22"/>
                <w:szCs w:val="22"/>
              </w:rPr>
              <w:t>e</w:t>
            </w:r>
            <w:r>
              <w:rPr>
                <w:b/>
                <w:sz w:val="22"/>
                <w:szCs w:val="22"/>
              </w:rPr>
              <w:t>m</w:t>
            </w:r>
            <w:r>
              <w:rPr>
                <w:b/>
                <w:spacing w:val="-2"/>
                <w:sz w:val="22"/>
                <w:szCs w:val="22"/>
              </w:rPr>
              <w:t>es</w:t>
            </w:r>
            <w:r>
              <w:rPr>
                <w:b/>
                <w:spacing w:val="-1"/>
                <w:sz w:val="22"/>
                <w:szCs w:val="22"/>
              </w:rPr>
              <w:t>t</w:t>
            </w:r>
            <w:r>
              <w:rPr>
                <w:b/>
                <w:spacing w:val="2"/>
                <w:sz w:val="22"/>
                <w:szCs w:val="22"/>
              </w:rPr>
              <w:t>e</w:t>
            </w:r>
            <w:r>
              <w:rPr>
                <w:b/>
                <w:sz w:val="22"/>
                <w:szCs w:val="22"/>
              </w:rPr>
              <w:t>r</w:t>
            </w:r>
            <w:r>
              <w:rPr>
                <w:b/>
                <w:spacing w:val="1"/>
                <w:sz w:val="22"/>
                <w:szCs w:val="22"/>
              </w:rPr>
              <w:t xml:space="preserve"> </w:t>
            </w:r>
            <w:r>
              <w:rPr>
                <w:b/>
                <w:sz w:val="22"/>
                <w:szCs w:val="22"/>
              </w:rPr>
              <w:t>5</w:t>
            </w:r>
          </w:p>
        </w:tc>
        <w:tc>
          <w:tcPr>
            <w:tcW w:w="256" w:type="dxa"/>
            <w:vMerge w:val="restart"/>
            <w:tcBorders>
              <w:top w:val="single" w:sz="4" w:space="0" w:color="000000"/>
              <w:left w:val="single" w:sz="4" w:space="0" w:color="000000"/>
              <w:right w:val="single" w:sz="4" w:space="0" w:color="000000"/>
            </w:tcBorders>
          </w:tcPr>
          <w:p w14:paraId="7B89F4A4" w14:textId="77777777" w:rsidR="004E45EF" w:rsidRDefault="004E45EF"/>
        </w:tc>
        <w:tc>
          <w:tcPr>
            <w:tcW w:w="5010" w:type="dxa"/>
            <w:gridSpan w:val="4"/>
            <w:tcBorders>
              <w:top w:val="single" w:sz="4" w:space="0" w:color="000000"/>
              <w:left w:val="single" w:sz="4" w:space="0" w:color="000000"/>
              <w:bottom w:val="nil"/>
              <w:right w:val="single" w:sz="4" w:space="0" w:color="000000"/>
            </w:tcBorders>
            <w:shd w:val="clear" w:color="auto" w:fill="F1F1F1"/>
          </w:tcPr>
          <w:p w14:paraId="767B2785" w14:textId="77777777" w:rsidR="004E45EF" w:rsidRDefault="003679B2">
            <w:pPr>
              <w:spacing w:before="25"/>
              <w:ind w:left="1951" w:right="1957"/>
              <w:jc w:val="center"/>
              <w:rPr>
                <w:sz w:val="22"/>
                <w:szCs w:val="22"/>
              </w:rPr>
            </w:pPr>
            <w:r>
              <w:rPr>
                <w:b/>
                <w:spacing w:val="2"/>
                <w:sz w:val="22"/>
                <w:szCs w:val="22"/>
              </w:rPr>
              <w:t>S</w:t>
            </w:r>
            <w:r>
              <w:rPr>
                <w:b/>
                <w:spacing w:val="-2"/>
                <w:sz w:val="22"/>
                <w:szCs w:val="22"/>
              </w:rPr>
              <w:t>e</w:t>
            </w:r>
            <w:r>
              <w:rPr>
                <w:b/>
                <w:sz w:val="22"/>
                <w:szCs w:val="22"/>
              </w:rPr>
              <w:t>m</w:t>
            </w:r>
            <w:r>
              <w:rPr>
                <w:b/>
                <w:spacing w:val="-2"/>
                <w:sz w:val="22"/>
                <w:szCs w:val="22"/>
              </w:rPr>
              <w:t>es</w:t>
            </w:r>
            <w:r>
              <w:rPr>
                <w:b/>
                <w:spacing w:val="-1"/>
                <w:sz w:val="22"/>
                <w:szCs w:val="22"/>
              </w:rPr>
              <w:t>t</w:t>
            </w:r>
            <w:r>
              <w:rPr>
                <w:b/>
                <w:spacing w:val="2"/>
                <w:sz w:val="22"/>
                <w:szCs w:val="22"/>
              </w:rPr>
              <w:t>e</w:t>
            </w:r>
            <w:r>
              <w:rPr>
                <w:b/>
                <w:sz w:val="22"/>
                <w:szCs w:val="22"/>
              </w:rPr>
              <w:t>r</w:t>
            </w:r>
            <w:r>
              <w:rPr>
                <w:b/>
                <w:spacing w:val="1"/>
                <w:sz w:val="22"/>
                <w:szCs w:val="22"/>
              </w:rPr>
              <w:t xml:space="preserve"> </w:t>
            </w:r>
            <w:r>
              <w:rPr>
                <w:b/>
                <w:sz w:val="22"/>
                <w:szCs w:val="22"/>
              </w:rPr>
              <w:t>6</w:t>
            </w:r>
          </w:p>
        </w:tc>
      </w:tr>
      <w:tr w:rsidR="004E45EF" w14:paraId="601CC1E5" w14:textId="77777777">
        <w:trPr>
          <w:trHeight w:hRule="exact" w:val="258"/>
        </w:trPr>
        <w:tc>
          <w:tcPr>
            <w:tcW w:w="512" w:type="dxa"/>
            <w:tcBorders>
              <w:top w:val="single" w:sz="4" w:space="0" w:color="000000"/>
              <w:left w:val="single" w:sz="4" w:space="0" w:color="000000"/>
              <w:bottom w:val="single" w:sz="4" w:space="0" w:color="000000"/>
              <w:right w:val="single" w:sz="4" w:space="0" w:color="000000"/>
            </w:tcBorders>
            <w:shd w:val="clear" w:color="auto" w:fill="F1F1F1"/>
          </w:tcPr>
          <w:p w14:paraId="614FFE72" w14:textId="77777777" w:rsidR="004E45EF" w:rsidRDefault="003679B2">
            <w:pPr>
              <w:spacing w:line="240" w:lineRule="exact"/>
              <w:ind w:left="115"/>
              <w:rPr>
                <w:sz w:val="22"/>
                <w:szCs w:val="22"/>
              </w:rPr>
            </w:pPr>
            <w:r>
              <w:rPr>
                <w:b/>
                <w:spacing w:val="1"/>
                <w:position w:val="-1"/>
                <w:sz w:val="22"/>
                <w:szCs w:val="22"/>
              </w:rPr>
              <w:t>No</w:t>
            </w:r>
          </w:p>
        </w:tc>
        <w:tc>
          <w:tcPr>
            <w:tcW w:w="1576" w:type="dxa"/>
            <w:tcBorders>
              <w:top w:val="single" w:sz="4" w:space="0" w:color="000000"/>
              <w:left w:val="single" w:sz="4" w:space="0" w:color="000000"/>
              <w:bottom w:val="single" w:sz="4" w:space="0" w:color="000000"/>
              <w:right w:val="single" w:sz="4" w:space="0" w:color="000000"/>
            </w:tcBorders>
            <w:shd w:val="clear" w:color="auto" w:fill="F1F1F1"/>
          </w:tcPr>
          <w:p w14:paraId="54E14A3B" w14:textId="77777777" w:rsidR="004E45EF" w:rsidRDefault="003679B2">
            <w:pPr>
              <w:spacing w:line="240" w:lineRule="exact"/>
              <w:ind w:left="495" w:right="494"/>
              <w:jc w:val="center"/>
              <w:rPr>
                <w:sz w:val="22"/>
                <w:szCs w:val="22"/>
              </w:rPr>
            </w:pPr>
            <w:r>
              <w:rPr>
                <w:b/>
                <w:spacing w:val="1"/>
                <w:position w:val="-1"/>
                <w:sz w:val="22"/>
                <w:szCs w:val="22"/>
              </w:rPr>
              <w:t>K</w:t>
            </w:r>
            <w:r>
              <w:rPr>
                <w:b/>
                <w:spacing w:val="2"/>
                <w:position w:val="-1"/>
                <w:sz w:val="22"/>
                <w:szCs w:val="22"/>
              </w:rPr>
              <w:t>od</w:t>
            </w:r>
            <w:r>
              <w:rPr>
                <w:b/>
                <w:position w:val="-1"/>
                <w:sz w:val="22"/>
                <w:szCs w:val="22"/>
              </w:rPr>
              <w:t>e</w:t>
            </w:r>
          </w:p>
        </w:tc>
        <w:tc>
          <w:tcPr>
            <w:tcW w:w="2017" w:type="dxa"/>
            <w:tcBorders>
              <w:top w:val="single" w:sz="4" w:space="0" w:color="000000"/>
              <w:left w:val="single" w:sz="4" w:space="0" w:color="000000"/>
              <w:bottom w:val="single" w:sz="4" w:space="0" w:color="000000"/>
              <w:right w:val="single" w:sz="4" w:space="0" w:color="000000"/>
            </w:tcBorders>
            <w:shd w:val="clear" w:color="auto" w:fill="F1F1F1"/>
          </w:tcPr>
          <w:p w14:paraId="61E9AC12" w14:textId="77777777" w:rsidR="004E45EF" w:rsidRDefault="003679B2">
            <w:pPr>
              <w:spacing w:line="240" w:lineRule="exact"/>
              <w:ind w:left="399"/>
              <w:rPr>
                <w:sz w:val="22"/>
                <w:szCs w:val="22"/>
              </w:rPr>
            </w:pPr>
            <w:r>
              <w:rPr>
                <w:b/>
                <w:position w:val="-1"/>
                <w:sz w:val="22"/>
                <w:szCs w:val="22"/>
              </w:rPr>
              <w:t>M</w:t>
            </w:r>
            <w:r>
              <w:rPr>
                <w:b/>
                <w:spacing w:val="2"/>
                <w:position w:val="-1"/>
                <w:sz w:val="22"/>
                <w:szCs w:val="22"/>
              </w:rPr>
              <w:t>a</w:t>
            </w:r>
            <w:r>
              <w:rPr>
                <w:b/>
                <w:spacing w:val="-1"/>
                <w:position w:val="-1"/>
                <w:sz w:val="22"/>
                <w:szCs w:val="22"/>
              </w:rPr>
              <w:t>t</w:t>
            </w:r>
            <w:r>
              <w:rPr>
                <w:b/>
                <w:position w:val="-1"/>
                <w:sz w:val="22"/>
                <w:szCs w:val="22"/>
              </w:rPr>
              <w:t>a</w:t>
            </w:r>
            <w:r>
              <w:rPr>
                <w:b/>
                <w:spacing w:val="3"/>
                <w:position w:val="-1"/>
                <w:sz w:val="22"/>
                <w:szCs w:val="22"/>
              </w:rPr>
              <w:t xml:space="preserve"> </w:t>
            </w:r>
            <w:r>
              <w:rPr>
                <w:b/>
                <w:spacing w:val="-3"/>
                <w:position w:val="-1"/>
                <w:sz w:val="22"/>
                <w:szCs w:val="22"/>
              </w:rPr>
              <w:t>K</w:t>
            </w:r>
            <w:r>
              <w:rPr>
                <w:b/>
                <w:spacing w:val="2"/>
                <w:position w:val="-1"/>
                <w:sz w:val="22"/>
                <w:szCs w:val="22"/>
              </w:rPr>
              <w:t>u</w:t>
            </w:r>
            <w:r>
              <w:rPr>
                <w:b/>
                <w:spacing w:val="-1"/>
                <w:position w:val="-1"/>
                <w:sz w:val="22"/>
                <w:szCs w:val="22"/>
              </w:rPr>
              <w:t>li</w:t>
            </w:r>
            <w:r>
              <w:rPr>
                <w:b/>
                <w:spacing w:val="2"/>
                <w:position w:val="-1"/>
                <w:sz w:val="22"/>
                <w:szCs w:val="22"/>
              </w:rPr>
              <w:t>a</w:t>
            </w:r>
            <w:r>
              <w:rPr>
                <w:b/>
                <w:position w:val="-1"/>
                <w:sz w:val="22"/>
                <w:szCs w:val="22"/>
              </w:rPr>
              <w:t>h</w:t>
            </w:r>
          </w:p>
        </w:tc>
        <w:tc>
          <w:tcPr>
            <w:tcW w:w="668" w:type="dxa"/>
            <w:tcBorders>
              <w:top w:val="single" w:sz="4" w:space="0" w:color="000000"/>
              <w:left w:val="single" w:sz="4" w:space="0" w:color="000000"/>
              <w:bottom w:val="single" w:sz="4" w:space="0" w:color="000000"/>
              <w:right w:val="single" w:sz="4" w:space="0" w:color="000000"/>
            </w:tcBorders>
            <w:shd w:val="clear" w:color="auto" w:fill="F1F1F1"/>
          </w:tcPr>
          <w:p w14:paraId="5C7B2B4B" w14:textId="77777777" w:rsidR="004E45EF" w:rsidRDefault="003679B2">
            <w:pPr>
              <w:spacing w:line="240" w:lineRule="exact"/>
              <w:ind w:left="119"/>
              <w:rPr>
                <w:sz w:val="22"/>
                <w:szCs w:val="22"/>
              </w:rPr>
            </w:pPr>
            <w:r>
              <w:rPr>
                <w:b/>
                <w:spacing w:val="2"/>
                <w:position w:val="-1"/>
                <w:sz w:val="22"/>
                <w:szCs w:val="22"/>
              </w:rPr>
              <w:t>S</w:t>
            </w:r>
            <w:r>
              <w:rPr>
                <w:b/>
                <w:spacing w:val="1"/>
                <w:position w:val="-1"/>
                <w:sz w:val="22"/>
                <w:szCs w:val="22"/>
              </w:rPr>
              <w:t>K</w:t>
            </w:r>
            <w:r>
              <w:rPr>
                <w:b/>
                <w:position w:val="-1"/>
                <w:sz w:val="22"/>
                <w:szCs w:val="22"/>
              </w:rPr>
              <w:t>S</w:t>
            </w:r>
          </w:p>
        </w:tc>
        <w:tc>
          <w:tcPr>
            <w:tcW w:w="256" w:type="dxa"/>
            <w:vMerge/>
            <w:tcBorders>
              <w:left w:val="single" w:sz="4" w:space="0" w:color="000000"/>
              <w:right w:val="single" w:sz="4" w:space="0" w:color="000000"/>
            </w:tcBorders>
          </w:tcPr>
          <w:p w14:paraId="7C38C6A4" w14:textId="77777777" w:rsidR="004E45EF" w:rsidRDefault="004E45EF"/>
        </w:tc>
        <w:tc>
          <w:tcPr>
            <w:tcW w:w="512" w:type="dxa"/>
            <w:tcBorders>
              <w:top w:val="single" w:sz="4" w:space="0" w:color="000000"/>
              <w:left w:val="single" w:sz="4" w:space="0" w:color="000000"/>
              <w:bottom w:val="single" w:sz="4" w:space="0" w:color="000000"/>
              <w:right w:val="single" w:sz="4" w:space="0" w:color="000000"/>
            </w:tcBorders>
            <w:shd w:val="clear" w:color="auto" w:fill="F1F1F1"/>
          </w:tcPr>
          <w:p w14:paraId="29297F16" w14:textId="77777777" w:rsidR="004E45EF" w:rsidRDefault="003679B2">
            <w:pPr>
              <w:spacing w:line="240" w:lineRule="exact"/>
              <w:ind w:left="115"/>
              <w:rPr>
                <w:sz w:val="22"/>
                <w:szCs w:val="22"/>
              </w:rPr>
            </w:pPr>
            <w:r>
              <w:rPr>
                <w:b/>
                <w:spacing w:val="1"/>
                <w:position w:val="-1"/>
                <w:sz w:val="22"/>
                <w:szCs w:val="22"/>
              </w:rPr>
              <w:t>No</w:t>
            </w:r>
          </w:p>
        </w:tc>
        <w:tc>
          <w:tcPr>
            <w:tcW w:w="1629" w:type="dxa"/>
            <w:tcBorders>
              <w:top w:val="single" w:sz="4" w:space="0" w:color="000000"/>
              <w:left w:val="single" w:sz="4" w:space="0" w:color="000000"/>
              <w:bottom w:val="single" w:sz="4" w:space="0" w:color="000000"/>
              <w:right w:val="single" w:sz="4" w:space="0" w:color="000000"/>
            </w:tcBorders>
            <w:shd w:val="clear" w:color="auto" w:fill="F1F1F1"/>
          </w:tcPr>
          <w:p w14:paraId="37FD2C0F" w14:textId="77777777" w:rsidR="004E45EF" w:rsidRDefault="003679B2">
            <w:pPr>
              <w:spacing w:line="240" w:lineRule="exact"/>
              <w:ind w:left="519" w:right="522"/>
              <w:jc w:val="center"/>
              <w:rPr>
                <w:sz w:val="22"/>
                <w:szCs w:val="22"/>
              </w:rPr>
            </w:pPr>
            <w:r>
              <w:rPr>
                <w:b/>
                <w:spacing w:val="1"/>
                <w:position w:val="-1"/>
                <w:sz w:val="22"/>
                <w:szCs w:val="22"/>
              </w:rPr>
              <w:t>K</w:t>
            </w:r>
            <w:r>
              <w:rPr>
                <w:b/>
                <w:spacing w:val="2"/>
                <w:position w:val="-1"/>
                <w:sz w:val="22"/>
                <w:szCs w:val="22"/>
              </w:rPr>
              <w:t>od</w:t>
            </w:r>
            <w:r>
              <w:rPr>
                <w:b/>
                <w:position w:val="-1"/>
                <w:sz w:val="22"/>
                <w:szCs w:val="22"/>
              </w:rPr>
              <w:t>e</w:t>
            </w:r>
          </w:p>
        </w:tc>
        <w:tc>
          <w:tcPr>
            <w:tcW w:w="2161" w:type="dxa"/>
            <w:tcBorders>
              <w:top w:val="single" w:sz="4" w:space="0" w:color="000000"/>
              <w:left w:val="single" w:sz="4" w:space="0" w:color="000000"/>
              <w:bottom w:val="single" w:sz="4" w:space="0" w:color="000000"/>
              <w:right w:val="single" w:sz="4" w:space="0" w:color="000000"/>
            </w:tcBorders>
            <w:shd w:val="clear" w:color="auto" w:fill="F1F1F1"/>
          </w:tcPr>
          <w:p w14:paraId="069016B7" w14:textId="77777777" w:rsidR="004E45EF" w:rsidRDefault="003679B2">
            <w:pPr>
              <w:spacing w:line="240" w:lineRule="exact"/>
              <w:ind w:left="471"/>
              <w:rPr>
                <w:sz w:val="22"/>
                <w:szCs w:val="22"/>
              </w:rPr>
            </w:pPr>
            <w:r>
              <w:rPr>
                <w:b/>
                <w:position w:val="-1"/>
                <w:sz w:val="22"/>
                <w:szCs w:val="22"/>
              </w:rPr>
              <w:t>M</w:t>
            </w:r>
            <w:r>
              <w:rPr>
                <w:b/>
                <w:spacing w:val="2"/>
                <w:position w:val="-1"/>
                <w:sz w:val="22"/>
                <w:szCs w:val="22"/>
              </w:rPr>
              <w:t>a</w:t>
            </w:r>
            <w:r>
              <w:rPr>
                <w:b/>
                <w:spacing w:val="-1"/>
                <w:position w:val="-1"/>
                <w:sz w:val="22"/>
                <w:szCs w:val="22"/>
              </w:rPr>
              <w:t>t</w:t>
            </w:r>
            <w:r>
              <w:rPr>
                <w:b/>
                <w:position w:val="-1"/>
                <w:sz w:val="22"/>
                <w:szCs w:val="22"/>
              </w:rPr>
              <w:t>a</w:t>
            </w:r>
            <w:r>
              <w:rPr>
                <w:b/>
                <w:spacing w:val="3"/>
                <w:position w:val="-1"/>
                <w:sz w:val="22"/>
                <w:szCs w:val="22"/>
              </w:rPr>
              <w:t xml:space="preserve"> </w:t>
            </w:r>
            <w:r>
              <w:rPr>
                <w:b/>
                <w:spacing w:val="-3"/>
                <w:position w:val="-1"/>
                <w:sz w:val="22"/>
                <w:szCs w:val="22"/>
              </w:rPr>
              <w:t>K</w:t>
            </w:r>
            <w:r>
              <w:rPr>
                <w:b/>
                <w:spacing w:val="2"/>
                <w:position w:val="-1"/>
                <w:sz w:val="22"/>
                <w:szCs w:val="22"/>
              </w:rPr>
              <w:t>u</w:t>
            </w:r>
            <w:r>
              <w:rPr>
                <w:b/>
                <w:spacing w:val="-1"/>
                <w:position w:val="-1"/>
                <w:sz w:val="22"/>
                <w:szCs w:val="22"/>
              </w:rPr>
              <w:t>li</w:t>
            </w:r>
            <w:r>
              <w:rPr>
                <w:b/>
                <w:spacing w:val="2"/>
                <w:position w:val="-1"/>
                <w:sz w:val="22"/>
                <w:szCs w:val="22"/>
              </w:rPr>
              <w:t>a</w:t>
            </w:r>
            <w:r>
              <w:rPr>
                <w:b/>
                <w:position w:val="-1"/>
                <w:sz w:val="22"/>
                <w:szCs w:val="22"/>
              </w:rPr>
              <w:t>h</w:t>
            </w:r>
          </w:p>
        </w:tc>
        <w:tc>
          <w:tcPr>
            <w:tcW w:w="708" w:type="dxa"/>
            <w:tcBorders>
              <w:top w:val="single" w:sz="4" w:space="0" w:color="000000"/>
              <w:left w:val="single" w:sz="4" w:space="0" w:color="000000"/>
              <w:bottom w:val="single" w:sz="4" w:space="0" w:color="000000"/>
              <w:right w:val="single" w:sz="4" w:space="0" w:color="000000"/>
            </w:tcBorders>
            <w:shd w:val="clear" w:color="auto" w:fill="F1F1F1"/>
          </w:tcPr>
          <w:p w14:paraId="60C42719" w14:textId="77777777" w:rsidR="004E45EF" w:rsidRDefault="003679B2">
            <w:pPr>
              <w:spacing w:line="240" w:lineRule="exact"/>
              <w:ind w:left="139"/>
              <w:rPr>
                <w:sz w:val="22"/>
                <w:szCs w:val="22"/>
              </w:rPr>
            </w:pPr>
            <w:r>
              <w:rPr>
                <w:b/>
                <w:spacing w:val="2"/>
                <w:position w:val="-1"/>
                <w:sz w:val="22"/>
                <w:szCs w:val="22"/>
              </w:rPr>
              <w:t>S</w:t>
            </w:r>
            <w:r>
              <w:rPr>
                <w:b/>
                <w:spacing w:val="1"/>
                <w:position w:val="-1"/>
                <w:sz w:val="22"/>
                <w:szCs w:val="22"/>
              </w:rPr>
              <w:t>K</w:t>
            </w:r>
            <w:r>
              <w:rPr>
                <w:b/>
                <w:position w:val="-1"/>
                <w:sz w:val="22"/>
                <w:szCs w:val="22"/>
              </w:rPr>
              <w:t>S</w:t>
            </w:r>
          </w:p>
        </w:tc>
      </w:tr>
      <w:tr w:rsidR="004E45EF" w14:paraId="0C6E8938" w14:textId="77777777">
        <w:trPr>
          <w:trHeight w:hRule="exact" w:val="520"/>
        </w:trPr>
        <w:tc>
          <w:tcPr>
            <w:tcW w:w="512" w:type="dxa"/>
            <w:tcBorders>
              <w:top w:val="single" w:sz="4" w:space="0" w:color="000000"/>
              <w:left w:val="single" w:sz="4" w:space="0" w:color="000000"/>
              <w:bottom w:val="single" w:sz="4" w:space="0" w:color="000000"/>
              <w:right w:val="single" w:sz="4" w:space="0" w:color="000000"/>
            </w:tcBorders>
          </w:tcPr>
          <w:p w14:paraId="30B67220" w14:textId="4DDB0E81" w:rsidR="004E45EF" w:rsidRDefault="002C3F5B">
            <w:pPr>
              <w:ind w:left="154" w:right="164"/>
              <w:jc w:val="center"/>
              <w:rPr>
                <w:sz w:val="22"/>
                <w:szCs w:val="22"/>
              </w:rPr>
            </w:pPr>
            <w:r>
              <w:rPr>
                <w:sz w:val="22"/>
                <w:szCs w:val="22"/>
              </w:rPr>
              <w:t>1</w:t>
            </w:r>
          </w:p>
        </w:tc>
        <w:tc>
          <w:tcPr>
            <w:tcW w:w="1576" w:type="dxa"/>
            <w:tcBorders>
              <w:top w:val="single" w:sz="4" w:space="0" w:color="000000"/>
              <w:left w:val="single" w:sz="4" w:space="0" w:color="000000"/>
              <w:bottom w:val="single" w:sz="4" w:space="0" w:color="000000"/>
              <w:right w:val="single" w:sz="4" w:space="0" w:color="000000"/>
            </w:tcBorders>
          </w:tcPr>
          <w:p w14:paraId="0B2D7F69" w14:textId="6C602225" w:rsidR="004E45EF" w:rsidRDefault="004E45EF">
            <w:pPr>
              <w:ind w:left="103"/>
              <w:rPr>
                <w:sz w:val="22"/>
                <w:szCs w:val="22"/>
              </w:rPr>
            </w:pPr>
          </w:p>
        </w:tc>
        <w:tc>
          <w:tcPr>
            <w:tcW w:w="2017" w:type="dxa"/>
            <w:tcBorders>
              <w:top w:val="single" w:sz="4" w:space="0" w:color="000000"/>
              <w:left w:val="single" w:sz="4" w:space="0" w:color="000000"/>
              <w:bottom w:val="single" w:sz="4" w:space="0" w:color="000000"/>
              <w:right w:val="single" w:sz="4" w:space="0" w:color="000000"/>
            </w:tcBorders>
          </w:tcPr>
          <w:p w14:paraId="4C3DA61F" w14:textId="11C2771C" w:rsidR="004E45EF" w:rsidRDefault="004E45EF">
            <w:pPr>
              <w:ind w:left="103"/>
              <w:rPr>
                <w:sz w:val="22"/>
                <w:szCs w:val="22"/>
              </w:rPr>
            </w:pPr>
          </w:p>
        </w:tc>
        <w:tc>
          <w:tcPr>
            <w:tcW w:w="668" w:type="dxa"/>
            <w:tcBorders>
              <w:top w:val="single" w:sz="4" w:space="0" w:color="000000"/>
              <w:left w:val="single" w:sz="4" w:space="0" w:color="000000"/>
              <w:bottom w:val="single" w:sz="4" w:space="0" w:color="000000"/>
              <w:right w:val="single" w:sz="4" w:space="0" w:color="000000"/>
            </w:tcBorders>
          </w:tcPr>
          <w:p w14:paraId="44B69F0C" w14:textId="61799E80" w:rsidR="004E45EF" w:rsidRDefault="004E45EF">
            <w:pPr>
              <w:ind w:left="235" w:right="241"/>
              <w:jc w:val="center"/>
              <w:rPr>
                <w:sz w:val="22"/>
                <w:szCs w:val="22"/>
              </w:rPr>
            </w:pPr>
          </w:p>
        </w:tc>
        <w:tc>
          <w:tcPr>
            <w:tcW w:w="256" w:type="dxa"/>
            <w:vMerge/>
            <w:tcBorders>
              <w:left w:val="single" w:sz="4" w:space="0" w:color="000000"/>
              <w:right w:val="single" w:sz="4" w:space="0" w:color="000000"/>
            </w:tcBorders>
          </w:tcPr>
          <w:p w14:paraId="2D006202" w14:textId="77777777" w:rsidR="004E45EF" w:rsidRDefault="004E45EF"/>
        </w:tc>
        <w:tc>
          <w:tcPr>
            <w:tcW w:w="512" w:type="dxa"/>
            <w:tcBorders>
              <w:top w:val="single" w:sz="4" w:space="0" w:color="000000"/>
              <w:left w:val="single" w:sz="4" w:space="0" w:color="000000"/>
              <w:bottom w:val="single" w:sz="4" w:space="0" w:color="000000"/>
              <w:right w:val="single" w:sz="4" w:space="0" w:color="000000"/>
            </w:tcBorders>
          </w:tcPr>
          <w:p w14:paraId="1A77176A" w14:textId="4F21DF20" w:rsidR="004E45EF" w:rsidRDefault="004E45EF">
            <w:pPr>
              <w:ind w:left="155" w:right="164"/>
              <w:jc w:val="center"/>
              <w:rPr>
                <w:sz w:val="22"/>
                <w:szCs w:val="22"/>
              </w:rPr>
            </w:pPr>
          </w:p>
        </w:tc>
        <w:tc>
          <w:tcPr>
            <w:tcW w:w="1629" w:type="dxa"/>
            <w:tcBorders>
              <w:top w:val="single" w:sz="4" w:space="0" w:color="000000"/>
              <w:left w:val="single" w:sz="4" w:space="0" w:color="000000"/>
              <w:bottom w:val="single" w:sz="4" w:space="0" w:color="000000"/>
              <w:right w:val="single" w:sz="4" w:space="0" w:color="000000"/>
            </w:tcBorders>
          </w:tcPr>
          <w:p w14:paraId="138D09EB" w14:textId="01E87D77" w:rsidR="004E45EF" w:rsidRDefault="004E45EF">
            <w:pPr>
              <w:ind w:left="223"/>
              <w:rPr>
                <w:sz w:val="22"/>
                <w:szCs w:val="22"/>
              </w:rPr>
            </w:pPr>
          </w:p>
        </w:tc>
        <w:tc>
          <w:tcPr>
            <w:tcW w:w="2161" w:type="dxa"/>
            <w:tcBorders>
              <w:top w:val="single" w:sz="4" w:space="0" w:color="000000"/>
              <w:left w:val="single" w:sz="4" w:space="0" w:color="000000"/>
              <w:bottom w:val="single" w:sz="4" w:space="0" w:color="000000"/>
              <w:right w:val="single" w:sz="4" w:space="0" w:color="000000"/>
            </w:tcBorders>
          </w:tcPr>
          <w:p w14:paraId="487EABD5" w14:textId="506D0869" w:rsidR="004E45EF" w:rsidRDefault="004E45EF">
            <w:pPr>
              <w:ind w:left="103"/>
              <w:rPr>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23D70F31" w14:textId="64489AF1" w:rsidR="004E45EF" w:rsidRDefault="004E45EF">
            <w:pPr>
              <w:ind w:left="254" w:right="261"/>
              <w:jc w:val="center"/>
              <w:rPr>
                <w:sz w:val="22"/>
                <w:szCs w:val="22"/>
              </w:rPr>
            </w:pPr>
          </w:p>
        </w:tc>
      </w:tr>
      <w:tr w:rsidR="004E45EF" w14:paraId="2D4F38D4" w14:textId="77777777" w:rsidTr="002C3F5B">
        <w:trPr>
          <w:trHeight w:hRule="exact" w:val="516"/>
        </w:trPr>
        <w:tc>
          <w:tcPr>
            <w:tcW w:w="4105" w:type="dxa"/>
            <w:gridSpan w:val="3"/>
            <w:tcBorders>
              <w:top w:val="nil"/>
              <w:left w:val="single" w:sz="4" w:space="0" w:color="000000"/>
              <w:bottom w:val="single" w:sz="4" w:space="0" w:color="000000"/>
              <w:right w:val="single" w:sz="4" w:space="0" w:color="000000"/>
            </w:tcBorders>
          </w:tcPr>
          <w:p w14:paraId="1EC1E0C2" w14:textId="77777777" w:rsidR="004E45EF" w:rsidRDefault="004E45EF">
            <w:pPr>
              <w:spacing w:before="1" w:line="120" w:lineRule="exact"/>
              <w:rPr>
                <w:sz w:val="13"/>
                <w:szCs w:val="13"/>
              </w:rPr>
            </w:pPr>
          </w:p>
          <w:p w14:paraId="0ED8358A" w14:textId="77777777" w:rsidR="004E45EF" w:rsidRDefault="003679B2">
            <w:pPr>
              <w:ind w:right="99"/>
              <w:jc w:val="right"/>
              <w:rPr>
                <w:sz w:val="22"/>
                <w:szCs w:val="22"/>
              </w:rPr>
            </w:pPr>
            <w:r>
              <w:rPr>
                <w:b/>
                <w:spacing w:val="1"/>
                <w:sz w:val="22"/>
                <w:szCs w:val="22"/>
              </w:rPr>
              <w:t>T</w:t>
            </w:r>
            <w:r>
              <w:rPr>
                <w:b/>
                <w:spacing w:val="2"/>
                <w:sz w:val="22"/>
                <w:szCs w:val="22"/>
              </w:rPr>
              <w:t>o</w:t>
            </w:r>
            <w:r>
              <w:rPr>
                <w:b/>
                <w:spacing w:val="-1"/>
                <w:sz w:val="22"/>
                <w:szCs w:val="22"/>
              </w:rPr>
              <w:t>t</w:t>
            </w:r>
            <w:r>
              <w:rPr>
                <w:b/>
                <w:spacing w:val="2"/>
                <w:sz w:val="22"/>
                <w:szCs w:val="22"/>
              </w:rPr>
              <w:t>a</w:t>
            </w:r>
            <w:r>
              <w:rPr>
                <w:b/>
                <w:sz w:val="22"/>
                <w:szCs w:val="22"/>
              </w:rPr>
              <w:t>l</w:t>
            </w:r>
          </w:p>
        </w:tc>
        <w:tc>
          <w:tcPr>
            <w:tcW w:w="668" w:type="dxa"/>
            <w:tcBorders>
              <w:top w:val="single" w:sz="4" w:space="0" w:color="000000"/>
              <w:left w:val="single" w:sz="4" w:space="0" w:color="000000"/>
              <w:bottom w:val="single" w:sz="4" w:space="0" w:color="000000"/>
              <w:right w:val="single" w:sz="4" w:space="0" w:color="000000"/>
            </w:tcBorders>
          </w:tcPr>
          <w:p w14:paraId="178AB86A" w14:textId="77777777" w:rsidR="004E45EF" w:rsidRDefault="004E45EF">
            <w:pPr>
              <w:spacing w:before="6" w:line="120" w:lineRule="exact"/>
              <w:rPr>
                <w:sz w:val="12"/>
                <w:szCs w:val="12"/>
              </w:rPr>
            </w:pPr>
          </w:p>
          <w:p w14:paraId="3FD186B6" w14:textId="77777777" w:rsidR="004E45EF" w:rsidRDefault="003679B2">
            <w:pPr>
              <w:ind w:left="219"/>
              <w:rPr>
                <w:sz w:val="22"/>
                <w:szCs w:val="22"/>
              </w:rPr>
            </w:pPr>
            <w:r>
              <w:rPr>
                <w:b/>
                <w:spacing w:val="2"/>
                <w:sz w:val="22"/>
                <w:szCs w:val="22"/>
              </w:rPr>
              <w:t>20</w:t>
            </w:r>
          </w:p>
        </w:tc>
        <w:tc>
          <w:tcPr>
            <w:tcW w:w="256" w:type="dxa"/>
            <w:vMerge/>
            <w:tcBorders>
              <w:left w:val="single" w:sz="4" w:space="0" w:color="000000"/>
              <w:bottom w:val="nil"/>
              <w:right w:val="single" w:sz="4" w:space="0" w:color="000000"/>
            </w:tcBorders>
          </w:tcPr>
          <w:p w14:paraId="6429C38A" w14:textId="77777777" w:rsidR="004E45EF" w:rsidRDefault="004E45EF"/>
        </w:tc>
        <w:tc>
          <w:tcPr>
            <w:tcW w:w="4302" w:type="dxa"/>
            <w:gridSpan w:val="3"/>
            <w:tcBorders>
              <w:top w:val="nil"/>
              <w:left w:val="single" w:sz="4" w:space="0" w:color="000000"/>
              <w:bottom w:val="single" w:sz="4" w:space="0" w:color="000000"/>
              <w:right w:val="single" w:sz="4" w:space="0" w:color="000000"/>
            </w:tcBorders>
          </w:tcPr>
          <w:p w14:paraId="313F73A7" w14:textId="77777777" w:rsidR="004E45EF" w:rsidRDefault="004E45EF">
            <w:pPr>
              <w:spacing w:before="1" w:line="120" w:lineRule="exact"/>
              <w:rPr>
                <w:sz w:val="13"/>
                <w:szCs w:val="13"/>
              </w:rPr>
            </w:pPr>
          </w:p>
          <w:p w14:paraId="6A44A46F" w14:textId="77777777" w:rsidR="004E45EF" w:rsidRDefault="003679B2">
            <w:pPr>
              <w:ind w:right="99"/>
              <w:jc w:val="right"/>
              <w:rPr>
                <w:sz w:val="22"/>
                <w:szCs w:val="22"/>
              </w:rPr>
            </w:pPr>
            <w:r>
              <w:rPr>
                <w:b/>
                <w:spacing w:val="1"/>
                <w:sz w:val="22"/>
                <w:szCs w:val="22"/>
              </w:rPr>
              <w:t>T</w:t>
            </w:r>
            <w:r>
              <w:rPr>
                <w:b/>
                <w:spacing w:val="2"/>
                <w:sz w:val="22"/>
                <w:szCs w:val="22"/>
              </w:rPr>
              <w:t>o</w:t>
            </w:r>
            <w:r>
              <w:rPr>
                <w:b/>
                <w:spacing w:val="-1"/>
                <w:sz w:val="22"/>
                <w:szCs w:val="22"/>
              </w:rPr>
              <w:t>t</w:t>
            </w:r>
            <w:r>
              <w:rPr>
                <w:b/>
                <w:spacing w:val="2"/>
                <w:sz w:val="22"/>
                <w:szCs w:val="22"/>
              </w:rPr>
              <w:t>a</w:t>
            </w:r>
            <w:r>
              <w:rPr>
                <w:b/>
                <w:sz w:val="22"/>
                <w:szCs w:val="22"/>
              </w:rPr>
              <w:t>l</w:t>
            </w:r>
          </w:p>
        </w:tc>
        <w:tc>
          <w:tcPr>
            <w:tcW w:w="708" w:type="dxa"/>
            <w:tcBorders>
              <w:top w:val="single" w:sz="4" w:space="0" w:color="000000"/>
              <w:left w:val="single" w:sz="4" w:space="0" w:color="000000"/>
              <w:bottom w:val="single" w:sz="4" w:space="0" w:color="000000"/>
              <w:right w:val="single" w:sz="4" w:space="0" w:color="000000"/>
            </w:tcBorders>
          </w:tcPr>
          <w:p w14:paraId="66651D33" w14:textId="77777777" w:rsidR="004E45EF" w:rsidRDefault="004E45EF">
            <w:pPr>
              <w:spacing w:before="6" w:line="120" w:lineRule="exact"/>
              <w:rPr>
                <w:sz w:val="12"/>
                <w:szCs w:val="12"/>
              </w:rPr>
            </w:pPr>
          </w:p>
          <w:p w14:paraId="501E166D" w14:textId="77777777" w:rsidR="004E45EF" w:rsidRDefault="003679B2">
            <w:pPr>
              <w:ind w:left="203" w:right="201"/>
              <w:jc w:val="center"/>
              <w:rPr>
                <w:sz w:val="22"/>
                <w:szCs w:val="22"/>
              </w:rPr>
            </w:pPr>
            <w:r>
              <w:rPr>
                <w:b/>
                <w:spacing w:val="2"/>
                <w:sz w:val="22"/>
                <w:szCs w:val="22"/>
              </w:rPr>
              <w:t>1</w:t>
            </w:r>
            <w:r>
              <w:rPr>
                <w:b/>
                <w:sz w:val="22"/>
                <w:szCs w:val="22"/>
              </w:rPr>
              <w:t>8</w:t>
            </w:r>
          </w:p>
        </w:tc>
      </w:tr>
    </w:tbl>
    <w:p w14:paraId="5343DFB3" w14:textId="77777777" w:rsidR="004E45EF" w:rsidRDefault="004E45EF">
      <w:pPr>
        <w:spacing w:line="200" w:lineRule="exact"/>
      </w:pPr>
    </w:p>
    <w:p w14:paraId="6DE9C931" w14:textId="77777777" w:rsidR="004E45EF" w:rsidRDefault="004E45EF">
      <w:pPr>
        <w:spacing w:before="6" w:line="240" w:lineRule="exact"/>
        <w:rPr>
          <w:sz w:val="24"/>
          <w:szCs w:val="24"/>
        </w:rPr>
      </w:pPr>
    </w:p>
    <w:tbl>
      <w:tblPr>
        <w:tblW w:w="0" w:type="auto"/>
        <w:tblInd w:w="95" w:type="dxa"/>
        <w:tblLayout w:type="fixed"/>
        <w:tblCellMar>
          <w:left w:w="0" w:type="dxa"/>
          <w:right w:w="0" w:type="dxa"/>
        </w:tblCellMar>
        <w:tblLook w:val="01E0" w:firstRow="1" w:lastRow="1" w:firstColumn="1" w:lastColumn="1" w:noHBand="0" w:noVBand="0"/>
      </w:tblPr>
      <w:tblGrid>
        <w:gridCol w:w="512"/>
        <w:gridCol w:w="1628"/>
        <w:gridCol w:w="2017"/>
        <w:gridCol w:w="672"/>
        <w:gridCol w:w="252"/>
        <w:gridCol w:w="512"/>
        <w:gridCol w:w="1577"/>
        <w:gridCol w:w="2157"/>
        <w:gridCol w:w="712"/>
      </w:tblGrid>
      <w:tr w:rsidR="004E45EF" w14:paraId="4EC05739" w14:textId="77777777">
        <w:trPr>
          <w:trHeight w:hRule="exact" w:val="281"/>
        </w:trPr>
        <w:tc>
          <w:tcPr>
            <w:tcW w:w="10039" w:type="dxa"/>
            <w:gridSpan w:val="9"/>
            <w:tcBorders>
              <w:top w:val="single" w:sz="4" w:space="0" w:color="000000"/>
              <w:left w:val="single" w:sz="4" w:space="0" w:color="000000"/>
              <w:bottom w:val="nil"/>
              <w:right w:val="single" w:sz="4" w:space="0" w:color="000000"/>
            </w:tcBorders>
            <w:shd w:val="clear" w:color="auto" w:fill="F1F1F1"/>
          </w:tcPr>
          <w:p w14:paraId="3CD83D9C" w14:textId="77777777" w:rsidR="004E45EF" w:rsidRDefault="003679B2">
            <w:pPr>
              <w:spacing w:before="19"/>
              <w:ind w:left="4208" w:right="4212"/>
              <w:jc w:val="center"/>
              <w:rPr>
                <w:sz w:val="22"/>
                <w:szCs w:val="22"/>
              </w:rPr>
            </w:pPr>
            <w:r>
              <w:rPr>
                <w:b/>
                <w:spacing w:val="1"/>
                <w:sz w:val="22"/>
                <w:szCs w:val="22"/>
              </w:rPr>
              <w:t>T</w:t>
            </w:r>
            <w:r>
              <w:rPr>
                <w:b/>
                <w:spacing w:val="2"/>
                <w:sz w:val="22"/>
                <w:szCs w:val="22"/>
              </w:rPr>
              <w:t>a</w:t>
            </w:r>
            <w:r>
              <w:rPr>
                <w:b/>
                <w:spacing w:val="-2"/>
                <w:sz w:val="22"/>
                <w:szCs w:val="22"/>
              </w:rPr>
              <w:t>h</w:t>
            </w:r>
            <w:r>
              <w:rPr>
                <w:b/>
                <w:spacing w:val="2"/>
                <w:sz w:val="22"/>
                <w:szCs w:val="22"/>
              </w:rPr>
              <w:t>u</w:t>
            </w:r>
            <w:r>
              <w:rPr>
                <w:b/>
                <w:sz w:val="22"/>
                <w:szCs w:val="22"/>
              </w:rPr>
              <w:t xml:space="preserve">n </w:t>
            </w:r>
            <w:r>
              <w:rPr>
                <w:b/>
                <w:spacing w:val="1"/>
                <w:sz w:val="22"/>
                <w:szCs w:val="22"/>
              </w:rPr>
              <w:t>K</w:t>
            </w:r>
            <w:r>
              <w:rPr>
                <w:b/>
                <w:spacing w:val="-2"/>
                <w:sz w:val="22"/>
                <w:szCs w:val="22"/>
              </w:rPr>
              <w:t>ee</w:t>
            </w:r>
            <w:r>
              <w:rPr>
                <w:b/>
                <w:sz w:val="22"/>
                <w:szCs w:val="22"/>
              </w:rPr>
              <w:t>m</w:t>
            </w:r>
            <w:r>
              <w:rPr>
                <w:b/>
                <w:spacing w:val="2"/>
                <w:sz w:val="22"/>
                <w:szCs w:val="22"/>
              </w:rPr>
              <w:t>pa</w:t>
            </w:r>
            <w:r>
              <w:rPr>
                <w:b/>
                <w:sz w:val="22"/>
                <w:szCs w:val="22"/>
              </w:rPr>
              <w:t>t</w:t>
            </w:r>
          </w:p>
        </w:tc>
      </w:tr>
      <w:tr w:rsidR="004E45EF" w14:paraId="0E454923" w14:textId="77777777">
        <w:trPr>
          <w:trHeight w:hRule="exact" w:val="422"/>
        </w:trPr>
        <w:tc>
          <w:tcPr>
            <w:tcW w:w="4829" w:type="dxa"/>
            <w:gridSpan w:val="4"/>
            <w:tcBorders>
              <w:top w:val="single" w:sz="4" w:space="0" w:color="000000"/>
              <w:left w:val="single" w:sz="4" w:space="0" w:color="000000"/>
              <w:bottom w:val="nil"/>
              <w:right w:val="single" w:sz="4" w:space="0" w:color="000000"/>
            </w:tcBorders>
            <w:shd w:val="clear" w:color="auto" w:fill="F1F1F1"/>
          </w:tcPr>
          <w:p w14:paraId="43DEFF79" w14:textId="77777777" w:rsidR="004E45EF" w:rsidRDefault="003679B2">
            <w:pPr>
              <w:spacing w:before="81"/>
              <w:ind w:left="1863" w:right="1865"/>
              <w:jc w:val="center"/>
              <w:rPr>
                <w:sz w:val="22"/>
                <w:szCs w:val="22"/>
              </w:rPr>
            </w:pPr>
            <w:r>
              <w:rPr>
                <w:b/>
                <w:spacing w:val="2"/>
                <w:sz w:val="22"/>
                <w:szCs w:val="22"/>
              </w:rPr>
              <w:t>S</w:t>
            </w:r>
            <w:r>
              <w:rPr>
                <w:b/>
                <w:spacing w:val="-2"/>
                <w:sz w:val="22"/>
                <w:szCs w:val="22"/>
              </w:rPr>
              <w:t>e</w:t>
            </w:r>
            <w:r>
              <w:rPr>
                <w:b/>
                <w:sz w:val="22"/>
                <w:szCs w:val="22"/>
              </w:rPr>
              <w:t>m</w:t>
            </w:r>
            <w:r>
              <w:rPr>
                <w:b/>
                <w:spacing w:val="-2"/>
                <w:sz w:val="22"/>
                <w:szCs w:val="22"/>
              </w:rPr>
              <w:t>es</w:t>
            </w:r>
            <w:r>
              <w:rPr>
                <w:b/>
                <w:spacing w:val="-1"/>
                <w:sz w:val="22"/>
                <w:szCs w:val="22"/>
              </w:rPr>
              <w:t>t</w:t>
            </w:r>
            <w:r>
              <w:rPr>
                <w:b/>
                <w:spacing w:val="2"/>
                <w:sz w:val="22"/>
                <w:szCs w:val="22"/>
              </w:rPr>
              <w:t>e</w:t>
            </w:r>
            <w:r>
              <w:rPr>
                <w:b/>
                <w:sz w:val="22"/>
                <w:szCs w:val="22"/>
              </w:rPr>
              <w:t>r</w:t>
            </w:r>
            <w:r>
              <w:rPr>
                <w:b/>
                <w:spacing w:val="1"/>
                <w:sz w:val="22"/>
                <w:szCs w:val="22"/>
              </w:rPr>
              <w:t xml:space="preserve"> </w:t>
            </w:r>
            <w:r>
              <w:rPr>
                <w:b/>
                <w:sz w:val="22"/>
                <w:szCs w:val="22"/>
              </w:rPr>
              <w:t>7</w:t>
            </w:r>
          </w:p>
        </w:tc>
        <w:tc>
          <w:tcPr>
            <w:tcW w:w="252" w:type="dxa"/>
            <w:vMerge w:val="restart"/>
            <w:tcBorders>
              <w:top w:val="single" w:sz="4" w:space="0" w:color="000000"/>
              <w:left w:val="single" w:sz="4" w:space="0" w:color="000000"/>
              <w:right w:val="single" w:sz="4" w:space="0" w:color="000000"/>
            </w:tcBorders>
          </w:tcPr>
          <w:p w14:paraId="5CFB8FA9" w14:textId="77777777" w:rsidR="004E45EF" w:rsidRDefault="004E45EF"/>
        </w:tc>
        <w:tc>
          <w:tcPr>
            <w:tcW w:w="4958" w:type="dxa"/>
            <w:gridSpan w:val="4"/>
            <w:tcBorders>
              <w:top w:val="single" w:sz="4" w:space="0" w:color="000000"/>
              <w:left w:val="single" w:sz="4" w:space="0" w:color="000000"/>
              <w:bottom w:val="nil"/>
              <w:right w:val="single" w:sz="4" w:space="0" w:color="000000"/>
            </w:tcBorders>
            <w:shd w:val="clear" w:color="auto" w:fill="F1F1F1"/>
          </w:tcPr>
          <w:p w14:paraId="39C323E8" w14:textId="77777777" w:rsidR="004E45EF" w:rsidRDefault="003679B2">
            <w:pPr>
              <w:spacing w:before="81"/>
              <w:ind w:left="1923" w:right="1933"/>
              <w:jc w:val="center"/>
              <w:rPr>
                <w:sz w:val="22"/>
                <w:szCs w:val="22"/>
              </w:rPr>
            </w:pPr>
            <w:r>
              <w:rPr>
                <w:b/>
                <w:spacing w:val="2"/>
                <w:sz w:val="22"/>
                <w:szCs w:val="22"/>
              </w:rPr>
              <w:t>S</w:t>
            </w:r>
            <w:r>
              <w:rPr>
                <w:b/>
                <w:spacing w:val="-2"/>
                <w:sz w:val="22"/>
                <w:szCs w:val="22"/>
              </w:rPr>
              <w:t>e</w:t>
            </w:r>
            <w:r>
              <w:rPr>
                <w:b/>
                <w:sz w:val="22"/>
                <w:szCs w:val="22"/>
              </w:rPr>
              <w:t>m</w:t>
            </w:r>
            <w:r>
              <w:rPr>
                <w:b/>
                <w:spacing w:val="-2"/>
                <w:sz w:val="22"/>
                <w:szCs w:val="22"/>
              </w:rPr>
              <w:t>es</w:t>
            </w:r>
            <w:r>
              <w:rPr>
                <w:b/>
                <w:spacing w:val="-1"/>
                <w:sz w:val="22"/>
                <w:szCs w:val="22"/>
              </w:rPr>
              <w:t>t</w:t>
            </w:r>
            <w:r>
              <w:rPr>
                <w:b/>
                <w:spacing w:val="2"/>
                <w:sz w:val="22"/>
                <w:szCs w:val="22"/>
              </w:rPr>
              <w:t>e</w:t>
            </w:r>
            <w:r>
              <w:rPr>
                <w:b/>
                <w:sz w:val="22"/>
                <w:szCs w:val="22"/>
              </w:rPr>
              <w:t>r 8</w:t>
            </w:r>
          </w:p>
        </w:tc>
      </w:tr>
      <w:tr w:rsidR="004E45EF" w14:paraId="4A5D654C" w14:textId="77777777">
        <w:trPr>
          <w:trHeight w:hRule="exact" w:val="510"/>
        </w:trPr>
        <w:tc>
          <w:tcPr>
            <w:tcW w:w="512" w:type="dxa"/>
            <w:tcBorders>
              <w:top w:val="single" w:sz="4" w:space="0" w:color="000000"/>
              <w:left w:val="single" w:sz="4" w:space="0" w:color="000000"/>
              <w:bottom w:val="single" w:sz="4" w:space="0" w:color="000000"/>
              <w:right w:val="single" w:sz="4" w:space="0" w:color="000000"/>
            </w:tcBorders>
            <w:shd w:val="clear" w:color="auto" w:fill="F1F1F1"/>
          </w:tcPr>
          <w:p w14:paraId="13136CA1" w14:textId="77777777" w:rsidR="004E45EF" w:rsidRDefault="004E45EF">
            <w:pPr>
              <w:spacing w:before="4" w:line="120" w:lineRule="exact"/>
              <w:rPr>
                <w:sz w:val="12"/>
                <w:szCs w:val="12"/>
              </w:rPr>
            </w:pPr>
          </w:p>
          <w:p w14:paraId="6B3B16B5" w14:textId="77777777" w:rsidR="004E45EF" w:rsidRDefault="003679B2">
            <w:pPr>
              <w:ind w:left="115"/>
              <w:rPr>
                <w:sz w:val="22"/>
                <w:szCs w:val="22"/>
              </w:rPr>
            </w:pPr>
            <w:r>
              <w:rPr>
                <w:b/>
                <w:spacing w:val="1"/>
                <w:sz w:val="22"/>
                <w:szCs w:val="22"/>
              </w:rPr>
              <w:t>No</w:t>
            </w:r>
          </w:p>
        </w:tc>
        <w:tc>
          <w:tcPr>
            <w:tcW w:w="1628" w:type="dxa"/>
            <w:tcBorders>
              <w:top w:val="single" w:sz="4" w:space="0" w:color="000000"/>
              <w:left w:val="single" w:sz="4" w:space="0" w:color="000000"/>
              <w:bottom w:val="single" w:sz="4" w:space="0" w:color="000000"/>
              <w:right w:val="single" w:sz="4" w:space="0" w:color="000000"/>
            </w:tcBorders>
            <w:shd w:val="clear" w:color="auto" w:fill="F1F1F1"/>
          </w:tcPr>
          <w:p w14:paraId="54E2FCC3" w14:textId="77777777" w:rsidR="004E45EF" w:rsidRDefault="004E45EF">
            <w:pPr>
              <w:spacing w:before="4" w:line="120" w:lineRule="exact"/>
              <w:rPr>
                <w:sz w:val="12"/>
                <w:szCs w:val="12"/>
              </w:rPr>
            </w:pPr>
          </w:p>
          <w:p w14:paraId="2307AAF8" w14:textId="77777777" w:rsidR="004E45EF" w:rsidRDefault="003679B2">
            <w:pPr>
              <w:ind w:left="518" w:right="522"/>
              <w:jc w:val="center"/>
              <w:rPr>
                <w:sz w:val="22"/>
                <w:szCs w:val="22"/>
              </w:rPr>
            </w:pPr>
            <w:r>
              <w:rPr>
                <w:b/>
                <w:spacing w:val="1"/>
                <w:sz w:val="22"/>
                <w:szCs w:val="22"/>
              </w:rPr>
              <w:t>K</w:t>
            </w:r>
            <w:r>
              <w:rPr>
                <w:b/>
                <w:spacing w:val="2"/>
                <w:sz w:val="22"/>
                <w:szCs w:val="22"/>
              </w:rPr>
              <w:t>od</w:t>
            </w:r>
            <w:r>
              <w:rPr>
                <w:b/>
                <w:sz w:val="22"/>
                <w:szCs w:val="22"/>
              </w:rPr>
              <w:t>e</w:t>
            </w:r>
          </w:p>
        </w:tc>
        <w:tc>
          <w:tcPr>
            <w:tcW w:w="2017" w:type="dxa"/>
            <w:tcBorders>
              <w:top w:val="single" w:sz="4" w:space="0" w:color="000000"/>
              <w:left w:val="single" w:sz="4" w:space="0" w:color="000000"/>
              <w:bottom w:val="single" w:sz="4" w:space="0" w:color="000000"/>
              <w:right w:val="single" w:sz="4" w:space="0" w:color="000000"/>
            </w:tcBorders>
            <w:shd w:val="clear" w:color="auto" w:fill="F1F1F1"/>
          </w:tcPr>
          <w:p w14:paraId="7836B5AC" w14:textId="77777777" w:rsidR="004E45EF" w:rsidRDefault="004E45EF">
            <w:pPr>
              <w:spacing w:before="4" w:line="120" w:lineRule="exact"/>
              <w:rPr>
                <w:sz w:val="12"/>
                <w:szCs w:val="12"/>
              </w:rPr>
            </w:pPr>
          </w:p>
          <w:p w14:paraId="65E46F8F" w14:textId="77777777" w:rsidR="004E45EF" w:rsidRDefault="003679B2">
            <w:pPr>
              <w:ind w:left="399"/>
              <w:rPr>
                <w:sz w:val="22"/>
                <w:szCs w:val="22"/>
              </w:rPr>
            </w:pPr>
            <w:r>
              <w:rPr>
                <w:b/>
                <w:sz w:val="22"/>
                <w:szCs w:val="22"/>
              </w:rPr>
              <w:t>M</w:t>
            </w:r>
            <w:r>
              <w:rPr>
                <w:b/>
                <w:spacing w:val="2"/>
                <w:sz w:val="22"/>
                <w:szCs w:val="22"/>
              </w:rPr>
              <w:t>a</w:t>
            </w:r>
            <w:r>
              <w:rPr>
                <w:b/>
                <w:spacing w:val="-1"/>
                <w:sz w:val="22"/>
                <w:szCs w:val="22"/>
              </w:rPr>
              <w:t>t</w:t>
            </w:r>
            <w:r>
              <w:rPr>
                <w:b/>
                <w:sz w:val="22"/>
                <w:szCs w:val="22"/>
              </w:rPr>
              <w:t>a</w:t>
            </w:r>
            <w:r>
              <w:rPr>
                <w:b/>
                <w:spacing w:val="3"/>
                <w:sz w:val="22"/>
                <w:szCs w:val="22"/>
              </w:rPr>
              <w:t xml:space="preserve"> </w:t>
            </w:r>
            <w:r>
              <w:rPr>
                <w:b/>
                <w:spacing w:val="-3"/>
                <w:sz w:val="22"/>
                <w:szCs w:val="22"/>
              </w:rPr>
              <w:t>K</w:t>
            </w:r>
            <w:r>
              <w:rPr>
                <w:b/>
                <w:spacing w:val="2"/>
                <w:sz w:val="22"/>
                <w:szCs w:val="22"/>
              </w:rPr>
              <w:t>u</w:t>
            </w:r>
            <w:r>
              <w:rPr>
                <w:b/>
                <w:spacing w:val="-1"/>
                <w:sz w:val="22"/>
                <w:szCs w:val="22"/>
              </w:rPr>
              <w:t>li</w:t>
            </w:r>
            <w:r>
              <w:rPr>
                <w:b/>
                <w:spacing w:val="2"/>
                <w:sz w:val="22"/>
                <w:szCs w:val="22"/>
              </w:rPr>
              <w:t>a</w:t>
            </w:r>
            <w:r>
              <w:rPr>
                <w:b/>
                <w:sz w:val="22"/>
                <w:szCs w:val="22"/>
              </w:rPr>
              <w:t>h</w:t>
            </w:r>
          </w:p>
        </w:tc>
        <w:tc>
          <w:tcPr>
            <w:tcW w:w="672" w:type="dxa"/>
            <w:tcBorders>
              <w:top w:val="single" w:sz="4" w:space="0" w:color="000000"/>
              <w:left w:val="single" w:sz="4" w:space="0" w:color="000000"/>
              <w:bottom w:val="single" w:sz="4" w:space="0" w:color="000000"/>
              <w:right w:val="single" w:sz="4" w:space="0" w:color="000000"/>
            </w:tcBorders>
            <w:shd w:val="clear" w:color="auto" w:fill="F1F1F1"/>
          </w:tcPr>
          <w:p w14:paraId="0798A655" w14:textId="77777777" w:rsidR="004E45EF" w:rsidRDefault="004E45EF">
            <w:pPr>
              <w:spacing w:before="4" w:line="120" w:lineRule="exact"/>
              <w:rPr>
                <w:sz w:val="12"/>
                <w:szCs w:val="12"/>
              </w:rPr>
            </w:pPr>
          </w:p>
          <w:p w14:paraId="0631B524" w14:textId="77777777" w:rsidR="004E45EF" w:rsidRDefault="003679B2">
            <w:pPr>
              <w:ind w:left="119"/>
              <w:rPr>
                <w:sz w:val="22"/>
                <w:szCs w:val="22"/>
              </w:rPr>
            </w:pPr>
            <w:r>
              <w:rPr>
                <w:b/>
                <w:spacing w:val="2"/>
                <w:sz w:val="22"/>
                <w:szCs w:val="22"/>
              </w:rPr>
              <w:t>S</w:t>
            </w:r>
            <w:r>
              <w:rPr>
                <w:b/>
                <w:spacing w:val="1"/>
                <w:sz w:val="22"/>
                <w:szCs w:val="22"/>
              </w:rPr>
              <w:t>K</w:t>
            </w:r>
            <w:r>
              <w:rPr>
                <w:b/>
                <w:sz w:val="22"/>
                <w:szCs w:val="22"/>
              </w:rPr>
              <w:t>S</w:t>
            </w:r>
          </w:p>
        </w:tc>
        <w:tc>
          <w:tcPr>
            <w:tcW w:w="252" w:type="dxa"/>
            <w:vMerge/>
            <w:tcBorders>
              <w:left w:val="single" w:sz="4" w:space="0" w:color="000000"/>
              <w:right w:val="single" w:sz="4" w:space="0" w:color="000000"/>
            </w:tcBorders>
          </w:tcPr>
          <w:p w14:paraId="3BFEEAA3" w14:textId="77777777" w:rsidR="004E45EF" w:rsidRDefault="004E45EF"/>
        </w:tc>
        <w:tc>
          <w:tcPr>
            <w:tcW w:w="512" w:type="dxa"/>
            <w:tcBorders>
              <w:top w:val="single" w:sz="4" w:space="0" w:color="000000"/>
              <w:left w:val="single" w:sz="4" w:space="0" w:color="000000"/>
              <w:bottom w:val="single" w:sz="4" w:space="0" w:color="000000"/>
              <w:right w:val="single" w:sz="4" w:space="0" w:color="000000"/>
            </w:tcBorders>
            <w:shd w:val="clear" w:color="auto" w:fill="F1F1F1"/>
          </w:tcPr>
          <w:p w14:paraId="3D7C50C6" w14:textId="77777777" w:rsidR="004E45EF" w:rsidRDefault="004E45EF">
            <w:pPr>
              <w:spacing w:before="4" w:line="120" w:lineRule="exact"/>
              <w:rPr>
                <w:sz w:val="12"/>
                <w:szCs w:val="12"/>
              </w:rPr>
            </w:pPr>
          </w:p>
          <w:p w14:paraId="6533826F" w14:textId="77777777" w:rsidR="004E45EF" w:rsidRDefault="003679B2">
            <w:pPr>
              <w:ind w:left="115"/>
              <w:rPr>
                <w:sz w:val="22"/>
                <w:szCs w:val="22"/>
              </w:rPr>
            </w:pPr>
            <w:r>
              <w:rPr>
                <w:b/>
                <w:spacing w:val="1"/>
                <w:sz w:val="22"/>
                <w:szCs w:val="22"/>
              </w:rPr>
              <w:t>No</w:t>
            </w:r>
          </w:p>
        </w:tc>
        <w:tc>
          <w:tcPr>
            <w:tcW w:w="1577" w:type="dxa"/>
            <w:tcBorders>
              <w:top w:val="single" w:sz="4" w:space="0" w:color="000000"/>
              <w:left w:val="single" w:sz="4" w:space="0" w:color="000000"/>
              <w:bottom w:val="single" w:sz="4" w:space="0" w:color="000000"/>
              <w:right w:val="single" w:sz="4" w:space="0" w:color="000000"/>
            </w:tcBorders>
            <w:shd w:val="clear" w:color="auto" w:fill="F1F1F1"/>
          </w:tcPr>
          <w:p w14:paraId="041FD99C" w14:textId="77777777" w:rsidR="004E45EF" w:rsidRDefault="004E45EF">
            <w:pPr>
              <w:spacing w:before="4" w:line="120" w:lineRule="exact"/>
              <w:rPr>
                <w:sz w:val="12"/>
                <w:szCs w:val="12"/>
              </w:rPr>
            </w:pPr>
          </w:p>
          <w:p w14:paraId="54EBDDC2" w14:textId="77777777" w:rsidR="004E45EF" w:rsidRDefault="003679B2">
            <w:pPr>
              <w:ind w:left="491" w:right="497"/>
              <w:jc w:val="center"/>
              <w:rPr>
                <w:sz w:val="22"/>
                <w:szCs w:val="22"/>
              </w:rPr>
            </w:pPr>
            <w:r>
              <w:rPr>
                <w:b/>
                <w:spacing w:val="1"/>
                <w:sz w:val="22"/>
                <w:szCs w:val="22"/>
              </w:rPr>
              <w:t>K</w:t>
            </w:r>
            <w:r>
              <w:rPr>
                <w:b/>
                <w:spacing w:val="2"/>
                <w:sz w:val="22"/>
                <w:szCs w:val="22"/>
              </w:rPr>
              <w:t>od</w:t>
            </w:r>
            <w:r>
              <w:rPr>
                <w:b/>
                <w:sz w:val="22"/>
                <w:szCs w:val="22"/>
              </w:rPr>
              <w:t>e</w:t>
            </w:r>
          </w:p>
        </w:tc>
        <w:tc>
          <w:tcPr>
            <w:tcW w:w="2157" w:type="dxa"/>
            <w:tcBorders>
              <w:top w:val="single" w:sz="4" w:space="0" w:color="000000"/>
              <w:left w:val="single" w:sz="4" w:space="0" w:color="000000"/>
              <w:bottom w:val="single" w:sz="4" w:space="0" w:color="000000"/>
              <w:right w:val="single" w:sz="4" w:space="0" w:color="000000"/>
            </w:tcBorders>
            <w:shd w:val="clear" w:color="auto" w:fill="F1F1F1"/>
          </w:tcPr>
          <w:p w14:paraId="77A73C22" w14:textId="77777777" w:rsidR="004E45EF" w:rsidRDefault="004E45EF">
            <w:pPr>
              <w:spacing w:before="4" w:line="120" w:lineRule="exact"/>
              <w:rPr>
                <w:sz w:val="12"/>
                <w:szCs w:val="12"/>
              </w:rPr>
            </w:pPr>
          </w:p>
          <w:p w14:paraId="65BACA54" w14:textId="77777777" w:rsidR="004E45EF" w:rsidRDefault="003679B2">
            <w:pPr>
              <w:ind w:left="467"/>
              <w:rPr>
                <w:sz w:val="22"/>
                <w:szCs w:val="22"/>
              </w:rPr>
            </w:pPr>
            <w:r>
              <w:rPr>
                <w:b/>
                <w:sz w:val="22"/>
                <w:szCs w:val="22"/>
              </w:rPr>
              <w:t>M</w:t>
            </w:r>
            <w:r>
              <w:rPr>
                <w:b/>
                <w:spacing w:val="2"/>
                <w:sz w:val="22"/>
                <w:szCs w:val="22"/>
              </w:rPr>
              <w:t>a</w:t>
            </w:r>
            <w:r>
              <w:rPr>
                <w:b/>
                <w:spacing w:val="-1"/>
                <w:sz w:val="22"/>
                <w:szCs w:val="22"/>
              </w:rPr>
              <w:t>t</w:t>
            </w:r>
            <w:r>
              <w:rPr>
                <w:b/>
                <w:sz w:val="22"/>
                <w:szCs w:val="22"/>
              </w:rPr>
              <w:t>a</w:t>
            </w:r>
            <w:r>
              <w:rPr>
                <w:b/>
                <w:spacing w:val="3"/>
                <w:sz w:val="22"/>
                <w:szCs w:val="22"/>
              </w:rPr>
              <w:t xml:space="preserve"> </w:t>
            </w:r>
            <w:r>
              <w:rPr>
                <w:b/>
                <w:spacing w:val="-3"/>
                <w:sz w:val="22"/>
                <w:szCs w:val="22"/>
              </w:rPr>
              <w:t>K</w:t>
            </w:r>
            <w:r>
              <w:rPr>
                <w:b/>
                <w:spacing w:val="2"/>
                <w:sz w:val="22"/>
                <w:szCs w:val="22"/>
              </w:rPr>
              <w:t>u</w:t>
            </w:r>
            <w:r>
              <w:rPr>
                <w:b/>
                <w:spacing w:val="-1"/>
                <w:sz w:val="22"/>
                <w:szCs w:val="22"/>
              </w:rPr>
              <w:t>li</w:t>
            </w:r>
            <w:r>
              <w:rPr>
                <w:b/>
                <w:spacing w:val="2"/>
                <w:sz w:val="22"/>
                <w:szCs w:val="22"/>
              </w:rPr>
              <w:t>a</w:t>
            </w:r>
            <w:r>
              <w:rPr>
                <w:b/>
                <w:sz w:val="22"/>
                <w:szCs w:val="22"/>
              </w:rPr>
              <w:t>h</w:t>
            </w:r>
          </w:p>
        </w:tc>
        <w:tc>
          <w:tcPr>
            <w:tcW w:w="712" w:type="dxa"/>
            <w:tcBorders>
              <w:top w:val="single" w:sz="4" w:space="0" w:color="000000"/>
              <w:left w:val="single" w:sz="4" w:space="0" w:color="000000"/>
              <w:bottom w:val="single" w:sz="4" w:space="0" w:color="000000"/>
              <w:right w:val="single" w:sz="4" w:space="0" w:color="000000"/>
            </w:tcBorders>
            <w:shd w:val="clear" w:color="auto" w:fill="F1F1F1"/>
          </w:tcPr>
          <w:p w14:paraId="49F0DA99" w14:textId="77777777" w:rsidR="004E45EF" w:rsidRDefault="004E45EF">
            <w:pPr>
              <w:spacing w:before="4" w:line="120" w:lineRule="exact"/>
              <w:rPr>
                <w:sz w:val="12"/>
                <w:szCs w:val="12"/>
              </w:rPr>
            </w:pPr>
          </w:p>
          <w:p w14:paraId="37FEF081" w14:textId="77777777" w:rsidR="004E45EF" w:rsidRDefault="003679B2">
            <w:pPr>
              <w:ind w:left="139"/>
              <w:rPr>
                <w:sz w:val="22"/>
                <w:szCs w:val="22"/>
              </w:rPr>
            </w:pPr>
            <w:r>
              <w:rPr>
                <w:b/>
                <w:spacing w:val="2"/>
                <w:sz w:val="22"/>
                <w:szCs w:val="22"/>
              </w:rPr>
              <w:t>S</w:t>
            </w:r>
            <w:r>
              <w:rPr>
                <w:b/>
                <w:spacing w:val="1"/>
                <w:sz w:val="22"/>
                <w:szCs w:val="22"/>
              </w:rPr>
              <w:t>K</w:t>
            </w:r>
            <w:r>
              <w:rPr>
                <w:b/>
                <w:sz w:val="22"/>
                <w:szCs w:val="22"/>
              </w:rPr>
              <w:t>S</w:t>
            </w:r>
          </w:p>
        </w:tc>
      </w:tr>
      <w:tr w:rsidR="004E45EF" w14:paraId="63FE4AB7" w14:textId="77777777">
        <w:trPr>
          <w:trHeight w:hRule="exact" w:val="521"/>
        </w:trPr>
        <w:tc>
          <w:tcPr>
            <w:tcW w:w="512" w:type="dxa"/>
            <w:tcBorders>
              <w:top w:val="single" w:sz="4" w:space="0" w:color="000000"/>
              <w:left w:val="single" w:sz="4" w:space="0" w:color="000000"/>
              <w:bottom w:val="single" w:sz="4" w:space="0" w:color="000000"/>
              <w:right w:val="single" w:sz="4" w:space="0" w:color="000000"/>
            </w:tcBorders>
          </w:tcPr>
          <w:p w14:paraId="7C03E5AE" w14:textId="77777777" w:rsidR="004E45EF" w:rsidRDefault="004E45EF">
            <w:pPr>
              <w:spacing w:before="10" w:line="120" w:lineRule="exact"/>
              <w:rPr>
                <w:sz w:val="12"/>
                <w:szCs w:val="12"/>
              </w:rPr>
            </w:pPr>
          </w:p>
          <w:p w14:paraId="3C8F3295" w14:textId="77777777" w:rsidR="004E45EF" w:rsidRDefault="003679B2">
            <w:pPr>
              <w:ind w:left="154" w:right="164"/>
              <w:jc w:val="center"/>
              <w:rPr>
                <w:sz w:val="22"/>
                <w:szCs w:val="22"/>
              </w:rPr>
            </w:pPr>
            <w:r>
              <w:rPr>
                <w:sz w:val="22"/>
                <w:szCs w:val="22"/>
              </w:rPr>
              <w:t>1</w:t>
            </w:r>
          </w:p>
        </w:tc>
        <w:tc>
          <w:tcPr>
            <w:tcW w:w="1628" w:type="dxa"/>
            <w:tcBorders>
              <w:top w:val="single" w:sz="4" w:space="0" w:color="000000"/>
              <w:left w:val="single" w:sz="4" w:space="0" w:color="000000"/>
              <w:bottom w:val="single" w:sz="4" w:space="0" w:color="000000"/>
              <w:right w:val="single" w:sz="4" w:space="0" w:color="000000"/>
            </w:tcBorders>
          </w:tcPr>
          <w:p w14:paraId="3F75F3FE" w14:textId="08318861" w:rsidR="004E45EF" w:rsidRDefault="004E45EF">
            <w:pPr>
              <w:ind w:left="223"/>
              <w:rPr>
                <w:sz w:val="22"/>
                <w:szCs w:val="22"/>
              </w:rPr>
            </w:pPr>
          </w:p>
        </w:tc>
        <w:tc>
          <w:tcPr>
            <w:tcW w:w="2017" w:type="dxa"/>
            <w:tcBorders>
              <w:top w:val="single" w:sz="4" w:space="0" w:color="000000"/>
              <w:left w:val="single" w:sz="4" w:space="0" w:color="000000"/>
              <w:bottom w:val="single" w:sz="4" w:space="0" w:color="000000"/>
              <w:right w:val="single" w:sz="4" w:space="0" w:color="000000"/>
            </w:tcBorders>
          </w:tcPr>
          <w:p w14:paraId="2B1E3B4E" w14:textId="77777777" w:rsidR="004E45EF" w:rsidRDefault="004E45EF">
            <w:pPr>
              <w:spacing w:before="10" w:line="120" w:lineRule="exact"/>
              <w:rPr>
                <w:sz w:val="12"/>
                <w:szCs w:val="12"/>
              </w:rPr>
            </w:pPr>
          </w:p>
          <w:p w14:paraId="41D5E59E" w14:textId="77777777" w:rsidR="004E45EF" w:rsidRDefault="003679B2">
            <w:pPr>
              <w:ind w:left="103"/>
              <w:rPr>
                <w:sz w:val="22"/>
                <w:szCs w:val="22"/>
              </w:rPr>
            </w:pPr>
            <w:r>
              <w:rPr>
                <w:spacing w:val="2"/>
                <w:sz w:val="22"/>
                <w:szCs w:val="22"/>
              </w:rPr>
              <w:t>S</w:t>
            </w:r>
            <w:r>
              <w:rPr>
                <w:spacing w:val="-2"/>
                <w:sz w:val="22"/>
                <w:szCs w:val="22"/>
              </w:rPr>
              <w:t>e</w:t>
            </w:r>
            <w:r>
              <w:rPr>
                <w:spacing w:val="1"/>
                <w:sz w:val="22"/>
                <w:szCs w:val="22"/>
              </w:rPr>
              <w:t>m</w:t>
            </w:r>
            <w:r>
              <w:rPr>
                <w:spacing w:val="-1"/>
                <w:sz w:val="22"/>
                <w:szCs w:val="22"/>
              </w:rPr>
              <w:t>i</w:t>
            </w:r>
            <w:r>
              <w:rPr>
                <w:spacing w:val="2"/>
                <w:sz w:val="22"/>
                <w:szCs w:val="22"/>
              </w:rPr>
              <w:t>n</w:t>
            </w:r>
            <w:r>
              <w:rPr>
                <w:spacing w:val="-2"/>
                <w:sz w:val="22"/>
                <w:szCs w:val="22"/>
              </w:rPr>
              <w:t>a</w:t>
            </w:r>
            <w:r>
              <w:rPr>
                <w:sz w:val="22"/>
                <w:szCs w:val="22"/>
              </w:rPr>
              <w:t xml:space="preserve">r </w:t>
            </w:r>
            <w:r>
              <w:rPr>
                <w:spacing w:val="2"/>
                <w:sz w:val="22"/>
                <w:szCs w:val="22"/>
              </w:rPr>
              <w:t>P</w:t>
            </w:r>
            <w:r>
              <w:rPr>
                <w:spacing w:val="-1"/>
                <w:sz w:val="22"/>
                <w:szCs w:val="22"/>
              </w:rPr>
              <w:t>r</w:t>
            </w:r>
            <w:r>
              <w:rPr>
                <w:spacing w:val="2"/>
                <w:sz w:val="22"/>
                <w:szCs w:val="22"/>
              </w:rPr>
              <w:t>o</w:t>
            </w:r>
            <w:r>
              <w:rPr>
                <w:spacing w:val="-2"/>
                <w:sz w:val="22"/>
                <w:szCs w:val="22"/>
              </w:rPr>
              <w:t>p</w:t>
            </w:r>
            <w:r>
              <w:rPr>
                <w:spacing w:val="2"/>
                <w:sz w:val="22"/>
                <w:szCs w:val="22"/>
              </w:rPr>
              <w:t>o</w:t>
            </w:r>
            <w:r>
              <w:rPr>
                <w:spacing w:val="-2"/>
                <w:sz w:val="22"/>
                <w:szCs w:val="22"/>
              </w:rPr>
              <w:t>sa</w:t>
            </w:r>
            <w:r>
              <w:rPr>
                <w:sz w:val="22"/>
                <w:szCs w:val="22"/>
              </w:rPr>
              <w:t>l</w:t>
            </w:r>
          </w:p>
        </w:tc>
        <w:tc>
          <w:tcPr>
            <w:tcW w:w="672" w:type="dxa"/>
            <w:tcBorders>
              <w:top w:val="single" w:sz="4" w:space="0" w:color="000000"/>
              <w:left w:val="single" w:sz="4" w:space="0" w:color="000000"/>
              <w:bottom w:val="single" w:sz="4" w:space="0" w:color="000000"/>
              <w:right w:val="single" w:sz="4" w:space="0" w:color="000000"/>
            </w:tcBorders>
          </w:tcPr>
          <w:p w14:paraId="45D6C6C6" w14:textId="77777777" w:rsidR="004E45EF" w:rsidRDefault="004E45EF">
            <w:pPr>
              <w:spacing w:before="10" w:line="120" w:lineRule="exact"/>
              <w:rPr>
                <w:sz w:val="12"/>
                <w:szCs w:val="12"/>
              </w:rPr>
            </w:pPr>
          </w:p>
          <w:p w14:paraId="5B9474BE" w14:textId="77777777" w:rsidR="004E45EF" w:rsidRDefault="003679B2">
            <w:pPr>
              <w:ind w:left="235" w:right="245"/>
              <w:jc w:val="center"/>
              <w:rPr>
                <w:sz w:val="22"/>
                <w:szCs w:val="22"/>
              </w:rPr>
            </w:pPr>
            <w:r>
              <w:rPr>
                <w:sz w:val="22"/>
                <w:szCs w:val="22"/>
              </w:rPr>
              <w:t>2</w:t>
            </w:r>
          </w:p>
        </w:tc>
        <w:tc>
          <w:tcPr>
            <w:tcW w:w="252" w:type="dxa"/>
            <w:vMerge/>
            <w:tcBorders>
              <w:left w:val="single" w:sz="4" w:space="0" w:color="000000"/>
              <w:right w:val="single" w:sz="4" w:space="0" w:color="000000"/>
            </w:tcBorders>
          </w:tcPr>
          <w:p w14:paraId="694F7C8E" w14:textId="77777777" w:rsidR="004E45EF" w:rsidRDefault="004E45EF"/>
        </w:tc>
        <w:tc>
          <w:tcPr>
            <w:tcW w:w="512" w:type="dxa"/>
            <w:tcBorders>
              <w:top w:val="single" w:sz="4" w:space="0" w:color="000000"/>
              <w:left w:val="single" w:sz="4" w:space="0" w:color="000000"/>
              <w:bottom w:val="single" w:sz="4" w:space="0" w:color="000000"/>
              <w:right w:val="single" w:sz="4" w:space="0" w:color="000000"/>
            </w:tcBorders>
          </w:tcPr>
          <w:p w14:paraId="296A4421" w14:textId="77777777" w:rsidR="004E45EF" w:rsidRDefault="004E45EF">
            <w:pPr>
              <w:spacing w:before="10" w:line="120" w:lineRule="exact"/>
              <w:rPr>
                <w:sz w:val="12"/>
                <w:szCs w:val="12"/>
              </w:rPr>
            </w:pPr>
          </w:p>
          <w:p w14:paraId="6CC47915" w14:textId="77777777" w:rsidR="004E45EF" w:rsidRDefault="003679B2">
            <w:pPr>
              <w:ind w:left="154" w:right="165"/>
              <w:jc w:val="center"/>
              <w:rPr>
                <w:sz w:val="22"/>
                <w:szCs w:val="22"/>
              </w:rPr>
            </w:pPr>
            <w:r>
              <w:rPr>
                <w:sz w:val="22"/>
                <w:szCs w:val="22"/>
              </w:rPr>
              <w:t>1</w:t>
            </w:r>
          </w:p>
        </w:tc>
        <w:tc>
          <w:tcPr>
            <w:tcW w:w="1577" w:type="dxa"/>
            <w:tcBorders>
              <w:top w:val="single" w:sz="4" w:space="0" w:color="000000"/>
              <w:left w:val="single" w:sz="4" w:space="0" w:color="000000"/>
              <w:bottom w:val="single" w:sz="4" w:space="0" w:color="000000"/>
              <w:right w:val="single" w:sz="4" w:space="0" w:color="000000"/>
            </w:tcBorders>
          </w:tcPr>
          <w:p w14:paraId="48660554" w14:textId="77777777" w:rsidR="004E45EF" w:rsidRDefault="004E45EF">
            <w:pPr>
              <w:spacing w:before="10" w:line="120" w:lineRule="exact"/>
              <w:rPr>
                <w:sz w:val="12"/>
                <w:szCs w:val="12"/>
              </w:rPr>
            </w:pPr>
          </w:p>
          <w:p w14:paraId="0CE7342C" w14:textId="77777777" w:rsidR="004E45EF" w:rsidRDefault="003679B2">
            <w:pPr>
              <w:ind w:left="199"/>
              <w:rPr>
                <w:sz w:val="22"/>
                <w:szCs w:val="22"/>
              </w:rPr>
            </w:pPr>
            <w:r>
              <w:rPr>
                <w:sz w:val="22"/>
                <w:szCs w:val="22"/>
              </w:rPr>
              <w:t>M</w:t>
            </w:r>
            <w:r>
              <w:rPr>
                <w:spacing w:val="2"/>
                <w:sz w:val="22"/>
                <w:szCs w:val="22"/>
              </w:rPr>
              <w:t>S</w:t>
            </w:r>
            <w:r>
              <w:rPr>
                <w:spacing w:val="-2"/>
                <w:sz w:val="22"/>
                <w:szCs w:val="22"/>
              </w:rPr>
              <w:t>8</w:t>
            </w:r>
            <w:r>
              <w:rPr>
                <w:spacing w:val="2"/>
                <w:sz w:val="22"/>
                <w:szCs w:val="22"/>
              </w:rPr>
              <w:t>1</w:t>
            </w:r>
            <w:r>
              <w:rPr>
                <w:spacing w:val="-2"/>
                <w:sz w:val="22"/>
                <w:szCs w:val="22"/>
              </w:rPr>
              <w:t>2</w:t>
            </w:r>
            <w:r>
              <w:rPr>
                <w:spacing w:val="2"/>
                <w:sz w:val="22"/>
                <w:szCs w:val="22"/>
              </w:rPr>
              <w:t>01</w:t>
            </w:r>
            <w:r>
              <w:rPr>
                <w:spacing w:val="-1"/>
                <w:sz w:val="22"/>
                <w:szCs w:val="22"/>
              </w:rPr>
              <w:t>-</w:t>
            </w:r>
            <w:r>
              <w:rPr>
                <w:spacing w:val="-2"/>
                <w:sz w:val="22"/>
                <w:szCs w:val="22"/>
              </w:rPr>
              <w:t>20</w:t>
            </w:r>
          </w:p>
        </w:tc>
        <w:tc>
          <w:tcPr>
            <w:tcW w:w="2157" w:type="dxa"/>
            <w:tcBorders>
              <w:top w:val="single" w:sz="4" w:space="0" w:color="000000"/>
              <w:left w:val="single" w:sz="4" w:space="0" w:color="000000"/>
              <w:bottom w:val="single" w:sz="4" w:space="0" w:color="000000"/>
              <w:right w:val="single" w:sz="4" w:space="0" w:color="000000"/>
            </w:tcBorders>
          </w:tcPr>
          <w:p w14:paraId="1CC9287F" w14:textId="77777777" w:rsidR="004E45EF" w:rsidRDefault="004E45EF">
            <w:pPr>
              <w:spacing w:before="10" w:line="120" w:lineRule="exact"/>
              <w:rPr>
                <w:sz w:val="12"/>
                <w:szCs w:val="12"/>
              </w:rPr>
            </w:pPr>
          </w:p>
          <w:p w14:paraId="6C233F90" w14:textId="77777777" w:rsidR="004E45EF" w:rsidRDefault="003679B2">
            <w:pPr>
              <w:ind w:left="99"/>
              <w:rPr>
                <w:sz w:val="22"/>
                <w:szCs w:val="22"/>
              </w:rPr>
            </w:pPr>
            <w:r>
              <w:rPr>
                <w:spacing w:val="1"/>
                <w:sz w:val="22"/>
                <w:szCs w:val="22"/>
              </w:rPr>
              <w:t>K</w:t>
            </w:r>
            <w:r>
              <w:rPr>
                <w:spacing w:val="2"/>
                <w:sz w:val="22"/>
                <w:szCs w:val="22"/>
              </w:rPr>
              <w:t>u</w:t>
            </w:r>
            <w:r>
              <w:rPr>
                <w:spacing w:val="-1"/>
                <w:sz w:val="22"/>
                <w:szCs w:val="22"/>
              </w:rPr>
              <w:t>li</w:t>
            </w:r>
            <w:r>
              <w:rPr>
                <w:spacing w:val="-2"/>
                <w:sz w:val="22"/>
                <w:szCs w:val="22"/>
              </w:rPr>
              <w:t>a</w:t>
            </w:r>
            <w:r>
              <w:rPr>
                <w:sz w:val="22"/>
                <w:szCs w:val="22"/>
              </w:rPr>
              <w:t>h</w:t>
            </w:r>
            <w:r>
              <w:rPr>
                <w:spacing w:val="4"/>
                <w:sz w:val="22"/>
                <w:szCs w:val="22"/>
              </w:rPr>
              <w:t xml:space="preserve"> </w:t>
            </w:r>
            <w:r>
              <w:rPr>
                <w:spacing w:val="1"/>
                <w:sz w:val="22"/>
                <w:szCs w:val="22"/>
              </w:rPr>
              <w:t>K</w:t>
            </w:r>
            <w:r>
              <w:rPr>
                <w:spacing w:val="-2"/>
                <w:sz w:val="22"/>
                <w:szCs w:val="22"/>
              </w:rPr>
              <w:t>e</w:t>
            </w:r>
            <w:r>
              <w:rPr>
                <w:spacing w:val="-1"/>
                <w:sz w:val="22"/>
                <w:szCs w:val="22"/>
              </w:rPr>
              <w:t>rj</w:t>
            </w:r>
            <w:r>
              <w:rPr>
                <w:sz w:val="22"/>
                <w:szCs w:val="22"/>
              </w:rPr>
              <w:t>a</w:t>
            </w:r>
            <w:r>
              <w:rPr>
                <w:spacing w:val="-1"/>
                <w:sz w:val="22"/>
                <w:szCs w:val="22"/>
              </w:rPr>
              <w:t xml:space="preserve"> </w:t>
            </w:r>
            <w:r>
              <w:rPr>
                <w:spacing w:val="1"/>
                <w:sz w:val="22"/>
                <w:szCs w:val="22"/>
              </w:rPr>
              <w:t>N</w:t>
            </w:r>
            <w:r>
              <w:rPr>
                <w:spacing w:val="2"/>
                <w:sz w:val="22"/>
                <w:szCs w:val="22"/>
              </w:rPr>
              <w:t>y</w:t>
            </w:r>
            <w:r>
              <w:rPr>
                <w:spacing w:val="-2"/>
                <w:sz w:val="22"/>
                <w:szCs w:val="22"/>
              </w:rPr>
              <w:t>a</w:t>
            </w:r>
            <w:r>
              <w:rPr>
                <w:spacing w:val="-1"/>
                <w:sz w:val="22"/>
                <w:szCs w:val="22"/>
              </w:rPr>
              <w:t>t</w:t>
            </w:r>
            <w:r>
              <w:rPr>
                <w:sz w:val="22"/>
                <w:szCs w:val="22"/>
              </w:rPr>
              <w:t>a</w:t>
            </w:r>
          </w:p>
        </w:tc>
        <w:tc>
          <w:tcPr>
            <w:tcW w:w="712" w:type="dxa"/>
            <w:tcBorders>
              <w:top w:val="single" w:sz="4" w:space="0" w:color="000000"/>
              <w:left w:val="single" w:sz="4" w:space="0" w:color="000000"/>
              <w:bottom w:val="single" w:sz="4" w:space="0" w:color="000000"/>
              <w:right w:val="single" w:sz="4" w:space="0" w:color="000000"/>
            </w:tcBorders>
          </w:tcPr>
          <w:p w14:paraId="1F4A76B1" w14:textId="77777777" w:rsidR="004E45EF" w:rsidRDefault="004E45EF">
            <w:pPr>
              <w:spacing w:before="10" w:line="120" w:lineRule="exact"/>
              <w:rPr>
                <w:sz w:val="12"/>
                <w:szCs w:val="12"/>
              </w:rPr>
            </w:pPr>
          </w:p>
          <w:p w14:paraId="06B8360D" w14:textId="77777777" w:rsidR="004E45EF" w:rsidRDefault="003679B2">
            <w:pPr>
              <w:ind w:left="254" w:right="265"/>
              <w:jc w:val="center"/>
              <w:rPr>
                <w:sz w:val="22"/>
                <w:szCs w:val="22"/>
              </w:rPr>
            </w:pPr>
            <w:r>
              <w:rPr>
                <w:sz w:val="22"/>
                <w:szCs w:val="22"/>
              </w:rPr>
              <w:t>2</w:t>
            </w:r>
          </w:p>
        </w:tc>
      </w:tr>
      <w:tr w:rsidR="004E45EF" w14:paraId="3A475D02" w14:textId="77777777">
        <w:trPr>
          <w:trHeight w:hRule="exact" w:val="516"/>
        </w:trPr>
        <w:tc>
          <w:tcPr>
            <w:tcW w:w="512" w:type="dxa"/>
            <w:tcBorders>
              <w:top w:val="single" w:sz="4" w:space="0" w:color="000000"/>
              <w:left w:val="single" w:sz="4" w:space="0" w:color="000000"/>
              <w:bottom w:val="single" w:sz="4" w:space="0" w:color="000000"/>
              <w:right w:val="single" w:sz="4" w:space="0" w:color="000000"/>
            </w:tcBorders>
          </w:tcPr>
          <w:p w14:paraId="2D853EF3" w14:textId="77777777" w:rsidR="004E45EF" w:rsidRDefault="004E45EF">
            <w:pPr>
              <w:spacing w:before="6" w:line="120" w:lineRule="exact"/>
              <w:rPr>
                <w:sz w:val="12"/>
                <w:szCs w:val="12"/>
              </w:rPr>
            </w:pPr>
          </w:p>
          <w:p w14:paraId="6BCCBC67" w14:textId="77777777" w:rsidR="004E45EF" w:rsidRDefault="003679B2">
            <w:pPr>
              <w:ind w:left="154" w:right="164"/>
              <w:jc w:val="center"/>
              <w:rPr>
                <w:sz w:val="22"/>
                <w:szCs w:val="22"/>
              </w:rPr>
            </w:pPr>
            <w:r>
              <w:rPr>
                <w:sz w:val="22"/>
                <w:szCs w:val="22"/>
              </w:rPr>
              <w:t>2</w:t>
            </w:r>
          </w:p>
        </w:tc>
        <w:tc>
          <w:tcPr>
            <w:tcW w:w="1628" w:type="dxa"/>
            <w:tcBorders>
              <w:top w:val="single" w:sz="4" w:space="0" w:color="000000"/>
              <w:left w:val="single" w:sz="4" w:space="0" w:color="000000"/>
              <w:bottom w:val="single" w:sz="4" w:space="0" w:color="000000"/>
              <w:right w:val="single" w:sz="4" w:space="0" w:color="000000"/>
            </w:tcBorders>
          </w:tcPr>
          <w:p w14:paraId="38E3B283" w14:textId="6F499A12" w:rsidR="004E45EF" w:rsidRDefault="004E45EF">
            <w:pPr>
              <w:ind w:left="223"/>
              <w:rPr>
                <w:sz w:val="22"/>
                <w:szCs w:val="22"/>
              </w:rPr>
            </w:pPr>
          </w:p>
        </w:tc>
        <w:tc>
          <w:tcPr>
            <w:tcW w:w="2017" w:type="dxa"/>
            <w:tcBorders>
              <w:top w:val="single" w:sz="4" w:space="0" w:color="000000"/>
              <w:left w:val="single" w:sz="4" w:space="0" w:color="000000"/>
              <w:bottom w:val="single" w:sz="4" w:space="0" w:color="000000"/>
              <w:right w:val="single" w:sz="4" w:space="0" w:color="000000"/>
            </w:tcBorders>
          </w:tcPr>
          <w:p w14:paraId="124428F4" w14:textId="77777777" w:rsidR="004E45EF" w:rsidRDefault="004E45EF">
            <w:pPr>
              <w:spacing w:before="6" w:line="120" w:lineRule="exact"/>
              <w:rPr>
                <w:sz w:val="12"/>
                <w:szCs w:val="12"/>
              </w:rPr>
            </w:pPr>
          </w:p>
          <w:p w14:paraId="5BE3D88E" w14:textId="77777777" w:rsidR="004E45EF" w:rsidRDefault="003679B2">
            <w:pPr>
              <w:ind w:left="103"/>
              <w:rPr>
                <w:sz w:val="22"/>
                <w:szCs w:val="22"/>
              </w:rPr>
            </w:pPr>
            <w:r>
              <w:rPr>
                <w:spacing w:val="1"/>
                <w:sz w:val="22"/>
                <w:szCs w:val="22"/>
              </w:rPr>
              <w:t>K</w:t>
            </w:r>
            <w:r>
              <w:rPr>
                <w:spacing w:val="-2"/>
                <w:sz w:val="22"/>
                <w:szCs w:val="22"/>
              </w:rPr>
              <w:t>e</w:t>
            </w:r>
            <w:r>
              <w:rPr>
                <w:spacing w:val="-1"/>
                <w:sz w:val="22"/>
                <w:szCs w:val="22"/>
              </w:rPr>
              <w:t>rj</w:t>
            </w:r>
            <w:r>
              <w:rPr>
                <w:sz w:val="22"/>
                <w:szCs w:val="22"/>
              </w:rPr>
              <w:t>a</w:t>
            </w:r>
            <w:r>
              <w:rPr>
                <w:spacing w:val="-1"/>
                <w:sz w:val="22"/>
                <w:szCs w:val="22"/>
              </w:rPr>
              <w:t xml:space="preserve"> </w:t>
            </w:r>
            <w:r>
              <w:rPr>
                <w:spacing w:val="2"/>
                <w:sz w:val="22"/>
                <w:szCs w:val="22"/>
              </w:rPr>
              <w:t>P</w:t>
            </w:r>
            <w:r>
              <w:rPr>
                <w:spacing w:val="-1"/>
                <w:sz w:val="22"/>
                <w:szCs w:val="22"/>
              </w:rPr>
              <w:t>r</w:t>
            </w:r>
            <w:r>
              <w:rPr>
                <w:spacing w:val="-2"/>
                <w:sz w:val="22"/>
                <w:szCs w:val="22"/>
              </w:rPr>
              <w:t>a</w:t>
            </w:r>
            <w:r>
              <w:rPr>
                <w:spacing w:val="2"/>
                <w:sz w:val="22"/>
                <w:szCs w:val="22"/>
              </w:rPr>
              <w:t>k</w:t>
            </w:r>
            <w:r>
              <w:rPr>
                <w:spacing w:val="-1"/>
                <w:sz w:val="22"/>
                <w:szCs w:val="22"/>
              </w:rPr>
              <w:t>t</w:t>
            </w:r>
            <w:r>
              <w:rPr>
                <w:spacing w:val="-2"/>
                <w:sz w:val="22"/>
                <w:szCs w:val="22"/>
              </w:rPr>
              <w:t>e</w:t>
            </w:r>
            <w:r>
              <w:rPr>
                <w:sz w:val="22"/>
                <w:szCs w:val="22"/>
              </w:rPr>
              <w:t>k</w:t>
            </w:r>
          </w:p>
        </w:tc>
        <w:tc>
          <w:tcPr>
            <w:tcW w:w="672" w:type="dxa"/>
            <w:tcBorders>
              <w:top w:val="single" w:sz="4" w:space="0" w:color="000000"/>
              <w:left w:val="single" w:sz="4" w:space="0" w:color="000000"/>
              <w:bottom w:val="single" w:sz="4" w:space="0" w:color="000000"/>
              <w:right w:val="single" w:sz="4" w:space="0" w:color="000000"/>
            </w:tcBorders>
          </w:tcPr>
          <w:p w14:paraId="4EF7971A" w14:textId="77777777" w:rsidR="004E45EF" w:rsidRDefault="004E45EF">
            <w:pPr>
              <w:spacing w:before="6" w:line="120" w:lineRule="exact"/>
              <w:rPr>
                <w:sz w:val="12"/>
                <w:szCs w:val="12"/>
              </w:rPr>
            </w:pPr>
          </w:p>
          <w:p w14:paraId="0B6CA048" w14:textId="77777777" w:rsidR="004E45EF" w:rsidRDefault="003679B2">
            <w:pPr>
              <w:ind w:left="235" w:right="245"/>
              <w:jc w:val="center"/>
              <w:rPr>
                <w:sz w:val="22"/>
                <w:szCs w:val="22"/>
              </w:rPr>
            </w:pPr>
            <w:r>
              <w:rPr>
                <w:sz w:val="22"/>
                <w:szCs w:val="22"/>
              </w:rPr>
              <w:t>2</w:t>
            </w:r>
          </w:p>
        </w:tc>
        <w:tc>
          <w:tcPr>
            <w:tcW w:w="252" w:type="dxa"/>
            <w:vMerge/>
            <w:tcBorders>
              <w:left w:val="single" w:sz="4" w:space="0" w:color="000000"/>
              <w:right w:val="single" w:sz="4" w:space="0" w:color="000000"/>
            </w:tcBorders>
          </w:tcPr>
          <w:p w14:paraId="614DA9D8" w14:textId="77777777" w:rsidR="004E45EF" w:rsidRDefault="004E45EF"/>
        </w:tc>
        <w:tc>
          <w:tcPr>
            <w:tcW w:w="512" w:type="dxa"/>
            <w:tcBorders>
              <w:top w:val="single" w:sz="4" w:space="0" w:color="000000"/>
              <w:left w:val="single" w:sz="4" w:space="0" w:color="000000"/>
              <w:bottom w:val="single" w:sz="4" w:space="0" w:color="000000"/>
              <w:right w:val="single" w:sz="4" w:space="0" w:color="000000"/>
            </w:tcBorders>
          </w:tcPr>
          <w:p w14:paraId="7B79AC71" w14:textId="77777777" w:rsidR="004E45EF" w:rsidRDefault="004E45EF">
            <w:pPr>
              <w:spacing w:before="6" w:line="120" w:lineRule="exact"/>
              <w:rPr>
                <w:sz w:val="12"/>
                <w:szCs w:val="12"/>
              </w:rPr>
            </w:pPr>
          </w:p>
          <w:p w14:paraId="05D95740" w14:textId="77777777" w:rsidR="004E45EF" w:rsidRDefault="003679B2">
            <w:pPr>
              <w:ind w:left="154" w:right="165"/>
              <w:jc w:val="center"/>
              <w:rPr>
                <w:sz w:val="22"/>
                <w:szCs w:val="22"/>
              </w:rPr>
            </w:pPr>
            <w:r>
              <w:rPr>
                <w:sz w:val="22"/>
                <w:szCs w:val="22"/>
              </w:rPr>
              <w:t>2</w:t>
            </w:r>
          </w:p>
        </w:tc>
        <w:tc>
          <w:tcPr>
            <w:tcW w:w="1577" w:type="dxa"/>
            <w:tcBorders>
              <w:top w:val="single" w:sz="4" w:space="0" w:color="000000"/>
              <w:left w:val="single" w:sz="4" w:space="0" w:color="000000"/>
              <w:bottom w:val="single" w:sz="4" w:space="0" w:color="000000"/>
              <w:right w:val="single" w:sz="4" w:space="0" w:color="000000"/>
            </w:tcBorders>
          </w:tcPr>
          <w:p w14:paraId="7DF4F0D0" w14:textId="77777777" w:rsidR="004E45EF" w:rsidRDefault="004E45EF">
            <w:pPr>
              <w:spacing w:before="6" w:line="120" w:lineRule="exact"/>
              <w:rPr>
                <w:sz w:val="12"/>
                <w:szCs w:val="12"/>
              </w:rPr>
            </w:pPr>
          </w:p>
          <w:p w14:paraId="38C74F1A" w14:textId="77777777" w:rsidR="004E45EF" w:rsidRDefault="003679B2">
            <w:pPr>
              <w:ind w:left="199"/>
              <w:rPr>
                <w:sz w:val="22"/>
                <w:szCs w:val="22"/>
              </w:rPr>
            </w:pPr>
            <w:r>
              <w:rPr>
                <w:sz w:val="22"/>
                <w:szCs w:val="22"/>
              </w:rPr>
              <w:t>M</w:t>
            </w:r>
            <w:r>
              <w:rPr>
                <w:spacing w:val="2"/>
                <w:sz w:val="22"/>
                <w:szCs w:val="22"/>
              </w:rPr>
              <w:t>S</w:t>
            </w:r>
            <w:r>
              <w:rPr>
                <w:spacing w:val="-2"/>
                <w:sz w:val="22"/>
                <w:szCs w:val="22"/>
              </w:rPr>
              <w:t>8</w:t>
            </w:r>
            <w:r>
              <w:rPr>
                <w:spacing w:val="2"/>
                <w:sz w:val="22"/>
                <w:szCs w:val="22"/>
              </w:rPr>
              <w:t>8</w:t>
            </w:r>
            <w:r>
              <w:rPr>
                <w:spacing w:val="-2"/>
                <w:sz w:val="22"/>
                <w:szCs w:val="22"/>
              </w:rPr>
              <w:t>1</w:t>
            </w:r>
            <w:r>
              <w:rPr>
                <w:spacing w:val="2"/>
                <w:sz w:val="22"/>
                <w:szCs w:val="22"/>
              </w:rPr>
              <w:t>02</w:t>
            </w:r>
            <w:r>
              <w:rPr>
                <w:spacing w:val="-1"/>
                <w:sz w:val="22"/>
                <w:szCs w:val="22"/>
              </w:rPr>
              <w:t>-</w:t>
            </w:r>
            <w:r>
              <w:rPr>
                <w:spacing w:val="-2"/>
                <w:sz w:val="22"/>
                <w:szCs w:val="22"/>
              </w:rPr>
              <w:t>20</w:t>
            </w:r>
          </w:p>
        </w:tc>
        <w:tc>
          <w:tcPr>
            <w:tcW w:w="2157" w:type="dxa"/>
            <w:tcBorders>
              <w:top w:val="single" w:sz="4" w:space="0" w:color="000000"/>
              <w:left w:val="single" w:sz="4" w:space="0" w:color="000000"/>
              <w:bottom w:val="single" w:sz="4" w:space="0" w:color="000000"/>
              <w:right w:val="single" w:sz="4" w:space="0" w:color="000000"/>
            </w:tcBorders>
          </w:tcPr>
          <w:p w14:paraId="513275E1" w14:textId="77777777" w:rsidR="004E45EF" w:rsidRDefault="004E45EF">
            <w:pPr>
              <w:spacing w:before="6" w:line="120" w:lineRule="exact"/>
              <w:rPr>
                <w:sz w:val="12"/>
                <w:szCs w:val="12"/>
              </w:rPr>
            </w:pPr>
          </w:p>
          <w:p w14:paraId="17E125FD" w14:textId="77777777" w:rsidR="004E45EF" w:rsidRDefault="003679B2">
            <w:pPr>
              <w:ind w:left="99"/>
              <w:rPr>
                <w:sz w:val="22"/>
                <w:szCs w:val="22"/>
              </w:rPr>
            </w:pPr>
            <w:r>
              <w:rPr>
                <w:spacing w:val="1"/>
                <w:sz w:val="22"/>
                <w:szCs w:val="22"/>
              </w:rPr>
              <w:t>U</w:t>
            </w:r>
            <w:r>
              <w:rPr>
                <w:spacing w:val="-1"/>
                <w:sz w:val="22"/>
                <w:szCs w:val="22"/>
              </w:rPr>
              <w:t>ji</w:t>
            </w:r>
            <w:r>
              <w:rPr>
                <w:spacing w:val="-2"/>
                <w:sz w:val="22"/>
                <w:szCs w:val="22"/>
              </w:rPr>
              <w:t>a</w:t>
            </w:r>
            <w:r>
              <w:rPr>
                <w:sz w:val="22"/>
                <w:szCs w:val="22"/>
              </w:rPr>
              <w:t>n</w:t>
            </w:r>
            <w:r>
              <w:rPr>
                <w:spacing w:val="3"/>
                <w:sz w:val="22"/>
                <w:szCs w:val="22"/>
              </w:rPr>
              <w:t xml:space="preserve"> </w:t>
            </w:r>
            <w:r>
              <w:rPr>
                <w:spacing w:val="1"/>
                <w:sz w:val="22"/>
                <w:szCs w:val="22"/>
              </w:rPr>
              <w:t>K</w:t>
            </w:r>
            <w:r>
              <w:rPr>
                <w:spacing w:val="2"/>
                <w:sz w:val="22"/>
                <w:szCs w:val="22"/>
              </w:rPr>
              <w:t>o</w:t>
            </w:r>
            <w:r>
              <w:rPr>
                <w:spacing w:val="-3"/>
                <w:sz w:val="22"/>
                <w:szCs w:val="22"/>
              </w:rPr>
              <w:t>m</w:t>
            </w:r>
            <w:r>
              <w:rPr>
                <w:spacing w:val="2"/>
                <w:sz w:val="22"/>
                <w:szCs w:val="22"/>
              </w:rPr>
              <w:t>p</w:t>
            </w:r>
            <w:r>
              <w:rPr>
                <w:spacing w:val="-1"/>
                <w:sz w:val="22"/>
                <w:szCs w:val="22"/>
              </w:rPr>
              <w:t>r</w:t>
            </w:r>
            <w:r>
              <w:rPr>
                <w:spacing w:val="-2"/>
                <w:sz w:val="22"/>
                <w:szCs w:val="22"/>
              </w:rPr>
              <w:t>e</w:t>
            </w:r>
            <w:r>
              <w:rPr>
                <w:spacing w:val="2"/>
                <w:sz w:val="22"/>
                <w:szCs w:val="22"/>
              </w:rPr>
              <w:t>h</w:t>
            </w:r>
            <w:r>
              <w:rPr>
                <w:spacing w:val="-2"/>
                <w:sz w:val="22"/>
                <w:szCs w:val="22"/>
              </w:rPr>
              <w:t>e</w:t>
            </w:r>
            <w:r>
              <w:rPr>
                <w:spacing w:val="2"/>
                <w:sz w:val="22"/>
                <w:szCs w:val="22"/>
              </w:rPr>
              <w:t>n</w:t>
            </w:r>
            <w:r>
              <w:rPr>
                <w:spacing w:val="-2"/>
                <w:sz w:val="22"/>
                <w:szCs w:val="22"/>
              </w:rPr>
              <w:t>s</w:t>
            </w:r>
            <w:r>
              <w:rPr>
                <w:spacing w:val="-1"/>
                <w:sz w:val="22"/>
                <w:szCs w:val="22"/>
              </w:rPr>
              <w:t>i</w:t>
            </w:r>
            <w:r>
              <w:rPr>
                <w:sz w:val="22"/>
                <w:szCs w:val="22"/>
              </w:rPr>
              <w:t>f</w:t>
            </w:r>
          </w:p>
        </w:tc>
        <w:tc>
          <w:tcPr>
            <w:tcW w:w="712" w:type="dxa"/>
            <w:tcBorders>
              <w:top w:val="single" w:sz="4" w:space="0" w:color="000000"/>
              <w:left w:val="single" w:sz="4" w:space="0" w:color="000000"/>
              <w:bottom w:val="single" w:sz="4" w:space="0" w:color="000000"/>
              <w:right w:val="single" w:sz="4" w:space="0" w:color="000000"/>
            </w:tcBorders>
          </w:tcPr>
          <w:p w14:paraId="337B07F1" w14:textId="77777777" w:rsidR="004E45EF" w:rsidRDefault="004E45EF">
            <w:pPr>
              <w:spacing w:before="6" w:line="120" w:lineRule="exact"/>
              <w:rPr>
                <w:sz w:val="12"/>
                <w:szCs w:val="12"/>
              </w:rPr>
            </w:pPr>
          </w:p>
          <w:p w14:paraId="11EC88C3" w14:textId="77777777" w:rsidR="004E45EF" w:rsidRDefault="003679B2">
            <w:pPr>
              <w:ind w:left="254" w:right="265"/>
              <w:jc w:val="center"/>
              <w:rPr>
                <w:sz w:val="22"/>
                <w:szCs w:val="22"/>
              </w:rPr>
            </w:pPr>
            <w:r>
              <w:rPr>
                <w:sz w:val="22"/>
                <w:szCs w:val="22"/>
              </w:rPr>
              <w:t>1</w:t>
            </w:r>
          </w:p>
        </w:tc>
      </w:tr>
      <w:tr w:rsidR="004E45EF" w14:paraId="69F6C491" w14:textId="77777777">
        <w:trPr>
          <w:trHeight w:hRule="exact" w:val="440"/>
        </w:trPr>
        <w:tc>
          <w:tcPr>
            <w:tcW w:w="512" w:type="dxa"/>
            <w:tcBorders>
              <w:top w:val="single" w:sz="4" w:space="0" w:color="000000"/>
              <w:left w:val="single" w:sz="4" w:space="0" w:color="000000"/>
              <w:bottom w:val="single" w:sz="4" w:space="0" w:color="000000"/>
              <w:right w:val="single" w:sz="4" w:space="0" w:color="000000"/>
            </w:tcBorders>
          </w:tcPr>
          <w:p w14:paraId="5EC7EA18" w14:textId="77777777" w:rsidR="004E45EF" w:rsidRDefault="003679B2">
            <w:pPr>
              <w:spacing w:before="89"/>
              <w:ind w:left="154" w:right="164"/>
              <w:jc w:val="center"/>
              <w:rPr>
                <w:sz w:val="22"/>
                <w:szCs w:val="22"/>
              </w:rPr>
            </w:pPr>
            <w:r>
              <w:rPr>
                <w:sz w:val="22"/>
                <w:szCs w:val="22"/>
              </w:rPr>
              <w:t>3</w:t>
            </w:r>
          </w:p>
        </w:tc>
        <w:tc>
          <w:tcPr>
            <w:tcW w:w="1628" w:type="dxa"/>
            <w:tcBorders>
              <w:top w:val="single" w:sz="4" w:space="0" w:color="000000"/>
              <w:left w:val="single" w:sz="4" w:space="0" w:color="000000"/>
              <w:bottom w:val="single" w:sz="4" w:space="0" w:color="000000"/>
              <w:right w:val="single" w:sz="4" w:space="0" w:color="000000"/>
            </w:tcBorders>
          </w:tcPr>
          <w:p w14:paraId="366C88CA" w14:textId="75A8A483" w:rsidR="004E45EF" w:rsidRDefault="004E45EF">
            <w:pPr>
              <w:spacing w:before="89"/>
              <w:ind w:left="223"/>
              <w:rPr>
                <w:sz w:val="22"/>
                <w:szCs w:val="22"/>
              </w:rPr>
            </w:pPr>
          </w:p>
        </w:tc>
        <w:tc>
          <w:tcPr>
            <w:tcW w:w="2017" w:type="dxa"/>
            <w:tcBorders>
              <w:top w:val="single" w:sz="4" w:space="0" w:color="000000"/>
              <w:left w:val="single" w:sz="4" w:space="0" w:color="000000"/>
              <w:bottom w:val="single" w:sz="4" w:space="0" w:color="000000"/>
              <w:right w:val="single" w:sz="4" w:space="0" w:color="000000"/>
            </w:tcBorders>
          </w:tcPr>
          <w:p w14:paraId="7CC880B3" w14:textId="77777777" w:rsidR="004E45EF" w:rsidRDefault="003679B2">
            <w:pPr>
              <w:spacing w:before="89"/>
              <w:ind w:left="103"/>
              <w:rPr>
                <w:sz w:val="22"/>
                <w:szCs w:val="22"/>
              </w:rPr>
            </w:pPr>
            <w:r>
              <w:rPr>
                <w:spacing w:val="2"/>
                <w:sz w:val="22"/>
                <w:szCs w:val="22"/>
              </w:rPr>
              <w:t>P</w:t>
            </w:r>
            <w:r>
              <w:rPr>
                <w:spacing w:val="-1"/>
                <w:sz w:val="22"/>
                <w:szCs w:val="22"/>
              </w:rPr>
              <w:t>r</w:t>
            </w:r>
            <w:r>
              <w:rPr>
                <w:spacing w:val="2"/>
                <w:sz w:val="22"/>
                <w:szCs w:val="22"/>
              </w:rPr>
              <w:t>oy</w:t>
            </w:r>
            <w:r>
              <w:rPr>
                <w:spacing w:val="-2"/>
                <w:sz w:val="22"/>
                <w:szCs w:val="22"/>
              </w:rPr>
              <w:t>e</w:t>
            </w:r>
            <w:r>
              <w:rPr>
                <w:sz w:val="22"/>
                <w:szCs w:val="22"/>
              </w:rPr>
              <w:t xml:space="preserve">k </w:t>
            </w:r>
            <w:r>
              <w:rPr>
                <w:spacing w:val="1"/>
                <w:sz w:val="22"/>
                <w:szCs w:val="22"/>
              </w:rPr>
              <w:t>R</w:t>
            </w:r>
            <w:r>
              <w:rPr>
                <w:spacing w:val="-2"/>
                <w:sz w:val="22"/>
                <w:szCs w:val="22"/>
              </w:rPr>
              <w:t>e</w:t>
            </w:r>
            <w:r>
              <w:rPr>
                <w:spacing w:val="2"/>
                <w:sz w:val="22"/>
                <w:szCs w:val="22"/>
              </w:rPr>
              <w:t>k</w:t>
            </w:r>
            <w:r>
              <w:rPr>
                <w:spacing w:val="-2"/>
                <w:sz w:val="22"/>
                <w:szCs w:val="22"/>
              </w:rPr>
              <w:t>a</w:t>
            </w:r>
            <w:r>
              <w:rPr>
                <w:spacing w:val="2"/>
                <w:sz w:val="22"/>
                <w:szCs w:val="22"/>
              </w:rPr>
              <w:t>y</w:t>
            </w:r>
            <w:r>
              <w:rPr>
                <w:spacing w:val="-2"/>
                <w:sz w:val="22"/>
                <w:szCs w:val="22"/>
              </w:rPr>
              <w:t>as</w:t>
            </w:r>
            <w:r>
              <w:rPr>
                <w:sz w:val="22"/>
                <w:szCs w:val="22"/>
              </w:rPr>
              <w:t>a</w:t>
            </w:r>
          </w:p>
        </w:tc>
        <w:tc>
          <w:tcPr>
            <w:tcW w:w="672" w:type="dxa"/>
            <w:tcBorders>
              <w:top w:val="single" w:sz="4" w:space="0" w:color="000000"/>
              <w:left w:val="single" w:sz="4" w:space="0" w:color="000000"/>
              <w:bottom w:val="single" w:sz="4" w:space="0" w:color="000000"/>
              <w:right w:val="single" w:sz="4" w:space="0" w:color="000000"/>
            </w:tcBorders>
          </w:tcPr>
          <w:p w14:paraId="32FE52A2" w14:textId="77777777" w:rsidR="004E45EF" w:rsidRDefault="003679B2">
            <w:pPr>
              <w:spacing w:before="89"/>
              <w:ind w:left="235" w:right="245"/>
              <w:jc w:val="center"/>
              <w:rPr>
                <w:sz w:val="22"/>
                <w:szCs w:val="22"/>
              </w:rPr>
            </w:pPr>
            <w:r>
              <w:rPr>
                <w:sz w:val="22"/>
                <w:szCs w:val="22"/>
              </w:rPr>
              <w:t>2</w:t>
            </w:r>
          </w:p>
        </w:tc>
        <w:tc>
          <w:tcPr>
            <w:tcW w:w="252" w:type="dxa"/>
            <w:vMerge/>
            <w:tcBorders>
              <w:left w:val="single" w:sz="4" w:space="0" w:color="000000"/>
              <w:right w:val="single" w:sz="4" w:space="0" w:color="000000"/>
            </w:tcBorders>
          </w:tcPr>
          <w:p w14:paraId="61B4D137" w14:textId="77777777" w:rsidR="004E45EF" w:rsidRDefault="004E45EF"/>
        </w:tc>
        <w:tc>
          <w:tcPr>
            <w:tcW w:w="512" w:type="dxa"/>
            <w:tcBorders>
              <w:top w:val="single" w:sz="4" w:space="0" w:color="000000"/>
              <w:left w:val="single" w:sz="4" w:space="0" w:color="000000"/>
              <w:bottom w:val="single" w:sz="4" w:space="0" w:color="000000"/>
              <w:right w:val="single" w:sz="4" w:space="0" w:color="000000"/>
            </w:tcBorders>
          </w:tcPr>
          <w:p w14:paraId="70CB05F1" w14:textId="77777777" w:rsidR="004E45EF" w:rsidRDefault="003679B2">
            <w:pPr>
              <w:spacing w:before="89"/>
              <w:ind w:left="154" w:right="165"/>
              <w:jc w:val="center"/>
              <w:rPr>
                <w:sz w:val="22"/>
                <w:szCs w:val="22"/>
              </w:rPr>
            </w:pPr>
            <w:r>
              <w:rPr>
                <w:sz w:val="22"/>
                <w:szCs w:val="22"/>
              </w:rPr>
              <w:t>3</w:t>
            </w:r>
          </w:p>
        </w:tc>
        <w:tc>
          <w:tcPr>
            <w:tcW w:w="1577" w:type="dxa"/>
            <w:tcBorders>
              <w:top w:val="single" w:sz="4" w:space="0" w:color="000000"/>
              <w:left w:val="single" w:sz="4" w:space="0" w:color="000000"/>
              <w:bottom w:val="single" w:sz="4" w:space="0" w:color="000000"/>
              <w:right w:val="single" w:sz="4" w:space="0" w:color="000000"/>
            </w:tcBorders>
          </w:tcPr>
          <w:p w14:paraId="37AFDC06" w14:textId="77777777" w:rsidR="004E45EF" w:rsidRDefault="003679B2">
            <w:pPr>
              <w:spacing w:before="89"/>
              <w:ind w:left="199"/>
              <w:rPr>
                <w:sz w:val="22"/>
                <w:szCs w:val="22"/>
              </w:rPr>
            </w:pPr>
            <w:r>
              <w:rPr>
                <w:sz w:val="22"/>
                <w:szCs w:val="22"/>
              </w:rPr>
              <w:t>M</w:t>
            </w:r>
            <w:r>
              <w:rPr>
                <w:spacing w:val="2"/>
                <w:sz w:val="22"/>
                <w:szCs w:val="22"/>
              </w:rPr>
              <w:t>S</w:t>
            </w:r>
            <w:r>
              <w:rPr>
                <w:spacing w:val="-2"/>
                <w:sz w:val="22"/>
                <w:szCs w:val="22"/>
              </w:rPr>
              <w:t>8</w:t>
            </w:r>
            <w:r>
              <w:rPr>
                <w:spacing w:val="2"/>
                <w:sz w:val="22"/>
                <w:szCs w:val="22"/>
              </w:rPr>
              <w:t>1</w:t>
            </w:r>
            <w:r>
              <w:rPr>
                <w:spacing w:val="-2"/>
                <w:sz w:val="22"/>
                <w:szCs w:val="22"/>
              </w:rPr>
              <w:t>1</w:t>
            </w:r>
            <w:r>
              <w:rPr>
                <w:spacing w:val="2"/>
                <w:sz w:val="22"/>
                <w:szCs w:val="22"/>
              </w:rPr>
              <w:t>03</w:t>
            </w:r>
            <w:r>
              <w:rPr>
                <w:spacing w:val="-1"/>
                <w:sz w:val="22"/>
                <w:szCs w:val="22"/>
              </w:rPr>
              <w:t>-</w:t>
            </w:r>
            <w:r>
              <w:rPr>
                <w:spacing w:val="-2"/>
                <w:sz w:val="22"/>
                <w:szCs w:val="22"/>
              </w:rPr>
              <w:t>20</w:t>
            </w:r>
          </w:p>
        </w:tc>
        <w:tc>
          <w:tcPr>
            <w:tcW w:w="2157" w:type="dxa"/>
            <w:tcBorders>
              <w:top w:val="single" w:sz="4" w:space="0" w:color="000000"/>
              <w:left w:val="single" w:sz="4" w:space="0" w:color="000000"/>
              <w:bottom w:val="single" w:sz="4" w:space="0" w:color="000000"/>
              <w:right w:val="single" w:sz="4" w:space="0" w:color="000000"/>
            </w:tcBorders>
          </w:tcPr>
          <w:p w14:paraId="70989430" w14:textId="77777777" w:rsidR="004E45EF" w:rsidRDefault="003679B2">
            <w:pPr>
              <w:spacing w:before="89"/>
              <w:ind w:left="99"/>
              <w:rPr>
                <w:sz w:val="22"/>
                <w:szCs w:val="22"/>
              </w:rPr>
            </w:pPr>
            <w:r>
              <w:rPr>
                <w:spacing w:val="1"/>
                <w:sz w:val="22"/>
                <w:szCs w:val="22"/>
              </w:rPr>
              <w:t>K</w:t>
            </w:r>
            <w:r>
              <w:rPr>
                <w:spacing w:val="-2"/>
                <w:sz w:val="22"/>
                <w:szCs w:val="22"/>
              </w:rPr>
              <w:t>e</w:t>
            </w:r>
            <w:r>
              <w:rPr>
                <w:spacing w:val="2"/>
                <w:sz w:val="22"/>
                <w:szCs w:val="22"/>
              </w:rPr>
              <w:t>g</w:t>
            </w:r>
            <w:r>
              <w:rPr>
                <w:spacing w:val="-1"/>
                <w:sz w:val="22"/>
                <w:szCs w:val="22"/>
              </w:rPr>
              <w:t>i</w:t>
            </w:r>
            <w:r>
              <w:rPr>
                <w:spacing w:val="-2"/>
                <w:sz w:val="22"/>
                <w:szCs w:val="22"/>
              </w:rPr>
              <w:t>a</w:t>
            </w:r>
            <w:r>
              <w:rPr>
                <w:spacing w:val="-1"/>
                <w:sz w:val="22"/>
                <w:szCs w:val="22"/>
              </w:rPr>
              <w:t>t</w:t>
            </w:r>
            <w:r>
              <w:rPr>
                <w:spacing w:val="-2"/>
                <w:sz w:val="22"/>
                <w:szCs w:val="22"/>
              </w:rPr>
              <w:t>a</w:t>
            </w:r>
            <w:r>
              <w:rPr>
                <w:sz w:val="22"/>
                <w:szCs w:val="22"/>
              </w:rPr>
              <w:t>n</w:t>
            </w:r>
            <w:r>
              <w:rPr>
                <w:spacing w:val="3"/>
                <w:sz w:val="22"/>
                <w:szCs w:val="22"/>
              </w:rPr>
              <w:t xml:space="preserve"> </w:t>
            </w:r>
            <w:r>
              <w:rPr>
                <w:sz w:val="22"/>
                <w:szCs w:val="22"/>
              </w:rPr>
              <w:t>M</w:t>
            </w:r>
            <w:r>
              <w:rPr>
                <w:spacing w:val="-1"/>
                <w:sz w:val="22"/>
                <w:szCs w:val="22"/>
              </w:rPr>
              <w:t>a</w:t>
            </w:r>
            <w:r>
              <w:rPr>
                <w:spacing w:val="2"/>
                <w:sz w:val="22"/>
                <w:szCs w:val="22"/>
              </w:rPr>
              <w:t>nd</w:t>
            </w:r>
            <w:r>
              <w:rPr>
                <w:spacing w:val="-1"/>
                <w:sz w:val="22"/>
                <w:szCs w:val="22"/>
              </w:rPr>
              <w:t>ir</w:t>
            </w:r>
            <w:r>
              <w:rPr>
                <w:sz w:val="22"/>
                <w:szCs w:val="22"/>
              </w:rPr>
              <w:t>i</w:t>
            </w:r>
          </w:p>
        </w:tc>
        <w:tc>
          <w:tcPr>
            <w:tcW w:w="712" w:type="dxa"/>
            <w:tcBorders>
              <w:top w:val="single" w:sz="4" w:space="0" w:color="000000"/>
              <w:left w:val="single" w:sz="4" w:space="0" w:color="000000"/>
              <w:bottom w:val="single" w:sz="4" w:space="0" w:color="000000"/>
              <w:right w:val="single" w:sz="4" w:space="0" w:color="000000"/>
            </w:tcBorders>
          </w:tcPr>
          <w:p w14:paraId="2879F69E" w14:textId="77777777" w:rsidR="004E45EF" w:rsidRDefault="003679B2">
            <w:pPr>
              <w:spacing w:before="89"/>
              <w:ind w:left="254" w:right="265"/>
              <w:jc w:val="center"/>
              <w:rPr>
                <w:sz w:val="22"/>
                <w:szCs w:val="22"/>
              </w:rPr>
            </w:pPr>
            <w:r>
              <w:rPr>
                <w:sz w:val="22"/>
                <w:szCs w:val="22"/>
              </w:rPr>
              <w:t>1</w:t>
            </w:r>
          </w:p>
        </w:tc>
      </w:tr>
      <w:tr w:rsidR="004E45EF" w14:paraId="2374524F" w14:textId="77777777">
        <w:trPr>
          <w:trHeight w:hRule="exact" w:val="516"/>
        </w:trPr>
        <w:tc>
          <w:tcPr>
            <w:tcW w:w="512" w:type="dxa"/>
            <w:tcBorders>
              <w:top w:val="single" w:sz="4" w:space="0" w:color="000000"/>
              <w:left w:val="single" w:sz="4" w:space="0" w:color="000000"/>
              <w:bottom w:val="single" w:sz="4" w:space="0" w:color="000000"/>
              <w:right w:val="single" w:sz="4" w:space="0" w:color="000000"/>
            </w:tcBorders>
          </w:tcPr>
          <w:p w14:paraId="3ADFDF38" w14:textId="77777777" w:rsidR="004E45EF" w:rsidRDefault="004E45EF">
            <w:pPr>
              <w:spacing w:before="6" w:line="120" w:lineRule="exact"/>
              <w:rPr>
                <w:sz w:val="12"/>
                <w:szCs w:val="12"/>
              </w:rPr>
            </w:pPr>
          </w:p>
          <w:p w14:paraId="39833A71" w14:textId="77777777" w:rsidR="004E45EF" w:rsidRDefault="003679B2">
            <w:pPr>
              <w:ind w:left="154" w:right="164"/>
              <w:jc w:val="center"/>
              <w:rPr>
                <w:sz w:val="22"/>
                <w:szCs w:val="22"/>
              </w:rPr>
            </w:pPr>
            <w:r>
              <w:rPr>
                <w:sz w:val="22"/>
                <w:szCs w:val="22"/>
              </w:rPr>
              <w:t>4</w:t>
            </w:r>
          </w:p>
        </w:tc>
        <w:tc>
          <w:tcPr>
            <w:tcW w:w="1628" w:type="dxa"/>
            <w:tcBorders>
              <w:top w:val="single" w:sz="4" w:space="0" w:color="000000"/>
              <w:left w:val="single" w:sz="4" w:space="0" w:color="000000"/>
              <w:bottom w:val="single" w:sz="4" w:space="0" w:color="000000"/>
              <w:right w:val="single" w:sz="4" w:space="0" w:color="000000"/>
            </w:tcBorders>
          </w:tcPr>
          <w:p w14:paraId="7A65C562" w14:textId="77777777" w:rsidR="004E45EF" w:rsidRDefault="004E45EF"/>
        </w:tc>
        <w:tc>
          <w:tcPr>
            <w:tcW w:w="2017" w:type="dxa"/>
            <w:tcBorders>
              <w:top w:val="single" w:sz="4" w:space="0" w:color="000000"/>
              <w:left w:val="single" w:sz="4" w:space="0" w:color="000000"/>
              <w:bottom w:val="single" w:sz="4" w:space="0" w:color="000000"/>
              <w:right w:val="single" w:sz="4" w:space="0" w:color="000000"/>
            </w:tcBorders>
          </w:tcPr>
          <w:p w14:paraId="2D52339E" w14:textId="77777777" w:rsidR="004E45EF" w:rsidRDefault="003679B2">
            <w:pPr>
              <w:spacing w:before="2"/>
              <w:ind w:left="103"/>
              <w:rPr>
                <w:sz w:val="22"/>
                <w:szCs w:val="22"/>
              </w:rPr>
            </w:pPr>
            <w:r>
              <w:rPr>
                <w:sz w:val="22"/>
                <w:szCs w:val="22"/>
              </w:rPr>
              <w:t>M</w:t>
            </w:r>
            <w:r>
              <w:rPr>
                <w:spacing w:val="-1"/>
                <w:sz w:val="22"/>
                <w:szCs w:val="22"/>
              </w:rPr>
              <w:t>at</w:t>
            </w:r>
            <w:r>
              <w:rPr>
                <w:sz w:val="22"/>
                <w:szCs w:val="22"/>
              </w:rPr>
              <w:t>a</w:t>
            </w:r>
            <w:r>
              <w:rPr>
                <w:spacing w:val="-1"/>
                <w:sz w:val="22"/>
                <w:szCs w:val="22"/>
              </w:rPr>
              <w:t xml:space="preserve"> </w:t>
            </w:r>
            <w:r>
              <w:rPr>
                <w:spacing w:val="1"/>
                <w:sz w:val="22"/>
                <w:szCs w:val="22"/>
              </w:rPr>
              <w:t>K</w:t>
            </w:r>
            <w:r>
              <w:rPr>
                <w:spacing w:val="2"/>
                <w:sz w:val="22"/>
                <w:szCs w:val="22"/>
              </w:rPr>
              <w:t>u</w:t>
            </w:r>
            <w:r>
              <w:rPr>
                <w:spacing w:val="-1"/>
                <w:sz w:val="22"/>
                <w:szCs w:val="22"/>
              </w:rPr>
              <w:t>li</w:t>
            </w:r>
            <w:r>
              <w:rPr>
                <w:spacing w:val="-2"/>
                <w:sz w:val="22"/>
                <w:szCs w:val="22"/>
              </w:rPr>
              <w:t>a</w:t>
            </w:r>
            <w:r>
              <w:rPr>
                <w:sz w:val="22"/>
                <w:szCs w:val="22"/>
              </w:rPr>
              <w:t>h</w:t>
            </w:r>
          </w:p>
          <w:p w14:paraId="45930758" w14:textId="77777777" w:rsidR="004E45EF" w:rsidRDefault="003679B2">
            <w:pPr>
              <w:spacing w:line="240" w:lineRule="exact"/>
              <w:ind w:left="103"/>
              <w:rPr>
                <w:sz w:val="22"/>
                <w:szCs w:val="22"/>
              </w:rPr>
            </w:pPr>
            <w:r>
              <w:rPr>
                <w:spacing w:val="2"/>
                <w:sz w:val="22"/>
                <w:szCs w:val="22"/>
              </w:rPr>
              <w:t>P</w:t>
            </w:r>
            <w:r>
              <w:rPr>
                <w:spacing w:val="-1"/>
                <w:sz w:val="22"/>
                <w:szCs w:val="22"/>
              </w:rPr>
              <w:t>ili</w:t>
            </w:r>
            <w:r>
              <w:rPr>
                <w:spacing w:val="2"/>
                <w:sz w:val="22"/>
                <w:szCs w:val="22"/>
              </w:rPr>
              <w:t>h</w:t>
            </w:r>
            <w:r>
              <w:rPr>
                <w:spacing w:val="-2"/>
                <w:sz w:val="22"/>
                <w:szCs w:val="22"/>
              </w:rPr>
              <w:t>a</w:t>
            </w:r>
            <w:r>
              <w:rPr>
                <w:sz w:val="22"/>
                <w:szCs w:val="22"/>
              </w:rPr>
              <w:t>n</w:t>
            </w:r>
            <w:r>
              <w:rPr>
                <w:spacing w:val="4"/>
                <w:sz w:val="22"/>
                <w:szCs w:val="22"/>
              </w:rPr>
              <w:t xml:space="preserve"> </w:t>
            </w:r>
            <w:r>
              <w:rPr>
                <w:sz w:val="22"/>
                <w:szCs w:val="22"/>
              </w:rPr>
              <w:t>2</w:t>
            </w:r>
          </w:p>
        </w:tc>
        <w:tc>
          <w:tcPr>
            <w:tcW w:w="672" w:type="dxa"/>
            <w:tcBorders>
              <w:top w:val="single" w:sz="4" w:space="0" w:color="000000"/>
              <w:left w:val="single" w:sz="4" w:space="0" w:color="000000"/>
              <w:bottom w:val="single" w:sz="4" w:space="0" w:color="000000"/>
              <w:right w:val="single" w:sz="4" w:space="0" w:color="000000"/>
            </w:tcBorders>
          </w:tcPr>
          <w:p w14:paraId="348D97BB" w14:textId="77777777" w:rsidR="004E45EF" w:rsidRDefault="004E45EF">
            <w:pPr>
              <w:spacing w:before="6" w:line="120" w:lineRule="exact"/>
              <w:rPr>
                <w:sz w:val="12"/>
                <w:szCs w:val="12"/>
              </w:rPr>
            </w:pPr>
          </w:p>
          <w:p w14:paraId="3702B5D4" w14:textId="77777777" w:rsidR="004E45EF" w:rsidRDefault="003679B2">
            <w:pPr>
              <w:ind w:left="235" w:right="245"/>
              <w:jc w:val="center"/>
              <w:rPr>
                <w:sz w:val="22"/>
                <w:szCs w:val="22"/>
              </w:rPr>
            </w:pPr>
            <w:r>
              <w:rPr>
                <w:sz w:val="22"/>
                <w:szCs w:val="22"/>
              </w:rPr>
              <w:t>3</w:t>
            </w:r>
          </w:p>
        </w:tc>
        <w:tc>
          <w:tcPr>
            <w:tcW w:w="252" w:type="dxa"/>
            <w:vMerge/>
            <w:tcBorders>
              <w:left w:val="single" w:sz="4" w:space="0" w:color="000000"/>
              <w:right w:val="single" w:sz="4" w:space="0" w:color="000000"/>
            </w:tcBorders>
          </w:tcPr>
          <w:p w14:paraId="7E065822" w14:textId="77777777" w:rsidR="004E45EF" w:rsidRDefault="004E45EF"/>
        </w:tc>
        <w:tc>
          <w:tcPr>
            <w:tcW w:w="512" w:type="dxa"/>
            <w:tcBorders>
              <w:top w:val="single" w:sz="4" w:space="0" w:color="000000"/>
              <w:left w:val="single" w:sz="4" w:space="0" w:color="000000"/>
              <w:bottom w:val="single" w:sz="4" w:space="0" w:color="000000"/>
              <w:right w:val="single" w:sz="4" w:space="0" w:color="000000"/>
            </w:tcBorders>
          </w:tcPr>
          <w:p w14:paraId="5470138D" w14:textId="77777777" w:rsidR="004E45EF" w:rsidRDefault="004E45EF">
            <w:pPr>
              <w:spacing w:before="6" w:line="120" w:lineRule="exact"/>
              <w:rPr>
                <w:sz w:val="12"/>
                <w:szCs w:val="12"/>
              </w:rPr>
            </w:pPr>
          </w:p>
          <w:p w14:paraId="6AAAE428" w14:textId="77777777" w:rsidR="004E45EF" w:rsidRDefault="003679B2">
            <w:pPr>
              <w:ind w:left="154" w:right="165"/>
              <w:jc w:val="center"/>
              <w:rPr>
                <w:sz w:val="22"/>
                <w:szCs w:val="22"/>
              </w:rPr>
            </w:pPr>
            <w:r>
              <w:rPr>
                <w:sz w:val="22"/>
                <w:szCs w:val="22"/>
              </w:rPr>
              <w:t>4</w:t>
            </w:r>
          </w:p>
        </w:tc>
        <w:tc>
          <w:tcPr>
            <w:tcW w:w="1577" w:type="dxa"/>
            <w:tcBorders>
              <w:top w:val="single" w:sz="4" w:space="0" w:color="000000"/>
              <w:left w:val="single" w:sz="4" w:space="0" w:color="000000"/>
              <w:bottom w:val="single" w:sz="4" w:space="0" w:color="000000"/>
              <w:right w:val="single" w:sz="4" w:space="0" w:color="000000"/>
            </w:tcBorders>
          </w:tcPr>
          <w:p w14:paraId="38FFCDDD" w14:textId="77777777" w:rsidR="004E45EF" w:rsidRDefault="004E45EF">
            <w:pPr>
              <w:spacing w:before="6" w:line="120" w:lineRule="exact"/>
              <w:rPr>
                <w:sz w:val="12"/>
                <w:szCs w:val="12"/>
              </w:rPr>
            </w:pPr>
          </w:p>
          <w:p w14:paraId="48897060" w14:textId="77777777" w:rsidR="004E45EF" w:rsidRDefault="003679B2">
            <w:pPr>
              <w:ind w:left="199"/>
              <w:rPr>
                <w:sz w:val="22"/>
                <w:szCs w:val="22"/>
              </w:rPr>
            </w:pPr>
            <w:r>
              <w:rPr>
                <w:sz w:val="22"/>
                <w:szCs w:val="22"/>
              </w:rPr>
              <w:t>M</w:t>
            </w:r>
            <w:r>
              <w:rPr>
                <w:spacing w:val="2"/>
                <w:sz w:val="22"/>
                <w:szCs w:val="22"/>
              </w:rPr>
              <w:t>S</w:t>
            </w:r>
            <w:r>
              <w:rPr>
                <w:spacing w:val="-2"/>
                <w:sz w:val="22"/>
                <w:szCs w:val="22"/>
              </w:rPr>
              <w:t>8</w:t>
            </w:r>
            <w:r>
              <w:rPr>
                <w:spacing w:val="2"/>
                <w:sz w:val="22"/>
                <w:szCs w:val="22"/>
              </w:rPr>
              <w:t>8</w:t>
            </w:r>
            <w:r>
              <w:rPr>
                <w:spacing w:val="-2"/>
                <w:sz w:val="22"/>
                <w:szCs w:val="22"/>
              </w:rPr>
              <w:t>4</w:t>
            </w:r>
            <w:r>
              <w:rPr>
                <w:spacing w:val="2"/>
                <w:sz w:val="22"/>
                <w:szCs w:val="22"/>
              </w:rPr>
              <w:t>04</w:t>
            </w:r>
            <w:r>
              <w:rPr>
                <w:spacing w:val="-1"/>
                <w:sz w:val="22"/>
                <w:szCs w:val="22"/>
              </w:rPr>
              <w:t>-</w:t>
            </w:r>
            <w:r>
              <w:rPr>
                <w:spacing w:val="-2"/>
                <w:sz w:val="22"/>
                <w:szCs w:val="22"/>
              </w:rPr>
              <w:t>20</w:t>
            </w:r>
          </w:p>
        </w:tc>
        <w:tc>
          <w:tcPr>
            <w:tcW w:w="2157" w:type="dxa"/>
            <w:tcBorders>
              <w:top w:val="single" w:sz="4" w:space="0" w:color="000000"/>
              <w:left w:val="single" w:sz="4" w:space="0" w:color="000000"/>
              <w:bottom w:val="single" w:sz="4" w:space="0" w:color="000000"/>
              <w:right w:val="single" w:sz="4" w:space="0" w:color="000000"/>
            </w:tcBorders>
          </w:tcPr>
          <w:p w14:paraId="5BA8EB97" w14:textId="77777777" w:rsidR="004E45EF" w:rsidRDefault="004E45EF">
            <w:pPr>
              <w:spacing w:before="6" w:line="120" w:lineRule="exact"/>
              <w:rPr>
                <w:sz w:val="12"/>
                <w:szCs w:val="12"/>
              </w:rPr>
            </w:pPr>
          </w:p>
          <w:p w14:paraId="7A62DC17" w14:textId="77777777" w:rsidR="004E45EF" w:rsidRDefault="003679B2">
            <w:pPr>
              <w:ind w:left="99"/>
              <w:rPr>
                <w:sz w:val="22"/>
                <w:szCs w:val="22"/>
              </w:rPr>
            </w:pPr>
            <w:r>
              <w:rPr>
                <w:spacing w:val="2"/>
                <w:sz w:val="22"/>
                <w:szCs w:val="22"/>
              </w:rPr>
              <w:t>Sk</w:t>
            </w:r>
            <w:r>
              <w:rPr>
                <w:spacing w:val="-1"/>
                <w:sz w:val="22"/>
                <w:szCs w:val="22"/>
              </w:rPr>
              <w:t>ri</w:t>
            </w:r>
            <w:r>
              <w:rPr>
                <w:spacing w:val="2"/>
                <w:sz w:val="22"/>
                <w:szCs w:val="22"/>
              </w:rPr>
              <w:t>p</w:t>
            </w:r>
            <w:r>
              <w:rPr>
                <w:spacing w:val="-2"/>
                <w:sz w:val="22"/>
                <w:szCs w:val="22"/>
              </w:rPr>
              <w:t>s</w:t>
            </w:r>
            <w:r>
              <w:rPr>
                <w:spacing w:val="-1"/>
                <w:sz w:val="22"/>
                <w:szCs w:val="22"/>
              </w:rPr>
              <w:t>i/</w:t>
            </w:r>
            <w:r>
              <w:rPr>
                <w:spacing w:val="2"/>
                <w:sz w:val="22"/>
                <w:szCs w:val="22"/>
              </w:rPr>
              <w:t>Tug</w:t>
            </w:r>
            <w:r>
              <w:rPr>
                <w:spacing w:val="-2"/>
                <w:sz w:val="22"/>
                <w:szCs w:val="22"/>
              </w:rPr>
              <w:t>a</w:t>
            </w:r>
            <w:r>
              <w:rPr>
                <w:sz w:val="22"/>
                <w:szCs w:val="22"/>
              </w:rPr>
              <w:t xml:space="preserve">s </w:t>
            </w:r>
            <w:r>
              <w:rPr>
                <w:spacing w:val="1"/>
                <w:sz w:val="22"/>
                <w:szCs w:val="22"/>
              </w:rPr>
              <w:t>A</w:t>
            </w:r>
            <w:r>
              <w:rPr>
                <w:spacing w:val="-2"/>
                <w:sz w:val="22"/>
                <w:szCs w:val="22"/>
              </w:rPr>
              <w:t>k</w:t>
            </w:r>
            <w:r>
              <w:rPr>
                <w:spacing w:val="2"/>
                <w:sz w:val="22"/>
                <w:szCs w:val="22"/>
              </w:rPr>
              <w:t>h</w:t>
            </w:r>
            <w:r>
              <w:rPr>
                <w:spacing w:val="-1"/>
                <w:sz w:val="22"/>
                <w:szCs w:val="22"/>
              </w:rPr>
              <w:t>i</w:t>
            </w:r>
            <w:r>
              <w:rPr>
                <w:sz w:val="22"/>
                <w:szCs w:val="22"/>
              </w:rPr>
              <w:t>r</w:t>
            </w:r>
          </w:p>
        </w:tc>
        <w:tc>
          <w:tcPr>
            <w:tcW w:w="712" w:type="dxa"/>
            <w:tcBorders>
              <w:top w:val="single" w:sz="4" w:space="0" w:color="000000"/>
              <w:left w:val="single" w:sz="4" w:space="0" w:color="000000"/>
              <w:bottom w:val="single" w:sz="4" w:space="0" w:color="000000"/>
              <w:right w:val="single" w:sz="4" w:space="0" w:color="000000"/>
            </w:tcBorders>
          </w:tcPr>
          <w:p w14:paraId="3DA24F33" w14:textId="77777777" w:rsidR="004E45EF" w:rsidRDefault="004E45EF">
            <w:pPr>
              <w:spacing w:before="6" w:line="120" w:lineRule="exact"/>
              <w:rPr>
                <w:sz w:val="12"/>
                <w:szCs w:val="12"/>
              </w:rPr>
            </w:pPr>
          </w:p>
          <w:p w14:paraId="16C52049" w14:textId="77777777" w:rsidR="004E45EF" w:rsidRDefault="003679B2">
            <w:pPr>
              <w:ind w:left="245" w:right="255"/>
              <w:jc w:val="center"/>
              <w:rPr>
                <w:sz w:val="22"/>
                <w:szCs w:val="22"/>
              </w:rPr>
            </w:pPr>
            <w:r>
              <w:rPr>
                <w:sz w:val="22"/>
                <w:szCs w:val="22"/>
              </w:rPr>
              <w:t>4</w:t>
            </w:r>
          </w:p>
        </w:tc>
      </w:tr>
      <w:tr w:rsidR="004E45EF" w14:paraId="294BA627" w14:textId="77777777">
        <w:trPr>
          <w:trHeight w:hRule="exact" w:val="516"/>
        </w:trPr>
        <w:tc>
          <w:tcPr>
            <w:tcW w:w="512" w:type="dxa"/>
            <w:tcBorders>
              <w:top w:val="single" w:sz="4" w:space="0" w:color="000000"/>
              <w:left w:val="single" w:sz="4" w:space="0" w:color="000000"/>
              <w:bottom w:val="single" w:sz="4" w:space="0" w:color="000000"/>
              <w:right w:val="single" w:sz="4" w:space="0" w:color="000000"/>
            </w:tcBorders>
          </w:tcPr>
          <w:p w14:paraId="4086669C" w14:textId="77777777" w:rsidR="004E45EF" w:rsidRDefault="004E45EF">
            <w:pPr>
              <w:spacing w:before="5" w:line="120" w:lineRule="exact"/>
              <w:rPr>
                <w:sz w:val="12"/>
                <w:szCs w:val="12"/>
              </w:rPr>
            </w:pPr>
          </w:p>
          <w:p w14:paraId="7F1B3434" w14:textId="77777777" w:rsidR="004E45EF" w:rsidRDefault="003679B2">
            <w:pPr>
              <w:ind w:left="154" w:right="164"/>
              <w:jc w:val="center"/>
              <w:rPr>
                <w:sz w:val="22"/>
                <w:szCs w:val="22"/>
              </w:rPr>
            </w:pPr>
            <w:r>
              <w:rPr>
                <w:sz w:val="22"/>
                <w:szCs w:val="22"/>
              </w:rPr>
              <w:t>5</w:t>
            </w:r>
          </w:p>
        </w:tc>
        <w:tc>
          <w:tcPr>
            <w:tcW w:w="1628" w:type="dxa"/>
            <w:tcBorders>
              <w:top w:val="single" w:sz="4" w:space="0" w:color="000000"/>
              <w:left w:val="single" w:sz="4" w:space="0" w:color="000000"/>
              <w:bottom w:val="single" w:sz="4" w:space="0" w:color="000000"/>
              <w:right w:val="single" w:sz="4" w:space="0" w:color="000000"/>
            </w:tcBorders>
          </w:tcPr>
          <w:p w14:paraId="51AE9E4F" w14:textId="77777777" w:rsidR="004E45EF" w:rsidRDefault="004E45EF"/>
        </w:tc>
        <w:tc>
          <w:tcPr>
            <w:tcW w:w="2017" w:type="dxa"/>
            <w:tcBorders>
              <w:top w:val="single" w:sz="4" w:space="0" w:color="000000"/>
              <w:left w:val="single" w:sz="4" w:space="0" w:color="000000"/>
              <w:bottom w:val="single" w:sz="4" w:space="0" w:color="000000"/>
              <w:right w:val="single" w:sz="4" w:space="0" w:color="000000"/>
            </w:tcBorders>
          </w:tcPr>
          <w:p w14:paraId="32FC1A70" w14:textId="77777777" w:rsidR="004E45EF" w:rsidRDefault="003679B2">
            <w:pPr>
              <w:spacing w:before="1"/>
              <w:ind w:left="103"/>
              <w:rPr>
                <w:sz w:val="22"/>
                <w:szCs w:val="22"/>
              </w:rPr>
            </w:pPr>
            <w:r>
              <w:rPr>
                <w:sz w:val="22"/>
                <w:szCs w:val="22"/>
              </w:rPr>
              <w:t>M</w:t>
            </w:r>
            <w:r>
              <w:rPr>
                <w:spacing w:val="-2"/>
                <w:sz w:val="22"/>
                <w:szCs w:val="22"/>
              </w:rPr>
              <w:t>a</w:t>
            </w:r>
            <w:r>
              <w:rPr>
                <w:spacing w:val="-1"/>
                <w:sz w:val="22"/>
                <w:szCs w:val="22"/>
              </w:rPr>
              <w:t>t</w:t>
            </w:r>
            <w:r>
              <w:rPr>
                <w:sz w:val="22"/>
                <w:szCs w:val="22"/>
              </w:rPr>
              <w:t>a</w:t>
            </w:r>
            <w:r>
              <w:rPr>
                <w:spacing w:val="-1"/>
                <w:sz w:val="22"/>
                <w:szCs w:val="22"/>
              </w:rPr>
              <w:t xml:space="preserve"> </w:t>
            </w:r>
            <w:r>
              <w:rPr>
                <w:spacing w:val="1"/>
                <w:sz w:val="22"/>
                <w:szCs w:val="22"/>
              </w:rPr>
              <w:t>K</w:t>
            </w:r>
            <w:r>
              <w:rPr>
                <w:spacing w:val="2"/>
                <w:sz w:val="22"/>
                <w:szCs w:val="22"/>
              </w:rPr>
              <w:t>u</w:t>
            </w:r>
            <w:r>
              <w:rPr>
                <w:spacing w:val="-1"/>
                <w:sz w:val="22"/>
                <w:szCs w:val="22"/>
              </w:rPr>
              <w:t>li</w:t>
            </w:r>
            <w:r>
              <w:rPr>
                <w:spacing w:val="-2"/>
                <w:sz w:val="22"/>
                <w:szCs w:val="22"/>
              </w:rPr>
              <w:t>a</w:t>
            </w:r>
            <w:r>
              <w:rPr>
                <w:sz w:val="22"/>
                <w:szCs w:val="22"/>
              </w:rPr>
              <w:t>h</w:t>
            </w:r>
          </w:p>
          <w:p w14:paraId="0C8EF715" w14:textId="77777777" w:rsidR="004E45EF" w:rsidRDefault="003679B2">
            <w:pPr>
              <w:spacing w:line="240" w:lineRule="exact"/>
              <w:ind w:left="103"/>
              <w:rPr>
                <w:sz w:val="22"/>
                <w:szCs w:val="22"/>
              </w:rPr>
            </w:pPr>
            <w:r>
              <w:rPr>
                <w:spacing w:val="2"/>
                <w:sz w:val="22"/>
                <w:szCs w:val="22"/>
              </w:rPr>
              <w:t>P</w:t>
            </w:r>
            <w:r>
              <w:rPr>
                <w:spacing w:val="-1"/>
                <w:sz w:val="22"/>
                <w:szCs w:val="22"/>
              </w:rPr>
              <w:t>ili</w:t>
            </w:r>
            <w:r>
              <w:rPr>
                <w:spacing w:val="2"/>
                <w:sz w:val="22"/>
                <w:szCs w:val="22"/>
              </w:rPr>
              <w:t>h</w:t>
            </w:r>
            <w:r>
              <w:rPr>
                <w:spacing w:val="-2"/>
                <w:sz w:val="22"/>
                <w:szCs w:val="22"/>
              </w:rPr>
              <w:t>a</w:t>
            </w:r>
            <w:r>
              <w:rPr>
                <w:sz w:val="22"/>
                <w:szCs w:val="22"/>
              </w:rPr>
              <w:t>n</w:t>
            </w:r>
            <w:r>
              <w:rPr>
                <w:spacing w:val="3"/>
                <w:sz w:val="22"/>
                <w:szCs w:val="22"/>
              </w:rPr>
              <w:t xml:space="preserve"> </w:t>
            </w:r>
            <w:r>
              <w:rPr>
                <w:sz w:val="22"/>
                <w:szCs w:val="22"/>
              </w:rPr>
              <w:t>3</w:t>
            </w:r>
          </w:p>
        </w:tc>
        <w:tc>
          <w:tcPr>
            <w:tcW w:w="672" w:type="dxa"/>
            <w:tcBorders>
              <w:top w:val="single" w:sz="4" w:space="0" w:color="000000"/>
              <w:left w:val="single" w:sz="4" w:space="0" w:color="000000"/>
              <w:bottom w:val="single" w:sz="4" w:space="0" w:color="000000"/>
              <w:right w:val="single" w:sz="4" w:space="0" w:color="000000"/>
            </w:tcBorders>
          </w:tcPr>
          <w:p w14:paraId="63A9A38A" w14:textId="77777777" w:rsidR="004E45EF" w:rsidRDefault="004E45EF">
            <w:pPr>
              <w:spacing w:before="5" w:line="120" w:lineRule="exact"/>
              <w:rPr>
                <w:sz w:val="12"/>
                <w:szCs w:val="12"/>
              </w:rPr>
            </w:pPr>
          </w:p>
          <w:p w14:paraId="7DF3C6D6" w14:textId="77777777" w:rsidR="004E45EF" w:rsidRDefault="003679B2">
            <w:pPr>
              <w:ind w:left="225" w:right="235"/>
              <w:jc w:val="center"/>
              <w:rPr>
                <w:sz w:val="22"/>
                <w:szCs w:val="22"/>
              </w:rPr>
            </w:pPr>
            <w:r>
              <w:rPr>
                <w:sz w:val="22"/>
                <w:szCs w:val="22"/>
              </w:rPr>
              <w:t>3</w:t>
            </w:r>
          </w:p>
        </w:tc>
        <w:tc>
          <w:tcPr>
            <w:tcW w:w="252" w:type="dxa"/>
            <w:vMerge/>
            <w:tcBorders>
              <w:left w:val="single" w:sz="4" w:space="0" w:color="000000"/>
              <w:right w:val="single" w:sz="4" w:space="0" w:color="000000"/>
            </w:tcBorders>
          </w:tcPr>
          <w:p w14:paraId="0C1FFA8E" w14:textId="77777777" w:rsidR="004E45EF" w:rsidRDefault="004E45EF"/>
        </w:tc>
        <w:tc>
          <w:tcPr>
            <w:tcW w:w="512" w:type="dxa"/>
            <w:tcBorders>
              <w:top w:val="single" w:sz="4" w:space="0" w:color="000000"/>
              <w:left w:val="single" w:sz="4" w:space="0" w:color="000000"/>
              <w:bottom w:val="single" w:sz="4" w:space="0" w:color="000000"/>
              <w:right w:val="single" w:sz="4" w:space="0" w:color="000000"/>
            </w:tcBorders>
          </w:tcPr>
          <w:p w14:paraId="41DBC1F9" w14:textId="77777777" w:rsidR="004E45EF" w:rsidRDefault="004E45EF"/>
        </w:tc>
        <w:tc>
          <w:tcPr>
            <w:tcW w:w="1577" w:type="dxa"/>
            <w:tcBorders>
              <w:top w:val="single" w:sz="4" w:space="0" w:color="000000"/>
              <w:left w:val="single" w:sz="4" w:space="0" w:color="000000"/>
              <w:bottom w:val="single" w:sz="4" w:space="0" w:color="000000"/>
              <w:right w:val="single" w:sz="4" w:space="0" w:color="000000"/>
            </w:tcBorders>
          </w:tcPr>
          <w:p w14:paraId="26AD43A0" w14:textId="77777777" w:rsidR="004E45EF" w:rsidRDefault="004E45EF"/>
        </w:tc>
        <w:tc>
          <w:tcPr>
            <w:tcW w:w="2157" w:type="dxa"/>
            <w:tcBorders>
              <w:top w:val="single" w:sz="4" w:space="0" w:color="000000"/>
              <w:left w:val="single" w:sz="4" w:space="0" w:color="000000"/>
              <w:bottom w:val="single" w:sz="4" w:space="0" w:color="000000"/>
              <w:right w:val="single" w:sz="4" w:space="0" w:color="000000"/>
            </w:tcBorders>
          </w:tcPr>
          <w:p w14:paraId="6008269E" w14:textId="77777777" w:rsidR="004E45EF" w:rsidRDefault="004E45EF"/>
        </w:tc>
        <w:tc>
          <w:tcPr>
            <w:tcW w:w="712" w:type="dxa"/>
            <w:tcBorders>
              <w:top w:val="single" w:sz="4" w:space="0" w:color="000000"/>
              <w:left w:val="single" w:sz="4" w:space="0" w:color="000000"/>
              <w:bottom w:val="single" w:sz="4" w:space="0" w:color="000000"/>
              <w:right w:val="single" w:sz="4" w:space="0" w:color="000000"/>
            </w:tcBorders>
          </w:tcPr>
          <w:p w14:paraId="33BE5EE7" w14:textId="77777777" w:rsidR="004E45EF" w:rsidRDefault="004E45EF"/>
        </w:tc>
      </w:tr>
      <w:tr w:rsidR="004E45EF" w14:paraId="204EC4D6" w14:textId="77777777">
        <w:trPr>
          <w:trHeight w:hRule="exact" w:val="520"/>
        </w:trPr>
        <w:tc>
          <w:tcPr>
            <w:tcW w:w="4157" w:type="dxa"/>
            <w:gridSpan w:val="3"/>
            <w:tcBorders>
              <w:top w:val="nil"/>
              <w:left w:val="single" w:sz="4" w:space="0" w:color="000000"/>
              <w:bottom w:val="single" w:sz="4" w:space="0" w:color="000000"/>
              <w:right w:val="single" w:sz="4" w:space="0" w:color="000000"/>
            </w:tcBorders>
          </w:tcPr>
          <w:p w14:paraId="5631DEAA" w14:textId="77777777" w:rsidR="004E45EF" w:rsidRDefault="004E45EF">
            <w:pPr>
              <w:spacing w:before="1" w:line="120" w:lineRule="exact"/>
              <w:rPr>
                <w:sz w:val="13"/>
                <w:szCs w:val="13"/>
              </w:rPr>
            </w:pPr>
          </w:p>
          <w:p w14:paraId="5237F7F3" w14:textId="77777777" w:rsidR="004E45EF" w:rsidRDefault="003679B2">
            <w:pPr>
              <w:ind w:right="99"/>
              <w:jc w:val="right"/>
              <w:rPr>
                <w:sz w:val="22"/>
                <w:szCs w:val="22"/>
              </w:rPr>
            </w:pPr>
            <w:r>
              <w:rPr>
                <w:b/>
                <w:spacing w:val="1"/>
                <w:sz w:val="22"/>
                <w:szCs w:val="22"/>
              </w:rPr>
              <w:t>T</w:t>
            </w:r>
            <w:r>
              <w:rPr>
                <w:b/>
                <w:spacing w:val="2"/>
                <w:sz w:val="22"/>
                <w:szCs w:val="22"/>
              </w:rPr>
              <w:t>o</w:t>
            </w:r>
            <w:r>
              <w:rPr>
                <w:b/>
                <w:spacing w:val="-1"/>
                <w:sz w:val="22"/>
                <w:szCs w:val="22"/>
              </w:rPr>
              <w:t>t</w:t>
            </w:r>
            <w:r>
              <w:rPr>
                <w:b/>
                <w:spacing w:val="2"/>
                <w:sz w:val="22"/>
                <w:szCs w:val="22"/>
              </w:rPr>
              <w:t>a</w:t>
            </w:r>
            <w:r>
              <w:rPr>
                <w:b/>
                <w:sz w:val="22"/>
                <w:szCs w:val="22"/>
              </w:rPr>
              <w:t>l</w:t>
            </w:r>
          </w:p>
        </w:tc>
        <w:tc>
          <w:tcPr>
            <w:tcW w:w="672" w:type="dxa"/>
            <w:tcBorders>
              <w:top w:val="single" w:sz="4" w:space="0" w:color="000000"/>
              <w:left w:val="single" w:sz="4" w:space="0" w:color="000000"/>
              <w:bottom w:val="single" w:sz="4" w:space="0" w:color="000000"/>
              <w:right w:val="single" w:sz="4" w:space="0" w:color="000000"/>
            </w:tcBorders>
          </w:tcPr>
          <w:p w14:paraId="482FF719" w14:textId="77777777" w:rsidR="004E45EF" w:rsidRDefault="004E45EF">
            <w:pPr>
              <w:spacing w:before="6" w:line="120" w:lineRule="exact"/>
              <w:rPr>
                <w:sz w:val="12"/>
                <w:szCs w:val="12"/>
              </w:rPr>
            </w:pPr>
          </w:p>
          <w:p w14:paraId="73276168" w14:textId="77777777" w:rsidR="004E45EF" w:rsidRDefault="003679B2">
            <w:pPr>
              <w:ind w:left="219"/>
              <w:rPr>
                <w:sz w:val="22"/>
                <w:szCs w:val="22"/>
              </w:rPr>
            </w:pPr>
            <w:r>
              <w:rPr>
                <w:b/>
                <w:spacing w:val="2"/>
                <w:sz w:val="22"/>
                <w:szCs w:val="22"/>
              </w:rPr>
              <w:t>12</w:t>
            </w:r>
          </w:p>
        </w:tc>
        <w:tc>
          <w:tcPr>
            <w:tcW w:w="252" w:type="dxa"/>
            <w:vMerge/>
            <w:tcBorders>
              <w:left w:val="single" w:sz="4" w:space="0" w:color="000000"/>
              <w:bottom w:val="nil"/>
              <w:right w:val="single" w:sz="4" w:space="0" w:color="000000"/>
            </w:tcBorders>
          </w:tcPr>
          <w:p w14:paraId="48D0BF21" w14:textId="77777777" w:rsidR="004E45EF" w:rsidRDefault="004E45EF"/>
        </w:tc>
        <w:tc>
          <w:tcPr>
            <w:tcW w:w="4245" w:type="dxa"/>
            <w:gridSpan w:val="3"/>
            <w:tcBorders>
              <w:top w:val="nil"/>
              <w:left w:val="single" w:sz="4" w:space="0" w:color="000000"/>
              <w:bottom w:val="single" w:sz="4" w:space="0" w:color="000000"/>
              <w:right w:val="single" w:sz="4" w:space="0" w:color="000000"/>
            </w:tcBorders>
          </w:tcPr>
          <w:p w14:paraId="0B4121A5" w14:textId="77777777" w:rsidR="004E45EF" w:rsidRDefault="004E45EF">
            <w:pPr>
              <w:spacing w:before="1" w:line="120" w:lineRule="exact"/>
              <w:rPr>
                <w:sz w:val="13"/>
                <w:szCs w:val="13"/>
              </w:rPr>
            </w:pPr>
          </w:p>
          <w:p w14:paraId="5CB46373" w14:textId="77777777" w:rsidR="004E45EF" w:rsidRDefault="003679B2">
            <w:pPr>
              <w:ind w:right="99"/>
              <w:jc w:val="right"/>
              <w:rPr>
                <w:sz w:val="22"/>
                <w:szCs w:val="22"/>
              </w:rPr>
            </w:pPr>
            <w:r>
              <w:rPr>
                <w:b/>
                <w:spacing w:val="1"/>
                <w:sz w:val="22"/>
                <w:szCs w:val="22"/>
              </w:rPr>
              <w:t>T</w:t>
            </w:r>
            <w:r>
              <w:rPr>
                <w:b/>
                <w:spacing w:val="2"/>
                <w:sz w:val="22"/>
                <w:szCs w:val="22"/>
              </w:rPr>
              <w:t>o</w:t>
            </w:r>
            <w:r>
              <w:rPr>
                <w:b/>
                <w:spacing w:val="-1"/>
                <w:sz w:val="22"/>
                <w:szCs w:val="22"/>
              </w:rPr>
              <w:t>t</w:t>
            </w:r>
            <w:r>
              <w:rPr>
                <w:b/>
                <w:spacing w:val="2"/>
                <w:sz w:val="22"/>
                <w:szCs w:val="22"/>
              </w:rPr>
              <w:t>a</w:t>
            </w:r>
            <w:r>
              <w:rPr>
                <w:b/>
                <w:sz w:val="22"/>
                <w:szCs w:val="22"/>
              </w:rPr>
              <w:t>l</w:t>
            </w:r>
          </w:p>
        </w:tc>
        <w:tc>
          <w:tcPr>
            <w:tcW w:w="712" w:type="dxa"/>
            <w:tcBorders>
              <w:top w:val="single" w:sz="4" w:space="0" w:color="000000"/>
              <w:left w:val="single" w:sz="4" w:space="0" w:color="000000"/>
              <w:bottom w:val="single" w:sz="4" w:space="0" w:color="000000"/>
              <w:right w:val="single" w:sz="4" w:space="0" w:color="000000"/>
            </w:tcBorders>
          </w:tcPr>
          <w:p w14:paraId="0F580893" w14:textId="77777777" w:rsidR="004E45EF" w:rsidRDefault="004E45EF">
            <w:pPr>
              <w:spacing w:before="6" w:line="120" w:lineRule="exact"/>
              <w:rPr>
                <w:sz w:val="12"/>
                <w:szCs w:val="12"/>
              </w:rPr>
            </w:pPr>
          </w:p>
          <w:p w14:paraId="3F4DA20E" w14:textId="77777777" w:rsidR="004E45EF" w:rsidRDefault="003679B2">
            <w:pPr>
              <w:ind w:left="254" w:right="265"/>
              <w:jc w:val="center"/>
              <w:rPr>
                <w:sz w:val="22"/>
                <w:szCs w:val="22"/>
              </w:rPr>
            </w:pPr>
            <w:r>
              <w:rPr>
                <w:b/>
                <w:sz w:val="22"/>
                <w:szCs w:val="22"/>
              </w:rPr>
              <w:t>8</w:t>
            </w:r>
          </w:p>
        </w:tc>
      </w:tr>
    </w:tbl>
    <w:p w14:paraId="08E1FFBE" w14:textId="77777777" w:rsidR="004E45EF" w:rsidRDefault="004E45EF">
      <w:pPr>
        <w:spacing w:line="200" w:lineRule="exact"/>
      </w:pPr>
    </w:p>
    <w:p w14:paraId="611CBFC3" w14:textId="77777777" w:rsidR="004E45EF" w:rsidRDefault="004E45EF">
      <w:pPr>
        <w:spacing w:line="200" w:lineRule="exact"/>
      </w:pPr>
    </w:p>
    <w:p w14:paraId="1C55C06A" w14:textId="36AF8933" w:rsidR="004E45EF" w:rsidRDefault="004E45EF">
      <w:pPr>
        <w:spacing w:before="29"/>
        <w:ind w:right="1297"/>
        <w:jc w:val="right"/>
        <w:rPr>
          <w:sz w:val="24"/>
          <w:szCs w:val="24"/>
        </w:rPr>
        <w:sectPr w:rsidR="004E45EF">
          <w:footerReference w:type="default" r:id="rId20"/>
          <w:pgSz w:w="11920" w:h="16840"/>
          <w:pgMar w:top="1320" w:right="500" w:bottom="280" w:left="1080" w:header="0" w:footer="0" w:gutter="0"/>
          <w:cols w:space="720"/>
        </w:sectPr>
      </w:pPr>
    </w:p>
    <w:p w14:paraId="20C372D6" w14:textId="77777777" w:rsidR="004E45EF" w:rsidRDefault="003679B2">
      <w:pPr>
        <w:spacing w:before="63" w:line="300" w:lineRule="exact"/>
        <w:ind w:left="3004" w:right="3008"/>
        <w:jc w:val="center"/>
        <w:rPr>
          <w:sz w:val="28"/>
          <w:szCs w:val="28"/>
        </w:rPr>
      </w:pPr>
      <w:r>
        <w:rPr>
          <w:b/>
          <w:position w:val="-1"/>
          <w:sz w:val="28"/>
          <w:szCs w:val="28"/>
        </w:rPr>
        <w:lastRenderedPageBreak/>
        <w:t>Ma</w:t>
      </w:r>
      <w:r>
        <w:rPr>
          <w:b/>
          <w:spacing w:val="-2"/>
          <w:position w:val="-1"/>
          <w:sz w:val="28"/>
          <w:szCs w:val="28"/>
        </w:rPr>
        <w:t>t</w:t>
      </w:r>
      <w:r>
        <w:rPr>
          <w:b/>
          <w:position w:val="-1"/>
          <w:sz w:val="28"/>
          <w:szCs w:val="28"/>
        </w:rPr>
        <w:t>a</w:t>
      </w:r>
      <w:r>
        <w:rPr>
          <w:b/>
          <w:spacing w:val="2"/>
          <w:position w:val="-1"/>
          <w:sz w:val="28"/>
          <w:szCs w:val="28"/>
        </w:rPr>
        <w:t xml:space="preserve"> K</w:t>
      </w:r>
      <w:r>
        <w:rPr>
          <w:b/>
          <w:position w:val="-1"/>
          <w:sz w:val="28"/>
          <w:szCs w:val="28"/>
        </w:rPr>
        <w:t>u</w:t>
      </w:r>
      <w:r>
        <w:rPr>
          <w:b/>
          <w:spacing w:val="-1"/>
          <w:position w:val="-1"/>
          <w:sz w:val="28"/>
          <w:szCs w:val="28"/>
        </w:rPr>
        <w:t>l</w:t>
      </w:r>
      <w:r>
        <w:rPr>
          <w:b/>
          <w:spacing w:val="-2"/>
          <w:position w:val="-1"/>
          <w:sz w:val="28"/>
          <w:szCs w:val="28"/>
        </w:rPr>
        <w:t>i</w:t>
      </w:r>
      <w:r>
        <w:rPr>
          <w:b/>
          <w:position w:val="-1"/>
          <w:sz w:val="28"/>
          <w:szCs w:val="28"/>
        </w:rPr>
        <w:t>ah</w:t>
      </w:r>
      <w:r>
        <w:rPr>
          <w:b/>
          <w:spacing w:val="2"/>
          <w:position w:val="-1"/>
          <w:sz w:val="28"/>
          <w:szCs w:val="28"/>
        </w:rPr>
        <w:t xml:space="preserve"> </w:t>
      </w:r>
      <w:r>
        <w:rPr>
          <w:b/>
          <w:spacing w:val="1"/>
          <w:position w:val="-1"/>
          <w:sz w:val="28"/>
          <w:szCs w:val="28"/>
        </w:rPr>
        <w:t>P</w:t>
      </w:r>
      <w:r>
        <w:rPr>
          <w:b/>
          <w:spacing w:val="-2"/>
          <w:position w:val="-1"/>
          <w:sz w:val="28"/>
          <w:szCs w:val="28"/>
        </w:rPr>
        <w:t>ili</w:t>
      </w:r>
      <w:r>
        <w:rPr>
          <w:b/>
          <w:position w:val="-1"/>
          <w:sz w:val="28"/>
          <w:szCs w:val="28"/>
        </w:rPr>
        <w:t>han</w:t>
      </w:r>
    </w:p>
    <w:p w14:paraId="05192FEF" w14:textId="77777777" w:rsidR="004E45EF" w:rsidRDefault="004E45EF">
      <w:pPr>
        <w:spacing w:line="200" w:lineRule="exact"/>
      </w:pPr>
    </w:p>
    <w:p w14:paraId="325097CA" w14:textId="77777777" w:rsidR="004E45EF" w:rsidRDefault="004E45EF">
      <w:pPr>
        <w:spacing w:before="17" w:line="240" w:lineRule="exact"/>
        <w:rPr>
          <w:sz w:val="24"/>
          <w:szCs w:val="24"/>
        </w:rPr>
      </w:pPr>
    </w:p>
    <w:tbl>
      <w:tblPr>
        <w:tblW w:w="0" w:type="auto"/>
        <w:tblInd w:w="559" w:type="dxa"/>
        <w:tblLayout w:type="fixed"/>
        <w:tblCellMar>
          <w:left w:w="0" w:type="dxa"/>
          <w:right w:w="0" w:type="dxa"/>
        </w:tblCellMar>
        <w:tblLook w:val="01E0" w:firstRow="1" w:lastRow="1" w:firstColumn="1" w:lastColumn="1" w:noHBand="0" w:noVBand="0"/>
      </w:tblPr>
      <w:tblGrid>
        <w:gridCol w:w="817"/>
        <w:gridCol w:w="1561"/>
        <w:gridCol w:w="3405"/>
        <w:gridCol w:w="1559"/>
      </w:tblGrid>
      <w:tr w:rsidR="004E45EF" w14:paraId="070BE1A0" w14:textId="77777777" w:rsidTr="00C616E3">
        <w:trPr>
          <w:trHeight w:hRule="exact" w:val="420"/>
        </w:trPr>
        <w:tc>
          <w:tcPr>
            <w:tcW w:w="7342" w:type="dxa"/>
            <w:gridSpan w:val="4"/>
            <w:tcBorders>
              <w:top w:val="single" w:sz="4" w:space="0" w:color="000000"/>
              <w:left w:val="single" w:sz="4" w:space="0" w:color="000000"/>
              <w:bottom w:val="nil"/>
              <w:right w:val="single" w:sz="4" w:space="0" w:color="000000"/>
            </w:tcBorders>
            <w:shd w:val="clear" w:color="auto" w:fill="F1F1F1"/>
          </w:tcPr>
          <w:p w14:paraId="58DBE5CD" w14:textId="60970710" w:rsidR="004E45EF" w:rsidRDefault="003679B2">
            <w:pPr>
              <w:spacing w:before="79"/>
              <w:ind w:left="2360"/>
              <w:rPr>
                <w:sz w:val="22"/>
                <w:szCs w:val="22"/>
              </w:rPr>
            </w:pPr>
            <w:r>
              <w:rPr>
                <w:b/>
                <w:spacing w:val="1"/>
                <w:sz w:val="22"/>
                <w:szCs w:val="22"/>
              </w:rPr>
              <w:t>P</w:t>
            </w:r>
            <w:r>
              <w:rPr>
                <w:b/>
                <w:spacing w:val="-1"/>
                <w:sz w:val="22"/>
                <w:szCs w:val="22"/>
              </w:rPr>
              <w:t>ili</w:t>
            </w:r>
            <w:r>
              <w:rPr>
                <w:b/>
                <w:spacing w:val="2"/>
                <w:sz w:val="22"/>
                <w:szCs w:val="22"/>
              </w:rPr>
              <w:t>ha</w:t>
            </w:r>
            <w:r>
              <w:rPr>
                <w:b/>
                <w:sz w:val="22"/>
                <w:szCs w:val="22"/>
              </w:rPr>
              <w:t>n</w:t>
            </w:r>
            <w:r>
              <w:rPr>
                <w:b/>
                <w:spacing w:val="-2"/>
                <w:sz w:val="22"/>
                <w:szCs w:val="22"/>
              </w:rPr>
              <w:t xml:space="preserve"> </w:t>
            </w:r>
            <w:r>
              <w:rPr>
                <w:b/>
                <w:spacing w:val="1"/>
                <w:sz w:val="22"/>
                <w:szCs w:val="22"/>
              </w:rPr>
              <w:t>P</w:t>
            </w:r>
            <w:r>
              <w:rPr>
                <w:b/>
                <w:spacing w:val="-2"/>
                <w:sz w:val="22"/>
                <w:szCs w:val="22"/>
              </w:rPr>
              <w:t>e</w:t>
            </w:r>
            <w:r>
              <w:rPr>
                <w:b/>
                <w:sz w:val="22"/>
                <w:szCs w:val="22"/>
              </w:rPr>
              <w:t>m</w:t>
            </w:r>
            <w:r>
              <w:rPr>
                <w:b/>
                <w:spacing w:val="-1"/>
                <w:sz w:val="22"/>
                <w:szCs w:val="22"/>
              </w:rPr>
              <w:t>i</w:t>
            </w:r>
            <w:r>
              <w:rPr>
                <w:b/>
                <w:spacing w:val="2"/>
                <w:sz w:val="22"/>
                <w:szCs w:val="22"/>
              </w:rPr>
              <w:t>na</w:t>
            </w:r>
            <w:r>
              <w:rPr>
                <w:b/>
                <w:spacing w:val="-1"/>
                <w:sz w:val="22"/>
                <w:szCs w:val="22"/>
              </w:rPr>
              <w:t>t</w:t>
            </w:r>
            <w:r>
              <w:rPr>
                <w:b/>
                <w:spacing w:val="-2"/>
                <w:sz w:val="22"/>
                <w:szCs w:val="22"/>
              </w:rPr>
              <w:t>a</w:t>
            </w:r>
            <w:r>
              <w:rPr>
                <w:b/>
                <w:sz w:val="22"/>
                <w:szCs w:val="22"/>
              </w:rPr>
              <w:t>n</w:t>
            </w:r>
            <w:r>
              <w:rPr>
                <w:b/>
                <w:spacing w:val="2"/>
                <w:sz w:val="22"/>
                <w:szCs w:val="22"/>
              </w:rPr>
              <w:t xml:space="preserve"> </w:t>
            </w:r>
            <w:r w:rsidR="002C3F5B">
              <w:rPr>
                <w:b/>
                <w:sz w:val="22"/>
                <w:szCs w:val="22"/>
              </w:rPr>
              <w:t>….</w:t>
            </w:r>
          </w:p>
        </w:tc>
      </w:tr>
      <w:tr w:rsidR="004E45EF" w14:paraId="67993BED" w14:textId="77777777">
        <w:trPr>
          <w:trHeight w:hRule="exact" w:val="422"/>
        </w:trPr>
        <w:tc>
          <w:tcPr>
            <w:tcW w:w="817" w:type="dxa"/>
            <w:tcBorders>
              <w:top w:val="single" w:sz="4" w:space="0" w:color="000000"/>
              <w:left w:val="single" w:sz="4" w:space="0" w:color="000000"/>
              <w:bottom w:val="single" w:sz="4" w:space="0" w:color="000000"/>
              <w:right w:val="single" w:sz="4" w:space="0" w:color="000000"/>
            </w:tcBorders>
            <w:shd w:val="clear" w:color="auto" w:fill="F1F1F1"/>
          </w:tcPr>
          <w:p w14:paraId="6DDB6162" w14:textId="77777777" w:rsidR="004E45EF" w:rsidRDefault="003679B2">
            <w:pPr>
              <w:spacing w:before="79"/>
              <w:ind w:left="268"/>
              <w:rPr>
                <w:sz w:val="22"/>
                <w:szCs w:val="22"/>
              </w:rPr>
            </w:pPr>
            <w:r>
              <w:rPr>
                <w:b/>
                <w:spacing w:val="1"/>
                <w:sz w:val="22"/>
                <w:szCs w:val="22"/>
              </w:rPr>
              <w:t>No</w:t>
            </w:r>
          </w:p>
        </w:tc>
        <w:tc>
          <w:tcPr>
            <w:tcW w:w="1561" w:type="dxa"/>
            <w:tcBorders>
              <w:top w:val="single" w:sz="4" w:space="0" w:color="000000"/>
              <w:left w:val="single" w:sz="4" w:space="0" w:color="000000"/>
              <w:bottom w:val="single" w:sz="4" w:space="0" w:color="000000"/>
              <w:right w:val="single" w:sz="4" w:space="0" w:color="000000"/>
            </w:tcBorders>
            <w:shd w:val="clear" w:color="auto" w:fill="F1F1F1"/>
          </w:tcPr>
          <w:p w14:paraId="1433D787" w14:textId="77777777" w:rsidR="004E45EF" w:rsidRDefault="003679B2">
            <w:pPr>
              <w:spacing w:before="79"/>
              <w:ind w:left="491" w:right="482"/>
              <w:jc w:val="center"/>
              <w:rPr>
                <w:sz w:val="22"/>
                <w:szCs w:val="22"/>
              </w:rPr>
            </w:pPr>
            <w:r>
              <w:rPr>
                <w:b/>
                <w:spacing w:val="1"/>
                <w:sz w:val="22"/>
                <w:szCs w:val="22"/>
              </w:rPr>
              <w:t>K</w:t>
            </w:r>
            <w:r>
              <w:rPr>
                <w:b/>
                <w:spacing w:val="2"/>
                <w:sz w:val="22"/>
                <w:szCs w:val="22"/>
              </w:rPr>
              <w:t>od</w:t>
            </w:r>
            <w:r>
              <w:rPr>
                <w:b/>
                <w:sz w:val="22"/>
                <w:szCs w:val="22"/>
              </w:rPr>
              <w:t>e</w:t>
            </w:r>
          </w:p>
        </w:tc>
        <w:tc>
          <w:tcPr>
            <w:tcW w:w="3405" w:type="dxa"/>
            <w:tcBorders>
              <w:top w:val="single" w:sz="4" w:space="0" w:color="000000"/>
              <w:left w:val="single" w:sz="4" w:space="0" w:color="000000"/>
              <w:bottom w:val="single" w:sz="4" w:space="0" w:color="000000"/>
              <w:right w:val="single" w:sz="4" w:space="0" w:color="000000"/>
            </w:tcBorders>
            <w:shd w:val="clear" w:color="auto" w:fill="F1F1F1"/>
          </w:tcPr>
          <w:p w14:paraId="23E01150" w14:textId="77777777" w:rsidR="004E45EF" w:rsidRDefault="003679B2">
            <w:pPr>
              <w:spacing w:before="79"/>
              <w:ind w:left="1095"/>
              <w:rPr>
                <w:sz w:val="22"/>
                <w:szCs w:val="22"/>
              </w:rPr>
            </w:pPr>
            <w:r>
              <w:rPr>
                <w:b/>
                <w:sz w:val="22"/>
                <w:szCs w:val="22"/>
              </w:rPr>
              <w:t>M</w:t>
            </w:r>
            <w:r>
              <w:rPr>
                <w:b/>
                <w:spacing w:val="2"/>
                <w:sz w:val="22"/>
                <w:szCs w:val="22"/>
              </w:rPr>
              <w:t>a</w:t>
            </w:r>
            <w:r>
              <w:rPr>
                <w:b/>
                <w:spacing w:val="-1"/>
                <w:sz w:val="22"/>
                <w:szCs w:val="22"/>
              </w:rPr>
              <w:t>t</w:t>
            </w:r>
            <w:r>
              <w:rPr>
                <w:b/>
                <w:sz w:val="22"/>
                <w:szCs w:val="22"/>
              </w:rPr>
              <w:t>a</w:t>
            </w:r>
            <w:r>
              <w:rPr>
                <w:b/>
                <w:spacing w:val="3"/>
                <w:sz w:val="22"/>
                <w:szCs w:val="22"/>
              </w:rPr>
              <w:t xml:space="preserve"> </w:t>
            </w:r>
            <w:r>
              <w:rPr>
                <w:b/>
                <w:spacing w:val="-3"/>
                <w:sz w:val="22"/>
                <w:szCs w:val="22"/>
              </w:rPr>
              <w:t>K</w:t>
            </w:r>
            <w:r>
              <w:rPr>
                <w:b/>
                <w:spacing w:val="2"/>
                <w:sz w:val="22"/>
                <w:szCs w:val="22"/>
              </w:rPr>
              <w:t>u</w:t>
            </w:r>
            <w:r>
              <w:rPr>
                <w:b/>
                <w:spacing w:val="-1"/>
                <w:sz w:val="22"/>
                <w:szCs w:val="22"/>
              </w:rPr>
              <w:t>li</w:t>
            </w:r>
            <w:r>
              <w:rPr>
                <w:b/>
                <w:spacing w:val="2"/>
                <w:sz w:val="22"/>
                <w:szCs w:val="22"/>
              </w:rPr>
              <w:t>a</w:t>
            </w:r>
            <w:r>
              <w:rPr>
                <w:b/>
                <w:sz w:val="22"/>
                <w:szCs w:val="22"/>
              </w:rPr>
              <w:t>h</w:t>
            </w:r>
          </w:p>
        </w:tc>
        <w:tc>
          <w:tcPr>
            <w:tcW w:w="1559" w:type="dxa"/>
            <w:tcBorders>
              <w:top w:val="single" w:sz="4" w:space="0" w:color="000000"/>
              <w:left w:val="single" w:sz="4" w:space="0" w:color="000000"/>
              <w:bottom w:val="single" w:sz="4" w:space="0" w:color="000000"/>
              <w:right w:val="single" w:sz="4" w:space="0" w:color="000000"/>
            </w:tcBorders>
            <w:shd w:val="clear" w:color="auto" w:fill="F1F1F1"/>
          </w:tcPr>
          <w:p w14:paraId="6604F789" w14:textId="77777777" w:rsidR="004E45EF" w:rsidRDefault="003679B2">
            <w:pPr>
              <w:spacing w:before="79"/>
              <w:ind w:left="530" w:right="527"/>
              <w:jc w:val="center"/>
              <w:rPr>
                <w:sz w:val="22"/>
                <w:szCs w:val="22"/>
              </w:rPr>
            </w:pPr>
            <w:r>
              <w:rPr>
                <w:b/>
                <w:spacing w:val="2"/>
                <w:sz w:val="22"/>
                <w:szCs w:val="22"/>
              </w:rPr>
              <w:t>S</w:t>
            </w:r>
            <w:r>
              <w:rPr>
                <w:b/>
                <w:spacing w:val="1"/>
                <w:sz w:val="22"/>
                <w:szCs w:val="22"/>
              </w:rPr>
              <w:t>K</w:t>
            </w:r>
            <w:r>
              <w:rPr>
                <w:b/>
                <w:sz w:val="22"/>
                <w:szCs w:val="22"/>
              </w:rPr>
              <w:t>S</w:t>
            </w:r>
          </w:p>
        </w:tc>
      </w:tr>
      <w:tr w:rsidR="004E45EF" w14:paraId="208A8BE0" w14:textId="77777777">
        <w:trPr>
          <w:trHeight w:hRule="exact" w:val="469"/>
        </w:trPr>
        <w:tc>
          <w:tcPr>
            <w:tcW w:w="817" w:type="dxa"/>
            <w:tcBorders>
              <w:top w:val="single" w:sz="4" w:space="0" w:color="000000"/>
              <w:left w:val="single" w:sz="4" w:space="0" w:color="000000"/>
              <w:bottom w:val="single" w:sz="4" w:space="0" w:color="000000"/>
              <w:right w:val="single" w:sz="4" w:space="0" w:color="000000"/>
            </w:tcBorders>
          </w:tcPr>
          <w:p w14:paraId="7C9CE848" w14:textId="77777777" w:rsidR="004E45EF" w:rsidRDefault="004E45EF">
            <w:pPr>
              <w:spacing w:before="2" w:line="100" w:lineRule="exact"/>
              <w:rPr>
                <w:sz w:val="10"/>
                <w:szCs w:val="10"/>
              </w:rPr>
            </w:pPr>
          </w:p>
          <w:p w14:paraId="2A8815A8" w14:textId="77777777" w:rsidR="004E45EF" w:rsidRDefault="003679B2">
            <w:pPr>
              <w:ind w:left="311" w:right="312"/>
              <w:jc w:val="center"/>
              <w:rPr>
                <w:sz w:val="22"/>
                <w:szCs w:val="22"/>
              </w:rPr>
            </w:pPr>
            <w:r>
              <w:rPr>
                <w:sz w:val="22"/>
                <w:szCs w:val="22"/>
              </w:rPr>
              <w:t>1</w:t>
            </w:r>
          </w:p>
        </w:tc>
        <w:tc>
          <w:tcPr>
            <w:tcW w:w="1561" w:type="dxa"/>
            <w:tcBorders>
              <w:top w:val="single" w:sz="4" w:space="0" w:color="000000"/>
              <w:left w:val="single" w:sz="4" w:space="0" w:color="000000"/>
              <w:bottom w:val="single" w:sz="4" w:space="0" w:color="000000"/>
              <w:right w:val="single" w:sz="4" w:space="0" w:color="000000"/>
            </w:tcBorders>
          </w:tcPr>
          <w:p w14:paraId="22F9F62C" w14:textId="32DB96C3" w:rsidR="004E45EF" w:rsidRDefault="004E45EF">
            <w:pPr>
              <w:ind w:left="199"/>
              <w:rPr>
                <w:sz w:val="22"/>
                <w:szCs w:val="22"/>
              </w:rPr>
            </w:pPr>
          </w:p>
        </w:tc>
        <w:tc>
          <w:tcPr>
            <w:tcW w:w="3405" w:type="dxa"/>
            <w:tcBorders>
              <w:top w:val="single" w:sz="4" w:space="0" w:color="000000"/>
              <w:left w:val="single" w:sz="4" w:space="0" w:color="000000"/>
              <w:bottom w:val="single" w:sz="4" w:space="0" w:color="000000"/>
              <w:right w:val="single" w:sz="4" w:space="0" w:color="000000"/>
            </w:tcBorders>
          </w:tcPr>
          <w:p w14:paraId="6A65AA35" w14:textId="77777777" w:rsidR="004E45EF" w:rsidRDefault="004E45EF">
            <w:pPr>
              <w:spacing w:before="2" w:line="100" w:lineRule="exact"/>
              <w:rPr>
                <w:sz w:val="10"/>
                <w:szCs w:val="10"/>
              </w:rPr>
            </w:pPr>
          </w:p>
          <w:p w14:paraId="593FA43F" w14:textId="6EB62E19" w:rsidR="004E45EF" w:rsidRDefault="00C616E3">
            <w:pPr>
              <w:ind w:left="103"/>
              <w:rPr>
                <w:sz w:val="22"/>
                <w:szCs w:val="22"/>
              </w:rPr>
            </w:pPr>
            <w:r>
              <w:rPr>
                <w:spacing w:val="1"/>
                <w:sz w:val="22"/>
                <w:szCs w:val="22"/>
              </w:rPr>
              <w:t>Matakuliah 1</w:t>
            </w:r>
          </w:p>
        </w:tc>
        <w:tc>
          <w:tcPr>
            <w:tcW w:w="1559" w:type="dxa"/>
            <w:tcBorders>
              <w:top w:val="single" w:sz="4" w:space="0" w:color="000000"/>
              <w:left w:val="single" w:sz="4" w:space="0" w:color="000000"/>
              <w:bottom w:val="single" w:sz="4" w:space="0" w:color="000000"/>
              <w:right w:val="single" w:sz="4" w:space="0" w:color="000000"/>
            </w:tcBorders>
          </w:tcPr>
          <w:p w14:paraId="798CDB6D" w14:textId="77777777" w:rsidR="004E45EF" w:rsidRDefault="004E45EF">
            <w:pPr>
              <w:spacing w:before="2" w:line="100" w:lineRule="exact"/>
              <w:rPr>
                <w:sz w:val="10"/>
                <w:szCs w:val="10"/>
              </w:rPr>
            </w:pPr>
          </w:p>
          <w:p w14:paraId="2BCADCEF" w14:textId="77777777" w:rsidR="004E45EF" w:rsidRDefault="003679B2">
            <w:pPr>
              <w:ind w:left="682" w:right="683"/>
              <w:jc w:val="center"/>
              <w:rPr>
                <w:sz w:val="22"/>
                <w:szCs w:val="22"/>
              </w:rPr>
            </w:pPr>
            <w:r>
              <w:rPr>
                <w:sz w:val="22"/>
                <w:szCs w:val="22"/>
              </w:rPr>
              <w:t>3</w:t>
            </w:r>
          </w:p>
        </w:tc>
      </w:tr>
      <w:tr w:rsidR="004E45EF" w14:paraId="0A9B0FC1" w14:textId="77777777">
        <w:trPr>
          <w:trHeight w:hRule="exact" w:val="464"/>
        </w:trPr>
        <w:tc>
          <w:tcPr>
            <w:tcW w:w="817" w:type="dxa"/>
            <w:tcBorders>
              <w:top w:val="single" w:sz="4" w:space="0" w:color="000000"/>
              <w:left w:val="single" w:sz="4" w:space="0" w:color="000000"/>
              <w:bottom w:val="single" w:sz="4" w:space="0" w:color="000000"/>
              <w:right w:val="single" w:sz="4" w:space="0" w:color="000000"/>
            </w:tcBorders>
          </w:tcPr>
          <w:p w14:paraId="7E24DC0D" w14:textId="5E137402" w:rsidR="004E45EF" w:rsidRDefault="00C616E3">
            <w:pPr>
              <w:spacing w:before="97"/>
              <w:ind w:left="311" w:right="312"/>
              <w:jc w:val="center"/>
              <w:rPr>
                <w:sz w:val="22"/>
                <w:szCs w:val="22"/>
              </w:rPr>
            </w:pPr>
            <w:r>
              <w:rPr>
                <w:sz w:val="22"/>
                <w:szCs w:val="22"/>
              </w:rPr>
              <w:t>2</w:t>
            </w:r>
          </w:p>
        </w:tc>
        <w:tc>
          <w:tcPr>
            <w:tcW w:w="1561" w:type="dxa"/>
            <w:tcBorders>
              <w:top w:val="single" w:sz="4" w:space="0" w:color="000000"/>
              <w:left w:val="single" w:sz="4" w:space="0" w:color="000000"/>
              <w:bottom w:val="single" w:sz="4" w:space="0" w:color="000000"/>
              <w:right w:val="single" w:sz="4" w:space="0" w:color="000000"/>
            </w:tcBorders>
          </w:tcPr>
          <w:p w14:paraId="671ACA18" w14:textId="066251FA" w:rsidR="004E45EF" w:rsidRDefault="004E45EF">
            <w:pPr>
              <w:spacing w:before="97"/>
              <w:ind w:left="199"/>
              <w:rPr>
                <w:sz w:val="22"/>
                <w:szCs w:val="22"/>
              </w:rPr>
            </w:pPr>
          </w:p>
        </w:tc>
        <w:tc>
          <w:tcPr>
            <w:tcW w:w="3405" w:type="dxa"/>
            <w:tcBorders>
              <w:top w:val="single" w:sz="4" w:space="0" w:color="000000"/>
              <w:left w:val="single" w:sz="4" w:space="0" w:color="000000"/>
              <w:bottom w:val="single" w:sz="4" w:space="0" w:color="000000"/>
              <w:right w:val="single" w:sz="4" w:space="0" w:color="000000"/>
            </w:tcBorders>
          </w:tcPr>
          <w:p w14:paraId="09C7DFCD" w14:textId="3F92790A" w:rsidR="004E45EF" w:rsidRDefault="00C616E3">
            <w:pPr>
              <w:spacing w:before="97"/>
              <w:ind w:left="103"/>
              <w:rPr>
                <w:sz w:val="22"/>
                <w:szCs w:val="22"/>
              </w:rPr>
            </w:pPr>
            <w:r>
              <w:rPr>
                <w:sz w:val="22"/>
                <w:szCs w:val="22"/>
              </w:rPr>
              <w:t>Dst….</w:t>
            </w:r>
          </w:p>
        </w:tc>
        <w:tc>
          <w:tcPr>
            <w:tcW w:w="1559" w:type="dxa"/>
            <w:tcBorders>
              <w:top w:val="single" w:sz="4" w:space="0" w:color="000000"/>
              <w:left w:val="single" w:sz="4" w:space="0" w:color="000000"/>
              <w:bottom w:val="single" w:sz="4" w:space="0" w:color="000000"/>
              <w:right w:val="single" w:sz="4" w:space="0" w:color="000000"/>
            </w:tcBorders>
          </w:tcPr>
          <w:p w14:paraId="53E17039" w14:textId="1AE4F9E2" w:rsidR="004E45EF" w:rsidRDefault="004E45EF">
            <w:pPr>
              <w:spacing w:before="97"/>
              <w:ind w:left="682" w:right="683"/>
              <w:jc w:val="center"/>
              <w:rPr>
                <w:sz w:val="22"/>
                <w:szCs w:val="22"/>
              </w:rPr>
            </w:pPr>
          </w:p>
        </w:tc>
      </w:tr>
      <w:tr w:rsidR="004E45EF" w14:paraId="2CE04446" w14:textId="77777777" w:rsidTr="00C616E3">
        <w:trPr>
          <w:trHeight w:hRule="exact" w:val="450"/>
        </w:trPr>
        <w:tc>
          <w:tcPr>
            <w:tcW w:w="7342" w:type="dxa"/>
            <w:gridSpan w:val="4"/>
            <w:tcBorders>
              <w:top w:val="nil"/>
              <w:left w:val="single" w:sz="4" w:space="0" w:color="000000"/>
              <w:bottom w:val="nil"/>
              <w:right w:val="single" w:sz="4" w:space="0" w:color="000000"/>
            </w:tcBorders>
            <w:shd w:val="clear" w:color="auto" w:fill="F1F1F1"/>
          </w:tcPr>
          <w:p w14:paraId="3E35B151" w14:textId="73EC77C8" w:rsidR="004E45EF" w:rsidRDefault="003679B2">
            <w:pPr>
              <w:spacing w:before="94"/>
              <w:ind w:left="1732"/>
              <w:rPr>
                <w:sz w:val="22"/>
                <w:szCs w:val="22"/>
              </w:rPr>
            </w:pPr>
            <w:r>
              <w:rPr>
                <w:b/>
                <w:spacing w:val="1"/>
                <w:sz w:val="22"/>
                <w:szCs w:val="22"/>
              </w:rPr>
              <w:t>P</w:t>
            </w:r>
            <w:r>
              <w:rPr>
                <w:b/>
                <w:spacing w:val="-1"/>
                <w:sz w:val="22"/>
                <w:szCs w:val="22"/>
              </w:rPr>
              <w:t>ili</w:t>
            </w:r>
            <w:r>
              <w:rPr>
                <w:b/>
                <w:spacing w:val="2"/>
                <w:sz w:val="22"/>
                <w:szCs w:val="22"/>
              </w:rPr>
              <w:t>ha</w:t>
            </w:r>
            <w:r>
              <w:rPr>
                <w:b/>
                <w:sz w:val="22"/>
                <w:szCs w:val="22"/>
              </w:rPr>
              <w:t>n</w:t>
            </w:r>
            <w:r>
              <w:rPr>
                <w:b/>
                <w:spacing w:val="-2"/>
                <w:sz w:val="22"/>
                <w:szCs w:val="22"/>
              </w:rPr>
              <w:t xml:space="preserve"> </w:t>
            </w:r>
            <w:r>
              <w:rPr>
                <w:b/>
                <w:spacing w:val="1"/>
                <w:sz w:val="22"/>
                <w:szCs w:val="22"/>
              </w:rPr>
              <w:t>P</w:t>
            </w:r>
            <w:r>
              <w:rPr>
                <w:b/>
                <w:spacing w:val="-2"/>
                <w:sz w:val="22"/>
                <w:szCs w:val="22"/>
              </w:rPr>
              <w:t>e</w:t>
            </w:r>
            <w:r>
              <w:rPr>
                <w:b/>
                <w:sz w:val="22"/>
                <w:szCs w:val="22"/>
              </w:rPr>
              <w:t>m</w:t>
            </w:r>
            <w:r>
              <w:rPr>
                <w:b/>
                <w:spacing w:val="-1"/>
                <w:sz w:val="22"/>
                <w:szCs w:val="22"/>
              </w:rPr>
              <w:t>i</w:t>
            </w:r>
            <w:r>
              <w:rPr>
                <w:b/>
                <w:spacing w:val="2"/>
                <w:sz w:val="22"/>
                <w:szCs w:val="22"/>
              </w:rPr>
              <w:t>na</w:t>
            </w:r>
            <w:r>
              <w:rPr>
                <w:b/>
                <w:spacing w:val="-1"/>
                <w:sz w:val="22"/>
                <w:szCs w:val="22"/>
              </w:rPr>
              <w:t>t</w:t>
            </w:r>
            <w:r>
              <w:rPr>
                <w:b/>
                <w:spacing w:val="-2"/>
                <w:sz w:val="22"/>
                <w:szCs w:val="22"/>
              </w:rPr>
              <w:t>a</w:t>
            </w:r>
            <w:r>
              <w:rPr>
                <w:b/>
                <w:sz w:val="22"/>
                <w:szCs w:val="22"/>
              </w:rPr>
              <w:t>n</w:t>
            </w:r>
            <w:r>
              <w:rPr>
                <w:b/>
                <w:spacing w:val="2"/>
                <w:sz w:val="22"/>
                <w:szCs w:val="22"/>
              </w:rPr>
              <w:t xml:space="preserve"> </w:t>
            </w:r>
            <w:r w:rsidR="00C616E3">
              <w:rPr>
                <w:b/>
                <w:spacing w:val="1"/>
                <w:sz w:val="22"/>
                <w:szCs w:val="22"/>
              </w:rPr>
              <w:t>…..</w:t>
            </w:r>
          </w:p>
        </w:tc>
      </w:tr>
      <w:tr w:rsidR="004E45EF" w14:paraId="3DCDBD71" w14:textId="77777777">
        <w:trPr>
          <w:trHeight w:hRule="exact" w:val="426"/>
        </w:trPr>
        <w:tc>
          <w:tcPr>
            <w:tcW w:w="817" w:type="dxa"/>
            <w:tcBorders>
              <w:top w:val="single" w:sz="4" w:space="0" w:color="000000"/>
              <w:left w:val="single" w:sz="4" w:space="0" w:color="000000"/>
              <w:bottom w:val="single" w:sz="4" w:space="0" w:color="000000"/>
              <w:right w:val="single" w:sz="4" w:space="0" w:color="000000"/>
            </w:tcBorders>
            <w:shd w:val="clear" w:color="auto" w:fill="F1F1F1"/>
          </w:tcPr>
          <w:p w14:paraId="32A7EEB9" w14:textId="77777777" w:rsidR="004E45EF" w:rsidRDefault="003679B2">
            <w:pPr>
              <w:spacing w:before="84"/>
              <w:ind w:left="268"/>
              <w:rPr>
                <w:sz w:val="22"/>
                <w:szCs w:val="22"/>
              </w:rPr>
            </w:pPr>
            <w:r>
              <w:rPr>
                <w:b/>
                <w:spacing w:val="1"/>
                <w:sz w:val="22"/>
                <w:szCs w:val="22"/>
              </w:rPr>
              <w:t>No</w:t>
            </w:r>
          </w:p>
        </w:tc>
        <w:tc>
          <w:tcPr>
            <w:tcW w:w="1561" w:type="dxa"/>
            <w:tcBorders>
              <w:top w:val="single" w:sz="4" w:space="0" w:color="000000"/>
              <w:left w:val="single" w:sz="4" w:space="0" w:color="000000"/>
              <w:bottom w:val="single" w:sz="4" w:space="0" w:color="000000"/>
              <w:right w:val="single" w:sz="4" w:space="0" w:color="000000"/>
            </w:tcBorders>
            <w:shd w:val="clear" w:color="auto" w:fill="F1F1F1"/>
          </w:tcPr>
          <w:p w14:paraId="6F7DF902" w14:textId="77777777" w:rsidR="004E45EF" w:rsidRDefault="003679B2">
            <w:pPr>
              <w:spacing w:before="84"/>
              <w:ind w:left="491" w:right="482"/>
              <w:jc w:val="center"/>
              <w:rPr>
                <w:sz w:val="22"/>
                <w:szCs w:val="22"/>
              </w:rPr>
            </w:pPr>
            <w:r>
              <w:rPr>
                <w:b/>
                <w:spacing w:val="1"/>
                <w:sz w:val="22"/>
                <w:szCs w:val="22"/>
              </w:rPr>
              <w:t>K</w:t>
            </w:r>
            <w:r>
              <w:rPr>
                <w:b/>
                <w:spacing w:val="2"/>
                <w:sz w:val="22"/>
                <w:szCs w:val="22"/>
              </w:rPr>
              <w:t>od</w:t>
            </w:r>
            <w:r>
              <w:rPr>
                <w:b/>
                <w:sz w:val="22"/>
                <w:szCs w:val="22"/>
              </w:rPr>
              <w:t>e</w:t>
            </w:r>
          </w:p>
        </w:tc>
        <w:tc>
          <w:tcPr>
            <w:tcW w:w="3405" w:type="dxa"/>
            <w:tcBorders>
              <w:top w:val="single" w:sz="4" w:space="0" w:color="000000"/>
              <w:left w:val="single" w:sz="4" w:space="0" w:color="000000"/>
              <w:bottom w:val="single" w:sz="4" w:space="0" w:color="000000"/>
              <w:right w:val="single" w:sz="4" w:space="0" w:color="000000"/>
            </w:tcBorders>
            <w:shd w:val="clear" w:color="auto" w:fill="F1F1F1"/>
          </w:tcPr>
          <w:p w14:paraId="4EC6BEB5" w14:textId="77777777" w:rsidR="004E45EF" w:rsidRDefault="003679B2">
            <w:pPr>
              <w:spacing w:before="84"/>
              <w:ind w:left="1095"/>
              <w:rPr>
                <w:sz w:val="22"/>
                <w:szCs w:val="22"/>
              </w:rPr>
            </w:pPr>
            <w:r>
              <w:rPr>
                <w:b/>
                <w:sz w:val="22"/>
                <w:szCs w:val="22"/>
              </w:rPr>
              <w:t>M</w:t>
            </w:r>
            <w:r>
              <w:rPr>
                <w:b/>
                <w:spacing w:val="2"/>
                <w:sz w:val="22"/>
                <w:szCs w:val="22"/>
              </w:rPr>
              <w:t>a</w:t>
            </w:r>
            <w:r>
              <w:rPr>
                <w:b/>
                <w:spacing w:val="-1"/>
                <w:sz w:val="22"/>
                <w:szCs w:val="22"/>
              </w:rPr>
              <w:t>t</w:t>
            </w:r>
            <w:r>
              <w:rPr>
                <w:b/>
                <w:sz w:val="22"/>
                <w:szCs w:val="22"/>
              </w:rPr>
              <w:t>a</w:t>
            </w:r>
            <w:r>
              <w:rPr>
                <w:b/>
                <w:spacing w:val="3"/>
                <w:sz w:val="22"/>
                <w:szCs w:val="22"/>
              </w:rPr>
              <w:t xml:space="preserve"> </w:t>
            </w:r>
            <w:r>
              <w:rPr>
                <w:b/>
                <w:spacing w:val="-3"/>
                <w:sz w:val="22"/>
                <w:szCs w:val="22"/>
              </w:rPr>
              <w:t>K</w:t>
            </w:r>
            <w:r>
              <w:rPr>
                <w:b/>
                <w:spacing w:val="2"/>
                <w:sz w:val="22"/>
                <w:szCs w:val="22"/>
              </w:rPr>
              <w:t>u</w:t>
            </w:r>
            <w:r>
              <w:rPr>
                <w:b/>
                <w:spacing w:val="-1"/>
                <w:sz w:val="22"/>
                <w:szCs w:val="22"/>
              </w:rPr>
              <w:t>li</w:t>
            </w:r>
            <w:r>
              <w:rPr>
                <w:b/>
                <w:spacing w:val="2"/>
                <w:sz w:val="22"/>
                <w:szCs w:val="22"/>
              </w:rPr>
              <w:t>a</w:t>
            </w:r>
            <w:r>
              <w:rPr>
                <w:b/>
                <w:sz w:val="22"/>
                <w:szCs w:val="22"/>
              </w:rPr>
              <w:t>h</w:t>
            </w:r>
          </w:p>
        </w:tc>
        <w:tc>
          <w:tcPr>
            <w:tcW w:w="1559" w:type="dxa"/>
            <w:tcBorders>
              <w:top w:val="single" w:sz="4" w:space="0" w:color="000000"/>
              <w:left w:val="single" w:sz="4" w:space="0" w:color="000000"/>
              <w:bottom w:val="single" w:sz="4" w:space="0" w:color="000000"/>
              <w:right w:val="single" w:sz="4" w:space="0" w:color="000000"/>
            </w:tcBorders>
            <w:shd w:val="clear" w:color="auto" w:fill="F1F1F1"/>
          </w:tcPr>
          <w:p w14:paraId="398EFEB2" w14:textId="77777777" w:rsidR="004E45EF" w:rsidRDefault="003679B2">
            <w:pPr>
              <w:spacing w:before="84"/>
              <w:ind w:left="530" w:right="527"/>
              <w:jc w:val="center"/>
              <w:rPr>
                <w:sz w:val="22"/>
                <w:szCs w:val="22"/>
              </w:rPr>
            </w:pPr>
            <w:r>
              <w:rPr>
                <w:b/>
                <w:spacing w:val="2"/>
                <w:sz w:val="22"/>
                <w:szCs w:val="22"/>
              </w:rPr>
              <w:t>S</w:t>
            </w:r>
            <w:r>
              <w:rPr>
                <w:b/>
                <w:spacing w:val="1"/>
                <w:sz w:val="22"/>
                <w:szCs w:val="22"/>
              </w:rPr>
              <w:t>K</w:t>
            </w:r>
            <w:r>
              <w:rPr>
                <w:b/>
                <w:sz w:val="22"/>
                <w:szCs w:val="22"/>
              </w:rPr>
              <w:t>S</w:t>
            </w:r>
          </w:p>
        </w:tc>
      </w:tr>
      <w:tr w:rsidR="00C616E3" w14:paraId="48BF3C1B" w14:textId="77777777">
        <w:trPr>
          <w:trHeight w:hRule="exact" w:val="468"/>
        </w:trPr>
        <w:tc>
          <w:tcPr>
            <w:tcW w:w="817" w:type="dxa"/>
            <w:tcBorders>
              <w:top w:val="single" w:sz="4" w:space="0" w:color="000000"/>
              <w:left w:val="single" w:sz="4" w:space="0" w:color="000000"/>
              <w:bottom w:val="single" w:sz="4" w:space="0" w:color="000000"/>
              <w:right w:val="single" w:sz="4" w:space="0" w:color="000000"/>
            </w:tcBorders>
          </w:tcPr>
          <w:p w14:paraId="795013D8" w14:textId="77777777" w:rsidR="00C616E3" w:rsidRDefault="00C616E3" w:rsidP="00C616E3">
            <w:pPr>
              <w:spacing w:before="2" w:line="100" w:lineRule="exact"/>
              <w:rPr>
                <w:sz w:val="10"/>
                <w:szCs w:val="10"/>
              </w:rPr>
            </w:pPr>
          </w:p>
          <w:p w14:paraId="505B3723" w14:textId="10163E7B" w:rsidR="00C616E3" w:rsidRDefault="00C616E3" w:rsidP="00C616E3">
            <w:pPr>
              <w:ind w:left="311" w:right="312"/>
              <w:jc w:val="center"/>
              <w:rPr>
                <w:sz w:val="22"/>
                <w:szCs w:val="22"/>
              </w:rPr>
            </w:pPr>
            <w:r>
              <w:rPr>
                <w:sz w:val="22"/>
                <w:szCs w:val="22"/>
              </w:rPr>
              <w:t>1</w:t>
            </w:r>
          </w:p>
        </w:tc>
        <w:tc>
          <w:tcPr>
            <w:tcW w:w="1561" w:type="dxa"/>
            <w:tcBorders>
              <w:top w:val="single" w:sz="4" w:space="0" w:color="000000"/>
              <w:left w:val="single" w:sz="4" w:space="0" w:color="000000"/>
              <w:bottom w:val="single" w:sz="4" w:space="0" w:color="000000"/>
              <w:right w:val="single" w:sz="4" w:space="0" w:color="000000"/>
            </w:tcBorders>
          </w:tcPr>
          <w:p w14:paraId="16F711D9" w14:textId="4067B5A6" w:rsidR="00C616E3" w:rsidRDefault="00C616E3" w:rsidP="00C616E3">
            <w:pPr>
              <w:ind w:left="199"/>
              <w:rPr>
                <w:sz w:val="22"/>
                <w:szCs w:val="22"/>
              </w:rPr>
            </w:pPr>
          </w:p>
        </w:tc>
        <w:tc>
          <w:tcPr>
            <w:tcW w:w="3405" w:type="dxa"/>
            <w:tcBorders>
              <w:top w:val="single" w:sz="4" w:space="0" w:color="000000"/>
              <w:left w:val="single" w:sz="4" w:space="0" w:color="000000"/>
              <w:bottom w:val="single" w:sz="4" w:space="0" w:color="000000"/>
              <w:right w:val="single" w:sz="4" w:space="0" w:color="000000"/>
            </w:tcBorders>
          </w:tcPr>
          <w:p w14:paraId="3B774E63" w14:textId="77777777" w:rsidR="00C616E3" w:rsidRDefault="00C616E3" w:rsidP="00C616E3">
            <w:pPr>
              <w:spacing w:before="2" w:line="100" w:lineRule="exact"/>
              <w:rPr>
                <w:sz w:val="10"/>
                <w:szCs w:val="10"/>
              </w:rPr>
            </w:pPr>
          </w:p>
          <w:p w14:paraId="52CEF1CC" w14:textId="6B06F0E6" w:rsidR="00C616E3" w:rsidRDefault="00C616E3" w:rsidP="00C616E3">
            <w:pPr>
              <w:ind w:left="103"/>
              <w:rPr>
                <w:sz w:val="22"/>
                <w:szCs w:val="22"/>
              </w:rPr>
            </w:pPr>
            <w:r>
              <w:rPr>
                <w:spacing w:val="1"/>
                <w:sz w:val="22"/>
                <w:szCs w:val="22"/>
              </w:rPr>
              <w:t>Matakuliah 1</w:t>
            </w:r>
          </w:p>
        </w:tc>
        <w:tc>
          <w:tcPr>
            <w:tcW w:w="1559" w:type="dxa"/>
            <w:tcBorders>
              <w:top w:val="single" w:sz="4" w:space="0" w:color="000000"/>
              <w:left w:val="single" w:sz="4" w:space="0" w:color="000000"/>
              <w:bottom w:val="single" w:sz="4" w:space="0" w:color="000000"/>
              <w:right w:val="single" w:sz="4" w:space="0" w:color="000000"/>
            </w:tcBorders>
          </w:tcPr>
          <w:p w14:paraId="3995CA32" w14:textId="77777777" w:rsidR="00C616E3" w:rsidRDefault="00C616E3" w:rsidP="00C616E3">
            <w:pPr>
              <w:spacing w:before="2" w:line="100" w:lineRule="exact"/>
              <w:rPr>
                <w:sz w:val="10"/>
                <w:szCs w:val="10"/>
              </w:rPr>
            </w:pPr>
          </w:p>
          <w:p w14:paraId="07EDCC32" w14:textId="427ABFEC" w:rsidR="00C616E3" w:rsidRDefault="00C616E3" w:rsidP="00C616E3">
            <w:pPr>
              <w:ind w:left="682" w:right="683"/>
              <w:jc w:val="center"/>
              <w:rPr>
                <w:sz w:val="22"/>
                <w:szCs w:val="22"/>
              </w:rPr>
            </w:pPr>
            <w:r>
              <w:rPr>
                <w:sz w:val="22"/>
                <w:szCs w:val="22"/>
              </w:rPr>
              <w:t>3</w:t>
            </w:r>
          </w:p>
        </w:tc>
      </w:tr>
      <w:tr w:rsidR="00C616E3" w14:paraId="12D876AA" w14:textId="77777777">
        <w:trPr>
          <w:trHeight w:hRule="exact" w:val="516"/>
        </w:trPr>
        <w:tc>
          <w:tcPr>
            <w:tcW w:w="817" w:type="dxa"/>
            <w:tcBorders>
              <w:top w:val="single" w:sz="4" w:space="0" w:color="000000"/>
              <w:left w:val="single" w:sz="4" w:space="0" w:color="000000"/>
              <w:bottom w:val="single" w:sz="4" w:space="0" w:color="000000"/>
              <w:right w:val="single" w:sz="4" w:space="0" w:color="000000"/>
            </w:tcBorders>
          </w:tcPr>
          <w:p w14:paraId="0559CC3A" w14:textId="76FD0205" w:rsidR="00C616E3" w:rsidRDefault="00C616E3" w:rsidP="00C616E3">
            <w:pPr>
              <w:ind w:left="311" w:right="312"/>
              <w:jc w:val="center"/>
              <w:rPr>
                <w:sz w:val="22"/>
                <w:szCs w:val="22"/>
              </w:rPr>
            </w:pPr>
            <w:r>
              <w:rPr>
                <w:sz w:val="22"/>
                <w:szCs w:val="22"/>
              </w:rPr>
              <w:t>2</w:t>
            </w:r>
          </w:p>
        </w:tc>
        <w:tc>
          <w:tcPr>
            <w:tcW w:w="1561" w:type="dxa"/>
            <w:tcBorders>
              <w:top w:val="single" w:sz="4" w:space="0" w:color="000000"/>
              <w:left w:val="single" w:sz="4" w:space="0" w:color="000000"/>
              <w:bottom w:val="single" w:sz="4" w:space="0" w:color="000000"/>
              <w:right w:val="single" w:sz="4" w:space="0" w:color="000000"/>
            </w:tcBorders>
          </w:tcPr>
          <w:p w14:paraId="543DB11D" w14:textId="634365A3" w:rsidR="00C616E3" w:rsidRDefault="00C616E3" w:rsidP="00C616E3">
            <w:pPr>
              <w:ind w:left="199"/>
              <w:rPr>
                <w:sz w:val="22"/>
                <w:szCs w:val="22"/>
              </w:rPr>
            </w:pPr>
          </w:p>
        </w:tc>
        <w:tc>
          <w:tcPr>
            <w:tcW w:w="3405" w:type="dxa"/>
            <w:tcBorders>
              <w:top w:val="single" w:sz="4" w:space="0" w:color="000000"/>
              <w:left w:val="single" w:sz="4" w:space="0" w:color="000000"/>
              <w:bottom w:val="single" w:sz="4" w:space="0" w:color="000000"/>
              <w:right w:val="single" w:sz="4" w:space="0" w:color="000000"/>
            </w:tcBorders>
          </w:tcPr>
          <w:p w14:paraId="3E1F8952" w14:textId="0ED2696A" w:rsidR="00C616E3" w:rsidRDefault="00C616E3" w:rsidP="00C616E3">
            <w:pPr>
              <w:spacing w:line="240" w:lineRule="exact"/>
              <w:ind w:left="103"/>
              <w:rPr>
                <w:sz w:val="22"/>
                <w:szCs w:val="22"/>
              </w:rPr>
            </w:pPr>
            <w:r>
              <w:rPr>
                <w:sz w:val="22"/>
                <w:szCs w:val="22"/>
              </w:rPr>
              <w:t>Dst….</w:t>
            </w:r>
          </w:p>
        </w:tc>
        <w:tc>
          <w:tcPr>
            <w:tcW w:w="1559" w:type="dxa"/>
            <w:tcBorders>
              <w:top w:val="single" w:sz="4" w:space="0" w:color="000000"/>
              <w:left w:val="single" w:sz="4" w:space="0" w:color="000000"/>
              <w:bottom w:val="single" w:sz="4" w:space="0" w:color="000000"/>
              <w:right w:val="single" w:sz="4" w:space="0" w:color="000000"/>
            </w:tcBorders>
          </w:tcPr>
          <w:p w14:paraId="755D2EC7" w14:textId="3922B870" w:rsidR="00C616E3" w:rsidRDefault="00C616E3" w:rsidP="00C616E3">
            <w:pPr>
              <w:ind w:left="673" w:right="674"/>
              <w:jc w:val="center"/>
              <w:rPr>
                <w:sz w:val="22"/>
                <w:szCs w:val="22"/>
              </w:rPr>
            </w:pPr>
          </w:p>
        </w:tc>
      </w:tr>
    </w:tbl>
    <w:p w14:paraId="7470620C" w14:textId="28EC6014" w:rsidR="004E45EF" w:rsidRDefault="004E45EF" w:rsidP="00C616E3">
      <w:pPr>
        <w:spacing w:before="29"/>
        <w:ind w:right="117"/>
        <w:rPr>
          <w:sz w:val="24"/>
          <w:szCs w:val="24"/>
        </w:rPr>
        <w:sectPr w:rsidR="004E45EF">
          <w:footerReference w:type="default" r:id="rId21"/>
          <w:pgSz w:w="11920" w:h="16840"/>
          <w:pgMar w:top="1320" w:right="1680" w:bottom="280" w:left="1680" w:header="0" w:footer="0" w:gutter="0"/>
          <w:cols w:space="720"/>
        </w:sectPr>
      </w:pPr>
    </w:p>
    <w:p w14:paraId="2F2A1910" w14:textId="3B454C77" w:rsidR="004E45EF" w:rsidRDefault="003679B2" w:rsidP="00C616E3">
      <w:pPr>
        <w:spacing w:before="29"/>
        <w:rPr>
          <w:sz w:val="24"/>
          <w:szCs w:val="24"/>
        </w:rPr>
      </w:pPr>
      <w:r>
        <w:rPr>
          <w:b/>
          <w:sz w:val="24"/>
          <w:szCs w:val="24"/>
        </w:rPr>
        <w:lastRenderedPageBreak/>
        <w:t>Ta</w:t>
      </w:r>
      <w:r>
        <w:rPr>
          <w:b/>
          <w:spacing w:val="-1"/>
          <w:sz w:val="24"/>
          <w:szCs w:val="24"/>
        </w:rPr>
        <w:t>b</w:t>
      </w:r>
      <w:r>
        <w:rPr>
          <w:b/>
          <w:spacing w:val="1"/>
          <w:sz w:val="24"/>
          <w:szCs w:val="24"/>
        </w:rPr>
        <w:t>e</w:t>
      </w:r>
      <w:r>
        <w:rPr>
          <w:b/>
          <w:sz w:val="24"/>
          <w:szCs w:val="24"/>
        </w:rPr>
        <w:t>l</w:t>
      </w:r>
      <w:r>
        <w:rPr>
          <w:b/>
          <w:spacing w:val="1"/>
          <w:sz w:val="24"/>
          <w:szCs w:val="24"/>
        </w:rPr>
        <w:t xml:space="preserve"> </w:t>
      </w:r>
      <w:r>
        <w:rPr>
          <w:b/>
          <w:sz w:val="24"/>
          <w:szCs w:val="24"/>
        </w:rPr>
        <w:t xml:space="preserve">5.2. </w:t>
      </w:r>
      <w:r>
        <w:rPr>
          <w:b/>
          <w:spacing w:val="-1"/>
          <w:sz w:val="24"/>
          <w:szCs w:val="24"/>
        </w:rPr>
        <w:t>R</w:t>
      </w:r>
      <w:r>
        <w:rPr>
          <w:b/>
          <w:sz w:val="24"/>
          <w:szCs w:val="24"/>
        </w:rPr>
        <w:t>oa</w:t>
      </w:r>
      <w:r>
        <w:rPr>
          <w:b/>
          <w:spacing w:val="-1"/>
          <w:sz w:val="24"/>
          <w:szCs w:val="24"/>
        </w:rPr>
        <w:t>d</w:t>
      </w:r>
      <w:r>
        <w:rPr>
          <w:b/>
          <w:sz w:val="24"/>
          <w:szCs w:val="24"/>
        </w:rPr>
        <w:t>map</w:t>
      </w:r>
      <w:r>
        <w:rPr>
          <w:b/>
          <w:spacing w:val="-1"/>
          <w:sz w:val="24"/>
          <w:szCs w:val="24"/>
        </w:rPr>
        <w:t xml:space="preserve"> </w:t>
      </w:r>
      <w:r>
        <w:rPr>
          <w:b/>
          <w:spacing w:val="1"/>
          <w:sz w:val="24"/>
          <w:szCs w:val="24"/>
        </w:rPr>
        <w:t>M</w:t>
      </w:r>
      <w:r>
        <w:rPr>
          <w:b/>
          <w:sz w:val="24"/>
          <w:szCs w:val="24"/>
        </w:rPr>
        <w:t xml:space="preserve">ata </w:t>
      </w:r>
      <w:r>
        <w:rPr>
          <w:b/>
          <w:spacing w:val="1"/>
          <w:sz w:val="24"/>
          <w:szCs w:val="24"/>
        </w:rPr>
        <w:t>K</w:t>
      </w:r>
      <w:r>
        <w:rPr>
          <w:b/>
          <w:spacing w:val="-1"/>
          <w:sz w:val="24"/>
          <w:szCs w:val="24"/>
        </w:rPr>
        <w:t>u</w:t>
      </w:r>
      <w:r>
        <w:rPr>
          <w:b/>
          <w:spacing w:val="1"/>
          <w:sz w:val="24"/>
          <w:szCs w:val="24"/>
        </w:rPr>
        <w:t>li</w:t>
      </w:r>
      <w:r>
        <w:rPr>
          <w:b/>
          <w:sz w:val="24"/>
          <w:szCs w:val="24"/>
        </w:rPr>
        <w:t>ah</w:t>
      </w:r>
      <w:r>
        <w:rPr>
          <w:b/>
          <w:spacing w:val="-1"/>
          <w:sz w:val="24"/>
          <w:szCs w:val="24"/>
        </w:rPr>
        <w:t xml:space="preserve"> d</w:t>
      </w:r>
      <w:r>
        <w:rPr>
          <w:b/>
          <w:sz w:val="24"/>
          <w:szCs w:val="24"/>
        </w:rPr>
        <w:t>a</w:t>
      </w:r>
      <w:r>
        <w:rPr>
          <w:b/>
          <w:spacing w:val="1"/>
          <w:sz w:val="24"/>
          <w:szCs w:val="24"/>
        </w:rPr>
        <w:t>l</w:t>
      </w:r>
      <w:r>
        <w:rPr>
          <w:b/>
          <w:sz w:val="24"/>
          <w:szCs w:val="24"/>
        </w:rPr>
        <w:t>am</w:t>
      </w:r>
      <w:r>
        <w:rPr>
          <w:b/>
          <w:spacing w:val="2"/>
          <w:sz w:val="24"/>
          <w:szCs w:val="24"/>
        </w:rPr>
        <w:t xml:space="preserve"> </w:t>
      </w:r>
      <w:r>
        <w:rPr>
          <w:b/>
          <w:spacing w:val="1"/>
          <w:sz w:val="24"/>
          <w:szCs w:val="24"/>
        </w:rPr>
        <w:t>K</w:t>
      </w:r>
      <w:r>
        <w:rPr>
          <w:b/>
          <w:spacing w:val="-1"/>
          <w:sz w:val="24"/>
          <w:szCs w:val="24"/>
        </w:rPr>
        <w:t>u</w:t>
      </w:r>
      <w:r>
        <w:rPr>
          <w:b/>
          <w:spacing w:val="1"/>
          <w:sz w:val="24"/>
          <w:szCs w:val="24"/>
        </w:rPr>
        <w:t>ri</w:t>
      </w:r>
      <w:r>
        <w:rPr>
          <w:b/>
          <w:spacing w:val="2"/>
          <w:sz w:val="24"/>
          <w:szCs w:val="24"/>
        </w:rPr>
        <w:t>k</w:t>
      </w:r>
      <w:r>
        <w:rPr>
          <w:b/>
          <w:spacing w:val="-1"/>
          <w:sz w:val="24"/>
          <w:szCs w:val="24"/>
        </w:rPr>
        <w:t>u</w:t>
      </w:r>
      <w:r>
        <w:rPr>
          <w:b/>
          <w:spacing w:val="1"/>
          <w:sz w:val="24"/>
          <w:szCs w:val="24"/>
        </w:rPr>
        <w:t>l</w:t>
      </w:r>
      <w:r>
        <w:rPr>
          <w:b/>
          <w:spacing w:val="-1"/>
          <w:sz w:val="24"/>
          <w:szCs w:val="24"/>
        </w:rPr>
        <w:t>u</w:t>
      </w:r>
      <w:r>
        <w:rPr>
          <w:b/>
          <w:sz w:val="24"/>
          <w:szCs w:val="24"/>
        </w:rPr>
        <w:t xml:space="preserve">m </w:t>
      </w:r>
      <w:r>
        <w:rPr>
          <w:b/>
          <w:spacing w:val="-3"/>
          <w:sz w:val="24"/>
          <w:szCs w:val="24"/>
        </w:rPr>
        <w:t>P</w:t>
      </w:r>
      <w:r>
        <w:rPr>
          <w:b/>
          <w:spacing w:val="1"/>
          <w:sz w:val="24"/>
          <w:szCs w:val="24"/>
        </w:rPr>
        <w:t>r</w:t>
      </w:r>
      <w:r>
        <w:rPr>
          <w:b/>
          <w:sz w:val="24"/>
          <w:szCs w:val="24"/>
        </w:rPr>
        <w:t>o</w:t>
      </w:r>
      <w:r>
        <w:rPr>
          <w:b/>
          <w:spacing w:val="-1"/>
          <w:sz w:val="24"/>
          <w:szCs w:val="24"/>
        </w:rPr>
        <w:t>d</w:t>
      </w:r>
      <w:r>
        <w:rPr>
          <w:b/>
          <w:sz w:val="24"/>
          <w:szCs w:val="24"/>
        </w:rPr>
        <w:t>i</w:t>
      </w:r>
      <w:r>
        <w:rPr>
          <w:b/>
          <w:spacing w:val="1"/>
          <w:sz w:val="24"/>
          <w:szCs w:val="24"/>
        </w:rPr>
        <w:t xml:space="preserve"> </w:t>
      </w:r>
      <w:r>
        <w:rPr>
          <w:b/>
          <w:spacing w:val="-1"/>
          <w:sz w:val="24"/>
          <w:szCs w:val="24"/>
        </w:rPr>
        <w:t>S</w:t>
      </w:r>
      <w:r>
        <w:rPr>
          <w:b/>
          <w:sz w:val="24"/>
          <w:szCs w:val="24"/>
        </w:rPr>
        <w:t>a</w:t>
      </w:r>
      <w:r>
        <w:rPr>
          <w:b/>
          <w:spacing w:val="1"/>
          <w:sz w:val="24"/>
          <w:szCs w:val="24"/>
        </w:rPr>
        <w:t>r</w:t>
      </w:r>
      <w:r>
        <w:rPr>
          <w:b/>
          <w:sz w:val="24"/>
          <w:szCs w:val="24"/>
        </w:rPr>
        <w:t>ja</w:t>
      </w:r>
      <w:r>
        <w:rPr>
          <w:b/>
          <w:spacing w:val="-1"/>
          <w:sz w:val="24"/>
          <w:szCs w:val="24"/>
        </w:rPr>
        <w:t>n</w:t>
      </w:r>
      <w:r>
        <w:rPr>
          <w:b/>
          <w:sz w:val="24"/>
          <w:szCs w:val="24"/>
        </w:rPr>
        <w:t>a T</w:t>
      </w:r>
      <w:r>
        <w:rPr>
          <w:b/>
          <w:spacing w:val="1"/>
          <w:sz w:val="24"/>
          <w:szCs w:val="24"/>
        </w:rPr>
        <w:t>e</w:t>
      </w:r>
      <w:r>
        <w:rPr>
          <w:b/>
          <w:spacing w:val="2"/>
          <w:sz w:val="24"/>
          <w:szCs w:val="24"/>
        </w:rPr>
        <w:t>k</w:t>
      </w:r>
      <w:r>
        <w:rPr>
          <w:b/>
          <w:spacing w:val="-1"/>
          <w:sz w:val="24"/>
          <w:szCs w:val="24"/>
        </w:rPr>
        <w:t>n</w:t>
      </w:r>
      <w:r>
        <w:rPr>
          <w:b/>
          <w:spacing w:val="-3"/>
          <w:sz w:val="24"/>
          <w:szCs w:val="24"/>
        </w:rPr>
        <w:t>i</w:t>
      </w:r>
      <w:r>
        <w:rPr>
          <w:b/>
          <w:sz w:val="24"/>
          <w:szCs w:val="24"/>
        </w:rPr>
        <w:t>k</w:t>
      </w:r>
      <w:r>
        <w:rPr>
          <w:b/>
          <w:spacing w:val="2"/>
          <w:sz w:val="24"/>
          <w:szCs w:val="24"/>
        </w:rPr>
        <w:t xml:space="preserve"> </w:t>
      </w:r>
      <w:r w:rsidR="00983A61">
        <w:rPr>
          <w:b/>
          <w:spacing w:val="-3"/>
          <w:sz w:val="24"/>
          <w:szCs w:val="24"/>
        </w:rPr>
        <w:t>…..</w:t>
      </w:r>
      <w:r>
        <w:rPr>
          <w:b/>
          <w:spacing w:val="2"/>
          <w:sz w:val="24"/>
          <w:szCs w:val="24"/>
        </w:rPr>
        <w:t xml:space="preserve"> </w:t>
      </w:r>
      <w:r>
        <w:rPr>
          <w:b/>
          <w:sz w:val="24"/>
          <w:szCs w:val="24"/>
        </w:rPr>
        <w:t>202</w:t>
      </w:r>
      <w:r w:rsidR="00983A61">
        <w:rPr>
          <w:b/>
          <w:sz w:val="24"/>
          <w:szCs w:val="24"/>
        </w:rPr>
        <w:t>1</w:t>
      </w:r>
    </w:p>
    <w:p w14:paraId="7D103C72" w14:textId="77777777" w:rsidR="004E45EF" w:rsidRDefault="004E45EF">
      <w:pPr>
        <w:spacing w:before="17" w:line="260" w:lineRule="exact"/>
        <w:rPr>
          <w:sz w:val="26"/>
          <w:szCs w:val="26"/>
        </w:rPr>
      </w:pPr>
    </w:p>
    <w:p w14:paraId="72EBE61C" w14:textId="2A5BB8D9" w:rsidR="004E45EF" w:rsidRDefault="004E45EF">
      <w:pPr>
        <w:ind w:left="102"/>
      </w:pPr>
    </w:p>
    <w:p w14:paraId="1BCF2B49" w14:textId="75BC49D0" w:rsidR="00F60125" w:rsidRDefault="00F60125">
      <w:pPr>
        <w:ind w:left="102"/>
      </w:pPr>
    </w:p>
    <w:p w14:paraId="5368968A" w14:textId="6E640E36" w:rsidR="00F60125" w:rsidRDefault="00F60125">
      <w:pPr>
        <w:ind w:left="102"/>
      </w:pPr>
    </w:p>
    <w:p w14:paraId="0F8224E8" w14:textId="77777777" w:rsidR="00F60125" w:rsidRDefault="00F60125">
      <w:pPr>
        <w:ind w:left="102"/>
      </w:pPr>
    </w:p>
    <w:p w14:paraId="7A000950" w14:textId="77777777" w:rsidR="004E45EF" w:rsidRDefault="004E45EF">
      <w:pPr>
        <w:spacing w:line="200" w:lineRule="exact"/>
      </w:pPr>
    </w:p>
    <w:p w14:paraId="2CB34713" w14:textId="530A4242" w:rsidR="004E45EF" w:rsidRDefault="004E45EF">
      <w:pPr>
        <w:ind w:right="117"/>
        <w:jc w:val="right"/>
        <w:rPr>
          <w:sz w:val="24"/>
          <w:szCs w:val="24"/>
        </w:rPr>
        <w:sectPr w:rsidR="004E45EF">
          <w:footerReference w:type="default" r:id="rId22"/>
          <w:pgSz w:w="16840" w:h="11920" w:orient="landscape"/>
          <w:pgMar w:top="1080" w:right="1320" w:bottom="280" w:left="1340" w:header="0" w:footer="0" w:gutter="0"/>
          <w:cols w:space="720"/>
        </w:sectPr>
      </w:pPr>
    </w:p>
    <w:p w14:paraId="2FB647DF" w14:textId="77777777" w:rsidR="004E45EF" w:rsidRDefault="003679B2">
      <w:pPr>
        <w:ind w:left="2574" w:right="2567"/>
        <w:jc w:val="center"/>
        <w:rPr>
          <w:rFonts w:ascii="Cambria" w:eastAsia="Cambria" w:hAnsi="Cambria" w:cs="Cambria"/>
          <w:sz w:val="32"/>
          <w:szCs w:val="32"/>
        </w:rPr>
      </w:pPr>
      <w:r>
        <w:rPr>
          <w:rFonts w:ascii="Cambria" w:eastAsia="Cambria" w:hAnsi="Cambria" w:cs="Cambria"/>
          <w:b/>
          <w:spacing w:val="-2"/>
          <w:sz w:val="32"/>
          <w:szCs w:val="32"/>
        </w:rPr>
        <w:lastRenderedPageBreak/>
        <w:t>6</w:t>
      </w:r>
      <w:r>
        <w:rPr>
          <w:rFonts w:ascii="Cambria" w:eastAsia="Cambria" w:hAnsi="Cambria" w:cs="Cambria"/>
          <w:b/>
          <w:sz w:val="32"/>
          <w:szCs w:val="32"/>
        </w:rPr>
        <w:t>.</w:t>
      </w:r>
      <w:r>
        <w:rPr>
          <w:rFonts w:ascii="Cambria" w:eastAsia="Cambria" w:hAnsi="Cambria" w:cs="Cambria"/>
          <w:b/>
          <w:spacing w:val="3"/>
          <w:sz w:val="32"/>
          <w:szCs w:val="32"/>
        </w:rPr>
        <w:t xml:space="preserve"> </w:t>
      </w:r>
      <w:r>
        <w:rPr>
          <w:rFonts w:ascii="Cambria" w:eastAsia="Cambria" w:hAnsi="Cambria" w:cs="Cambria"/>
          <w:b/>
          <w:spacing w:val="-9"/>
          <w:sz w:val="32"/>
          <w:szCs w:val="32"/>
        </w:rPr>
        <w:t>P</w:t>
      </w:r>
      <w:r>
        <w:rPr>
          <w:rFonts w:ascii="Cambria" w:eastAsia="Cambria" w:hAnsi="Cambria" w:cs="Cambria"/>
          <w:b/>
          <w:spacing w:val="2"/>
          <w:sz w:val="32"/>
          <w:szCs w:val="32"/>
        </w:rPr>
        <w:t>e</w:t>
      </w:r>
      <w:r>
        <w:rPr>
          <w:rFonts w:ascii="Cambria" w:eastAsia="Cambria" w:hAnsi="Cambria" w:cs="Cambria"/>
          <w:b/>
          <w:spacing w:val="-7"/>
          <w:sz w:val="32"/>
          <w:szCs w:val="32"/>
        </w:rPr>
        <w:t>r</w:t>
      </w:r>
      <w:r>
        <w:rPr>
          <w:rFonts w:ascii="Cambria" w:eastAsia="Cambria" w:hAnsi="Cambria" w:cs="Cambria"/>
          <w:b/>
          <w:sz w:val="32"/>
          <w:szCs w:val="32"/>
        </w:rPr>
        <w:t>atu</w:t>
      </w:r>
      <w:r>
        <w:rPr>
          <w:rFonts w:ascii="Cambria" w:eastAsia="Cambria" w:hAnsi="Cambria" w:cs="Cambria"/>
          <w:b/>
          <w:spacing w:val="-4"/>
          <w:sz w:val="32"/>
          <w:szCs w:val="32"/>
        </w:rPr>
        <w:t>r</w:t>
      </w:r>
      <w:r>
        <w:rPr>
          <w:rFonts w:ascii="Cambria" w:eastAsia="Cambria" w:hAnsi="Cambria" w:cs="Cambria"/>
          <w:b/>
          <w:sz w:val="32"/>
          <w:szCs w:val="32"/>
        </w:rPr>
        <w:t>an</w:t>
      </w:r>
      <w:r>
        <w:rPr>
          <w:rFonts w:ascii="Cambria" w:eastAsia="Cambria" w:hAnsi="Cambria" w:cs="Cambria"/>
          <w:b/>
          <w:spacing w:val="1"/>
          <w:sz w:val="32"/>
          <w:szCs w:val="32"/>
        </w:rPr>
        <w:t xml:space="preserve"> </w:t>
      </w:r>
      <w:r>
        <w:rPr>
          <w:rFonts w:ascii="Cambria" w:eastAsia="Cambria" w:hAnsi="Cambria" w:cs="Cambria"/>
          <w:b/>
          <w:spacing w:val="-12"/>
          <w:sz w:val="32"/>
          <w:szCs w:val="32"/>
        </w:rPr>
        <w:t>P</w:t>
      </w:r>
      <w:r>
        <w:rPr>
          <w:rFonts w:ascii="Cambria" w:eastAsia="Cambria" w:hAnsi="Cambria" w:cs="Cambria"/>
          <w:b/>
          <w:spacing w:val="2"/>
          <w:sz w:val="32"/>
          <w:szCs w:val="32"/>
        </w:rPr>
        <w:t>e</w:t>
      </w:r>
      <w:r>
        <w:rPr>
          <w:rFonts w:ascii="Cambria" w:eastAsia="Cambria" w:hAnsi="Cambria" w:cs="Cambria"/>
          <w:b/>
          <w:spacing w:val="-4"/>
          <w:sz w:val="32"/>
          <w:szCs w:val="32"/>
        </w:rPr>
        <w:t>r</w:t>
      </w:r>
      <w:r>
        <w:rPr>
          <w:rFonts w:ascii="Cambria" w:eastAsia="Cambria" w:hAnsi="Cambria" w:cs="Cambria"/>
          <w:b/>
          <w:spacing w:val="-3"/>
          <w:sz w:val="32"/>
          <w:szCs w:val="32"/>
        </w:rPr>
        <w:t>a</w:t>
      </w:r>
      <w:r>
        <w:rPr>
          <w:rFonts w:ascii="Cambria" w:eastAsia="Cambria" w:hAnsi="Cambria" w:cs="Cambria"/>
          <w:b/>
          <w:spacing w:val="1"/>
          <w:sz w:val="32"/>
          <w:szCs w:val="32"/>
        </w:rPr>
        <w:t>l</w:t>
      </w:r>
      <w:r>
        <w:rPr>
          <w:rFonts w:ascii="Cambria" w:eastAsia="Cambria" w:hAnsi="Cambria" w:cs="Cambria"/>
          <w:b/>
          <w:sz w:val="32"/>
          <w:szCs w:val="32"/>
        </w:rPr>
        <w:t>ih</w:t>
      </w:r>
      <w:r>
        <w:rPr>
          <w:rFonts w:ascii="Cambria" w:eastAsia="Cambria" w:hAnsi="Cambria" w:cs="Cambria"/>
          <w:b/>
          <w:spacing w:val="1"/>
          <w:sz w:val="32"/>
          <w:szCs w:val="32"/>
        </w:rPr>
        <w:t>a</w:t>
      </w:r>
      <w:r>
        <w:rPr>
          <w:rFonts w:ascii="Cambria" w:eastAsia="Cambria" w:hAnsi="Cambria" w:cs="Cambria"/>
          <w:b/>
          <w:sz w:val="32"/>
          <w:szCs w:val="32"/>
        </w:rPr>
        <w:t>n</w:t>
      </w:r>
    </w:p>
    <w:p w14:paraId="7EF00642" w14:textId="77777777" w:rsidR="004E45EF" w:rsidRDefault="004E45EF">
      <w:pPr>
        <w:spacing w:before="7" w:line="180" w:lineRule="exact"/>
        <w:rPr>
          <w:sz w:val="19"/>
          <w:szCs w:val="19"/>
        </w:rPr>
      </w:pPr>
    </w:p>
    <w:p w14:paraId="592D006B" w14:textId="77777777" w:rsidR="004E45EF" w:rsidRDefault="004E45EF">
      <w:pPr>
        <w:spacing w:line="200" w:lineRule="exact"/>
      </w:pPr>
    </w:p>
    <w:p w14:paraId="2E75FF2F" w14:textId="70CE2702" w:rsidR="004E45EF" w:rsidRDefault="003679B2">
      <w:pPr>
        <w:ind w:left="121"/>
        <w:rPr>
          <w:sz w:val="24"/>
          <w:szCs w:val="24"/>
        </w:rPr>
      </w:pPr>
      <w:r>
        <w:rPr>
          <w:spacing w:val="-1"/>
          <w:sz w:val="24"/>
          <w:szCs w:val="24"/>
        </w:rPr>
        <w:t>K</w:t>
      </w:r>
      <w:r>
        <w:rPr>
          <w:spacing w:val="1"/>
          <w:sz w:val="24"/>
          <w:szCs w:val="24"/>
        </w:rPr>
        <w:t>ete</w:t>
      </w:r>
      <w:r>
        <w:rPr>
          <w:sz w:val="24"/>
          <w:szCs w:val="24"/>
        </w:rPr>
        <w:t>n</w:t>
      </w:r>
      <w:r>
        <w:rPr>
          <w:spacing w:val="1"/>
          <w:sz w:val="24"/>
          <w:szCs w:val="24"/>
        </w:rPr>
        <w:t>t</w:t>
      </w:r>
      <w:r>
        <w:rPr>
          <w:sz w:val="24"/>
          <w:szCs w:val="24"/>
        </w:rPr>
        <w:t>u</w:t>
      </w:r>
      <w:r>
        <w:rPr>
          <w:spacing w:val="1"/>
          <w:sz w:val="24"/>
          <w:szCs w:val="24"/>
        </w:rPr>
        <w:t>a</w:t>
      </w:r>
      <w:r>
        <w:rPr>
          <w:sz w:val="24"/>
          <w:szCs w:val="24"/>
        </w:rPr>
        <w:t xml:space="preserve">n </w:t>
      </w:r>
      <w:r>
        <w:rPr>
          <w:spacing w:val="-1"/>
          <w:sz w:val="24"/>
          <w:szCs w:val="24"/>
        </w:rPr>
        <w:t>P</w:t>
      </w:r>
      <w:r>
        <w:rPr>
          <w:spacing w:val="1"/>
          <w:sz w:val="24"/>
          <w:szCs w:val="24"/>
        </w:rPr>
        <w:t>e</w:t>
      </w:r>
      <w:r>
        <w:rPr>
          <w:spacing w:val="-4"/>
          <w:sz w:val="24"/>
          <w:szCs w:val="24"/>
        </w:rPr>
        <w:t>r</w:t>
      </w:r>
      <w:r>
        <w:rPr>
          <w:spacing w:val="1"/>
          <w:sz w:val="24"/>
          <w:szCs w:val="24"/>
        </w:rPr>
        <w:t>ali</w:t>
      </w:r>
      <w:r>
        <w:rPr>
          <w:spacing w:val="-4"/>
          <w:sz w:val="24"/>
          <w:szCs w:val="24"/>
        </w:rPr>
        <w:t>h</w:t>
      </w:r>
      <w:r>
        <w:rPr>
          <w:spacing w:val="1"/>
          <w:sz w:val="24"/>
          <w:szCs w:val="24"/>
        </w:rPr>
        <w:t>a</w:t>
      </w:r>
      <w:r>
        <w:rPr>
          <w:sz w:val="24"/>
          <w:szCs w:val="24"/>
        </w:rPr>
        <w:t xml:space="preserve">n </w:t>
      </w:r>
      <w:r>
        <w:rPr>
          <w:spacing w:val="-1"/>
          <w:sz w:val="24"/>
          <w:szCs w:val="24"/>
        </w:rPr>
        <w:t>K</w:t>
      </w:r>
      <w:r>
        <w:rPr>
          <w:sz w:val="24"/>
          <w:szCs w:val="24"/>
        </w:rPr>
        <w:t>ur</w:t>
      </w:r>
      <w:r>
        <w:rPr>
          <w:spacing w:val="1"/>
          <w:sz w:val="24"/>
          <w:szCs w:val="24"/>
        </w:rPr>
        <w:t>i</w:t>
      </w:r>
      <w:r>
        <w:rPr>
          <w:sz w:val="24"/>
          <w:szCs w:val="24"/>
        </w:rPr>
        <w:t>ku</w:t>
      </w:r>
      <w:r>
        <w:rPr>
          <w:spacing w:val="1"/>
          <w:sz w:val="24"/>
          <w:szCs w:val="24"/>
        </w:rPr>
        <w:t>l</w:t>
      </w:r>
      <w:r>
        <w:rPr>
          <w:spacing w:val="-4"/>
          <w:sz w:val="24"/>
          <w:szCs w:val="24"/>
        </w:rPr>
        <w:t>u</w:t>
      </w:r>
      <w:r>
        <w:rPr>
          <w:sz w:val="24"/>
          <w:szCs w:val="24"/>
        </w:rPr>
        <w:t>m</w:t>
      </w:r>
      <w:r>
        <w:rPr>
          <w:spacing w:val="1"/>
          <w:sz w:val="24"/>
          <w:szCs w:val="24"/>
        </w:rPr>
        <w:t xml:space="preserve"> </w:t>
      </w:r>
      <w:r w:rsidR="00983A61">
        <w:rPr>
          <w:spacing w:val="1"/>
          <w:sz w:val="24"/>
          <w:szCs w:val="24"/>
        </w:rPr>
        <w:t>Prodi …..</w:t>
      </w:r>
      <w:r>
        <w:rPr>
          <w:sz w:val="24"/>
          <w:szCs w:val="24"/>
        </w:rPr>
        <w:t xml:space="preserve"> 201</w:t>
      </w:r>
      <w:r w:rsidR="00983A61">
        <w:rPr>
          <w:sz w:val="24"/>
          <w:szCs w:val="24"/>
        </w:rPr>
        <w:t>6</w:t>
      </w:r>
      <w:r>
        <w:rPr>
          <w:sz w:val="24"/>
          <w:szCs w:val="24"/>
        </w:rPr>
        <w:t xml:space="preserve"> ke</w:t>
      </w:r>
      <w:r>
        <w:rPr>
          <w:spacing w:val="1"/>
          <w:sz w:val="24"/>
          <w:szCs w:val="24"/>
        </w:rPr>
        <w:t xml:space="preserve"> </w:t>
      </w:r>
      <w:r>
        <w:rPr>
          <w:sz w:val="24"/>
          <w:szCs w:val="24"/>
        </w:rPr>
        <w:t>202</w:t>
      </w:r>
      <w:r w:rsidR="00983A61">
        <w:rPr>
          <w:spacing w:val="7"/>
          <w:sz w:val="24"/>
          <w:szCs w:val="24"/>
        </w:rPr>
        <w:t>1</w:t>
      </w:r>
      <w:r>
        <w:rPr>
          <w:sz w:val="24"/>
          <w:szCs w:val="24"/>
        </w:rPr>
        <w:t>:</w:t>
      </w:r>
    </w:p>
    <w:p w14:paraId="7FCB80A4" w14:textId="77777777" w:rsidR="004E45EF" w:rsidRDefault="003679B2">
      <w:pPr>
        <w:tabs>
          <w:tab w:val="left" w:pos="540"/>
        </w:tabs>
        <w:spacing w:line="257" w:lineRule="auto"/>
        <w:ind w:left="548" w:right="87" w:hanging="428"/>
        <w:rPr>
          <w:sz w:val="24"/>
          <w:szCs w:val="24"/>
        </w:rPr>
      </w:pPr>
      <w:r>
        <w:rPr>
          <w:sz w:val="24"/>
          <w:szCs w:val="24"/>
        </w:rPr>
        <w:t>1.</w:t>
      </w:r>
      <w:r>
        <w:rPr>
          <w:sz w:val="24"/>
          <w:szCs w:val="24"/>
        </w:rPr>
        <w:tab/>
      </w:r>
      <w:r>
        <w:rPr>
          <w:spacing w:val="-1"/>
          <w:sz w:val="24"/>
          <w:szCs w:val="24"/>
        </w:rPr>
        <w:t>K</w:t>
      </w:r>
      <w:r>
        <w:rPr>
          <w:sz w:val="24"/>
          <w:szCs w:val="24"/>
        </w:rPr>
        <w:t>ur</w:t>
      </w:r>
      <w:r>
        <w:rPr>
          <w:spacing w:val="1"/>
          <w:sz w:val="24"/>
          <w:szCs w:val="24"/>
        </w:rPr>
        <w:t>i</w:t>
      </w:r>
      <w:r>
        <w:rPr>
          <w:sz w:val="24"/>
          <w:szCs w:val="24"/>
        </w:rPr>
        <w:t>ku</w:t>
      </w:r>
      <w:r>
        <w:rPr>
          <w:spacing w:val="1"/>
          <w:sz w:val="24"/>
          <w:szCs w:val="24"/>
        </w:rPr>
        <w:t>l</w:t>
      </w:r>
      <w:r>
        <w:rPr>
          <w:sz w:val="24"/>
          <w:szCs w:val="24"/>
        </w:rPr>
        <w:t>um</w:t>
      </w:r>
      <w:r>
        <w:rPr>
          <w:spacing w:val="17"/>
          <w:sz w:val="24"/>
          <w:szCs w:val="24"/>
        </w:rPr>
        <w:t xml:space="preserve"> </w:t>
      </w:r>
      <w:r>
        <w:rPr>
          <w:sz w:val="24"/>
          <w:szCs w:val="24"/>
        </w:rPr>
        <w:t>2020</w:t>
      </w:r>
      <w:r>
        <w:rPr>
          <w:spacing w:val="16"/>
          <w:sz w:val="24"/>
          <w:szCs w:val="24"/>
        </w:rPr>
        <w:t xml:space="preserve"> </w:t>
      </w:r>
      <w:r>
        <w:rPr>
          <w:spacing w:val="-4"/>
          <w:sz w:val="24"/>
          <w:szCs w:val="24"/>
        </w:rPr>
        <w:t>d</w:t>
      </w:r>
      <w:r>
        <w:rPr>
          <w:spacing w:val="1"/>
          <w:sz w:val="24"/>
          <w:szCs w:val="24"/>
        </w:rPr>
        <w:t>i</w:t>
      </w:r>
      <w:r>
        <w:rPr>
          <w:sz w:val="24"/>
          <w:szCs w:val="24"/>
        </w:rPr>
        <w:t>b</w:t>
      </w:r>
      <w:r>
        <w:rPr>
          <w:spacing w:val="1"/>
          <w:sz w:val="24"/>
          <w:szCs w:val="24"/>
        </w:rPr>
        <w:t>e</w:t>
      </w:r>
      <w:r>
        <w:rPr>
          <w:sz w:val="24"/>
          <w:szCs w:val="24"/>
        </w:rPr>
        <w:t>r</w:t>
      </w:r>
      <w:r>
        <w:rPr>
          <w:spacing w:val="-3"/>
          <w:sz w:val="24"/>
          <w:szCs w:val="24"/>
        </w:rPr>
        <w:t>l</w:t>
      </w:r>
      <w:r>
        <w:rPr>
          <w:spacing w:val="1"/>
          <w:sz w:val="24"/>
          <w:szCs w:val="24"/>
        </w:rPr>
        <w:t>a</w:t>
      </w:r>
      <w:r>
        <w:rPr>
          <w:sz w:val="24"/>
          <w:szCs w:val="24"/>
        </w:rPr>
        <w:t>kuk</w:t>
      </w:r>
      <w:r>
        <w:rPr>
          <w:spacing w:val="1"/>
          <w:sz w:val="24"/>
          <w:szCs w:val="24"/>
        </w:rPr>
        <w:t>a</w:t>
      </w:r>
      <w:r>
        <w:rPr>
          <w:sz w:val="24"/>
          <w:szCs w:val="24"/>
        </w:rPr>
        <w:t>n</w:t>
      </w:r>
      <w:r>
        <w:rPr>
          <w:spacing w:val="12"/>
          <w:sz w:val="24"/>
          <w:szCs w:val="24"/>
        </w:rPr>
        <w:t xml:space="preserve"> </w:t>
      </w:r>
      <w:r>
        <w:rPr>
          <w:spacing w:val="1"/>
          <w:sz w:val="24"/>
          <w:szCs w:val="24"/>
        </w:rPr>
        <w:t>m</w:t>
      </w:r>
      <w:r>
        <w:rPr>
          <w:sz w:val="24"/>
          <w:szCs w:val="24"/>
        </w:rPr>
        <w:t>u</w:t>
      </w:r>
      <w:r>
        <w:rPr>
          <w:spacing w:val="1"/>
          <w:sz w:val="24"/>
          <w:szCs w:val="24"/>
        </w:rPr>
        <w:t>l</w:t>
      </w:r>
      <w:r>
        <w:rPr>
          <w:spacing w:val="-3"/>
          <w:sz w:val="24"/>
          <w:szCs w:val="24"/>
        </w:rPr>
        <w:t>a</w:t>
      </w:r>
      <w:r>
        <w:rPr>
          <w:sz w:val="24"/>
          <w:szCs w:val="24"/>
        </w:rPr>
        <w:t>i</w:t>
      </w:r>
      <w:r>
        <w:rPr>
          <w:spacing w:val="17"/>
          <w:sz w:val="24"/>
          <w:szCs w:val="24"/>
        </w:rPr>
        <w:t xml:space="preserve"> </w:t>
      </w:r>
      <w:r>
        <w:rPr>
          <w:sz w:val="24"/>
          <w:szCs w:val="24"/>
        </w:rPr>
        <w:t>1</w:t>
      </w:r>
      <w:r>
        <w:rPr>
          <w:spacing w:val="16"/>
          <w:sz w:val="24"/>
          <w:szCs w:val="24"/>
        </w:rPr>
        <w:t xml:space="preserve"> </w:t>
      </w:r>
      <w:r>
        <w:rPr>
          <w:spacing w:val="-5"/>
          <w:sz w:val="24"/>
          <w:szCs w:val="24"/>
        </w:rPr>
        <w:t>A</w:t>
      </w:r>
      <w:r>
        <w:rPr>
          <w:sz w:val="24"/>
          <w:szCs w:val="24"/>
        </w:rPr>
        <w:t>gu</w:t>
      </w:r>
      <w:r>
        <w:rPr>
          <w:spacing w:val="-1"/>
          <w:sz w:val="24"/>
          <w:szCs w:val="24"/>
        </w:rPr>
        <w:t>s</w:t>
      </w:r>
      <w:r>
        <w:rPr>
          <w:spacing w:val="1"/>
          <w:sz w:val="24"/>
          <w:szCs w:val="24"/>
        </w:rPr>
        <w:t>t</w:t>
      </w:r>
      <w:r>
        <w:rPr>
          <w:sz w:val="24"/>
          <w:szCs w:val="24"/>
        </w:rPr>
        <w:t>us</w:t>
      </w:r>
      <w:r>
        <w:rPr>
          <w:spacing w:val="14"/>
          <w:sz w:val="24"/>
          <w:szCs w:val="24"/>
        </w:rPr>
        <w:t xml:space="preserve"> </w:t>
      </w:r>
      <w:r>
        <w:rPr>
          <w:sz w:val="24"/>
          <w:szCs w:val="24"/>
        </w:rPr>
        <w:t>2020</w:t>
      </w:r>
      <w:r>
        <w:rPr>
          <w:spacing w:val="16"/>
          <w:sz w:val="24"/>
          <w:szCs w:val="24"/>
        </w:rPr>
        <w:t xml:space="preserve"> </w:t>
      </w:r>
      <w:r>
        <w:rPr>
          <w:sz w:val="24"/>
          <w:szCs w:val="24"/>
        </w:rPr>
        <w:t>d</w:t>
      </w:r>
      <w:r>
        <w:rPr>
          <w:spacing w:val="1"/>
          <w:sz w:val="24"/>
          <w:szCs w:val="24"/>
        </w:rPr>
        <w:t>a</w:t>
      </w:r>
      <w:r>
        <w:rPr>
          <w:sz w:val="24"/>
          <w:szCs w:val="24"/>
        </w:rPr>
        <w:t>n</w:t>
      </w:r>
      <w:r>
        <w:rPr>
          <w:spacing w:val="16"/>
          <w:sz w:val="24"/>
          <w:szCs w:val="24"/>
        </w:rPr>
        <w:t xml:space="preserve"> </w:t>
      </w:r>
      <w:r>
        <w:rPr>
          <w:sz w:val="24"/>
          <w:szCs w:val="24"/>
        </w:rPr>
        <w:t>kur</w:t>
      </w:r>
      <w:r>
        <w:rPr>
          <w:spacing w:val="1"/>
          <w:sz w:val="24"/>
          <w:szCs w:val="24"/>
        </w:rPr>
        <w:t>i</w:t>
      </w:r>
      <w:r>
        <w:rPr>
          <w:sz w:val="24"/>
          <w:szCs w:val="24"/>
        </w:rPr>
        <w:t>k</w:t>
      </w:r>
      <w:r>
        <w:rPr>
          <w:spacing w:val="-4"/>
          <w:sz w:val="24"/>
          <w:szCs w:val="24"/>
        </w:rPr>
        <w:t>u</w:t>
      </w:r>
      <w:r>
        <w:rPr>
          <w:spacing w:val="1"/>
          <w:sz w:val="24"/>
          <w:szCs w:val="24"/>
        </w:rPr>
        <w:t>l</w:t>
      </w:r>
      <w:r>
        <w:rPr>
          <w:sz w:val="24"/>
          <w:szCs w:val="24"/>
        </w:rPr>
        <w:t>um</w:t>
      </w:r>
      <w:r>
        <w:rPr>
          <w:spacing w:val="17"/>
          <w:sz w:val="24"/>
          <w:szCs w:val="24"/>
        </w:rPr>
        <w:t xml:space="preserve"> </w:t>
      </w:r>
      <w:r>
        <w:rPr>
          <w:spacing w:val="-1"/>
          <w:sz w:val="24"/>
          <w:szCs w:val="24"/>
        </w:rPr>
        <w:t>s</w:t>
      </w:r>
      <w:r>
        <w:rPr>
          <w:spacing w:val="1"/>
          <w:sz w:val="24"/>
          <w:szCs w:val="24"/>
        </w:rPr>
        <w:t>e</w:t>
      </w:r>
      <w:r>
        <w:rPr>
          <w:spacing w:val="-4"/>
          <w:sz w:val="24"/>
          <w:szCs w:val="24"/>
        </w:rPr>
        <w:t>b</w:t>
      </w:r>
      <w:r>
        <w:rPr>
          <w:spacing w:val="1"/>
          <w:sz w:val="24"/>
          <w:szCs w:val="24"/>
        </w:rPr>
        <w:t>el</w:t>
      </w:r>
      <w:r>
        <w:rPr>
          <w:sz w:val="24"/>
          <w:szCs w:val="24"/>
        </w:rPr>
        <w:t>u</w:t>
      </w:r>
      <w:r>
        <w:rPr>
          <w:spacing w:val="1"/>
          <w:sz w:val="24"/>
          <w:szCs w:val="24"/>
        </w:rPr>
        <w:t>m</w:t>
      </w:r>
      <w:r>
        <w:rPr>
          <w:sz w:val="24"/>
          <w:szCs w:val="24"/>
        </w:rPr>
        <w:t>n</w:t>
      </w:r>
      <w:r>
        <w:rPr>
          <w:spacing w:val="-4"/>
          <w:sz w:val="24"/>
          <w:szCs w:val="24"/>
        </w:rPr>
        <w:t>y</w:t>
      </w:r>
      <w:r>
        <w:rPr>
          <w:sz w:val="24"/>
          <w:szCs w:val="24"/>
        </w:rPr>
        <w:t xml:space="preserve">a </w:t>
      </w:r>
      <w:r>
        <w:rPr>
          <w:spacing w:val="1"/>
          <w:sz w:val="24"/>
          <w:szCs w:val="24"/>
        </w:rPr>
        <w:t>ti</w:t>
      </w:r>
      <w:r>
        <w:rPr>
          <w:sz w:val="24"/>
          <w:szCs w:val="24"/>
        </w:rPr>
        <w:t>d</w:t>
      </w:r>
      <w:r>
        <w:rPr>
          <w:spacing w:val="1"/>
          <w:sz w:val="24"/>
          <w:szCs w:val="24"/>
        </w:rPr>
        <w:t>a</w:t>
      </w:r>
      <w:r>
        <w:rPr>
          <w:sz w:val="24"/>
          <w:szCs w:val="24"/>
        </w:rPr>
        <w:t>k b</w:t>
      </w:r>
      <w:r>
        <w:rPr>
          <w:spacing w:val="1"/>
          <w:sz w:val="24"/>
          <w:szCs w:val="24"/>
        </w:rPr>
        <w:t>e</w:t>
      </w:r>
      <w:r>
        <w:rPr>
          <w:spacing w:val="-4"/>
          <w:sz w:val="24"/>
          <w:szCs w:val="24"/>
        </w:rPr>
        <w:t>r</w:t>
      </w:r>
      <w:r>
        <w:rPr>
          <w:spacing w:val="1"/>
          <w:sz w:val="24"/>
          <w:szCs w:val="24"/>
        </w:rPr>
        <w:t>la</w:t>
      </w:r>
      <w:r>
        <w:rPr>
          <w:sz w:val="24"/>
          <w:szCs w:val="24"/>
        </w:rPr>
        <w:t xml:space="preserve">ku </w:t>
      </w:r>
      <w:r>
        <w:rPr>
          <w:spacing w:val="-3"/>
          <w:sz w:val="24"/>
          <w:szCs w:val="24"/>
        </w:rPr>
        <w:t>l</w:t>
      </w:r>
      <w:r>
        <w:rPr>
          <w:spacing w:val="1"/>
          <w:sz w:val="24"/>
          <w:szCs w:val="24"/>
        </w:rPr>
        <w:t>a</w:t>
      </w:r>
      <w:r>
        <w:rPr>
          <w:sz w:val="24"/>
          <w:szCs w:val="24"/>
        </w:rPr>
        <w:t>g</w:t>
      </w:r>
      <w:r>
        <w:rPr>
          <w:spacing w:val="1"/>
          <w:sz w:val="24"/>
          <w:szCs w:val="24"/>
        </w:rPr>
        <w:t>i</w:t>
      </w:r>
      <w:r>
        <w:rPr>
          <w:sz w:val="24"/>
          <w:szCs w:val="24"/>
        </w:rPr>
        <w:t>.</w:t>
      </w:r>
    </w:p>
    <w:p w14:paraId="0B4EE65E" w14:textId="4473888A" w:rsidR="004E45EF" w:rsidRDefault="003679B2" w:rsidP="00983A61">
      <w:pPr>
        <w:spacing w:before="5"/>
        <w:ind w:left="121"/>
        <w:rPr>
          <w:sz w:val="24"/>
          <w:szCs w:val="24"/>
        </w:rPr>
        <w:sectPr w:rsidR="004E45EF">
          <w:footerReference w:type="default" r:id="rId23"/>
          <w:pgSz w:w="11920" w:h="16840"/>
          <w:pgMar w:top="1360" w:right="1180" w:bottom="280" w:left="1680" w:header="0" w:footer="1034" w:gutter="0"/>
          <w:cols w:space="720"/>
        </w:sectPr>
      </w:pPr>
      <w:r>
        <w:rPr>
          <w:sz w:val="24"/>
          <w:szCs w:val="24"/>
        </w:rPr>
        <w:t xml:space="preserve">2.    </w:t>
      </w:r>
    </w:p>
    <w:p w14:paraId="6CE8567F" w14:textId="6A52F69E" w:rsidR="00BF4F7E" w:rsidRDefault="003679B2">
      <w:pPr>
        <w:spacing w:before="64"/>
        <w:ind w:left="3610" w:right="3608"/>
        <w:jc w:val="center"/>
        <w:rPr>
          <w:rFonts w:ascii="Cambria" w:eastAsia="Cambria" w:hAnsi="Cambria" w:cs="Cambria"/>
          <w:b/>
          <w:sz w:val="32"/>
          <w:szCs w:val="32"/>
        </w:rPr>
      </w:pPr>
      <w:r>
        <w:rPr>
          <w:rFonts w:ascii="Cambria" w:eastAsia="Cambria" w:hAnsi="Cambria" w:cs="Cambria"/>
          <w:b/>
          <w:spacing w:val="-9"/>
          <w:sz w:val="32"/>
          <w:szCs w:val="32"/>
        </w:rPr>
        <w:lastRenderedPageBreak/>
        <w:t>P</w:t>
      </w:r>
      <w:r>
        <w:rPr>
          <w:rFonts w:ascii="Cambria" w:eastAsia="Cambria" w:hAnsi="Cambria" w:cs="Cambria"/>
          <w:b/>
          <w:spacing w:val="2"/>
          <w:sz w:val="32"/>
          <w:szCs w:val="32"/>
        </w:rPr>
        <w:t>e</w:t>
      </w:r>
      <w:r>
        <w:rPr>
          <w:rFonts w:ascii="Cambria" w:eastAsia="Cambria" w:hAnsi="Cambria" w:cs="Cambria"/>
          <w:b/>
          <w:spacing w:val="-1"/>
          <w:sz w:val="32"/>
          <w:szCs w:val="32"/>
        </w:rPr>
        <w:t>n</w:t>
      </w:r>
      <w:r>
        <w:rPr>
          <w:rFonts w:ascii="Cambria" w:eastAsia="Cambria" w:hAnsi="Cambria" w:cs="Cambria"/>
          <w:b/>
          <w:spacing w:val="1"/>
          <w:sz w:val="32"/>
          <w:szCs w:val="32"/>
        </w:rPr>
        <w:t>u</w:t>
      </w:r>
      <w:r>
        <w:rPr>
          <w:rFonts w:ascii="Cambria" w:eastAsia="Cambria" w:hAnsi="Cambria" w:cs="Cambria"/>
          <w:b/>
          <w:sz w:val="32"/>
          <w:szCs w:val="32"/>
        </w:rPr>
        <w:t>tup</w:t>
      </w:r>
    </w:p>
    <w:p w14:paraId="0BCBFF3E" w14:textId="77777777" w:rsidR="00BF4F7E" w:rsidRDefault="00BF4F7E">
      <w:pPr>
        <w:rPr>
          <w:rFonts w:ascii="Cambria" w:eastAsia="Cambria" w:hAnsi="Cambria" w:cs="Cambria"/>
          <w:b/>
          <w:sz w:val="32"/>
          <w:szCs w:val="32"/>
        </w:rPr>
      </w:pPr>
      <w:r>
        <w:rPr>
          <w:rFonts w:ascii="Cambria" w:eastAsia="Cambria" w:hAnsi="Cambria" w:cs="Cambria"/>
          <w:b/>
          <w:sz w:val="32"/>
          <w:szCs w:val="32"/>
        </w:rPr>
        <w:br w:type="page"/>
      </w:r>
    </w:p>
    <w:p w14:paraId="578D7F21" w14:textId="7DD1E3A1" w:rsidR="004E45EF" w:rsidRPr="00524EEE" w:rsidRDefault="00BF4F7E" w:rsidP="00BF4F7E">
      <w:pPr>
        <w:spacing w:before="64"/>
        <w:ind w:right="55"/>
        <w:jc w:val="center"/>
        <w:rPr>
          <w:rFonts w:ascii="Cambria" w:eastAsia="Cambria" w:hAnsi="Cambria" w:cs="Cambria"/>
          <w:b/>
          <w:bCs/>
          <w:sz w:val="32"/>
          <w:szCs w:val="32"/>
        </w:rPr>
      </w:pPr>
      <w:r w:rsidRPr="00524EEE">
        <w:rPr>
          <w:rFonts w:ascii="Cambria" w:eastAsia="Cambria" w:hAnsi="Cambria" w:cs="Cambria"/>
          <w:b/>
          <w:bCs/>
          <w:sz w:val="32"/>
          <w:szCs w:val="32"/>
        </w:rPr>
        <w:lastRenderedPageBreak/>
        <w:t>LAMPIRAN</w:t>
      </w:r>
    </w:p>
    <w:p w14:paraId="02961E8F" w14:textId="77777777" w:rsidR="004E45EF" w:rsidRDefault="004E45EF">
      <w:pPr>
        <w:spacing w:before="13" w:line="260" w:lineRule="exact"/>
        <w:rPr>
          <w:sz w:val="26"/>
          <w:szCs w:val="26"/>
        </w:rPr>
      </w:pPr>
    </w:p>
    <w:p w14:paraId="06BF0C83" w14:textId="77777777" w:rsidR="001A7CEE" w:rsidRDefault="001A7CEE" w:rsidP="001A7CEE">
      <w:pPr>
        <w:ind w:right="76"/>
        <w:jc w:val="both"/>
        <w:rPr>
          <w:sz w:val="24"/>
          <w:szCs w:val="24"/>
        </w:rPr>
        <w:sectPr w:rsidR="001A7CEE">
          <w:pgSz w:w="11920" w:h="16840"/>
          <w:pgMar w:top="1360" w:right="1680" w:bottom="280" w:left="1680" w:header="0" w:footer="1034" w:gutter="0"/>
          <w:cols w:space="720"/>
        </w:sectPr>
      </w:pPr>
    </w:p>
    <w:p w14:paraId="2426D5B0" w14:textId="2DDEAAB4" w:rsidR="00524EEE" w:rsidRDefault="00524EEE" w:rsidP="00524EEE">
      <w:pPr>
        <w:rPr>
          <w:b/>
          <w:bCs/>
          <w:i/>
          <w:iCs/>
          <w:color w:val="231F20"/>
          <w:sz w:val="28"/>
          <w:szCs w:val="28"/>
        </w:rPr>
      </w:pPr>
      <w:r w:rsidRPr="002A05C5">
        <w:rPr>
          <w:b/>
          <w:bCs/>
          <w:color w:val="231F20"/>
          <w:sz w:val="28"/>
          <w:szCs w:val="28"/>
        </w:rPr>
        <w:lastRenderedPageBreak/>
        <w:t xml:space="preserve">Lampiran - B: Contoh RPS Model-2 Mata kuliah </w:t>
      </w:r>
      <w:r w:rsidRPr="000C29FC">
        <w:rPr>
          <w:b/>
          <w:bCs/>
          <w:i/>
          <w:iCs/>
          <w:color w:val="231F20"/>
          <w:sz w:val="28"/>
          <w:szCs w:val="28"/>
        </w:rPr>
        <w:t>Flipped Learning</w:t>
      </w:r>
    </w:p>
    <w:p w14:paraId="52478C9D" w14:textId="77777777" w:rsidR="00C45A40" w:rsidRPr="002A05C5" w:rsidRDefault="00C45A40" w:rsidP="00524EEE">
      <w:pPr>
        <w:rPr>
          <w:b/>
          <w:bCs/>
          <w:color w:val="231F20"/>
          <w:sz w:val="28"/>
          <w:szCs w:val="28"/>
        </w:rPr>
      </w:pPr>
    </w:p>
    <w:tbl>
      <w:tblPr>
        <w:tblStyle w:val="TableGrid"/>
        <w:tblW w:w="14737" w:type="dxa"/>
        <w:tblLayout w:type="fixed"/>
        <w:tblLook w:val="04A0" w:firstRow="1" w:lastRow="0" w:firstColumn="1" w:lastColumn="0" w:noHBand="0" w:noVBand="1"/>
      </w:tblPr>
      <w:tblGrid>
        <w:gridCol w:w="959"/>
        <w:gridCol w:w="2438"/>
        <w:gridCol w:w="1705"/>
        <w:gridCol w:w="138"/>
        <w:gridCol w:w="2268"/>
        <w:gridCol w:w="1247"/>
        <w:gridCol w:w="569"/>
        <w:gridCol w:w="1557"/>
        <w:gridCol w:w="2864"/>
        <w:gridCol w:w="992"/>
      </w:tblGrid>
      <w:tr w:rsidR="00524EEE" w:rsidRPr="00E62A52" w14:paraId="7A7B8820" w14:textId="77777777" w:rsidTr="00075000">
        <w:tc>
          <w:tcPr>
            <w:tcW w:w="3397" w:type="dxa"/>
            <w:gridSpan w:val="2"/>
          </w:tcPr>
          <w:p w14:paraId="3D98B5C6" w14:textId="77777777" w:rsidR="00524EEE" w:rsidRDefault="00524EEE" w:rsidP="00075000">
            <w:pPr>
              <w:rPr>
                <w:rFonts w:ascii="Times New Roman" w:hAnsi="Times New Roman" w:cs="Times New Roman"/>
                <w:b/>
                <w:bCs/>
                <w:sz w:val="24"/>
                <w:szCs w:val="24"/>
              </w:rPr>
            </w:pPr>
            <w:r w:rsidRPr="002A05C5">
              <w:rPr>
                <w:rFonts w:ascii="Times New Roman" w:hAnsi="Times New Roman" w:cs="Times New Roman"/>
                <w:b/>
                <w:bCs/>
                <w:sz w:val="24"/>
                <w:szCs w:val="24"/>
              </w:rPr>
              <w:t>Matakuliah: Kimia Organik</w:t>
            </w:r>
          </w:p>
          <w:p w14:paraId="00E0960F" w14:textId="1DEA38FB" w:rsidR="00C45A40" w:rsidRPr="002A05C5" w:rsidRDefault="00C45A40" w:rsidP="00075000">
            <w:pPr>
              <w:rPr>
                <w:rFonts w:ascii="Times New Roman" w:hAnsi="Times New Roman" w:cs="Times New Roman"/>
                <w:b/>
                <w:bCs/>
                <w:sz w:val="24"/>
                <w:szCs w:val="24"/>
              </w:rPr>
            </w:pPr>
          </w:p>
        </w:tc>
        <w:tc>
          <w:tcPr>
            <w:tcW w:w="1705" w:type="dxa"/>
          </w:tcPr>
          <w:p w14:paraId="42E97E1D" w14:textId="77777777" w:rsidR="00524EEE" w:rsidRPr="00E62A52" w:rsidRDefault="00524EEE" w:rsidP="00075000">
            <w:pPr>
              <w:rPr>
                <w:rFonts w:ascii="Times New Roman" w:hAnsi="Times New Roman" w:cs="Times New Roman"/>
                <w:sz w:val="24"/>
                <w:szCs w:val="24"/>
              </w:rPr>
            </w:pPr>
            <w:r w:rsidRPr="00E62A52">
              <w:rPr>
                <w:rFonts w:ascii="Times New Roman" w:hAnsi="Times New Roman" w:cs="Times New Roman"/>
                <w:sz w:val="24"/>
                <w:szCs w:val="24"/>
              </w:rPr>
              <w:t>Semester : 4</w:t>
            </w:r>
          </w:p>
        </w:tc>
        <w:tc>
          <w:tcPr>
            <w:tcW w:w="4222" w:type="dxa"/>
            <w:gridSpan w:val="4"/>
          </w:tcPr>
          <w:p w14:paraId="1297EF03" w14:textId="77777777" w:rsidR="00524EEE" w:rsidRPr="00E62A52" w:rsidRDefault="00524EEE" w:rsidP="00075000">
            <w:pPr>
              <w:rPr>
                <w:rFonts w:ascii="Times New Roman" w:hAnsi="Times New Roman" w:cs="Times New Roman"/>
                <w:sz w:val="24"/>
                <w:szCs w:val="24"/>
              </w:rPr>
            </w:pPr>
            <w:r w:rsidRPr="00E62A52">
              <w:rPr>
                <w:rFonts w:ascii="Times New Roman" w:hAnsi="Times New Roman" w:cs="Times New Roman"/>
                <w:sz w:val="24"/>
                <w:szCs w:val="24"/>
              </w:rPr>
              <w:t>Sks : 2</w:t>
            </w:r>
          </w:p>
        </w:tc>
        <w:tc>
          <w:tcPr>
            <w:tcW w:w="5413" w:type="dxa"/>
            <w:gridSpan w:val="3"/>
          </w:tcPr>
          <w:p w14:paraId="69B9082D" w14:textId="77777777" w:rsidR="00524EEE" w:rsidRPr="00E62A52" w:rsidRDefault="00524EEE" w:rsidP="00075000">
            <w:pPr>
              <w:rPr>
                <w:rFonts w:ascii="Times New Roman" w:hAnsi="Times New Roman" w:cs="Times New Roman"/>
                <w:sz w:val="24"/>
                <w:szCs w:val="24"/>
              </w:rPr>
            </w:pPr>
            <w:r w:rsidRPr="00E62A52">
              <w:rPr>
                <w:rFonts w:ascii="Times New Roman" w:hAnsi="Times New Roman" w:cs="Times New Roman"/>
                <w:sz w:val="24"/>
                <w:szCs w:val="24"/>
              </w:rPr>
              <w:t>Kode MK:</w:t>
            </w:r>
          </w:p>
        </w:tc>
      </w:tr>
      <w:tr w:rsidR="00524EEE" w:rsidRPr="00E62A52" w14:paraId="2C5752F2" w14:textId="77777777" w:rsidTr="00075000">
        <w:tc>
          <w:tcPr>
            <w:tcW w:w="3397" w:type="dxa"/>
            <w:gridSpan w:val="2"/>
          </w:tcPr>
          <w:p w14:paraId="70223566" w14:textId="77777777" w:rsidR="00524EEE" w:rsidRDefault="00524EEE" w:rsidP="00075000">
            <w:pPr>
              <w:rPr>
                <w:rFonts w:ascii="Times New Roman" w:hAnsi="Times New Roman" w:cs="Times New Roman"/>
                <w:sz w:val="24"/>
                <w:szCs w:val="24"/>
              </w:rPr>
            </w:pPr>
            <w:r w:rsidRPr="00E62A52">
              <w:rPr>
                <w:rFonts w:ascii="Times New Roman" w:hAnsi="Times New Roman" w:cs="Times New Roman"/>
                <w:sz w:val="24"/>
                <w:szCs w:val="24"/>
              </w:rPr>
              <w:t>Program Studi</w:t>
            </w:r>
            <w:r>
              <w:rPr>
                <w:rFonts w:ascii="Times New Roman" w:hAnsi="Times New Roman" w:cs="Times New Roman"/>
                <w:sz w:val="24"/>
                <w:szCs w:val="24"/>
              </w:rPr>
              <w:t xml:space="preserve"> : KIMIA</w:t>
            </w:r>
          </w:p>
          <w:p w14:paraId="6B677AF8" w14:textId="77777777" w:rsidR="00524EEE" w:rsidRPr="00E62A52" w:rsidRDefault="00524EEE" w:rsidP="00075000">
            <w:pPr>
              <w:rPr>
                <w:rFonts w:ascii="Times New Roman" w:hAnsi="Times New Roman" w:cs="Times New Roman"/>
                <w:sz w:val="24"/>
                <w:szCs w:val="24"/>
              </w:rPr>
            </w:pPr>
          </w:p>
        </w:tc>
        <w:tc>
          <w:tcPr>
            <w:tcW w:w="11340" w:type="dxa"/>
            <w:gridSpan w:val="8"/>
          </w:tcPr>
          <w:p w14:paraId="7BE5721A" w14:textId="77777777" w:rsidR="00524EEE" w:rsidRPr="00E62A52" w:rsidRDefault="00524EEE" w:rsidP="00075000">
            <w:pPr>
              <w:rPr>
                <w:rFonts w:ascii="Times New Roman" w:hAnsi="Times New Roman" w:cs="Times New Roman"/>
                <w:sz w:val="24"/>
                <w:szCs w:val="24"/>
              </w:rPr>
            </w:pPr>
            <w:r w:rsidRPr="00E62A52">
              <w:rPr>
                <w:rFonts w:ascii="Times New Roman" w:hAnsi="Times New Roman" w:cs="Times New Roman"/>
                <w:sz w:val="24"/>
                <w:szCs w:val="24"/>
              </w:rPr>
              <w:t>Dosen Pengampu/ Penanggungjawab: …………</w:t>
            </w:r>
          </w:p>
        </w:tc>
      </w:tr>
      <w:tr w:rsidR="00524EEE" w:rsidRPr="00E62A52" w14:paraId="29B3C1DE" w14:textId="77777777" w:rsidTr="00075000">
        <w:tc>
          <w:tcPr>
            <w:tcW w:w="3397" w:type="dxa"/>
            <w:gridSpan w:val="2"/>
          </w:tcPr>
          <w:p w14:paraId="2D15DF5D" w14:textId="77777777" w:rsidR="00524EEE" w:rsidRPr="00E62A52" w:rsidRDefault="00524EEE" w:rsidP="00075000">
            <w:pPr>
              <w:rPr>
                <w:rFonts w:ascii="Times New Roman" w:hAnsi="Times New Roman" w:cs="Times New Roman"/>
                <w:sz w:val="24"/>
                <w:szCs w:val="24"/>
              </w:rPr>
            </w:pPr>
            <w:r w:rsidRPr="00E62A52">
              <w:rPr>
                <w:rFonts w:ascii="Times New Roman" w:hAnsi="Times New Roman" w:cs="Times New Roman"/>
                <w:sz w:val="24"/>
                <w:szCs w:val="24"/>
              </w:rPr>
              <w:t>Capaian pembelajaran Lulusan (CPL)</w:t>
            </w:r>
          </w:p>
        </w:tc>
        <w:tc>
          <w:tcPr>
            <w:tcW w:w="11340" w:type="dxa"/>
            <w:gridSpan w:val="8"/>
          </w:tcPr>
          <w:p w14:paraId="3B26B745" w14:textId="77777777" w:rsidR="00524EEE" w:rsidRPr="00E62A52" w:rsidRDefault="00524EEE" w:rsidP="00075000">
            <w:pPr>
              <w:rPr>
                <w:rFonts w:ascii="Times New Roman" w:hAnsi="Times New Roman" w:cs="Times New Roman"/>
                <w:b/>
                <w:bCs/>
                <w:sz w:val="24"/>
                <w:szCs w:val="24"/>
                <w:u w:val="single"/>
              </w:rPr>
            </w:pPr>
            <w:r w:rsidRPr="00E62A52">
              <w:rPr>
                <w:rFonts w:ascii="Times New Roman" w:hAnsi="Times New Roman" w:cs="Times New Roman"/>
                <w:b/>
                <w:bCs/>
                <w:sz w:val="24"/>
                <w:szCs w:val="24"/>
                <w:u w:val="single"/>
              </w:rPr>
              <w:t>Sikap:</w:t>
            </w:r>
          </w:p>
          <w:p w14:paraId="5751ACA7" w14:textId="77777777" w:rsidR="00524EEE" w:rsidRDefault="00524EEE" w:rsidP="00075000">
            <w:pPr>
              <w:ind w:left="1311" w:hanging="1311"/>
              <w:rPr>
                <w:rFonts w:ascii="Times New Roman" w:hAnsi="Times New Roman" w:cs="Times New Roman"/>
                <w:sz w:val="24"/>
                <w:szCs w:val="24"/>
              </w:rPr>
            </w:pPr>
            <w:r w:rsidRPr="00E62A52">
              <w:rPr>
                <w:rFonts w:ascii="Times New Roman" w:hAnsi="Times New Roman" w:cs="Times New Roman"/>
                <w:sz w:val="24"/>
                <w:szCs w:val="24"/>
              </w:rPr>
              <w:t xml:space="preserve">CPL-1 (S1) </w:t>
            </w:r>
            <w:r>
              <w:rPr>
                <w:rFonts w:ascii="Times New Roman" w:hAnsi="Times New Roman" w:cs="Times New Roman"/>
                <w:sz w:val="24"/>
                <w:szCs w:val="24"/>
              </w:rPr>
              <w:t>M</w:t>
            </w:r>
            <w:r w:rsidRPr="00E62A52">
              <w:rPr>
                <w:rFonts w:ascii="Times New Roman" w:hAnsi="Times New Roman" w:cs="Times New Roman"/>
                <w:sz w:val="24"/>
                <w:szCs w:val="24"/>
              </w:rPr>
              <w:t>enunjukkan si</w:t>
            </w:r>
            <w:r>
              <w:rPr>
                <w:rFonts w:ascii="Times New Roman" w:hAnsi="Times New Roman" w:cs="Times New Roman"/>
                <w:sz w:val="24"/>
                <w:szCs w:val="24"/>
              </w:rPr>
              <w:t>kap bertanggungjawab atas pekerjaan di bidang keahliannya secara mandiri;</w:t>
            </w:r>
          </w:p>
          <w:p w14:paraId="735973A8" w14:textId="77777777" w:rsidR="00524EEE" w:rsidRDefault="00524EEE" w:rsidP="00075000">
            <w:pPr>
              <w:ind w:left="1027" w:hanging="1027"/>
              <w:rPr>
                <w:rFonts w:ascii="Times New Roman" w:hAnsi="Times New Roman" w:cs="Times New Roman"/>
                <w:sz w:val="24"/>
                <w:szCs w:val="24"/>
              </w:rPr>
            </w:pPr>
            <w:r>
              <w:rPr>
                <w:rFonts w:ascii="Times New Roman" w:hAnsi="Times New Roman" w:cs="Times New Roman"/>
                <w:sz w:val="24"/>
                <w:szCs w:val="24"/>
              </w:rPr>
              <w:t>CPL-2 (S11) Menginternalisasi sikap apresiatif dan peduli dalam pelestarian lingkungan hidup, seni, dan nilai-nilai social budaya yang berkembang dimasyarakat.</w:t>
            </w:r>
          </w:p>
          <w:p w14:paraId="49B6F0F0" w14:textId="77777777" w:rsidR="00524EEE" w:rsidRPr="00E62A52" w:rsidRDefault="00524EEE" w:rsidP="00075000">
            <w:pPr>
              <w:rPr>
                <w:rFonts w:ascii="Times New Roman" w:hAnsi="Times New Roman" w:cs="Times New Roman"/>
                <w:b/>
                <w:bCs/>
                <w:sz w:val="24"/>
                <w:szCs w:val="24"/>
                <w:u w:val="single"/>
              </w:rPr>
            </w:pPr>
            <w:r w:rsidRPr="00E62A52">
              <w:rPr>
                <w:rFonts w:ascii="Times New Roman" w:hAnsi="Times New Roman" w:cs="Times New Roman"/>
                <w:b/>
                <w:bCs/>
                <w:sz w:val="24"/>
                <w:szCs w:val="24"/>
                <w:u w:val="single"/>
              </w:rPr>
              <w:t>Ketrampilan Umum:</w:t>
            </w:r>
          </w:p>
          <w:p w14:paraId="0A45F93D"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CPL-3 (KU2) Mampu menunjukkan kinerja mandiri, bermutu dan terukur;</w:t>
            </w:r>
          </w:p>
          <w:p w14:paraId="397748AA" w14:textId="77777777" w:rsidR="00524EEE" w:rsidRPr="00E62A52" w:rsidRDefault="00524EEE" w:rsidP="00075000">
            <w:pPr>
              <w:rPr>
                <w:rFonts w:ascii="Times New Roman" w:hAnsi="Times New Roman" w:cs="Times New Roman"/>
                <w:b/>
                <w:bCs/>
                <w:sz w:val="24"/>
                <w:szCs w:val="24"/>
                <w:u w:val="single"/>
              </w:rPr>
            </w:pPr>
            <w:r w:rsidRPr="00E62A52">
              <w:rPr>
                <w:rFonts w:ascii="Times New Roman" w:hAnsi="Times New Roman" w:cs="Times New Roman"/>
                <w:b/>
                <w:bCs/>
                <w:sz w:val="24"/>
                <w:szCs w:val="24"/>
                <w:u w:val="single"/>
              </w:rPr>
              <w:t>Pengetahuan:</w:t>
            </w:r>
          </w:p>
          <w:p w14:paraId="302B81BE" w14:textId="77777777" w:rsidR="00524EEE" w:rsidRDefault="00524EEE" w:rsidP="00075000">
            <w:pPr>
              <w:ind w:left="1027" w:hanging="1027"/>
              <w:rPr>
                <w:rFonts w:ascii="Times New Roman" w:hAnsi="Times New Roman" w:cs="Times New Roman"/>
                <w:sz w:val="24"/>
                <w:szCs w:val="24"/>
              </w:rPr>
            </w:pPr>
            <w:r>
              <w:rPr>
                <w:rFonts w:ascii="Times New Roman" w:hAnsi="Times New Roman" w:cs="Times New Roman"/>
                <w:sz w:val="24"/>
                <w:szCs w:val="24"/>
              </w:rPr>
              <w:t>CPL-4 (P1) Menguasai pengetahuan tentang struktur, sifat molekul, identifikasi, pemisahan, karakterisasi, transformasi, sintesis senyawa organic dan anorganik beserta aplikasinya.</w:t>
            </w:r>
          </w:p>
          <w:p w14:paraId="101D23A7" w14:textId="77777777" w:rsidR="00524EEE" w:rsidRPr="00E62A52" w:rsidRDefault="00524EEE" w:rsidP="00075000">
            <w:pPr>
              <w:rPr>
                <w:rFonts w:ascii="Times New Roman" w:hAnsi="Times New Roman" w:cs="Times New Roman"/>
                <w:b/>
                <w:bCs/>
                <w:sz w:val="24"/>
                <w:szCs w:val="24"/>
                <w:u w:val="single"/>
              </w:rPr>
            </w:pPr>
            <w:r w:rsidRPr="00E62A52">
              <w:rPr>
                <w:rFonts w:ascii="Times New Roman" w:hAnsi="Times New Roman" w:cs="Times New Roman"/>
                <w:b/>
                <w:bCs/>
                <w:sz w:val="24"/>
                <w:szCs w:val="24"/>
                <w:u w:val="single"/>
              </w:rPr>
              <w:t>Ketrampilan Khusus</w:t>
            </w:r>
            <w:r>
              <w:rPr>
                <w:rFonts w:ascii="Times New Roman" w:hAnsi="Times New Roman" w:cs="Times New Roman"/>
                <w:b/>
                <w:bCs/>
                <w:sz w:val="24"/>
                <w:szCs w:val="24"/>
                <w:u w:val="single"/>
              </w:rPr>
              <w:t>:</w:t>
            </w:r>
          </w:p>
          <w:p w14:paraId="48ED7809" w14:textId="77777777" w:rsidR="00524EEE" w:rsidRDefault="00524EEE" w:rsidP="00075000">
            <w:pPr>
              <w:ind w:left="1027" w:hanging="1027"/>
              <w:rPr>
                <w:rFonts w:ascii="Times New Roman" w:hAnsi="Times New Roman" w:cs="Times New Roman"/>
                <w:sz w:val="24"/>
                <w:szCs w:val="24"/>
              </w:rPr>
            </w:pPr>
            <w:r>
              <w:rPr>
                <w:rFonts w:ascii="Times New Roman" w:hAnsi="Times New Roman" w:cs="Times New Roman"/>
                <w:sz w:val="24"/>
                <w:szCs w:val="24"/>
              </w:rPr>
              <w:t>CPL-5 (KK4) Mampu mengaplikasikan penggunaan Teknologi Informasi Komunikasi (TIK) untuk mendukung pelaksanaan tugas/peranannya.</w:t>
            </w:r>
          </w:p>
          <w:p w14:paraId="5922DE37" w14:textId="77777777" w:rsidR="00524EEE" w:rsidRPr="00E62A52" w:rsidRDefault="00524EEE" w:rsidP="00075000">
            <w:pPr>
              <w:ind w:left="1027" w:hanging="1027"/>
              <w:rPr>
                <w:rFonts w:ascii="Times New Roman" w:hAnsi="Times New Roman" w:cs="Times New Roman"/>
                <w:sz w:val="24"/>
                <w:szCs w:val="24"/>
              </w:rPr>
            </w:pPr>
          </w:p>
        </w:tc>
      </w:tr>
      <w:tr w:rsidR="00524EEE" w:rsidRPr="00E62A52" w14:paraId="38620A4C" w14:textId="77777777" w:rsidTr="00075000">
        <w:tc>
          <w:tcPr>
            <w:tcW w:w="3397" w:type="dxa"/>
            <w:gridSpan w:val="2"/>
          </w:tcPr>
          <w:p w14:paraId="70212BFA" w14:textId="77777777" w:rsidR="00524EEE" w:rsidRPr="00E62A52" w:rsidRDefault="00524EEE" w:rsidP="00075000">
            <w:pPr>
              <w:rPr>
                <w:rFonts w:ascii="Times New Roman" w:hAnsi="Times New Roman" w:cs="Times New Roman"/>
                <w:sz w:val="24"/>
                <w:szCs w:val="24"/>
              </w:rPr>
            </w:pPr>
            <w:r>
              <w:rPr>
                <w:rFonts w:ascii="Times New Roman" w:hAnsi="Times New Roman" w:cs="Times New Roman"/>
                <w:sz w:val="24"/>
                <w:szCs w:val="24"/>
              </w:rPr>
              <w:t>Capaian Pembelajaran Matakuliah (CPMK)</w:t>
            </w:r>
          </w:p>
        </w:tc>
        <w:tc>
          <w:tcPr>
            <w:tcW w:w="11340" w:type="dxa"/>
            <w:gridSpan w:val="8"/>
          </w:tcPr>
          <w:p w14:paraId="43A0F6DA" w14:textId="77777777" w:rsidR="00524EEE" w:rsidRDefault="00524EEE" w:rsidP="00075000">
            <w:pPr>
              <w:ind w:left="1027" w:hanging="1027"/>
              <w:rPr>
                <w:rFonts w:ascii="Times New Roman" w:hAnsi="Times New Roman" w:cs="Times New Roman"/>
                <w:sz w:val="24"/>
                <w:szCs w:val="24"/>
              </w:rPr>
            </w:pPr>
            <w:r>
              <w:rPr>
                <w:rFonts w:ascii="Times New Roman" w:hAnsi="Times New Roman" w:cs="Times New Roman"/>
                <w:sz w:val="24"/>
                <w:szCs w:val="24"/>
              </w:rPr>
              <w:t xml:space="preserve">CPMK-1 Menginternalisasi sikap ilmiah, bertanggung jawab, mandiri, dan peduli lingkungan melalui kajian aplikasi konsep </w:t>
            </w:r>
            <w:r w:rsidRPr="0008241A">
              <w:rPr>
                <w:rFonts w:ascii="Times New Roman" w:hAnsi="Times New Roman" w:cs="Times New Roman"/>
                <w:i/>
                <w:iCs/>
                <w:sz w:val="24"/>
                <w:szCs w:val="24"/>
              </w:rPr>
              <w:t>green chemistry</w:t>
            </w:r>
            <w:r>
              <w:rPr>
                <w:rFonts w:ascii="Times New Roman" w:hAnsi="Times New Roman" w:cs="Times New Roman"/>
                <w:sz w:val="24"/>
                <w:szCs w:val="24"/>
              </w:rPr>
              <w:t xml:space="preserve"> dlam proses industry kimia yang terkait reaksi organic. (CPL-1, CPL-2)</w:t>
            </w:r>
          </w:p>
          <w:p w14:paraId="112AEBBB" w14:textId="77777777" w:rsidR="00524EEE" w:rsidRDefault="00524EEE" w:rsidP="00075000">
            <w:pPr>
              <w:ind w:left="1027" w:hanging="1027"/>
              <w:rPr>
                <w:rFonts w:ascii="Times New Roman" w:hAnsi="Times New Roman" w:cs="Times New Roman"/>
                <w:sz w:val="24"/>
                <w:szCs w:val="24"/>
              </w:rPr>
            </w:pPr>
            <w:r>
              <w:rPr>
                <w:rFonts w:ascii="Times New Roman" w:hAnsi="Times New Roman" w:cs="Times New Roman"/>
                <w:sz w:val="24"/>
                <w:szCs w:val="24"/>
              </w:rPr>
              <w:t>CPMK-2 Menganalisis mekanisme reaksi organic berdasarkan konsep sifat-sifat intramolekuler, energitika, kinetika, katalisis dan stereokimianya (CPL-4)</w:t>
            </w:r>
          </w:p>
          <w:p w14:paraId="36A212F1" w14:textId="77777777" w:rsidR="00524EEE" w:rsidRDefault="00524EEE" w:rsidP="00075000">
            <w:pPr>
              <w:ind w:left="1027" w:hanging="1027"/>
              <w:rPr>
                <w:rFonts w:ascii="Times New Roman" w:hAnsi="Times New Roman" w:cs="Times New Roman"/>
                <w:sz w:val="24"/>
                <w:szCs w:val="24"/>
              </w:rPr>
            </w:pPr>
            <w:r>
              <w:rPr>
                <w:rFonts w:ascii="Times New Roman" w:hAnsi="Times New Roman" w:cs="Times New Roman"/>
                <w:sz w:val="24"/>
                <w:szCs w:val="24"/>
              </w:rPr>
              <w:t>CPMK-3 Tampil menggunakan program aplikasi kimia untuk menjelaskan mekanismie reaksi kimia organik (CPL-3, CPL-5)</w:t>
            </w:r>
          </w:p>
          <w:p w14:paraId="02BD6F43" w14:textId="77777777" w:rsidR="00524EEE" w:rsidRPr="00E62A52" w:rsidRDefault="00524EEE" w:rsidP="00075000">
            <w:pPr>
              <w:ind w:left="1027" w:hanging="1027"/>
              <w:rPr>
                <w:rFonts w:ascii="Times New Roman" w:hAnsi="Times New Roman" w:cs="Times New Roman"/>
                <w:sz w:val="24"/>
                <w:szCs w:val="24"/>
              </w:rPr>
            </w:pPr>
          </w:p>
        </w:tc>
      </w:tr>
      <w:tr w:rsidR="00524EEE" w:rsidRPr="00E62A52" w14:paraId="358FEBA9" w14:textId="77777777" w:rsidTr="00075000">
        <w:tc>
          <w:tcPr>
            <w:tcW w:w="3397" w:type="dxa"/>
            <w:gridSpan w:val="2"/>
          </w:tcPr>
          <w:p w14:paraId="2431DEDA"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Deskripsi Matakuliah</w:t>
            </w:r>
          </w:p>
        </w:tc>
        <w:tc>
          <w:tcPr>
            <w:tcW w:w="11340" w:type="dxa"/>
            <w:gridSpan w:val="8"/>
          </w:tcPr>
          <w:p w14:paraId="283F287D" w14:textId="77777777" w:rsidR="00524EEE" w:rsidRDefault="00524EEE" w:rsidP="00075000">
            <w:pPr>
              <w:jc w:val="both"/>
              <w:rPr>
                <w:rFonts w:ascii="Times New Roman" w:hAnsi="Times New Roman" w:cs="Times New Roman"/>
                <w:sz w:val="24"/>
                <w:szCs w:val="24"/>
              </w:rPr>
            </w:pPr>
            <w:r>
              <w:rPr>
                <w:rFonts w:ascii="Times New Roman" w:hAnsi="Times New Roman" w:cs="Times New Roman"/>
                <w:sz w:val="24"/>
                <w:szCs w:val="24"/>
              </w:rPr>
              <w:t>Melalui mata kuliah ini mahasiswa mempelajari konsep sifat-sifat intramolekuler, energitika, kinematika, katalis, dan stereokimia dalam kaitannya dengan mekanisme reaksi kimia organic serta aplikasi konsep green chemistry dalam proses reaksi organik. Reaksi-reaksi subtitusi, radikal bebas, eliminasi, adisi, dibahas berdasarkan aspek kinetika, energetika dan mekanisme reaksi. Ketrampilan menggunakan aplikasi kimia untuk pemodelan mekanisme reaksi memperkuat kemampuan representasi. Dikembangkan sikap kolaboratif dalam menyelesaikan tugas dan komunikatif dalam diskusi dan presentasi.</w:t>
            </w:r>
          </w:p>
          <w:p w14:paraId="1A010E57" w14:textId="77777777" w:rsidR="00524EEE" w:rsidRDefault="00524EEE" w:rsidP="00075000">
            <w:pPr>
              <w:rPr>
                <w:rFonts w:ascii="Times New Roman" w:hAnsi="Times New Roman" w:cs="Times New Roman"/>
                <w:sz w:val="24"/>
                <w:szCs w:val="24"/>
              </w:rPr>
            </w:pPr>
          </w:p>
        </w:tc>
      </w:tr>
      <w:tr w:rsidR="00524EEE" w:rsidRPr="00E62A52" w14:paraId="3B165F47" w14:textId="77777777" w:rsidTr="00C45A40">
        <w:trPr>
          <w:trHeight w:val="720"/>
        </w:trPr>
        <w:tc>
          <w:tcPr>
            <w:tcW w:w="959" w:type="dxa"/>
            <w:vMerge w:val="restart"/>
            <w:vAlign w:val="center"/>
          </w:tcPr>
          <w:p w14:paraId="6D5073E1" w14:textId="77777777" w:rsidR="00524EEE" w:rsidRPr="00002F68" w:rsidRDefault="00524EEE" w:rsidP="00C45A40">
            <w:pPr>
              <w:ind w:left="-30" w:hanging="112"/>
              <w:jc w:val="center"/>
              <w:rPr>
                <w:rFonts w:ascii="Times New Roman" w:hAnsi="Times New Roman" w:cs="Times New Roman"/>
                <w:b/>
                <w:bCs/>
                <w:sz w:val="24"/>
                <w:szCs w:val="24"/>
              </w:rPr>
            </w:pPr>
            <w:r w:rsidRPr="00002F68">
              <w:rPr>
                <w:rFonts w:ascii="Times New Roman" w:hAnsi="Times New Roman" w:cs="Times New Roman"/>
                <w:b/>
                <w:bCs/>
                <w:sz w:val="24"/>
                <w:szCs w:val="24"/>
              </w:rPr>
              <w:lastRenderedPageBreak/>
              <w:t>Minggu ke -</w:t>
            </w:r>
          </w:p>
        </w:tc>
        <w:tc>
          <w:tcPr>
            <w:tcW w:w="2438" w:type="dxa"/>
            <w:vMerge w:val="restart"/>
            <w:vAlign w:val="center"/>
          </w:tcPr>
          <w:p w14:paraId="427A7580" w14:textId="77777777" w:rsidR="00524EEE" w:rsidRPr="00002F68" w:rsidRDefault="00524EEE" w:rsidP="00075000">
            <w:pPr>
              <w:jc w:val="center"/>
              <w:rPr>
                <w:rFonts w:ascii="Times New Roman" w:hAnsi="Times New Roman" w:cs="Times New Roman"/>
                <w:b/>
                <w:bCs/>
                <w:sz w:val="24"/>
                <w:szCs w:val="24"/>
              </w:rPr>
            </w:pPr>
            <w:r w:rsidRPr="00002F68">
              <w:rPr>
                <w:rFonts w:ascii="Times New Roman" w:hAnsi="Times New Roman" w:cs="Times New Roman"/>
                <w:b/>
                <w:bCs/>
                <w:sz w:val="24"/>
                <w:szCs w:val="24"/>
              </w:rPr>
              <w:t>Kemempuan yang diharapkan (Sub-CPMK)</w:t>
            </w:r>
          </w:p>
        </w:tc>
        <w:tc>
          <w:tcPr>
            <w:tcW w:w="1843" w:type="dxa"/>
            <w:gridSpan w:val="2"/>
            <w:vMerge w:val="restart"/>
            <w:vAlign w:val="center"/>
          </w:tcPr>
          <w:p w14:paraId="6EFA8597" w14:textId="77777777" w:rsidR="00524EEE" w:rsidRPr="00002F68" w:rsidRDefault="00524EEE" w:rsidP="00075000">
            <w:pPr>
              <w:jc w:val="center"/>
              <w:rPr>
                <w:rFonts w:ascii="Times New Roman" w:hAnsi="Times New Roman" w:cs="Times New Roman"/>
                <w:b/>
                <w:bCs/>
                <w:sz w:val="24"/>
                <w:szCs w:val="24"/>
              </w:rPr>
            </w:pPr>
            <w:r w:rsidRPr="00002F68">
              <w:rPr>
                <w:rFonts w:ascii="Times New Roman" w:hAnsi="Times New Roman" w:cs="Times New Roman"/>
                <w:b/>
                <w:bCs/>
                <w:sz w:val="24"/>
                <w:szCs w:val="24"/>
              </w:rPr>
              <w:t>Bahan Kajian/ Materi Pembelajaran</w:t>
            </w:r>
          </w:p>
        </w:tc>
        <w:tc>
          <w:tcPr>
            <w:tcW w:w="2268" w:type="dxa"/>
            <w:vMerge w:val="restart"/>
            <w:vAlign w:val="center"/>
          </w:tcPr>
          <w:p w14:paraId="1BE3E6BF" w14:textId="77777777" w:rsidR="00524EEE" w:rsidRPr="00002F68" w:rsidRDefault="00524EEE" w:rsidP="00075000">
            <w:pPr>
              <w:jc w:val="center"/>
              <w:rPr>
                <w:rFonts w:ascii="Times New Roman" w:hAnsi="Times New Roman" w:cs="Times New Roman"/>
                <w:b/>
                <w:bCs/>
                <w:sz w:val="24"/>
                <w:szCs w:val="24"/>
              </w:rPr>
            </w:pPr>
            <w:r w:rsidRPr="00002F68">
              <w:rPr>
                <w:rFonts w:ascii="Times New Roman" w:hAnsi="Times New Roman" w:cs="Times New Roman"/>
                <w:b/>
                <w:bCs/>
                <w:sz w:val="24"/>
                <w:szCs w:val="24"/>
              </w:rPr>
              <w:t>Bentuk, Metode Pembelajaran dan Pengalaman Belajar</w:t>
            </w:r>
          </w:p>
        </w:tc>
        <w:tc>
          <w:tcPr>
            <w:tcW w:w="1247" w:type="dxa"/>
            <w:vMerge w:val="restart"/>
            <w:vAlign w:val="center"/>
          </w:tcPr>
          <w:p w14:paraId="1117EEA7" w14:textId="77777777" w:rsidR="00524EEE" w:rsidRPr="00002F68" w:rsidRDefault="00524EEE" w:rsidP="00075000">
            <w:pPr>
              <w:jc w:val="center"/>
              <w:rPr>
                <w:rFonts w:ascii="Times New Roman" w:hAnsi="Times New Roman" w:cs="Times New Roman"/>
                <w:b/>
                <w:bCs/>
                <w:sz w:val="24"/>
                <w:szCs w:val="24"/>
              </w:rPr>
            </w:pPr>
            <w:r w:rsidRPr="00002F68">
              <w:rPr>
                <w:rFonts w:ascii="Times New Roman" w:hAnsi="Times New Roman" w:cs="Times New Roman"/>
                <w:b/>
                <w:bCs/>
                <w:sz w:val="24"/>
                <w:szCs w:val="24"/>
              </w:rPr>
              <w:t>Waktu (menit)</w:t>
            </w:r>
          </w:p>
        </w:tc>
        <w:tc>
          <w:tcPr>
            <w:tcW w:w="5982" w:type="dxa"/>
            <w:gridSpan w:val="4"/>
            <w:vAlign w:val="center"/>
          </w:tcPr>
          <w:p w14:paraId="5E2B3829" w14:textId="77777777" w:rsidR="00524EEE" w:rsidRPr="00002F68" w:rsidRDefault="00524EEE" w:rsidP="00075000">
            <w:pPr>
              <w:jc w:val="center"/>
              <w:rPr>
                <w:rFonts w:ascii="Times New Roman" w:hAnsi="Times New Roman" w:cs="Times New Roman"/>
                <w:b/>
                <w:bCs/>
                <w:sz w:val="24"/>
                <w:szCs w:val="24"/>
              </w:rPr>
            </w:pPr>
            <w:r w:rsidRPr="00002F68">
              <w:rPr>
                <w:rFonts w:ascii="Times New Roman" w:hAnsi="Times New Roman" w:cs="Times New Roman"/>
                <w:b/>
                <w:bCs/>
                <w:sz w:val="24"/>
                <w:szCs w:val="24"/>
              </w:rPr>
              <w:t>Penilaian</w:t>
            </w:r>
          </w:p>
        </w:tc>
      </w:tr>
      <w:tr w:rsidR="00524EEE" w:rsidRPr="00E62A52" w14:paraId="667B5CBE" w14:textId="77777777" w:rsidTr="00C45A40">
        <w:trPr>
          <w:trHeight w:val="666"/>
        </w:trPr>
        <w:tc>
          <w:tcPr>
            <w:tcW w:w="959" w:type="dxa"/>
            <w:vMerge/>
            <w:vAlign w:val="center"/>
          </w:tcPr>
          <w:p w14:paraId="6451ED39" w14:textId="77777777" w:rsidR="00524EEE" w:rsidRPr="00002F68" w:rsidRDefault="00524EEE" w:rsidP="00075000">
            <w:pPr>
              <w:jc w:val="center"/>
              <w:rPr>
                <w:rFonts w:ascii="Times New Roman" w:hAnsi="Times New Roman" w:cs="Times New Roman"/>
                <w:b/>
                <w:bCs/>
                <w:sz w:val="24"/>
                <w:szCs w:val="24"/>
              </w:rPr>
            </w:pPr>
          </w:p>
        </w:tc>
        <w:tc>
          <w:tcPr>
            <w:tcW w:w="2438" w:type="dxa"/>
            <w:vMerge/>
            <w:vAlign w:val="center"/>
          </w:tcPr>
          <w:p w14:paraId="36069A05" w14:textId="77777777" w:rsidR="00524EEE" w:rsidRPr="00002F68" w:rsidRDefault="00524EEE" w:rsidP="00075000">
            <w:pPr>
              <w:jc w:val="center"/>
              <w:rPr>
                <w:rFonts w:ascii="Times New Roman" w:hAnsi="Times New Roman" w:cs="Times New Roman"/>
                <w:b/>
                <w:bCs/>
                <w:sz w:val="24"/>
                <w:szCs w:val="24"/>
              </w:rPr>
            </w:pPr>
          </w:p>
        </w:tc>
        <w:tc>
          <w:tcPr>
            <w:tcW w:w="1843" w:type="dxa"/>
            <w:gridSpan w:val="2"/>
            <w:vMerge/>
            <w:vAlign w:val="center"/>
          </w:tcPr>
          <w:p w14:paraId="364F8463" w14:textId="77777777" w:rsidR="00524EEE" w:rsidRPr="00002F68" w:rsidRDefault="00524EEE" w:rsidP="00075000">
            <w:pPr>
              <w:jc w:val="center"/>
              <w:rPr>
                <w:rFonts w:ascii="Times New Roman" w:hAnsi="Times New Roman" w:cs="Times New Roman"/>
                <w:b/>
                <w:bCs/>
                <w:sz w:val="24"/>
                <w:szCs w:val="24"/>
              </w:rPr>
            </w:pPr>
          </w:p>
        </w:tc>
        <w:tc>
          <w:tcPr>
            <w:tcW w:w="2268" w:type="dxa"/>
            <w:vMerge/>
            <w:vAlign w:val="center"/>
          </w:tcPr>
          <w:p w14:paraId="2396AA40" w14:textId="77777777" w:rsidR="00524EEE" w:rsidRPr="00002F68" w:rsidRDefault="00524EEE" w:rsidP="00075000">
            <w:pPr>
              <w:jc w:val="center"/>
              <w:rPr>
                <w:rFonts w:ascii="Times New Roman" w:hAnsi="Times New Roman" w:cs="Times New Roman"/>
                <w:b/>
                <w:bCs/>
                <w:sz w:val="24"/>
                <w:szCs w:val="24"/>
              </w:rPr>
            </w:pPr>
          </w:p>
        </w:tc>
        <w:tc>
          <w:tcPr>
            <w:tcW w:w="1247" w:type="dxa"/>
            <w:vMerge/>
            <w:vAlign w:val="center"/>
          </w:tcPr>
          <w:p w14:paraId="660E1C62" w14:textId="77777777" w:rsidR="00524EEE" w:rsidRPr="00002F68" w:rsidRDefault="00524EEE" w:rsidP="00075000">
            <w:pPr>
              <w:jc w:val="center"/>
              <w:rPr>
                <w:rFonts w:ascii="Times New Roman" w:hAnsi="Times New Roman" w:cs="Times New Roman"/>
                <w:b/>
                <w:bCs/>
                <w:sz w:val="24"/>
                <w:szCs w:val="24"/>
              </w:rPr>
            </w:pPr>
          </w:p>
        </w:tc>
        <w:tc>
          <w:tcPr>
            <w:tcW w:w="2126" w:type="dxa"/>
            <w:gridSpan w:val="2"/>
            <w:vAlign w:val="center"/>
          </w:tcPr>
          <w:p w14:paraId="4663D237" w14:textId="77777777" w:rsidR="00524EEE" w:rsidRPr="00002F68" w:rsidRDefault="00524EEE" w:rsidP="00075000">
            <w:pPr>
              <w:jc w:val="center"/>
              <w:rPr>
                <w:rFonts w:ascii="Times New Roman" w:hAnsi="Times New Roman" w:cs="Times New Roman"/>
                <w:b/>
                <w:bCs/>
                <w:sz w:val="24"/>
                <w:szCs w:val="24"/>
              </w:rPr>
            </w:pPr>
            <w:r w:rsidRPr="00002F68">
              <w:rPr>
                <w:rFonts w:ascii="Times New Roman" w:hAnsi="Times New Roman" w:cs="Times New Roman"/>
                <w:b/>
                <w:bCs/>
                <w:sz w:val="24"/>
                <w:szCs w:val="24"/>
              </w:rPr>
              <w:t>Teknik</w:t>
            </w:r>
          </w:p>
        </w:tc>
        <w:tc>
          <w:tcPr>
            <w:tcW w:w="2864" w:type="dxa"/>
            <w:vAlign w:val="center"/>
          </w:tcPr>
          <w:p w14:paraId="7E84500F" w14:textId="77777777" w:rsidR="00524EEE" w:rsidRPr="00002F68" w:rsidRDefault="00524EEE" w:rsidP="00075000">
            <w:pPr>
              <w:jc w:val="center"/>
              <w:rPr>
                <w:rFonts w:ascii="Times New Roman" w:hAnsi="Times New Roman" w:cs="Times New Roman"/>
                <w:b/>
                <w:bCs/>
                <w:sz w:val="24"/>
                <w:szCs w:val="24"/>
              </w:rPr>
            </w:pPr>
            <w:r w:rsidRPr="00002F68">
              <w:rPr>
                <w:rFonts w:ascii="Times New Roman" w:hAnsi="Times New Roman" w:cs="Times New Roman"/>
                <w:b/>
                <w:bCs/>
                <w:sz w:val="24"/>
                <w:szCs w:val="24"/>
              </w:rPr>
              <w:t>Indikator</w:t>
            </w:r>
          </w:p>
        </w:tc>
        <w:tc>
          <w:tcPr>
            <w:tcW w:w="992" w:type="dxa"/>
            <w:vAlign w:val="center"/>
          </w:tcPr>
          <w:p w14:paraId="3500459D" w14:textId="77777777" w:rsidR="00524EEE" w:rsidRPr="00002F68" w:rsidRDefault="00524EEE" w:rsidP="00075000">
            <w:pPr>
              <w:jc w:val="center"/>
              <w:rPr>
                <w:rFonts w:ascii="Times New Roman" w:hAnsi="Times New Roman" w:cs="Times New Roman"/>
                <w:b/>
                <w:bCs/>
                <w:sz w:val="24"/>
                <w:szCs w:val="24"/>
              </w:rPr>
            </w:pPr>
            <w:r w:rsidRPr="00002F68">
              <w:rPr>
                <w:rFonts w:ascii="Times New Roman" w:hAnsi="Times New Roman" w:cs="Times New Roman"/>
                <w:b/>
                <w:bCs/>
                <w:sz w:val="24"/>
                <w:szCs w:val="24"/>
              </w:rPr>
              <w:t>Bobot (%)</w:t>
            </w:r>
          </w:p>
        </w:tc>
      </w:tr>
      <w:tr w:rsidR="00524EEE" w:rsidRPr="00E62A52" w14:paraId="74C90C29" w14:textId="77777777" w:rsidTr="00C45A40">
        <w:trPr>
          <w:trHeight w:val="930"/>
        </w:trPr>
        <w:tc>
          <w:tcPr>
            <w:tcW w:w="959" w:type="dxa"/>
          </w:tcPr>
          <w:p w14:paraId="25A1D485" w14:textId="77777777" w:rsidR="00524EEE" w:rsidRDefault="00524EEE" w:rsidP="00075000">
            <w:pPr>
              <w:jc w:val="center"/>
              <w:rPr>
                <w:rFonts w:ascii="Times New Roman" w:hAnsi="Times New Roman" w:cs="Times New Roman"/>
                <w:sz w:val="24"/>
                <w:szCs w:val="24"/>
              </w:rPr>
            </w:pPr>
            <w:r>
              <w:rPr>
                <w:rFonts w:ascii="Times New Roman" w:hAnsi="Times New Roman" w:cs="Times New Roman"/>
                <w:sz w:val="24"/>
                <w:szCs w:val="24"/>
              </w:rPr>
              <w:t>1-2</w:t>
            </w:r>
          </w:p>
        </w:tc>
        <w:tc>
          <w:tcPr>
            <w:tcW w:w="2438" w:type="dxa"/>
          </w:tcPr>
          <w:p w14:paraId="4C62B095"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Mengelola waktu belajar sesuai lingkup dan tugas dalam perkuliahan KOF</w:t>
            </w:r>
          </w:p>
          <w:p w14:paraId="011D1BCD" w14:textId="77777777" w:rsidR="00524EEE" w:rsidRDefault="00524EEE" w:rsidP="00075000">
            <w:pPr>
              <w:rPr>
                <w:rFonts w:ascii="Times New Roman" w:hAnsi="Times New Roman" w:cs="Times New Roman"/>
                <w:sz w:val="24"/>
                <w:szCs w:val="24"/>
              </w:rPr>
            </w:pPr>
          </w:p>
          <w:p w14:paraId="54C02884"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 xml:space="preserve">Sub-CPMK 1 Menjelaskan konsep reaksi organik </w:t>
            </w:r>
          </w:p>
          <w:p w14:paraId="6ADF2DC3"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(CPMK-2)</w:t>
            </w:r>
          </w:p>
        </w:tc>
        <w:tc>
          <w:tcPr>
            <w:tcW w:w="1843" w:type="dxa"/>
            <w:gridSpan w:val="2"/>
          </w:tcPr>
          <w:p w14:paraId="0EEB8708"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 xml:space="preserve">Kontrak perkuliahan dan pendahuluan kimia organik fisik </w:t>
            </w:r>
          </w:p>
          <w:p w14:paraId="7CA7F4AD"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Review: Hibridisasi, resonansi, konjugasi, hiperkonugasi, reaksi dasar organik</w:t>
            </w:r>
          </w:p>
        </w:tc>
        <w:tc>
          <w:tcPr>
            <w:tcW w:w="2268" w:type="dxa"/>
          </w:tcPr>
          <w:p w14:paraId="52628895"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 xml:space="preserve">Kuliah, </w:t>
            </w:r>
          </w:p>
          <w:p w14:paraId="291EA029"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 xml:space="preserve">Diskusi-latihan </w:t>
            </w:r>
            <w:r w:rsidRPr="00D63D80">
              <w:rPr>
                <w:rFonts w:ascii="Times New Roman" w:hAnsi="Times New Roman" w:cs="Times New Roman"/>
                <w:b/>
                <w:bCs/>
                <w:i/>
                <w:iCs/>
                <w:sz w:val="24"/>
                <w:szCs w:val="24"/>
              </w:rPr>
              <w:t>Flipped Classroom Learning</w:t>
            </w:r>
            <w:r>
              <w:rPr>
                <w:rFonts w:ascii="Times New Roman" w:hAnsi="Times New Roman" w:cs="Times New Roman"/>
                <w:sz w:val="24"/>
                <w:szCs w:val="24"/>
              </w:rPr>
              <w:t xml:space="preserve"> </w:t>
            </w:r>
          </w:p>
          <w:p w14:paraId="16F30B2E"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Dalam tugas terstruktur dan mandiri.</w:t>
            </w:r>
          </w:p>
          <w:p w14:paraId="0500A5BA"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 xml:space="preserve">Mahasiswa mempelajari dan menyiapkan bahan presentasi materi </w:t>
            </w:r>
          </w:p>
        </w:tc>
        <w:tc>
          <w:tcPr>
            <w:tcW w:w="1247" w:type="dxa"/>
          </w:tcPr>
          <w:p w14:paraId="04E28506"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Kpb 4x50</w:t>
            </w:r>
          </w:p>
          <w:p w14:paraId="0115F05B"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Km 4x60</w:t>
            </w:r>
          </w:p>
          <w:p w14:paraId="41B276E0"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Kpt 4x60</w:t>
            </w:r>
          </w:p>
        </w:tc>
        <w:tc>
          <w:tcPr>
            <w:tcW w:w="2126" w:type="dxa"/>
            <w:gridSpan w:val="2"/>
            <w:vMerge w:val="restart"/>
          </w:tcPr>
          <w:p w14:paraId="76874278" w14:textId="77777777" w:rsidR="00524EEE" w:rsidRDefault="00524EEE" w:rsidP="00524EEE">
            <w:pPr>
              <w:pStyle w:val="ListParagraph"/>
              <w:numPr>
                <w:ilvl w:val="0"/>
                <w:numId w:val="7"/>
              </w:numPr>
              <w:ind w:left="180" w:hanging="180"/>
              <w:rPr>
                <w:rFonts w:ascii="Times New Roman" w:hAnsi="Times New Roman" w:cs="Times New Roman"/>
                <w:sz w:val="24"/>
                <w:szCs w:val="24"/>
              </w:rPr>
            </w:pPr>
            <w:r w:rsidRPr="00D63D80">
              <w:rPr>
                <w:rFonts w:ascii="Times New Roman" w:hAnsi="Times New Roman" w:cs="Times New Roman"/>
                <w:b/>
                <w:bCs/>
                <w:sz w:val="24"/>
                <w:szCs w:val="24"/>
              </w:rPr>
              <w:t>Tes tertulis</w:t>
            </w:r>
            <w:r>
              <w:rPr>
                <w:rFonts w:ascii="Times New Roman" w:hAnsi="Times New Roman" w:cs="Times New Roman"/>
                <w:sz w:val="24"/>
                <w:szCs w:val="24"/>
              </w:rPr>
              <w:t xml:space="preserve"> ujian tengah semester dan tes formatuf</w:t>
            </w:r>
          </w:p>
          <w:p w14:paraId="3E0DEBC2" w14:textId="77777777" w:rsidR="00524EEE" w:rsidRPr="00D63D80" w:rsidRDefault="00524EEE" w:rsidP="00524EEE">
            <w:pPr>
              <w:pStyle w:val="ListParagraph"/>
              <w:numPr>
                <w:ilvl w:val="0"/>
                <w:numId w:val="7"/>
              </w:numPr>
              <w:ind w:left="180" w:hanging="180"/>
              <w:rPr>
                <w:rFonts w:ascii="Times New Roman" w:hAnsi="Times New Roman" w:cs="Times New Roman"/>
                <w:b/>
                <w:bCs/>
                <w:sz w:val="24"/>
                <w:szCs w:val="24"/>
              </w:rPr>
            </w:pPr>
            <w:r w:rsidRPr="00D63D80">
              <w:rPr>
                <w:rFonts w:ascii="Times New Roman" w:hAnsi="Times New Roman" w:cs="Times New Roman"/>
                <w:b/>
                <w:bCs/>
                <w:sz w:val="24"/>
                <w:szCs w:val="24"/>
              </w:rPr>
              <w:t>Peneilaian tugas terstruktur</w:t>
            </w:r>
          </w:p>
          <w:p w14:paraId="371A3630" w14:textId="77777777" w:rsidR="00524EEE" w:rsidRDefault="00524EEE" w:rsidP="00524EEE">
            <w:pPr>
              <w:pStyle w:val="ListParagraph"/>
              <w:numPr>
                <w:ilvl w:val="0"/>
                <w:numId w:val="8"/>
              </w:numPr>
              <w:ind w:left="322" w:hanging="284"/>
              <w:rPr>
                <w:rFonts w:ascii="Times New Roman" w:hAnsi="Times New Roman" w:cs="Times New Roman"/>
                <w:sz w:val="24"/>
                <w:szCs w:val="24"/>
              </w:rPr>
            </w:pPr>
            <w:r w:rsidRPr="00D63D80">
              <w:rPr>
                <w:rFonts w:ascii="Times New Roman" w:hAnsi="Times New Roman" w:cs="Times New Roman"/>
                <w:b/>
                <w:bCs/>
                <w:sz w:val="24"/>
                <w:szCs w:val="24"/>
              </w:rPr>
              <w:t>Kelompo</w:t>
            </w:r>
            <w:r>
              <w:rPr>
                <w:rFonts w:ascii="Times New Roman" w:hAnsi="Times New Roman" w:cs="Times New Roman"/>
                <w:sz w:val="24"/>
                <w:szCs w:val="24"/>
              </w:rPr>
              <w:t>k penilaian presentasi materi</w:t>
            </w:r>
          </w:p>
          <w:p w14:paraId="039D9892" w14:textId="77777777" w:rsidR="00524EEE" w:rsidRDefault="00524EEE" w:rsidP="00524EEE">
            <w:pPr>
              <w:pStyle w:val="ListParagraph"/>
              <w:numPr>
                <w:ilvl w:val="0"/>
                <w:numId w:val="8"/>
              </w:numPr>
              <w:ind w:left="322" w:hanging="284"/>
              <w:rPr>
                <w:rFonts w:ascii="Times New Roman" w:hAnsi="Times New Roman" w:cs="Times New Roman"/>
                <w:sz w:val="24"/>
                <w:szCs w:val="24"/>
              </w:rPr>
            </w:pPr>
            <w:r w:rsidRPr="00D63D80">
              <w:rPr>
                <w:rFonts w:ascii="Times New Roman" w:hAnsi="Times New Roman" w:cs="Times New Roman"/>
                <w:b/>
                <w:bCs/>
                <w:sz w:val="24"/>
                <w:szCs w:val="24"/>
              </w:rPr>
              <w:t>Individu</w:t>
            </w:r>
            <w:r>
              <w:rPr>
                <w:rFonts w:ascii="Times New Roman" w:hAnsi="Times New Roman" w:cs="Times New Roman"/>
                <w:sz w:val="24"/>
                <w:szCs w:val="24"/>
              </w:rPr>
              <w:t xml:space="preserve"> penilaian optimasi struktur dan spesi reaksi, diagram energi, latihan soal</w:t>
            </w:r>
          </w:p>
          <w:p w14:paraId="4FF2D74E" w14:textId="77777777" w:rsidR="00524EEE" w:rsidRDefault="00524EEE" w:rsidP="00075000">
            <w:pPr>
              <w:ind w:left="38"/>
              <w:rPr>
                <w:rFonts w:ascii="Times New Roman" w:hAnsi="Times New Roman" w:cs="Times New Roman"/>
                <w:sz w:val="24"/>
                <w:szCs w:val="24"/>
              </w:rPr>
            </w:pPr>
          </w:p>
          <w:p w14:paraId="323AA301" w14:textId="77777777" w:rsidR="00524EEE" w:rsidRDefault="00524EEE" w:rsidP="00075000">
            <w:pPr>
              <w:ind w:left="38"/>
              <w:rPr>
                <w:rFonts w:ascii="Times New Roman" w:hAnsi="Times New Roman" w:cs="Times New Roman"/>
                <w:sz w:val="24"/>
                <w:szCs w:val="24"/>
              </w:rPr>
            </w:pPr>
          </w:p>
          <w:p w14:paraId="0E8C24C6" w14:textId="77777777" w:rsidR="00524EEE" w:rsidRDefault="00524EEE" w:rsidP="00075000">
            <w:pPr>
              <w:ind w:left="38"/>
              <w:rPr>
                <w:rFonts w:ascii="Times New Roman" w:hAnsi="Times New Roman" w:cs="Times New Roman"/>
                <w:sz w:val="24"/>
                <w:szCs w:val="24"/>
              </w:rPr>
            </w:pPr>
          </w:p>
          <w:p w14:paraId="316B7761" w14:textId="77777777" w:rsidR="00524EEE" w:rsidRDefault="00524EEE" w:rsidP="00075000">
            <w:pPr>
              <w:ind w:left="38"/>
              <w:rPr>
                <w:rFonts w:ascii="Times New Roman" w:hAnsi="Times New Roman" w:cs="Times New Roman"/>
                <w:sz w:val="24"/>
                <w:szCs w:val="24"/>
              </w:rPr>
            </w:pPr>
          </w:p>
          <w:p w14:paraId="02CF879A" w14:textId="77777777" w:rsidR="00524EEE" w:rsidRPr="00D63D80" w:rsidRDefault="00524EEE" w:rsidP="00075000">
            <w:pPr>
              <w:ind w:left="38"/>
              <w:rPr>
                <w:rFonts w:ascii="Times New Roman" w:hAnsi="Times New Roman" w:cs="Times New Roman"/>
                <w:sz w:val="24"/>
                <w:szCs w:val="24"/>
              </w:rPr>
            </w:pPr>
          </w:p>
        </w:tc>
        <w:tc>
          <w:tcPr>
            <w:tcW w:w="2864" w:type="dxa"/>
          </w:tcPr>
          <w:p w14:paraId="6E91DDBC"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I-1 dapat menjelaskan konsep ketersediaan electron dalam molekul terkait reaksi organik</w:t>
            </w:r>
          </w:p>
        </w:tc>
        <w:tc>
          <w:tcPr>
            <w:tcW w:w="992" w:type="dxa"/>
          </w:tcPr>
          <w:p w14:paraId="6CF45761"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5</w:t>
            </w:r>
          </w:p>
        </w:tc>
      </w:tr>
      <w:tr w:rsidR="00524EEE" w:rsidRPr="00E62A52" w14:paraId="4038FA1F" w14:textId="77777777" w:rsidTr="00C45A40">
        <w:trPr>
          <w:trHeight w:val="930"/>
        </w:trPr>
        <w:tc>
          <w:tcPr>
            <w:tcW w:w="959" w:type="dxa"/>
          </w:tcPr>
          <w:p w14:paraId="5FE47EB3" w14:textId="77777777" w:rsidR="00524EEE" w:rsidRDefault="00524EEE" w:rsidP="00075000">
            <w:pPr>
              <w:jc w:val="center"/>
              <w:rPr>
                <w:rFonts w:ascii="Times New Roman" w:hAnsi="Times New Roman" w:cs="Times New Roman"/>
                <w:sz w:val="24"/>
                <w:szCs w:val="24"/>
              </w:rPr>
            </w:pPr>
            <w:r>
              <w:rPr>
                <w:rFonts w:ascii="Times New Roman" w:hAnsi="Times New Roman" w:cs="Times New Roman"/>
                <w:sz w:val="24"/>
                <w:szCs w:val="24"/>
              </w:rPr>
              <w:t>3-4</w:t>
            </w:r>
          </w:p>
        </w:tc>
        <w:tc>
          <w:tcPr>
            <w:tcW w:w="2438" w:type="dxa"/>
          </w:tcPr>
          <w:p w14:paraId="5BDD71F7"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Sub-CPMK 2</w:t>
            </w:r>
          </w:p>
          <w:p w14:paraId="596A01DF"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 xml:space="preserve">Menjelaskan kaitan kinetika, energetika, stereokimia, dengan mekanisme reaksi organik </w:t>
            </w:r>
          </w:p>
          <w:p w14:paraId="52D6AC7D"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(CPMK-2)</w:t>
            </w:r>
          </w:p>
        </w:tc>
        <w:tc>
          <w:tcPr>
            <w:tcW w:w="1843" w:type="dxa"/>
            <w:gridSpan w:val="2"/>
          </w:tcPr>
          <w:p w14:paraId="10A42782"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Kinetika, energetika, stereokimia, dan mekanisme reaksi organik.</w:t>
            </w:r>
          </w:p>
        </w:tc>
        <w:tc>
          <w:tcPr>
            <w:tcW w:w="2268" w:type="dxa"/>
          </w:tcPr>
          <w:p w14:paraId="048C4F84" w14:textId="77777777" w:rsidR="00524EEE" w:rsidRPr="00D63D80" w:rsidRDefault="00524EEE" w:rsidP="00075000">
            <w:pPr>
              <w:rPr>
                <w:rFonts w:ascii="Times New Roman" w:hAnsi="Times New Roman" w:cs="Times New Roman"/>
                <w:b/>
                <w:bCs/>
                <w:sz w:val="24"/>
                <w:szCs w:val="24"/>
              </w:rPr>
            </w:pPr>
            <w:r w:rsidRPr="00D63D80">
              <w:rPr>
                <w:rFonts w:ascii="Times New Roman" w:hAnsi="Times New Roman" w:cs="Times New Roman"/>
                <w:b/>
                <w:bCs/>
                <w:sz w:val="24"/>
                <w:szCs w:val="24"/>
              </w:rPr>
              <w:t xml:space="preserve">Kuliah, </w:t>
            </w:r>
          </w:p>
          <w:p w14:paraId="15D331A7" w14:textId="77777777" w:rsidR="00524EEE" w:rsidRDefault="00524EEE" w:rsidP="00075000">
            <w:pPr>
              <w:rPr>
                <w:rFonts w:ascii="Times New Roman" w:hAnsi="Times New Roman" w:cs="Times New Roman"/>
                <w:sz w:val="24"/>
                <w:szCs w:val="24"/>
              </w:rPr>
            </w:pPr>
            <w:r w:rsidRPr="00D63D80">
              <w:rPr>
                <w:rFonts w:ascii="Times New Roman" w:hAnsi="Times New Roman" w:cs="Times New Roman"/>
                <w:b/>
                <w:bCs/>
                <w:sz w:val="24"/>
                <w:szCs w:val="24"/>
              </w:rPr>
              <w:t>Diskusi-latihan</w:t>
            </w:r>
          </w:p>
        </w:tc>
        <w:tc>
          <w:tcPr>
            <w:tcW w:w="1247" w:type="dxa"/>
          </w:tcPr>
          <w:p w14:paraId="62249E12"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Kpb 4x50</w:t>
            </w:r>
          </w:p>
          <w:p w14:paraId="31D1008A"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Km 4x60</w:t>
            </w:r>
          </w:p>
          <w:p w14:paraId="3A0E8C78"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Kpt 4x60</w:t>
            </w:r>
          </w:p>
        </w:tc>
        <w:tc>
          <w:tcPr>
            <w:tcW w:w="2126" w:type="dxa"/>
            <w:gridSpan w:val="2"/>
            <w:vMerge/>
          </w:tcPr>
          <w:p w14:paraId="5B2FA55E" w14:textId="77777777" w:rsidR="00524EEE" w:rsidRDefault="00524EEE" w:rsidP="00075000">
            <w:pPr>
              <w:pStyle w:val="ListParagraph"/>
              <w:ind w:left="180"/>
              <w:rPr>
                <w:rFonts w:ascii="Times New Roman" w:hAnsi="Times New Roman" w:cs="Times New Roman"/>
                <w:sz w:val="24"/>
                <w:szCs w:val="24"/>
              </w:rPr>
            </w:pPr>
          </w:p>
        </w:tc>
        <w:tc>
          <w:tcPr>
            <w:tcW w:w="2864" w:type="dxa"/>
          </w:tcPr>
          <w:p w14:paraId="4DE7F5D1"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I-2 dapat menjelaskan kaitan kinetika, energetika, stereokimia, dan mekanisme reaksi organik.</w:t>
            </w:r>
          </w:p>
        </w:tc>
        <w:tc>
          <w:tcPr>
            <w:tcW w:w="992" w:type="dxa"/>
          </w:tcPr>
          <w:p w14:paraId="56CE37A1"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10</w:t>
            </w:r>
          </w:p>
        </w:tc>
      </w:tr>
      <w:tr w:rsidR="00524EEE" w:rsidRPr="00E62A52" w14:paraId="6A1506B4" w14:textId="77777777" w:rsidTr="00C45A40">
        <w:trPr>
          <w:trHeight w:val="930"/>
        </w:trPr>
        <w:tc>
          <w:tcPr>
            <w:tcW w:w="959" w:type="dxa"/>
          </w:tcPr>
          <w:p w14:paraId="64E060E9" w14:textId="77777777" w:rsidR="00524EEE" w:rsidRDefault="00524EEE" w:rsidP="00075000">
            <w:pPr>
              <w:jc w:val="center"/>
              <w:rPr>
                <w:rFonts w:ascii="Times New Roman" w:hAnsi="Times New Roman" w:cs="Times New Roman"/>
                <w:sz w:val="24"/>
                <w:szCs w:val="24"/>
              </w:rPr>
            </w:pPr>
            <w:r>
              <w:rPr>
                <w:rFonts w:ascii="Times New Roman" w:hAnsi="Times New Roman" w:cs="Times New Roman"/>
                <w:sz w:val="24"/>
                <w:szCs w:val="24"/>
              </w:rPr>
              <w:t>5</w:t>
            </w:r>
          </w:p>
        </w:tc>
        <w:tc>
          <w:tcPr>
            <w:tcW w:w="2438" w:type="dxa"/>
          </w:tcPr>
          <w:p w14:paraId="0EF2A8D5"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Sub-CPMK 3</w:t>
            </w:r>
          </w:p>
          <w:p w14:paraId="0E43B339"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Menerapkan konsep kinetika, termodinamika, dan stereokimia dalam menjelaskan mekanisme subtitusi dalam reaksi subtitusi nukleofilik.</w:t>
            </w:r>
          </w:p>
          <w:p w14:paraId="563F3BE4" w14:textId="77777777" w:rsidR="00524EEE" w:rsidRDefault="00524EEE" w:rsidP="00075000">
            <w:pPr>
              <w:rPr>
                <w:rFonts w:ascii="Times New Roman" w:hAnsi="Times New Roman" w:cs="Times New Roman"/>
                <w:sz w:val="24"/>
                <w:szCs w:val="24"/>
              </w:rPr>
            </w:pPr>
          </w:p>
          <w:p w14:paraId="52E97DC8"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Sub-CPMK 4</w:t>
            </w:r>
          </w:p>
          <w:p w14:paraId="628B4755"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lastRenderedPageBreak/>
              <w:t>Menunjukkan sikap ilmiah dalam presentasi dan diskusi reaksi substansu dengan media kreatif.</w:t>
            </w:r>
          </w:p>
          <w:p w14:paraId="143C7461"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(CPMK-1, CPMK-2, CPMK-3)</w:t>
            </w:r>
          </w:p>
        </w:tc>
        <w:tc>
          <w:tcPr>
            <w:tcW w:w="1843" w:type="dxa"/>
            <w:gridSpan w:val="2"/>
          </w:tcPr>
          <w:p w14:paraId="6E496150"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lastRenderedPageBreak/>
              <w:t>Reaksi Substitusi: SN1, SN2, SN1</w:t>
            </w:r>
          </w:p>
        </w:tc>
        <w:tc>
          <w:tcPr>
            <w:tcW w:w="2268" w:type="dxa"/>
            <w:vMerge w:val="restart"/>
          </w:tcPr>
          <w:p w14:paraId="10271D1F" w14:textId="77777777" w:rsidR="00524EEE" w:rsidRPr="00D63D80" w:rsidRDefault="00524EEE" w:rsidP="00075000">
            <w:pPr>
              <w:rPr>
                <w:rFonts w:ascii="Times New Roman" w:hAnsi="Times New Roman" w:cs="Times New Roman"/>
                <w:b/>
                <w:bCs/>
                <w:sz w:val="24"/>
                <w:szCs w:val="24"/>
              </w:rPr>
            </w:pPr>
            <w:r w:rsidRPr="00D63D80">
              <w:rPr>
                <w:rFonts w:ascii="Times New Roman" w:hAnsi="Times New Roman" w:cs="Times New Roman"/>
                <w:b/>
                <w:bCs/>
                <w:sz w:val="24"/>
                <w:szCs w:val="24"/>
              </w:rPr>
              <w:t>Kuliah,</w:t>
            </w:r>
          </w:p>
          <w:p w14:paraId="4794E6D5" w14:textId="77777777" w:rsidR="00524EEE" w:rsidRPr="00D63D80" w:rsidRDefault="00524EEE" w:rsidP="00075000">
            <w:pPr>
              <w:rPr>
                <w:rFonts w:ascii="Times New Roman" w:hAnsi="Times New Roman" w:cs="Times New Roman"/>
                <w:b/>
                <w:bCs/>
                <w:sz w:val="24"/>
                <w:szCs w:val="24"/>
              </w:rPr>
            </w:pPr>
            <w:r w:rsidRPr="00D63D80">
              <w:rPr>
                <w:rFonts w:ascii="Times New Roman" w:hAnsi="Times New Roman" w:cs="Times New Roman"/>
                <w:b/>
                <w:bCs/>
                <w:sz w:val="24"/>
                <w:szCs w:val="24"/>
              </w:rPr>
              <w:t>Diskusi Kelompok</w:t>
            </w:r>
          </w:p>
          <w:p w14:paraId="3668588A"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 xml:space="preserve">Mahasiswa membuat paparan secara berkelompok, berdasar referensi yang disarankan dan jurnal internasional terkait reaksi, menyajikan didalam </w:t>
            </w:r>
            <w:r>
              <w:rPr>
                <w:rFonts w:ascii="Times New Roman" w:hAnsi="Times New Roman" w:cs="Times New Roman"/>
                <w:sz w:val="24"/>
                <w:szCs w:val="24"/>
              </w:rPr>
              <w:lastRenderedPageBreak/>
              <w:t>kelas dan mendiskusikannya.</w:t>
            </w:r>
          </w:p>
          <w:p w14:paraId="5C1973D5"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Bimbingan dan motivasi dosen dilakukan untuk memberi penekanan pada materi substansial dan menyimpulkan.</w:t>
            </w:r>
          </w:p>
          <w:p w14:paraId="577D9A14" w14:textId="77777777" w:rsidR="00524EEE" w:rsidRDefault="00524EEE" w:rsidP="00075000">
            <w:pPr>
              <w:rPr>
                <w:rFonts w:ascii="Times New Roman" w:hAnsi="Times New Roman" w:cs="Times New Roman"/>
                <w:sz w:val="24"/>
                <w:szCs w:val="24"/>
              </w:rPr>
            </w:pPr>
          </w:p>
          <w:p w14:paraId="088CDA18" w14:textId="77777777" w:rsidR="00524EEE" w:rsidRPr="00D63D80" w:rsidRDefault="00524EEE" w:rsidP="00075000">
            <w:pPr>
              <w:rPr>
                <w:rFonts w:ascii="Times New Roman" w:hAnsi="Times New Roman" w:cs="Times New Roman"/>
                <w:b/>
                <w:bCs/>
                <w:sz w:val="24"/>
                <w:szCs w:val="24"/>
              </w:rPr>
            </w:pPr>
            <w:r w:rsidRPr="00D63D80">
              <w:rPr>
                <w:rFonts w:ascii="Times New Roman" w:hAnsi="Times New Roman" w:cs="Times New Roman"/>
                <w:b/>
                <w:bCs/>
                <w:sz w:val="24"/>
                <w:szCs w:val="24"/>
              </w:rPr>
              <w:t xml:space="preserve">Kuliah, </w:t>
            </w:r>
          </w:p>
          <w:p w14:paraId="1E97829E" w14:textId="77777777" w:rsidR="00524EEE" w:rsidRPr="00D63D80" w:rsidRDefault="00524EEE" w:rsidP="00075000">
            <w:pPr>
              <w:rPr>
                <w:rFonts w:ascii="Times New Roman" w:hAnsi="Times New Roman" w:cs="Times New Roman"/>
                <w:b/>
                <w:bCs/>
                <w:sz w:val="24"/>
                <w:szCs w:val="24"/>
              </w:rPr>
            </w:pPr>
            <w:r w:rsidRPr="00D63D80">
              <w:rPr>
                <w:rFonts w:ascii="Times New Roman" w:hAnsi="Times New Roman" w:cs="Times New Roman"/>
                <w:b/>
                <w:bCs/>
                <w:sz w:val="24"/>
                <w:szCs w:val="24"/>
              </w:rPr>
              <w:t>PJBL (</w:t>
            </w:r>
            <w:r w:rsidRPr="00D63D80">
              <w:rPr>
                <w:rFonts w:ascii="Times New Roman" w:hAnsi="Times New Roman" w:cs="Times New Roman"/>
                <w:b/>
                <w:bCs/>
                <w:i/>
                <w:iCs/>
                <w:sz w:val="24"/>
                <w:szCs w:val="24"/>
              </w:rPr>
              <w:t>Project based learning</w:t>
            </w:r>
            <w:r w:rsidRPr="00D63D80">
              <w:rPr>
                <w:rFonts w:ascii="Times New Roman" w:hAnsi="Times New Roman" w:cs="Times New Roman"/>
                <w:b/>
                <w:bCs/>
                <w:sz w:val="24"/>
                <w:szCs w:val="24"/>
              </w:rPr>
              <w:t xml:space="preserve">) </w:t>
            </w:r>
          </w:p>
          <w:p w14:paraId="357AAE35"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Mahasiswa secara kolaboratif menunjukkan kreativitas dalam menyiapkan presentasi, aktifitas berdiskusi.</w:t>
            </w:r>
          </w:p>
          <w:p w14:paraId="3E79F3AE"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Memanfaatkan program aplikasi kimia komputasi dari menginstal program, mengoptimasi, membuat diagram energi, mendiskripsikan data untuk memperkuat penjelasan mekanisme reaksi organik sederhana.</w:t>
            </w:r>
          </w:p>
        </w:tc>
        <w:tc>
          <w:tcPr>
            <w:tcW w:w="1247" w:type="dxa"/>
          </w:tcPr>
          <w:p w14:paraId="67863E8A"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lastRenderedPageBreak/>
              <w:t>Kpb 2x50</w:t>
            </w:r>
          </w:p>
          <w:p w14:paraId="241A164A"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Km 2x60</w:t>
            </w:r>
          </w:p>
          <w:p w14:paraId="17D5ECC7"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Kpt 2x60</w:t>
            </w:r>
          </w:p>
        </w:tc>
        <w:tc>
          <w:tcPr>
            <w:tcW w:w="2126" w:type="dxa"/>
            <w:gridSpan w:val="2"/>
            <w:vMerge/>
          </w:tcPr>
          <w:p w14:paraId="04E9443F" w14:textId="77777777" w:rsidR="00524EEE" w:rsidRDefault="00524EEE" w:rsidP="00075000">
            <w:pPr>
              <w:pStyle w:val="ListParagraph"/>
              <w:ind w:left="180"/>
              <w:rPr>
                <w:rFonts w:ascii="Times New Roman" w:hAnsi="Times New Roman" w:cs="Times New Roman"/>
                <w:sz w:val="24"/>
                <w:szCs w:val="24"/>
              </w:rPr>
            </w:pPr>
          </w:p>
        </w:tc>
        <w:tc>
          <w:tcPr>
            <w:tcW w:w="2864" w:type="dxa"/>
          </w:tcPr>
          <w:p w14:paraId="03EBCFF9"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I-3 dapat menggunakan data kinetika, stereokimia dan energetika untuk menjelaskan mekanisme subtitusi nukleofik</w:t>
            </w:r>
          </w:p>
          <w:p w14:paraId="089647F2"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I-4 aktif dalam presentasi dan membuat bahan presentasi yang kreatif.</w:t>
            </w:r>
          </w:p>
        </w:tc>
        <w:tc>
          <w:tcPr>
            <w:tcW w:w="992" w:type="dxa"/>
          </w:tcPr>
          <w:p w14:paraId="0852C325"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10</w:t>
            </w:r>
          </w:p>
        </w:tc>
      </w:tr>
      <w:tr w:rsidR="00524EEE" w:rsidRPr="00E62A52" w14:paraId="670F1B68" w14:textId="77777777" w:rsidTr="00C45A40">
        <w:trPr>
          <w:trHeight w:val="930"/>
        </w:trPr>
        <w:tc>
          <w:tcPr>
            <w:tcW w:w="959" w:type="dxa"/>
          </w:tcPr>
          <w:p w14:paraId="43AF244C" w14:textId="77777777" w:rsidR="00524EEE" w:rsidRDefault="00524EEE" w:rsidP="00075000">
            <w:pPr>
              <w:jc w:val="center"/>
              <w:rPr>
                <w:rFonts w:ascii="Times New Roman" w:hAnsi="Times New Roman" w:cs="Times New Roman"/>
                <w:sz w:val="24"/>
                <w:szCs w:val="24"/>
              </w:rPr>
            </w:pPr>
            <w:r>
              <w:rPr>
                <w:rFonts w:ascii="Times New Roman" w:hAnsi="Times New Roman" w:cs="Times New Roman"/>
                <w:sz w:val="24"/>
                <w:szCs w:val="24"/>
              </w:rPr>
              <w:t>6</w:t>
            </w:r>
          </w:p>
        </w:tc>
        <w:tc>
          <w:tcPr>
            <w:tcW w:w="2438" w:type="dxa"/>
          </w:tcPr>
          <w:p w14:paraId="31104995"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Sub-CPMK 5</w:t>
            </w:r>
          </w:p>
          <w:p w14:paraId="58E3A807"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Menerapkan konsep kinetika, termodinamika, dan stereokimia dalam menjelaskan mekanisme dan selektifitas reaksi elimenasi</w:t>
            </w:r>
          </w:p>
          <w:p w14:paraId="30B1F8A6" w14:textId="77777777" w:rsidR="00524EEE" w:rsidRDefault="00524EEE" w:rsidP="00075000">
            <w:pPr>
              <w:rPr>
                <w:rFonts w:ascii="Times New Roman" w:hAnsi="Times New Roman" w:cs="Times New Roman"/>
                <w:sz w:val="24"/>
                <w:szCs w:val="24"/>
              </w:rPr>
            </w:pPr>
          </w:p>
          <w:p w14:paraId="369CC58F"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Sub-CPMK 6</w:t>
            </w:r>
          </w:p>
          <w:p w14:paraId="3753BCD7"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Menunjukkan sikap ilmiah dalam presentai dan diskusi reaksi substansu dengan media kreatif.</w:t>
            </w:r>
          </w:p>
          <w:p w14:paraId="22805F4C"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(CPMK-1, CPMK-2, CPMK-3)</w:t>
            </w:r>
          </w:p>
        </w:tc>
        <w:tc>
          <w:tcPr>
            <w:tcW w:w="1843" w:type="dxa"/>
            <w:gridSpan w:val="2"/>
          </w:tcPr>
          <w:p w14:paraId="31D49C42"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Reaksi Eliminasi: E1, dan E2</w:t>
            </w:r>
          </w:p>
        </w:tc>
        <w:tc>
          <w:tcPr>
            <w:tcW w:w="2268" w:type="dxa"/>
            <w:vMerge/>
          </w:tcPr>
          <w:p w14:paraId="447B6BEA" w14:textId="77777777" w:rsidR="00524EEE" w:rsidRDefault="00524EEE" w:rsidP="00075000">
            <w:pPr>
              <w:rPr>
                <w:rFonts w:ascii="Times New Roman" w:hAnsi="Times New Roman" w:cs="Times New Roman"/>
                <w:sz w:val="24"/>
                <w:szCs w:val="24"/>
              </w:rPr>
            </w:pPr>
          </w:p>
        </w:tc>
        <w:tc>
          <w:tcPr>
            <w:tcW w:w="1247" w:type="dxa"/>
          </w:tcPr>
          <w:p w14:paraId="4DE7C4FA"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Kpb 2x50</w:t>
            </w:r>
          </w:p>
          <w:p w14:paraId="4F7C83E9"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Km 2x60</w:t>
            </w:r>
          </w:p>
          <w:p w14:paraId="76DD5A5B"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Kpt 2x60</w:t>
            </w:r>
          </w:p>
        </w:tc>
        <w:tc>
          <w:tcPr>
            <w:tcW w:w="2126" w:type="dxa"/>
            <w:gridSpan w:val="2"/>
            <w:vMerge/>
          </w:tcPr>
          <w:p w14:paraId="24E057A9" w14:textId="77777777" w:rsidR="00524EEE" w:rsidRDefault="00524EEE" w:rsidP="00075000">
            <w:pPr>
              <w:pStyle w:val="ListParagraph"/>
              <w:ind w:left="180"/>
              <w:rPr>
                <w:rFonts w:ascii="Times New Roman" w:hAnsi="Times New Roman" w:cs="Times New Roman"/>
                <w:sz w:val="24"/>
                <w:szCs w:val="24"/>
              </w:rPr>
            </w:pPr>
          </w:p>
        </w:tc>
        <w:tc>
          <w:tcPr>
            <w:tcW w:w="2864" w:type="dxa"/>
          </w:tcPr>
          <w:p w14:paraId="4D8FB8F3"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 xml:space="preserve">I-5 menggunakan data kinetika, stereokimia dan energetika untuk menjelaskan mekanisme reaksi elimenasi </w:t>
            </w:r>
          </w:p>
          <w:p w14:paraId="1DB711DB"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I-6 aktif dalam presentasi dan membuat bahan presentasi yang kreatif</w:t>
            </w:r>
          </w:p>
        </w:tc>
        <w:tc>
          <w:tcPr>
            <w:tcW w:w="992" w:type="dxa"/>
          </w:tcPr>
          <w:p w14:paraId="1334AE4A"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10</w:t>
            </w:r>
          </w:p>
        </w:tc>
      </w:tr>
      <w:tr w:rsidR="00524EEE" w:rsidRPr="00E62A52" w14:paraId="04DB1DA8" w14:textId="77777777" w:rsidTr="00C45A40">
        <w:trPr>
          <w:trHeight w:val="930"/>
        </w:trPr>
        <w:tc>
          <w:tcPr>
            <w:tcW w:w="959" w:type="dxa"/>
          </w:tcPr>
          <w:p w14:paraId="499B4C68" w14:textId="77777777" w:rsidR="00524EEE" w:rsidRDefault="00524EEE" w:rsidP="00075000">
            <w:pPr>
              <w:jc w:val="center"/>
              <w:rPr>
                <w:rFonts w:ascii="Times New Roman" w:hAnsi="Times New Roman" w:cs="Times New Roman"/>
                <w:sz w:val="24"/>
                <w:szCs w:val="24"/>
              </w:rPr>
            </w:pPr>
            <w:r>
              <w:rPr>
                <w:rFonts w:ascii="Times New Roman" w:hAnsi="Times New Roman" w:cs="Times New Roman"/>
                <w:sz w:val="24"/>
                <w:szCs w:val="24"/>
              </w:rPr>
              <w:t>7</w:t>
            </w:r>
          </w:p>
        </w:tc>
        <w:tc>
          <w:tcPr>
            <w:tcW w:w="2438" w:type="dxa"/>
          </w:tcPr>
          <w:p w14:paraId="65CF13A3"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Sub-CPMK7</w:t>
            </w:r>
          </w:p>
          <w:p w14:paraId="54313698"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Menganalisis struktur pereaksi, pereaksi, dan kondisi reaksi untuk menentukan mekanisme</w:t>
            </w:r>
          </w:p>
          <w:p w14:paraId="7F085203" w14:textId="77777777" w:rsidR="00524EEE" w:rsidRDefault="00524EEE" w:rsidP="00075000">
            <w:pPr>
              <w:rPr>
                <w:rFonts w:ascii="Times New Roman" w:hAnsi="Times New Roman" w:cs="Times New Roman"/>
                <w:sz w:val="24"/>
                <w:szCs w:val="24"/>
              </w:rPr>
            </w:pPr>
          </w:p>
          <w:p w14:paraId="7D3F3366"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Sub-CPMK8</w:t>
            </w:r>
          </w:p>
          <w:p w14:paraId="7CA3C90F"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 xml:space="preserve">Trampil dalam membuat diagram </w:t>
            </w:r>
            <w:r>
              <w:rPr>
                <w:rFonts w:ascii="Times New Roman" w:hAnsi="Times New Roman" w:cs="Times New Roman"/>
                <w:sz w:val="24"/>
                <w:szCs w:val="24"/>
              </w:rPr>
              <w:lastRenderedPageBreak/>
              <w:t>energi berdasarkan data komputasi kimia</w:t>
            </w:r>
          </w:p>
          <w:p w14:paraId="32655224"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(CPMK-2, CPMK-3)</w:t>
            </w:r>
          </w:p>
        </w:tc>
        <w:tc>
          <w:tcPr>
            <w:tcW w:w="1843" w:type="dxa"/>
            <w:gridSpan w:val="2"/>
          </w:tcPr>
          <w:p w14:paraId="740CF522"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lastRenderedPageBreak/>
              <w:t>Faktor-faktor yang menentukan mekanisme reaksi.</w:t>
            </w:r>
          </w:p>
        </w:tc>
        <w:tc>
          <w:tcPr>
            <w:tcW w:w="2268" w:type="dxa"/>
            <w:vMerge/>
          </w:tcPr>
          <w:p w14:paraId="30251330" w14:textId="77777777" w:rsidR="00524EEE" w:rsidRDefault="00524EEE" w:rsidP="00075000">
            <w:pPr>
              <w:rPr>
                <w:rFonts w:ascii="Times New Roman" w:hAnsi="Times New Roman" w:cs="Times New Roman"/>
                <w:sz w:val="24"/>
                <w:szCs w:val="24"/>
              </w:rPr>
            </w:pPr>
          </w:p>
        </w:tc>
        <w:tc>
          <w:tcPr>
            <w:tcW w:w="1247" w:type="dxa"/>
          </w:tcPr>
          <w:p w14:paraId="195DD967"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Kpb 2x50</w:t>
            </w:r>
          </w:p>
          <w:p w14:paraId="406A0A67"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Km 2x60</w:t>
            </w:r>
          </w:p>
          <w:p w14:paraId="3F1DDDEC"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Kpt 2x60</w:t>
            </w:r>
          </w:p>
        </w:tc>
        <w:tc>
          <w:tcPr>
            <w:tcW w:w="2126" w:type="dxa"/>
            <w:gridSpan w:val="2"/>
            <w:vMerge/>
          </w:tcPr>
          <w:p w14:paraId="77D76BAA" w14:textId="77777777" w:rsidR="00524EEE" w:rsidRDefault="00524EEE" w:rsidP="00075000">
            <w:pPr>
              <w:pStyle w:val="ListParagraph"/>
              <w:ind w:left="180"/>
              <w:rPr>
                <w:rFonts w:ascii="Times New Roman" w:hAnsi="Times New Roman" w:cs="Times New Roman"/>
                <w:sz w:val="24"/>
                <w:szCs w:val="24"/>
              </w:rPr>
            </w:pPr>
          </w:p>
        </w:tc>
        <w:tc>
          <w:tcPr>
            <w:tcW w:w="2864" w:type="dxa"/>
          </w:tcPr>
          <w:p w14:paraId="1E4A5D29"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I-7 Menganalisis data struktur pereaksi, pereaksi, kondisi reaksi, pelarut untuk menentukan mekanisme raeaksi bersaing.</w:t>
            </w:r>
          </w:p>
          <w:p w14:paraId="25E49FE0"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I-8 Membuat diagram energi reaksi berdasar data optimasi spasi reaksi</w:t>
            </w:r>
          </w:p>
        </w:tc>
        <w:tc>
          <w:tcPr>
            <w:tcW w:w="992" w:type="dxa"/>
          </w:tcPr>
          <w:p w14:paraId="4ED60DC5"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 xml:space="preserve"> 10</w:t>
            </w:r>
          </w:p>
        </w:tc>
      </w:tr>
      <w:tr w:rsidR="00524EEE" w:rsidRPr="00E62A52" w14:paraId="7AC9C01A" w14:textId="77777777" w:rsidTr="00C45A40">
        <w:trPr>
          <w:trHeight w:val="930"/>
        </w:trPr>
        <w:tc>
          <w:tcPr>
            <w:tcW w:w="959" w:type="dxa"/>
          </w:tcPr>
          <w:p w14:paraId="650D5666" w14:textId="77777777" w:rsidR="00524EEE" w:rsidRDefault="00524EEE" w:rsidP="00075000">
            <w:pPr>
              <w:jc w:val="center"/>
              <w:rPr>
                <w:rFonts w:ascii="Times New Roman" w:hAnsi="Times New Roman" w:cs="Times New Roman"/>
                <w:sz w:val="24"/>
                <w:szCs w:val="24"/>
              </w:rPr>
            </w:pPr>
            <w:r>
              <w:rPr>
                <w:rFonts w:ascii="Times New Roman" w:hAnsi="Times New Roman" w:cs="Times New Roman"/>
                <w:sz w:val="24"/>
                <w:szCs w:val="24"/>
              </w:rPr>
              <w:t>8</w:t>
            </w:r>
          </w:p>
        </w:tc>
        <w:tc>
          <w:tcPr>
            <w:tcW w:w="2438" w:type="dxa"/>
          </w:tcPr>
          <w:p w14:paraId="4BB872E0"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Ujian Tengah Semester</w:t>
            </w:r>
          </w:p>
        </w:tc>
        <w:tc>
          <w:tcPr>
            <w:tcW w:w="1843" w:type="dxa"/>
            <w:gridSpan w:val="2"/>
          </w:tcPr>
          <w:p w14:paraId="7E1BE3D2" w14:textId="77777777" w:rsidR="00524EEE" w:rsidRDefault="00524EEE" w:rsidP="00075000">
            <w:pPr>
              <w:rPr>
                <w:rFonts w:ascii="Times New Roman" w:hAnsi="Times New Roman" w:cs="Times New Roman"/>
                <w:sz w:val="24"/>
                <w:szCs w:val="24"/>
              </w:rPr>
            </w:pPr>
          </w:p>
        </w:tc>
        <w:tc>
          <w:tcPr>
            <w:tcW w:w="2268" w:type="dxa"/>
          </w:tcPr>
          <w:p w14:paraId="0EFFF770" w14:textId="77777777" w:rsidR="00524EEE" w:rsidRDefault="00524EEE" w:rsidP="00075000">
            <w:pPr>
              <w:rPr>
                <w:rFonts w:ascii="Times New Roman" w:hAnsi="Times New Roman" w:cs="Times New Roman"/>
                <w:sz w:val="24"/>
                <w:szCs w:val="24"/>
              </w:rPr>
            </w:pPr>
          </w:p>
        </w:tc>
        <w:tc>
          <w:tcPr>
            <w:tcW w:w="1247" w:type="dxa"/>
          </w:tcPr>
          <w:p w14:paraId="0CC438D1"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90</w:t>
            </w:r>
          </w:p>
        </w:tc>
        <w:tc>
          <w:tcPr>
            <w:tcW w:w="2126" w:type="dxa"/>
            <w:gridSpan w:val="2"/>
          </w:tcPr>
          <w:p w14:paraId="5EC45515" w14:textId="77777777" w:rsidR="00524EEE" w:rsidRDefault="00524EEE" w:rsidP="00075000">
            <w:pPr>
              <w:pStyle w:val="ListParagraph"/>
              <w:ind w:left="180"/>
              <w:rPr>
                <w:rFonts w:ascii="Times New Roman" w:hAnsi="Times New Roman" w:cs="Times New Roman"/>
                <w:sz w:val="24"/>
                <w:szCs w:val="24"/>
              </w:rPr>
            </w:pPr>
            <w:r>
              <w:rPr>
                <w:rFonts w:ascii="Times New Roman" w:hAnsi="Times New Roman" w:cs="Times New Roman"/>
                <w:sz w:val="24"/>
                <w:szCs w:val="24"/>
              </w:rPr>
              <w:t>Tes tertulis</w:t>
            </w:r>
          </w:p>
        </w:tc>
        <w:tc>
          <w:tcPr>
            <w:tcW w:w="2864" w:type="dxa"/>
          </w:tcPr>
          <w:p w14:paraId="2D00F872"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Ujian Tengah Semester</w:t>
            </w:r>
          </w:p>
        </w:tc>
        <w:tc>
          <w:tcPr>
            <w:tcW w:w="992" w:type="dxa"/>
          </w:tcPr>
          <w:p w14:paraId="194803E2" w14:textId="77777777" w:rsidR="00524EEE" w:rsidRDefault="00524EEE" w:rsidP="00075000">
            <w:pPr>
              <w:rPr>
                <w:rFonts w:ascii="Times New Roman" w:hAnsi="Times New Roman" w:cs="Times New Roman"/>
                <w:sz w:val="24"/>
                <w:szCs w:val="24"/>
              </w:rPr>
            </w:pPr>
          </w:p>
        </w:tc>
      </w:tr>
      <w:tr w:rsidR="00524EEE" w:rsidRPr="00E62A52" w14:paraId="236A42B5" w14:textId="77777777" w:rsidTr="00C45A40">
        <w:trPr>
          <w:trHeight w:val="930"/>
        </w:trPr>
        <w:tc>
          <w:tcPr>
            <w:tcW w:w="959" w:type="dxa"/>
          </w:tcPr>
          <w:p w14:paraId="28DB9ED5" w14:textId="77777777" w:rsidR="00524EEE" w:rsidRDefault="00524EEE" w:rsidP="00075000">
            <w:pPr>
              <w:jc w:val="center"/>
              <w:rPr>
                <w:rFonts w:ascii="Times New Roman" w:hAnsi="Times New Roman" w:cs="Times New Roman"/>
                <w:sz w:val="24"/>
                <w:szCs w:val="24"/>
              </w:rPr>
            </w:pPr>
            <w:r>
              <w:rPr>
                <w:rFonts w:ascii="Times New Roman" w:hAnsi="Times New Roman" w:cs="Times New Roman"/>
                <w:sz w:val="24"/>
                <w:szCs w:val="24"/>
              </w:rPr>
              <w:t>9-10</w:t>
            </w:r>
          </w:p>
        </w:tc>
        <w:tc>
          <w:tcPr>
            <w:tcW w:w="2438" w:type="dxa"/>
          </w:tcPr>
          <w:p w14:paraId="0C690EC0"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Sub-CPMK 9</w:t>
            </w:r>
          </w:p>
          <w:p w14:paraId="35678629"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Menerapkan konep kinematika, termodinamika, dan stereokimia dalam menjelaskan mekanisme dan selektifitas reaksi radikal bebas.</w:t>
            </w:r>
          </w:p>
          <w:p w14:paraId="5F92A564" w14:textId="77777777" w:rsidR="00524EEE" w:rsidRDefault="00524EEE" w:rsidP="00075000">
            <w:pPr>
              <w:rPr>
                <w:rFonts w:ascii="Times New Roman" w:hAnsi="Times New Roman" w:cs="Times New Roman"/>
                <w:sz w:val="24"/>
                <w:szCs w:val="24"/>
              </w:rPr>
            </w:pPr>
          </w:p>
          <w:p w14:paraId="17DFC6A5"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Sub-CPMK 10</w:t>
            </w:r>
          </w:p>
          <w:p w14:paraId="7ED46F32"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Menunukkan sikap ilmiah dalam presentasi dan diskusi reaksi radikal bebas dengan media yang kreatif.</w:t>
            </w:r>
          </w:p>
          <w:p w14:paraId="36BAC767"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(CPMK-1, CPMK-2, CPMK-3)</w:t>
            </w:r>
          </w:p>
        </w:tc>
        <w:tc>
          <w:tcPr>
            <w:tcW w:w="1843" w:type="dxa"/>
            <w:gridSpan w:val="2"/>
          </w:tcPr>
          <w:p w14:paraId="3680862C"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Mekanisme reaksi radikal bebas</w:t>
            </w:r>
          </w:p>
        </w:tc>
        <w:tc>
          <w:tcPr>
            <w:tcW w:w="2268" w:type="dxa"/>
            <w:vMerge w:val="restart"/>
          </w:tcPr>
          <w:p w14:paraId="7BA811F5" w14:textId="77777777" w:rsidR="00524EEE" w:rsidRPr="00750CD7" w:rsidRDefault="00524EEE" w:rsidP="00075000">
            <w:pPr>
              <w:rPr>
                <w:rFonts w:ascii="Times New Roman" w:hAnsi="Times New Roman" w:cs="Times New Roman"/>
                <w:sz w:val="24"/>
                <w:szCs w:val="24"/>
              </w:rPr>
            </w:pPr>
            <w:r w:rsidRPr="00750CD7">
              <w:rPr>
                <w:rFonts w:ascii="Times New Roman" w:hAnsi="Times New Roman" w:cs="Times New Roman"/>
                <w:sz w:val="24"/>
                <w:szCs w:val="24"/>
              </w:rPr>
              <w:t>Kuliah,</w:t>
            </w:r>
          </w:p>
          <w:p w14:paraId="79C5EB3F" w14:textId="77777777" w:rsidR="00524EEE" w:rsidRPr="00750CD7" w:rsidRDefault="00524EEE" w:rsidP="00075000">
            <w:pPr>
              <w:rPr>
                <w:rFonts w:ascii="Times New Roman" w:hAnsi="Times New Roman" w:cs="Times New Roman"/>
                <w:sz w:val="24"/>
                <w:szCs w:val="24"/>
              </w:rPr>
            </w:pPr>
            <w:r w:rsidRPr="00750CD7">
              <w:rPr>
                <w:rFonts w:ascii="Times New Roman" w:hAnsi="Times New Roman" w:cs="Times New Roman"/>
                <w:sz w:val="24"/>
                <w:szCs w:val="24"/>
              </w:rPr>
              <w:t>Diskusi Kelompok</w:t>
            </w:r>
          </w:p>
          <w:p w14:paraId="38DECAD8" w14:textId="77777777" w:rsidR="00524EEE" w:rsidRPr="00750CD7" w:rsidRDefault="00524EEE" w:rsidP="00075000">
            <w:pPr>
              <w:rPr>
                <w:rFonts w:ascii="Times New Roman" w:hAnsi="Times New Roman" w:cs="Times New Roman"/>
                <w:sz w:val="24"/>
                <w:szCs w:val="24"/>
              </w:rPr>
            </w:pPr>
            <w:r w:rsidRPr="00750CD7">
              <w:rPr>
                <w:rFonts w:ascii="Times New Roman" w:hAnsi="Times New Roman" w:cs="Times New Roman"/>
                <w:sz w:val="24"/>
                <w:szCs w:val="24"/>
              </w:rPr>
              <w:t>Mahasiswa membuat paparan secara berkelompok, berdasarkan referensi yang disarankan dan jurnal internasional terkait reaksi, menyajikan didalam kelas dan mendiskusikannya.</w:t>
            </w:r>
          </w:p>
          <w:p w14:paraId="56189D27" w14:textId="77777777" w:rsidR="00524EEE" w:rsidRPr="00750CD7" w:rsidRDefault="00524EEE" w:rsidP="00075000">
            <w:pPr>
              <w:rPr>
                <w:rFonts w:ascii="Times New Roman" w:hAnsi="Times New Roman" w:cs="Times New Roman"/>
                <w:sz w:val="24"/>
                <w:szCs w:val="24"/>
              </w:rPr>
            </w:pPr>
            <w:r w:rsidRPr="00750CD7">
              <w:rPr>
                <w:rFonts w:ascii="Times New Roman" w:hAnsi="Times New Roman" w:cs="Times New Roman"/>
                <w:sz w:val="24"/>
                <w:szCs w:val="24"/>
              </w:rPr>
              <w:t>Bimbingan dan motivasi dosen dilakukan untuk memberi penekanan pada materi substansial dan menyimpulkan.</w:t>
            </w:r>
          </w:p>
          <w:p w14:paraId="0951D576" w14:textId="77777777" w:rsidR="00524EEE" w:rsidRPr="00750CD7" w:rsidRDefault="00524EEE" w:rsidP="00075000">
            <w:pPr>
              <w:rPr>
                <w:rFonts w:ascii="Times New Roman" w:hAnsi="Times New Roman" w:cs="Times New Roman"/>
                <w:sz w:val="24"/>
                <w:szCs w:val="24"/>
              </w:rPr>
            </w:pPr>
          </w:p>
          <w:p w14:paraId="2376BFC0" w14:textId="77777777" w:rsidR="00524EEE" w:rsidRDefault="00524EEE" w:rsidP="00075000">
            <w:pPr>
              <w:rPr>
                <w:rFonts w:ascii="Times New Roman" w:hAnsi="Times New Roman" w:cs="Times New Roman"/>
                <w:sz w:val="24"/>
                <w:szCs w:val="24"/>
              </w:rPr>
            </w:pPr>
            <w:r w:rsidRPr="00750CD7">
              <w:rPr>
                <w:rFonts w:ascii="Times New Roman" w:hAnsi="Times New Roman" w:cs="Times New Roman"/>
                <w:sz w:val="24"/>
                <w:szCs w:val="24"/>
              </w:rPr>
              <w:t xml:space="preserve">Mahasiswa bekerjasama dalam menyelesaikan soal-soal latihan, memilih jurnal internasional yang sesuai, menarik, </w:t>
            </w:r>
            <w:r w:rsidRPr="00750CD7">
              <w:rPr>
                <w:rFonts w:ascii="Times New Roman" w:hAnsi="Times New Roman" w:cs="Times New Roman"/>
                <w:sz w:val="24"/>
                <w:szCs w:val="24"/>
              </w:rPr>
              <w:lastRenderedPageBreak/>
              <w:t>menteremahkan dan mereviewnya.</w:t>
            </w:r>
          </w:p>
          <w:p w14:paraId="1DA6DEDA" w14:textId="77777777" w:rsidR="00524EEE" w:rsidRDefault="00524EEE" w:rsidP="00075000">
            <w:pPr>
              <w:rPr>
                <w:rFonts w:ascii="Times New Roman" w:hAnsi="Times New Roman" w:cs="Times New Roman"/>
                <w:sz w:val="24"/>
                <w:szCs w:val="24"/>
              </w:rPr>
            </w:pPr>
          </w:p>
          <w:p w14:paraId="25C00A38" w14:textId="77777777" w:rsidR="00524EEE" w:rsidRDefault="00524EEE" w:rsidP="00075000">
            <w:pPr>
              <w:rPr>
                <w:rFonts w:ascii="Times New Roman" w:hAnsi="Times New Roman" w:cs="Times New Roman"/>
                <w:sz w:val="24"/>
                <w:szCs w:val="24"/>
              </w:rPr>
            </w:pPr>
          </w:p>
          <w:p w14:paraId="5354C296" w14:textId="77777777" w:rsidR="00524EEE" w:rsidRPr="00750CD7" w:rsidRDefault="00524EEE" w:rsidP="00075000">
            <w:pPr>
              <w:rPr>
                <w:rFonts w:ascii="Times New Roman" w:hAnsi="Times New Roman" w:cs="Times New Roman"/>
                <w:sz w:val="24"/>
                <w:szCs w:val="24"/>
              </w:rPr>
            </w:pPr>
          </w:p>
        </w:tc>
        <w:tc>
          <w:tcPr>
            <w:tcW w:w="1247" w:type="dxa"/>
          </w:tcPr>
          <w:p w14:paraId="75B9CFD4"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lastRenderedPageBreak/>
              <w:t>Kpb 4x50</w:t>
            </w:r>
          </w:p>
          <w:p w14:paraId="7466E1F6"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Km 4x60</w:t>
            </w:r>
          </w:p>
          <w:p w14:paraId="29F79494"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Kpt 4x60</w:t>
            </w:r>
          </w:p>
        </w:tc>
        <w:tc>
          <w:tcPr>
            <w:tcW w:w="2126" w:type="dxa"/>
            <w:gridSpan w:val="2"/>
            <w:vMerge w:val="restart"/>
          </w:tcPr>
          <w:p w14:paraId="1A0BAF22" w14:textId="77777777" w:rsidR="00524EEE" w:rsidRDefault="00524EEE" w:rsidP="00524EEE">
            <w:pPr>
              <w:pStyle w:val="ListParagraph"/>
              <w:numPr>
                <w:ilvl w:val="0"/>
                <w:numId w:val="9"/>
              </w:numPr>
              <w:ind w:left="180" w:hanging="180"/>
              <w:rPr>
                <w:rFonts w:ascii="Times New Roman" w:hAnsi="Times New Roman" w:cs="Times New Roman"/>
                <w:sz w:val="24"/>
                <w:szCs w:val="24"/>
              </w:rPr>
            </w:pPr>
            <w:r w:rsidRPr="00D63D80">
              <w:rPr>
                <w:rFonts w:ascii="Times New Roman" w:hAnsi="Times New Roman" w:cs="Times New Roman"/>
                <w:b/>
                <w:bCs/>
                <w:sz w:val="24"/>
                <w:szCs w:val="24"/>
              </w:rPr>
              <w:t>Tes tertulis</w:t>
            </w:r>
            <w:r>
              <w:rPr>
                <w:rFonts w:ascii="Times New Roman" w:hAnsi="Times New Roman" w:cs="Times New Roman"/>
                <w:sz w:val="24"/>
                <w:szCs w:val="24"/>
              </w:rPr>
              <w:t xml:space="preserve"> ujian tengah semester dan tes formatuf</w:t>
            </w:r>
          </w:p>
          <w:p w14:paraId="4D4A7C20" w14:textId="77777777" w:rsidR="00524EEE" w:rsidRPr="00D63D80" w:rsidRDefault="00524EEE" w:rsidP="00524EEE">
            <w:pPr>
              <w:pStyle w:val="ListParagraph"/>
              <w:numPr>
                <w:ilvl w:val="0"/>
                <w:numId w:val="9"/>
              </w:numPr>
              <w:ind w:left="180" w:hanging="180"/>
              <w:rPr>
                <w:rFonts w:ascii="Times New Roman" w:hAnsi="Times New Roman" w:cs="Times New Roman"/>
                <w:b/>
                <w:bCs/>
                <w:sz w:val="24"/>
                <w:szCs w:val="24"/>
              </w:rPr>
            </w:pPr>
            <w:r w:rsidRPr="00D63D80">
              <w:rPr>
                <w:rFonts w:ascii="Times New Roman" w:hAnsi="Times New Roman" w:cs="Times New Roman"/>
                <w:b/>
                <w:bCs/>
                <w:sz w:val="24"/>
                <w:szCs w:val="24"/>
              </w:rPr>
              <w:t>Peneilaian tugas terstruktur</w:t>
            </w:r>
          </w:p>
          <w:p w14:paraId="7492BEA5" w14:textId="77777777" w:rsidR="00C45A40" w:rsidRDefault="00524EEE" w:rsidP="00C45A40">
            <w:pPr>
              <w:pStyle w:val="ListParagraph"/>
              <w:numPr>
                <w:ilvl w:val="0"/>
                <w:numId w:val="13"/>
              </w:numPr>
              <w:ind w:left="455" w:hanging="283"/>
              <w:rPr>
                <w:rFonts w:ascii="Times New Roman" w:hAnsi="Times New Roman" w:cs="Times New Roman"/>
                <w:sz w:val="24"/>
                <w:szCs w:val="24"/>
              </w:rPr>
            </w:pPr>
            <w:r w:rsidRPr="00D63D80">
              <w:rPr>
                <w:rFonts w:ascii="Times New Roman" w:hAnsi="Times New Roman" w:cs="Times New Roman"/>
                <w:b/>
                <w:bCs/>
                <w:sz w:val="24"/>
                <w:szCs w:val="24"/>
              </w:rPr>
              <w:t>Kelompo</w:t>
            </w:r>
            <w:r>
              <w:rPr>
                <w:rFonts w:ascii="Times New Roman" w:hAnsi="Times New Roman" w:cs="Times New Roman"/>
                <w:sz w:val="24"/>
                <w:szCs w:val="24"/>
              </w:rPr>
              <w:t>k penilaian presentasi materi</w:t>
            </w:r>
          </w:p>
          <w:p w14:paraId="3EF34094" w14:textId="2786AC75" w:rsidR="00524EEE" w:rsidRPr="00C45A40" w:rsidRDefault="00524EEE" w:rsidP="00C45A40">
            <w:pPr>
              <w:pStyle w:val="ListParagraph"/>
              <w:numPr>
                <w:ilvl w:val="0"/>
                <w:numId w:val="13"/>
              </w:numPr>
              <w:ind w:left="455" w:hanging="283"/>
              <w:rPr>
                <w:rFonts w:ascii="Times New Roman" w:hAnsi="Times New Roman" w:cs="Times New Roman"/>
                <w:sz w:val="24"/>
                <w:szCs w:val="24"/>
              </w:rPr>
            </w:pPr>
            <w:r w:rsidRPr="00C45A40">
              <w:rPr>
                <w:rFonts w:ascii="Times New Roman" w:hAnsi="Times New Roman" w:cs="Times New Roman"/>
                <w:b/>
                <w:bCs/>
                <w:sz w:val="24"/>
                <w:szCs w:val="24"/>
              </w:rPr>
              <w:t>Individu</w:t>
            </w:r>
            <w:r w:rsidRPr="00C45A40">
              <w:rPr>
                <w:rFonts w:ascii="Times New Roman" w:hAnsi="Times New Roman" w:cs="Times New Roman"/>
                <w:sz w:val="24"/>
                <w:szCs w:val="24"/>
              </w:rPr>
              <w:t xml:space="preserve"> review jurnal, latihan soal, prosedur dengan penerapan prinsip </w:t>
            </w:r>
            <w:r w:rsidRPr="00C45A40">
              <w:rPr>
                <w:rFonts w:ascii="Times New Roman" w:hAnsi="Times New Roman" w:cs="Times New Roman"/>
                <w:i/>
                <w:iCs/>
                <w:sz w:val="24"/>
                <w:szCs w:val="24"/>
              </w:rPr>
              <w:t>green chemistry</w:t>
            </w:r>
          </w:p>
          <w:p w14:paraId="15013506" w14:textId="77777777" w:rsidR="00524EEE" w:rsidRDefault="00524EEE" w:rsidP="00075000">
            <w:pPr>
              <w:pStyle w:val="ListParagraph"/>
              <w:ind w:left="180"/>
              <w:rPr>
                <w:rFonts w:ascii="Times New Roman" w:hAnsi="Times New Roman" w:cs="Times New Roman"/>
                <w:sz w:val="24"/>
                <w:szCs w:val="24"/>
              </w:rPr>
            </w:pPr>
          </w:p>
          <w:p w14:paraId="6A5BF70D" w14:textId="77777777" w:rsidR="00524EEE" w:rsidRDefault="00524EEE" w:rsidP="00075000">
            <w:pPr>
              <w:pStyle w:val="ListParagraph"/>
              <w:ind w:left="180"/>
              <w:rPr>
                <w:rFonts w:ascii="Times New Roman" w:hAnsi="Times New Roman" w:cs="Times New Roman"/>
                <w:sz w:val="24"/>
                <w:szCs w:val="24"/>
              </w:rPr>
            </w:pPr>
          </w:p>
        </w:tc>
        <w:tc>
          <w:tcPr>
            <w:tcW w:w="2864" w:type="dxa"/>
          </w:tcPr>
          <w:p w14:paraId="65219FB0"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I-9 dapat menjelaskan kinetika, stereokimia dan mekanisme reaksi radikal bebas</w:t>
            </w:r>
          </w:p>
          <w:p w14:paraId="55F80757"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I-10 aktif dalam presentasi dan membuat bahan presentasi yang kreatif</w:t>
            </w:r>
          </w:p>
        </w:tc>
        <w:tc>
          <w:tcPr>
            <w:tcW w:w="992" w:type="dxa"/>
          </w:tcPr>
          <w:p w14:paraId="273E7DBB"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10</w:t>
            </w:r>
          </w:p>
        </w:tc>
      </w:tr>
      <w:tr w:rsidR="00524EEE" w:rsidRPr="00E62A52" w14:paraId="4BA65D09" w14:textId="77777777" w:rsidTr="00C45A40">
        <w:trPr>
          <w:trHeight w:val="930"/>
        </w:trPr>
        <w:tc>
          <w:tcPr>
            <w:tcW w:w="959" w:type="dxa"/>
          </w:tcPr>
          <w:p w14:paraId="3E8DD014" w14:textId="77777777" w:rsidR="00524EEE" w:rsidRDefault="00524EEE" w:rsidP="00075000">
            <w:pPr>
              <w:jc w:val="center"/>
              <w:rPr>
                <w:rFonts w:ascii="Times New Roman" w:hAnsi="Times New Roman" w:cs="Times New Roman"/>
                <w:sz w:val="24"/>
                <w:szCs w:val="24"/>
              </w:rPr>
            </w:pPr>
            <w:r>
              <w:rPr>
                <w:rFonts w:ascii="Times New Roman" w:hAnsi="Times New Roman" w:cs="Times New Roman"/>
                <w:sz w:val="24"/>
                <w:szCs w:val="24"/>
              </w:rPr>
              <w:t>11-12</w:t>
            </w:r>
          </w:p>
        </w:tc>
        <w:tc>
          <w:tcPr>
            <w:tcW w:w="2438" w:type="dxa"/>
          </w:tcPr>
          <w:p w14:paraId="61745D30"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Sub-CPMK 11</w:t>
            </w:r>
          </w:p>
          <w:p w14:paraId="4827F70B"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 xml:space="preserve">Menerapkan konsep kinetika, termodinamika, dan stereokimia dalam menjelaskan menkanisme dan selektifitas reaksi adisi pada ikatan tak jenuh </w:t>
            </w:r>
            <w:r>
              <w:rPr>
                <w:rFonts w:ascii="Times New Roman" w:hAnsi="Times New Roman" w:cs="Times New Roman"/>
                <w:sz w:val="24"/>
                <w:szCs w:val="24"/>
              </w:rPr>
              <w:lastRenderedPageBreak/>
              <w:t>karbon-karbon dengan berbagai pereaksi.</w:t>
            </w:r>
          </w:p>
          <w:p w14:paraId="403D3D75" w14:textId="77777777" w:rsidR="00524EEE" w:rsidRDefault="00524EEE" w:rsidP="00075000">
            <w:pPr>
              <w:rPr>
                <w:rFonts w:ascii="Times New Roman" w:hAnsi="Times New Roman" w:cs="Times New Roman"/>
                <w:sz w:val="24"/>
                <w:szCs w:val="24"/>
              </w:rPr>
            </w:pPr>
          </w:p>
          <w:p w14:paraId="086B90E4"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Sub-CPMK 12</w:t>
            </w:r>
          </w:p>
          <w:p w14:paraId="21A23713"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Menelaah beberapa artikel tentang mekanisme reaksi pada reaksi adisi ikatan tak jenuh kabon-karbon</w:t>
            </w:r>
          </w:p>
          <w:p w14:paraId="672788E0"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(CPMK-2, CPMK-3)</w:t>
            </w:r>
          </w:p>
        </w:tc>
        <w:tc>
          <w:tcPr>
            <w:tcW w:w="1843" w:type="dxa"/>
            <w:gridSpan w:val="2"/>
          </w:tcPr>
          <w:p w14:paraId="72BAE352"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lastRenderedPageBreak/>
              <w:t>Reaksi adisi pada alkena</w:t>
            </w:r>
          </w:p>
        </w:tc>
        <w:tc>
          <w:tcPr>
            <w:tcW w:w="2268" w:type="dxa"/>
            <w:vMerge/>
          </w:tcPr>
          <w:p w14:paraId="06AFBADA" w14:textId="77777777" w:rsidR="00524EEE" w:rsidRPr="0008241A" w:rsidRDefault="00524EEE" w:rsidP="00075000">
            <w:pPr>
              <w:rPr>
                <w:rFonts w:ascii="Times New Roman" w:hAnsi="Times New Roman" w:cs="Times New Roman"/>
                <w:b/>
                <w:bCs/>
                <w:sz w:val="24"/>
                <w:szCs w:val="24"/>
              </w:rPr>
            </w:pPr>
          </w:p>
        </w:tc>
        <w:tc>
          <w:tcPr>
            <w:tcW w:w="1247" w:type="dxa"/>
          </w:tcPr>
          <w:p w14:paraId="1E9FECA1"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Kpb 4x50</w:t>
            </w:r>
          </w:p>
          <w:p w14:paraId="78458F23"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Km 4x60</w:t>
            </w:r>
          </w:p>
          <w:p w14:paraId="1F9129D4"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Kpt 4x60</w:t>
            </w:r>
          </w:p>
        </w:tc>
        <w:tc>
          <w:tcPr>
            <w:tcW w:w="2126" w:type="dxa"/>
            <w:gridSpan w:val="2"/>
            <w:vMerge/>
          </w:tcPr>
          <w:p w14:paraId="1EFE6416" w14:textId="77777777" w:rsidR="00524EEE" w:rsidRPr="0037778F" w:rsidRDefault="00524EEE" w:rsidP="00075000">
            <w:pPr>
              <w:rPr>
                <w:rFonts w:ascii="Times New Roman" w:hAnsi="Times New Roman" w:cs="Times New Roman"/>
                <w:b/>
                <w:bCs/>
                <w:sz w:val="24"/>
                <w:szCs w:val="24"/>
              </w:rPr>
            </w:pPr>
          </w:p>
        </w:tc>
        <w:tc>
          <w:tcPr>
            <w:tcW w:w="2864" w:type="dxa"/>
          </w:tcPr>
          <w:p w14:paraId="20527111"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I-11 dapat menjelaskan kaitan struktur, katalis, dan kondisi reaksi dengan mekanisme reaksi adisi alkenai</w:t>
            </w:r>
          </w:p>
          <w:p w14:paraId="15C8612F"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I-12 memilih artikel dan menyusun artikel review sederhana tentang adisi ikatan tak jenuh karbon-karbon</w:t>
            </w:r>
          </w:p>
        </w:tc>
        <w:tc>
          <w:tcPr>
            <w:tcW w:w="992" w:type="dxa"/>
          </w:tcPr>
          <w:p w14:paraId="434510E8"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10</w:t>
            </w:r>
          </w:p>
        </w:tc>
      </w:tr>
      <w:tr w:rsidR="00524EEE" w:rsidRPr="00E62A52" w14:paraId="6732B80B" w14:textId="77777777" w:rsidTr="00C45A40">
        <w:trPr>
          <w:trHeight w:val="930"/>
        </w:trPr>
        <w:tc>
          <w:tcPr>
            <w:tcW w:w="959" w:type="dxa"/>
          </w:tcPr>
          <w:p w14:paraId="484C0A6B" w14:textId="77777777" w:rsidR="00524EEE" w:rsidRDefault="00524EEE" w:rsidP="00075000">
            <w:pPr>
              <w:jc w:val="center"/>
              <w:rPr>
                <w:rFonts w:ascii="Times New Roman" w:hAnsi="Times New Roman" w:cs="Times New Roman"/>
                <w:sz w:val="24"/>
                <w:szCs w:val="24"/>
              </w:rPr>
            </w:pPr>
            <w:r>
              <w:rPr>
                <w:rFonts w:ascii="Times New Roman" w:hAnsi="Times New Roman" w:cs="Times New Roman"/>
                <w:sz w:val="24"/>
                <w:szCs w:val="24"/>
              </w:rPr>
              <w:t>13</w:t>
            </w:r>
          </w:p>
        </w:tc>
        <w:tc>
          <w:tcPr>
            <w:tcW w:w="2438" w:type="dxa"/>
          </w:tcPr>
          <w:p w14:paraId="28389725"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Sub-CPMK 13</w:t>
            </w:r>
          </w:p>
          <w:p w14:paraId="1E0B2BFA"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Menerapkan konsep kinetika, termodinamika dan stereokimia dalam menjelaskan mekanisme dan selektifitas reaksi adisi pada reaksi adisi gugus karbonil</w:t>
            </w:r>
          </w:p>
          <w:p w14:paraId="2DA2DEE0" w14:textId="77777777" w:rsidR="00524EEE" w:rsidRDefault="00524EEE" w:rsidP="00075000">
            <w:pPr>
              <w:rPr>
                <w:rFonts w:ascii="Times New Roman" w:hAnsi="Times New Roman" w:cs="Times New Roman"/>
                <w:sz w:val="24"/>
                <w:szCs w:val="24"/>
              </w:rPr>
            </w:pPr>
          </w:p>
          <w:p w14:paraId="5C4D1509"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Sub-CPMK 14</w:t>
            </w:r>
          </w:p>
          <w:p w14:paraId="142CD60F"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Menelaah beberapa artikel tentang mekanisme reaksi pada reaksi adisi gugus karbonil</w:t>
            </w:r>
          </w:p>
          <w:p w14:paraId="171CC47C"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(CPMK-2, CPMK-3)</w:t>
            </w:r>
          </w:p>
        </w:tc>
        <w:tc>
          <w:tcPr>
            <w:tcW w:w="1843" w:type="dxa"/>
            <w:gridSpan w:val="2"/>
          </w:tcPr>
          <w:p w14:paraId="45AA8404"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Reaksi adisi pada gugus karbonil</w:t>
            </w:r>
          </w:p>
        </w:tc>
        <w:tc>
          <w:tcPr>
            <w:tcW w:w="2268" w:type="dxa"/>
            <w:vMerge/>
          </w:tcPr>
          <w:p w14:paraId="3997656B" w14:textId="77777777" w:rsidR="00524EEE" w:rsidRPr="0008241A" w:rsidRDefault="00524EEE" w:rsidP="00075000">
            <w:pPr>
              <w:rPr>
                <w:rFonts w:ascii="Times New Roman" w:hAnsi="Times New Roman" w:cs="Times New Roman"/>
                <w:b/>
                <w:bCs/>
                <w:sz w:val="24"/>
                <w:szCs w:val="24"/>
              </w:rPr>
            </w:pPr>
          </w:p>
        </w:tc>
        <w:tc>
          <w:tcPr>
            <w:tcW w:w="1247" w:type="dxa"/>
          </w:tcPr>
          <w:p w14:paraId="001A9D28"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Kpb 2x50</w:t>
            </w:r>
          </w:p>
          <w:p w14:paraId="180BAE7F"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Km 2x60</w:t>
            </w:r>
          </w:p>
          <w:p w14:paraId="13320300"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Kpt 2x60</w:t>
            </w:r>
          </w:p>
        </w:tc>
        <w:tc>
          <w:tcPr>
            <w:tcW w:w="2126" w:type="dxa"/>
            <w:gridSpan w:val="2"/>
            <w:vMerge/>
          </w:tcPr>
          <w:p w14:paraId="00A9D613" w14:textId="77777777" w:rsidR="00524EEE" w:rsidRPr="0037778F" w:rsidRDefault="00524EEE" w:rsidP="00075000">
            <w:pPr>
              <w:rPr>
                <w:rFonts w:ascii="Times New Roman" w:hAnsi="Times New Roman" w:cs="Times New Roman"/>
                <w:b/>
                <w:bCs/>
                <w:sz w:val="24"/>
                <w:szCs w:val="24"/>
              </w:rPr>
            </w:pPr>
          </w:p>
        </w:tc>
        <w:tc>
          <w:tcPr>
            <w:tcW w:w="2864" w:type="dxa"/>
          </w:tcPr>
          <w:p w14:paraId="0E864FFB"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I-13 dapat menggunakan data kinetika stereokimia dan energetika untuk menjelaskan mekanisme reaksi adisi pada senyawa tak jenuh</w:t>
            </w:r>
          </w:p>
          <w:p w14:paraId="51B71B3E"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I-14 memilih artikel dan menyusun artikel review sederhana tentang adisi gugus karbonil</w:t>
            </w:r>
          </w:p>
          <w:p w14:paraId="789D06DC" w14:textId="77777777" w:rsidR="00524EEE" w:rsidRDefault="00524EEE" w:rsidP="00075000">
            <w:pPr>
              <w:rPr>
                <w:rFonts w:ascii="Times New Roman" w:hAnsi="Times New Roman" w:cs="Times New Roman"/>
                <w:sz w:val="24"/>
                <w:szCs w:val="24"/>
              </w:rPr>
            </w:pPr>
          </w:p>
        </w:tc>
        <w:tc>
          <w:tcPr>
            <w:tcW w:w="992" w:type="dxa"/>
          </w:tcPr>
          <w:p w14:paraId="3B1D1EC8"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10</w:t>
            </w:r>
          </w:p>
        </w:tc>
      </w:tr>
      <w:tr w:rsidR="00524EEE" w:rsidRPr="00E62A52" w14:paraId="274482CA" w14:textId="77777777" w:rsidTr="00C45A40">
        <w:trPr>
          <w:trHeight w:val="930"/>
        </w:trPr>
        <w:tc>
          <w:tcPr>
            <w:tcW w:w="959" w:type="dxa"/>
          </w:tcPr>
          <w:p w14:paraId="1FCB7296" w14:textId="77777777" w:rsidR="00524EEE" w:rsidRDefault="00524EEE" w:rsidP="00075000">
            <w:pPr>
              <w:jc w:val="center"/>
              <w:rPr>
                <w:rFonts w:ascii="Times New Roman" w:hAnsi="Times New Roman" w:cs="Times New Roman"/>
                <w:sz w:val="24"/>
                <w:szCs w:val="24"/>
              </w:rPr>
            </w:pPr>
            <w:r>
              <w:rPr>
                <w:rFonts w:ascii="Times New Roman" w:hAnsi="Times New Roman" w:cs="Times New Roman"/>
                <w:sz w:val="24"/>
                <w:szCs w:val="24"/>
              </w:rPr>
              <w:t>14</w:t>
            </w:r>
          </w:p>
        </w:tc>
        <w:tc>
          <w:tcPr>
            <w:tcW w:w="2438" w:type="dxa"/>
          </w:tcPr>
          <w:p w14:paraId="5AF7B03E"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Sub-CPMK 15</w:t>
            </w:r>
          </w:p>
          <w:p w14:paraId="6B312CDD"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 xml:space="preserve">Menjelaskan jenis reaksi perisklik dan polimerisasi dan factor-faktor yang menentukan </w:t>
            </w:r>
            <w:r>
              <w:rPr>
                <w:rFonts w:ascii="Times New Roman" w:hAnsi="Times New Roman" w:cs="Times New Roman"/>
                <w:sz w:val="24"/>
                <w:szCs w:val="24"/>
              </w:rPr>
              <w:lastRenderedPageBreak/>
              <w:t>mekanisme jalannya reaksi</w:t>
            </w:r>
          </w:p>
          <w:p w14:paraId="5892FB2B"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(CPMK-2)</w:t>
            </w:r>
          </w:p>
        </w:tc>
        <w:tc>
          <w:tcPr>
            <w:tcW w:w="1843" w:type="dxa"/>
            <w:gridSpan w:val="2"/>
          </w:tcPr>
          <w:p w14:paraId="19BA7538"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lastRenderedPageBreak/>
              <w:t>Reaksi perisklik dan polimerisasi</w:t>
            </w:r>
          </w:p>
        </w:tc>
        <w:tc>
          <w:tcPr>
            <w:tcW w:w="2268" w:type="dxa"/>
            <w:vMerge/>
          </w:tcPr>
          <w:p w14:paraId="212F9B98" w14:textId="77777777" w:rsidR="00524EEE" w:rsidRPr="009D6ECD" w:rsidRDefault="00524EEE" w:rsidP="00075000">
            <w:pPr>
              <w:rPr>
                <w:rFonts w:ascii="Times New Roman" w:hAnsi="Times New Roman" w:cs="Times New Roman"/>
                <w:sz w:val="24"/>
                <w:szCs w:val="24"/>
              </w:rPr>
            </w:pPr>
          </w:p>
        </w:tc>
        <w:tc>
          <w:tcPr>
            <w:tcW w:w="1247" w:type="dxa"/>
          </w:tcPr>
          <w:p w14:paraId="3A70DD2D"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Kpb 2x50</w:t>
            </w:r>
          </w:p>
          <w:p w14:paraId="16E1E1B7"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Km 2x60</w:t>
            </w:r>
          </w:p>
          <w:p w14:paraId="729CDF34"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Kpt 2x60</w:t>
            </w:r>
          </w:p>
        </w:tc>
        <w:tc>
          <w:tcPr>
            <w:tcW w:w="2126" w:type="dxa"/>
            <w:gridSpan w:val="2"/>
            <w:vMerge/>
          </w:tcPr>
          <w:p w14:paraId="072BB0CD" w14:textId="77777777" w:rsidR="00524EEE" w:rsidRPr="0037778F" w:rsidRDefault="00524EEE" w:rsidP="00075000">
            <w:pPr>
              <w:rPr>
                <w:rFonts w:ascii="Times New Roman" w:hAnsi="Times New Roman" w:cs="Times New Roman"/>
                <w:b/>
                <w:bCs/>
                <w:sz w:val="24"/>
                <w:szCs w:val="24"/>
              </w:rPr>
            </w:pPr>
          </w:p>
        </w:tc>
        <w:tc>
          <w:tcPr>
            <w:tcW w:w="2864" w:type="dxa"/>
          </w:tcPr>
          <w:p w14:paraId="322A52F5"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I-15 dapat menentukan jenis reaksi perisklik dan polimerisasi serta menjelaskan mekanismenya</w:t>
            </w:r>
          </w:p>
        </w:tc>
        <w:tc>
          <w:tcPr>
            <w:tcW w:w="992" w:type="dxa"/>
          </w:tcPr>
          <w:p w14:paraId="1CBD5A79"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5</w:t>
            </w:r>
          </w:p>
        </w:tc>
      </w:tr>
      <w:tr w:rsidR="00524EEE" w:rsidRPr="00E62A52" w14:paraId="6263ED72" w14:textId="77777777" w:rsidTr="00C45A40">
        <w:trPr>
          <w:trHeight w:val="930"/>
        </w:trPr>
        <w:tc>
          <w:tcPr>
            <w:tcW w:w="959" w:type="dxa"/>
          </w:tcPr>
          <w:p w14:paraId="0A5A4705" w14:textId="77777777" w:rsidR="00524EEE" w:rsidRDefault="00524EEE" w:rsidP="00075000">
            <w:pPr>
              <w:jc w:val="center"/>
              <w:rPr>
                <w:rFonts w:ascii="Times New Roman" w:hAnsi="Times New Roman" w:cs="Times New Roman"/>
                <w:sz w:val="24"/>
                <w:szCs w:val="24"/>
              </w:rPr>
            </w:pPr>
            <w:r>
              <w:rPr>
                <w:rFonts w:ascii="Times New Roman" w:hAnsi="Times New Roman" w:cs="Times New Roman"/>
                <w:sz w:val="24"/>
                <w:szCs w:val="24"/>
              </w:rPr>
              <w:t>15</w:t>
            </w:r>
          </w:p>
        </w:tc>
        <w:tc>
          <w:tcPr>
            <w:tcW w:w="2438" w:type="dxa"/>
          </w:tcPr>
          <w:p w14:paraId="446330CE"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Sub-CPMK 16</w:t>
            </w:r>
          </w:p>
          <w:p w14:paraId="2C542C33"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 xml:space="preserve">Menganalisis proses produksi dengan reaksi organik yang menerapkan prinsip </w:t>
            </w:r>
            <w:r w:rsidRPr="009D6ECD">
              <w:rPr>
                <w:rFonts w:ascii="Times New Roman" w:hAnsi="Times New Roman" w:cs="Times New Roman"/>
                <w:i/>
                <w:iCs/>
                <w:sz w:val="24"/>
                <w:szCs w:val="24"/>
              </w:rPr>
              <w:t xml:space="preserve">green chemistry </w:t>
            </w:r>
            <w:r>
              <w:rPr>
                <w:rFonts w:ascii="Times New Roman" w:hAnsi="Times New Roman" w:cs="Times New Roman"/>
                <w:sz w:val="24"/>
                <w:szCs w:val="24"/>
              </w:rPr>
              <w:t>kaitannya dengan konversi lingkungan</w:t>
            </w:r>
          </w:p>
          <w:p w14:paraId="34306071" w14:textId="77777777" w:rsidR="00524EEE" w:rsidRDefault="00524EEE" w:rsidP="00075000">
            <w:pPr>
              <w:rPr>
                <w:rFonts w:ascii="Times New Roman" w:hAnsi="Times New Roman" w:cs="Times New Roman"/>
                <w:sz w:val="24"/>
                <w:szCs w:val="24"/>
              </w:rPr>
            </w:pPr>
          </w:p>
          <w:p w14:paraId="3EF0A691"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Sub-CPMK 17</w:t>
            </w:r>
          </w:p>
          <w:p w14:paraId="3132E883"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Menunjukkan sikap peduli lingkungan</w:t>
            </w:r>
          </w:p>
          <w:p w14:paraId="090EA948"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(CPMK-1, CPMK-2)</w:t>
            </w:r>
          </w:p>
        </w:tc>
        <w:tc>
          <w:tcPr>
            <w:tcW w:w="1843" w:type="dxa"/>
            <w:gridSpan w:val="2"/>
          </w:tcPr>
          <w:p w14:paraId="1280F1C5"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 xml:space="preserve">Aplikasi </w:t>
            </w:r>
            <w:r w:rsidRPr="009D6ECD">
              <w:rPr>
                <w:rFonts w:ascii="Times New Roman" w:hAnsi="Times New Roman" w:cs="Times New Roman"/>
                <w:i/>
                <w:iCs/>
                <w:sz w:val="24"/>
                <w:szCs w:val="24"/>
              </w:rPr>
              <w:t>green Chemistry</w:t>
            </w:r>
            <w:r>
              <w:rPr>
                <w:rFonts w:ascii="Times New Roman" w:hAnsi="Times New Roman" w:cs="Times New Roman"/>
                <w:sz w:val="24"/>
                <w:szCs w:val="24"/>
              </w:rPr>
              <w:t xml:space="preserve"> dalam reaksi organik</w:t>
            </w:r>
          </w:p>
        </w:tc>
        <w:tc>
          <w:tcPr>
            <w:tcW w:w="2268" w:type="dxa"/>
          </w:tcPr>
          <w:p w14:paraId="77C7D866" w14:textId="77777777" w:rsidR="00524EEE" w:rsidRDefault="00524EEE" w:rsidP="00075000">
            <w:pPr>
              <w:rPr>
                <w:rFonts w:ascii="Times New Roman" w:hAnsi="Times New Roman" w:cs="Times New Roman"/>
                <w:b/>
                <w:bCs/>
                <w:sz w:val="24"/>
                <w:szCs w:val="24"/>
              </w:rPr>
            </w:pPr>
            <w:r>
              <w:rPr>
                <w:rFonts w:ascii="Times New Roman" w:hAnsi="Times New Roman" w:cs="Times New Roman"/>
                <w:b/>
                <w:bCs/>
                <w:sz w:val="24"/>
                <w:szCs w:val="24"/>
              </w:rPr>
              <w:t>Kuliah PJBL</w:t>
            </w:r>
          </w:p>
          <w:p w14:paraId="48C5A5FC" w14:textId="77777777" w:rsidR="00524EEE" w:rsidRDefault="00524EEE" w:rsidP="00075000">
            <w:pPr>
              <w:rPr>
                <w:rFonts w:ascii="Times New Roman" w:hAnsi="Times New Roman" w:cs="Times New Roman"/>
                <w:b/>
                <w:bCs/>
                <w:sz w:val="24"/>
                <w:szCs w:val="24"/>
              </w:rPr>
            </w:pPr>
            <w:r>
              <w:rPr>
                <w:rFonts w:ascii="Times New Roman" w:hAnsi="Times New Roman" w:cs="Times New Roman"/>
                <w:sz w:val="24"/>
                <w:szCs w:val="24"/>
              </w:rPr>
              <w:t>Mahasiswa juga mengenali penerapan prinsip green chemistry dalam proses kimia dari jurnal internasional atau informasi ilmiah yang lain dan merangkum prosedurnya dalam diagram yang komunikatif dan kreatif</w:t>
            </w:r>
          </w:p>
        </w:tc>
        <w:tc>
          <w:tcPr>
            <w:tcW w:w="1247" w:type="dxa"/>
          </w:tcPr>
          <w:p w14:paraId="617D81CC"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Kpb 2x50</w:t>
            </w:r>
          </w:p>
          <w:p w14:paraId="26E9535E"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Km 2x60</w:t>
            </w:r>
          </w:p>
          <w:p w14:paraId="602FF1F9"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Kpt 2x60</w:t>
            </w:r>
          </w:p>
        </w:tc>
        <w:tc>
          <w:tcPr>
            <w:tcW w:w="2126" w:type="dxa"/>
            <w:gridSpan w:val="2"/>
            <w:vMerge/>
          </w:tcPr>
          <w:p w14:paraId="2A62B978" w14:textId="77777777" w:rsidR="00524EEE" w:rsidRPr="0037778F" w:rsidRDefault="00524EEE" w:rsidP="00075000">
            <w:pPr>
              <w:rPr>
                <w:rFonts w:ascii="Times New Roman" w:hAnsi="Times New Roman" w:cs="Times New Roman"/>
                <w:b/>
                <w:bCs/>
                <w:sz w:val="24"/>
                <w:szCs w:val="24"/>
              </w:rPr>
            </w:pPr>
          </w:p>
        </w:tc>
        <w:tc>
          <w:tcPr>
            <w:tcW w:w="2864" w:type="dxa"/>
          </w:tcPr>
          <w:p w14:paraId="28720C88"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 xml:space="preserve">I-16 dapat membuat diagram alir prosedur proses kimia yang menerapkan prinsip </w:t>
            </w:r>
            <w:r w:rsidRPr="009D6ECD">
              <w:rPr>
                <w:rFonts w:ascii="Times New Roman" w:hAnsi="Times New Roman" w:cs="Times New Roman"/>
                <w:i/>
                <w:iCs/>
                <w:sz w:val="24"/>
                <w:szCs w:val="24"/>
              </w:rPr>
              <w:t xml:space="preserve">green chemistry </w:t>
            </w:r>
            <w:r>
              <w:rPr>
                <w:rFonts w:ascii="Times New Roman" w:hAnsi="Times New Roman" w:cs="Times New Roman"/>
                <w:sz w:val="24"/>
                <w:szCs w:val="24"/>
              </w:rPr>
              <w:t>kaitannya dengan konversi lingkungan berdasar jurnal yang dipelajarinya.</w:t>
            </w:r>
          </w:p>
          <w:p w14:paraId="3A579260"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I-17 menunjukkan sikap peduli lingkungan.</w:t>
            </w:r>
          </w:p>
        </w:tc>
        <w:tc>
          <w:tcPr>
            <w:tcW w:w="992" w:type="dxa"/>
          </w:tcPr>
          <w:p w14:paraId="4C9745F7"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15</w:t>
            </w:r>
          </w:p>
        </w:tc>
      </w:tr>
      <w:tr w:rsidR="00524EEE" w:rsidRPr="00E62A52" w14:paraId="247586D6" w14:textId="77777777" w:rsidTr="00C45A40">
        <w:trPr>
          <w:trHeight w:val="930"/>
        </w:trPr>
        <w:tc>
          <w:tcPr>
            <w:tcW w:w="959" w:type="dxa"/>
          </w:tcPr>
          <w:p w14:paraId="2E990AA7" w14:textId="77777777" w:rsidR="00524EEE" w:rsidRDefault="00524EEE" w:rsidP="00075000">
            <w:pPr>
              <w:jc w:val="center"/>
              <w:rPr>
                <w:rFonts w:ascii="Times New Roman" w:hAnsi="Times New Roman" w:cs="Times New Roman"/>
                <w:sz w:val="24"/>
                <w:szCs w:val="24"/>
              </w:rPr>
            </w:pPr>
            <w:r>
              <w:rPr>
                <w:rFonts w:ascii="Times New Roman" w:hAnsi="Times New Roman" w:cs="Times New Roman"/>
                <w:sz w:val="24"/>
                <w:szCs w:val="24"/>
              </w:rPr>
              <w:t>16</w:t>
            </w:r>
          </w:p>
        </w:tc>
        <w:tc>
          <w:tcPr>
            <w:tcW w:w="2438" w:type="dxa"/>
          </w:tcPr>
          <w:p w14:paraId="403A7326"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Ujian Akhir Semester</w:t>
            </w:r>
          </w:p>
        </w:tc>
        <w:tc>
          <w:tcPr>
            <w:tcW w:w="1843" w:type="dxa"/>
            <w:gridSpan w:val="2"/>
          </w:tcPr>
          <w:p w14:paraId="1D60416A" w14:textId="77777777" w:rsidR="00524EEE" w:rsidRDefault="00524EEE" w:rsidP="00075000">
            <w:pPr>
              <w:rPr>
                <w:rFonts w:ascii="Times New Roman" w:hAnsi="Times New Roman" w:cs="Times New Roman"/>
                <w:sz w:val="24"/>
                <w:szCs w:val="24"/>
              </w:rPr>
            </w:pPr>
          </w:p>
        </w:tc>
        <w:tc>
          <w:tcPr>
            <w:tcW w:w="2268" w:type="dxa"/>
          </w:tcPr>
          <w:p w14:paraId="10BA335D" w14:textId="77777777" w:rsidR="00524EEE" w:rsidRDefault="00524EEE" w:rsidP="00075000">
            <w:pPr>
              <w:rPr>
                <w:rFonts w:ascii="Times New Roman" w:hAnsi="Times New Roman" w:cs="Times New Roman"/>
                <w:b/>
                <w:bCs/>
                <w:sz w:val="24"/>
                <w:szCs w:val="24"/>
              </w:rPr>
            </w:pPr>
          </w:p>
        </w:tc>
        <w:tc>
          <w:tcPr>
            <w:tcW w:w="1247" w:type="dxa"/>
          </w:tcPr>
          <w:p w14:paraId="52511E92"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90</w:t>
            </w:r>
          </w:p>
        </w:tc>
        <w:tc>
          <w:tcPr>
            <w:tcW w:w="2126" w:type="dxa"/>
            <w:gridSpan w:val="2"/>
          </w:tcPr>
          <w:p w14:paraId="0D0EB231" w14:textId="77777777" w:rsidR="00524EEE" w:rsidRPr="0037778F" w:rsidRDefault="00524EEE" w:rsidP="00075000">
            <w:pPr>
              <w:rPr>
                <w:rFonts w:ascii="Times New Roman" w:hAnsi="Times New Roman" w:cs="Times New Roman"/>
                <w:b/>
                <w:bCs/>
                <w:sz w:val="24"/>
                <w:szCs w:val="24"/>
              </w:rPr>
            </w:pPr>
            <w:r>
              <w:rPr>
                <w:rFonts w:ascii="Times New Roman" w:hAnsi="Times New Roman" w:cs="Times New Roman"/>
                <w:b/>
                <w:bCs/>
                <w:sz w:val="24"/>
                <w:szCs w:val="24"/>
              </w:rPr>
              <w:t>Tes Tertulis</w:t>
            </w:r>
          </w:p>
        </w:tc>
        <w:tc>
          <w:tcPr>
            <w:tcW w:w="2864" w:type="dxa"/>
          </w:tcPr>
          <w:p w14:paraId="07D6AB8A" w14:textId="77777777" w:rsidR="00524EEE" w:rsidRDefault="00524EEE" w:rsidP="00075000">
            <w:pPr>
              <w:rPr>
                <w:rFonts w:ascii="Times New Roman" w:hAnsi="Times New Roman" w:cs="Times New Roman"/>
                <w:sz w:val="24"/>
                <w:szCs w:val="24"/>
              </w:rPr>
            </w:pPr>
          </w:p>
        </w:tc>
        <w:tc>
          <w:tcPr>
            <w:tcW w:w="992" w:type="dxa"/>
          </w:tcPr>
          <w:p w14:paraId="517F8747" w14:textId="77777777" w:rsidR="00524EEE" w:rsidRDefault="00524EEE" w:rsidP="00075000">
            <w:pPr>
              <w:rPr>
                <w:rFonts w:ascii="Times New Roman" w:hAnsi="Times New Roman" w:cs="Times New Roman"/>
                <w:sz w:val="24"/>
                <w:szCs w:val="24"/>
              </w:rPr>
            </w:pPr>
          </w:p>
        </w:tc>
      </w:tr>
    </w:tbl>
    <w:p w14:paraId="4BC283A0" w14:textId="77777777" w:rsidR="00524EEE" w:rsidRDefault="00524EEE" w:rsidP="00524EEE">
      <w:pPr>
        <w:rPr>
          <w:sz w:val="24"/>
          <w:szCs w:val="24"/>
        </w:rPr>
      </w:pPr>
    </w:p>
    <w:p w14:paraId="004080B3" w14:textId="77777777" w:rsidR="00524EEE" w:rsidRPr="008C4034" w:rsidRDefault="00524EEE" w:rsidP="00524EEE">
      <w:pPr>
        <w:rPr>
          <w:b/>
          <w:bCs/>
          <w:sz w:val="24"/>
          <w:szCs w:val="24"/>
        </w:rPr>
      </w:pPr>
      <w:r w:rsidRPr="008C4034">
        <w:rPr>
          <w:b/>
          <w:bCs/>
          <w:sz w:val="24"/>
          <w:szCs w:val="24"/>
        </w:rPr>
        <w:t>Keterangan:</w:t>
      </w:r>
    </w:p>
    <w:p w14:paraId="4595F1E6" w14:textId="77777777" w:rsidR="00524EEE" w:rsidRPr="008C4034" w:rsidRDefault="00524EEE" w:rsidP="00524EEE">
      <w:pPr>
        <w:rPr>
          <w:b/>
          <w:bCs/>
          <w:sz w:val="24"/>
          <w:szCs w:val="24"/>
        </w:rPr>
      </w:pPr>
      <w:r w:rsidRPr="008C4034">
        <w:rPr>
          <w:b/>
          <w:bCs/>
          <w:sz w:val="24"/>
          <w:szCs w:val="24"/>
        </w:rPr>
        <w:t>Kegiatan proses belajar (Kpb), Kegiatan penugasan terstruktur (Kpt), Kegiatan mandiri (Km); Seminer (S); Praktikum/Praktek lapangan (P)</w:t>
      </w:r>
    </w:p>
    <w:p w14:paraId="246DD81A" w14:textId="77777777" w:rsidR="00524EEE" w:rsidRPr="008C4034" w:rsidRDefault="00524EEE" w:rsidP="00524EEE">
      <w:pPr>
        <w:rPr>
          <w:b/>
          <w:bCs/>
          <w:sz w:val="24"/>
          <w:szCs w:val="24"/>
        </w:rPr>
      </w:pPr>
      <w:r w:rsidRPr="008C4034">
        <w:rPr>
          <w:b/>
          <w:bCs/>
          <w:sz w:val="24"/>
          <w:szCs w:val="24"/>
        </w:rPr>
        <w:t>Daftar Referensi:</w:t>
      </w:r>
    </w:p>
    <w:p w14:paraId="2508339D" w14:textId="77777777" w:rsidR="00524EEE" w:rsidRDefault="00524EEE" w:rsidP="00524EEE">
      <w:pPr>
        <w:pStyle w:val="ListParagraph"/>
        <w:numPr>
          <w:ilvl w:val="0"/>
          <w:numId w:val="10"/>
        </w:numPr>
        <w:spacing w:after="160" w:line="259" w:lineRule="auto"/>
        <w:rPr>
          <w:sz w:val="24"/>
          <w:szCs w:val="24"/>
        </w:rPr>
      </w:pPr>
      <w:r>
        <w:rPr>
          <w:sz w:val="24"/>
          <w:szCs w:val="24"/>
        </w:rPr>
        <w:t>Fessenden, Fessenden, 2010, Kimia Organik, Erlangga, Jakarta</w:t>
      </w:r>
    </w:p>
    <w:p w14:paraId="46B0E387" w14:textId="77777777" w:rsidR="00524EEE" w:rsidRDefault="00524EEE" w:rsidP="00524EEE">
      <w:pPr>
        <w:pStyle w:val="ListParagraph"/>
        <w:numPr>
          <w:ilvl w:val="0"/>
          <w:numId w:val="10"/>
        </w:numPr>
        <w:spacing w:after="160" w:line="259" w:lineRule="auto"/>
        <w:rPr>
          <w:sz w:val="24"/>
          <w:szCs w:val="24"/>
        </w:rPr>
      </w:pPr>
      <w:r>
        <w:rPr>
          <w:sz w:val="24"/>
          <w:szCs w:val="24"/>
        </w:rPr>
        <w:t>Sykes, P. 1985, A Guide Book Mechanism in Organic Chemistry, Longman Scientific and Technical, New York.</w:t>
      </w:r>
    </w:p>
    <w:p w14:paraId="0B15958D" w14:textId="77777777" w:rsidR="00524EEE" w:rsidRDefault="00524EEE" w:rsidP="00524EEE">
      <w:pPr>
        <w:pStyle w:val="ListParagraph"/>
        <w:numPr>
          <w:ilvl w:val="0"/>
          <w:numId w:val="10"/>
        </w:numPr>
        <w:spacing w:after="160" w:line="259" w:lineRule="auto"/>
        <w:rPr>
          <w:sz w:val="24"/>
          <w:szCs w:val="24"/>
        </w:rPr>
      </w:pPr>
      <w:r>
        <w:rPr>
          <w:sz w:val="24"/>
          <w:szCs w:val="24"/>
        </w:rPr>
        <w:t>Carey, F, A, 2004, Organic Chemistry, 4</w:t>
      </w:r>
      <w:r>
        <w:rPr>
          <w:sz w:val="24"/>
          <w:szCs w:val="24"/>
          <w:vertAlign w:val="superscript"/>
        </w:rPr>
        <w:t>th</w:t>
      </w:r>
      <w:r>
        <w:rPr>
          <w:sz w:val="24"/>
          <w:szCs w:val="24"/>
          <w:vertAlign w:val="subscript"/>
        </w:rPr>
        <w:t xml:space="preserve"> </w:t>
      </w:r>
      <w:r>
        <w:rPr>
          <w:sz w:val="24"/>
          <w:szCs w:val="24"/>
        </w:rPr>
        <w:t>ed, McGraw Hill, Boston.</w:t>
      </w:r>
    </w:p>
    <w:p w14:paraId="5616FE17" w14:textId="77777777" w:rsidR="00524EEE" w:rsidRDefault="00524EEE" w:rsidP="00524EEE">
      <w:pPr>
        <w:pStyle w:val="ListParagraph"/>
        <w:numPr>
          <w:ilvl w:val="0"/>
          <w:numId w:val="10"/>
        </w:numPr>
        <w:spacing w:after="160" w:line="259" w:lineRule="auto"/>
        <w:rPr>
          <w:sz w:val="24"/>
          <w:szCs w:val="24"/>
        </w:rPr>
      </w:pPr>
      <w:r>
        <w:rPr>
          <w:sz w:val="24"/>
          <w:szCs w:val="24"/>
        </w:rPr>
        <w:t>Cahyono et al. (2010) Kinetic Study Cyclisation-acetylation f (R)-(+)- Citronellal by Modified Natural Zeolite as Solid Solvent.</w:t>
      </w:r>
    </w:p>
    <w:p w14:paraId="4B1E9737" w14:textId="77777777" w:rsidR="00524EEE" w:rsidRDefault="00524EEE" w:rsidP="00524EEE">
      <w:pPr>
        <w:pStyle w:val="ListParagraph"/>
        <w:numPr>
          <w:ilvl w:val="0"/>
          <w:numId w:val="10"/>
        </w:numPr>
        <w:spacing w:after="160" w:line="259" w:lineRule="auto"/>
        <w:rPr>
          <w:sz w:val="24"/>
          <w:szCs w:val="24"/>
        </w:rPr>
      </w:pPr>
      <w:r>
        <w:rPr>
          <w:sz w:val="24"/>
          <w:szCs w:val="24"/>
        </w:rPr>
        <w:t>Jurnal-jurnal dan media terkait.</w:t>
      </w:r>
    </w:p>
    <w:p w14:paraId="0C74253F" w14:textId="77777777" w:rsidR="00524EEE" w:rsidRDefault="00524EEE" w:rsidP="00524EEE">
      <w:pPr>
        <w:rPr>
          <w:sz w:val="24"/>
          <w:szCs w:val="24"/>
        </w:rPr>
      </w:pPr>
    </w:p>
    <w:p w14:paraId="1ABD8097" w14:textId="77777777" w:rsidR="00524EEE" w:rsidRDefault="00524EEE">
      <w:pPr>
        <w:rPr>
          <w:b/>
          <w:bCs/>
          <w:sz w:val="28"/>
          <w:szCs w:val="28"/>
        </w:rPr>
      </w:pPr>
      <w:r>
        <w:rPr>
          <w:b/>
          <w:bCs/>
          <w:sz w:val="28"/>
          <w:szCs w:val="28"/>
        </w:rPr>
        <w:br w:type="page"/>
      </w:r>
    </w:p>
    <w:p w14:paraId="5EC58806" w14:textId="27A5B27F" w:rsidR="00524EEE" w:rsidRPr="002A05C5" w:rsidRDefault="00524EEE" w:rsidP="00524EEE">
      <w:pPr>
        <w:rPr>
          <w:b/>
          <w:bCs/>
          <w:sz w:val="28"/>
          <w:szCs w:val="28"/>
        </w:rPr>
      </w:pPr>
      <w:r w:rsidRPr="002A05C5">
        <w:rPr>
          <w:b/>
          <w:bCs/>
          <w:sz w:val="28"/>
          <w:szCs w:val="28"/>
        </w:rPr>
        <w:lastRenderedPageBreak/>
        <w:t>Rencana Tugas dan Penilaian</w:t>
      </w:r>
    </w:p>
    <w:p w14:paraId="5B00397A" w14:textId="77777777" w:rsidR="00524EEE" w:rsidRPr="002A05C5" w:rsidRDefault="00524EEE" w:rsidP="00524EEE">
      <w:pPr>
        <w:pStyle w:val="ListParagraph"/>
        <w:numPr>
          <w:ilvl w:val="0"/>
          <w:numId w:val="11"/>
        </w:numPr>
        <w:spacing w:after="160" w:line="259" w:lineRule="auto"/>
        <w:rPr>
          <w:b/>
          <w:bCs/>
          <w:sz w:val="28"/>
          <w:szCs w:val="28"/>
        </w:rPr>
      </w:pPr>
      <w:r w:rsidRPr="002A05C5">
        <w:rPr>
          <w:b/>
          <w:bCs/>
          <w:sz w:val="28"/>
          <w:szCs w:val="28"/>
        </w:rPr>
        <w:t>Tugas</w:t>
      </w:r>
    </w:p>
    <w:tbl>
      <w:tblPr>
        <w:tblStyle w:val="TableGrid"/>
        <w:tblW w:w="0" w:type="auto"/>
        <w:tblInd w:w="360" w:type="dxa"/>
        <w:tblLook w:val="04A0" w:firstRow="1" w:lastRow="0" w:firstColumn="1" w:lastColumn="0" w:noHBand="0" w:noVBand="1"/>
      </w:tblPr>
      <w:tblGrid>
        <w:gridCol w:w="1046"/>
        <w:gridCol w:w="2984"/>
        <w:gridCol w:w="1470"/>
        <w:gridCol w:w="4341"/>
        <w:gridCol w:w="1214"/>
        <w:gridCol w:w="3281"/>
      </w:tblGrid>
      <w:tr w:rsidR="00524EEE" w14:paraId="7E1443C4" w14:textId="77777777" w:rsidTr="00075000">
        <w:tc>
          <w:tcPr>
            <w:tcW w:w="1046" w:type="dxa"/>
          </w:tcPr>
          <w:p w14:paraId="32A9DB5B" w14:textId="77777777" w:rsidR="00524EEE" w:rsidRPr="008C4034" w:rsidRDefault="00524EEE" w:rsidP="00075000">
            <w:pPr>
              <w:pStyle w:val="ListParagraph"/>
              <w:ind w:left="0"/>
              <w:jc w:val="center"/>
              <w:rPr>
                <w:rFonts w:ascii="Times New Roman" w:hAnsi="Times New Roman" w:cs="Times New Roman"/>
                <w:b/>
                <w:bCs/>
                <w:sz w:val="24"/>
                <w:szCs w:val="24"/>
              </w:rPr>
            </w:pPr>
            <w:r w:rsidRPr="008C4034">
              <w:rPr>
                <w:rFonts w:ascii="Times New Roman" w:hAnsi="Times New Roman" w:cs="Times New Roman"/>
                <w:b/>
                <w:bCs/>
                <w:sz w:val="24"/>
                <w:szCs w:val="24"/>
              </w:rPr>
              <w:t>Minggu ke</w:t>
            </w:r>
          </w:p>
        </w:tc>
        <w:tc>
          <w:tcPr>
            <w:tcW w:w="2984" w:type="dxa"/>
          </w:tcPr>
          <w:p w14:paraId="39510A53" w14:textId="77777777" w:rsidR="00524EEE" w:rsidRPr="008C4034" w:rsidRDefault="00524EEE" w:rsidP="00075000">
            <w:pPr>
              <w:pStyle w:val="ListParagraph"/>
              <w:ind w:left="0"/>
              <w:jc w:val="center"/>
              <w:rPr>
                <w:rFonts w:ascii="Times New Roman" w:hAnsi="Times New Roman" w:cs="Times New Roman"/>
                <w:b/>
                <w:bCs/>
                <w:sz w:val="24"/>
                <w:szCs w:val="24"/>
              </w:rPr>
            </w:pPr>
            <w:r w:rsidRPr="008C4034">
              <w:rPr>
                <w:rFonts w:ascii="Times New Roman" w:hAnsi="Times New Roman" w:cs="Times New Roman"/>
                <w:b/>
                <w:bCs/>
                <w:sz w:val="24"/>
                <w:szCs w:val="24"/>
              </w:rPr>
              <w:t>Bahan Kajian/ Materi Pembelajaran</w:t>
            </w:r>
          </w:p>
        </w:tc>
        <w:tc>
          <w:tcPr>
            <w:tcW w:w="5811" w:type="dxa"/>
            <w:gridSpan w:val="2"/>
            <w:vAlign w:val="center"/>
          </w:tcPr>
          <w:p w14:paraId="7505EAF1" w14:textId="77777777" w:rsidR="00524EEE" w:rsidRPr="008C4034" w:rsidRDefault="00524EEE" w:rsidP="00075000">
            <w:pPr>
              <w:pStyle w:val="ListParagraph"/>
              <w:ind w:left="0"/>
              <w:jc w:val="center"/>
              <w:rPr>
                <w:rFonts w:ascii="Times New Roman" w:hAnsi="Times New Roman" w:cs="Times New Roman"/>
                <w:b/>
                <w:bCs/>
                <w:sz w:val="24"/>
                <w:szCs w:val="24"/>
              </w:rPr>
            </w:pPr>
            <w:r w:rsidRPr="008C4034">
              <w:rPr>
                <w:rFonts w:ascii="Times New Roman" w:hAnsi="Times New Roman" w:cs="Times New Roman"/>
                <w:b/>
                <w:bCs/>
                <w:sz w:val="24"/>
                <w:szCs w:val="24"/>
              </w:rPr>
              <w:t>Tugas</w:t>
            </w:r>
          </w:p>
        </w:tc>
        <w:tc>
          <w:tcPr>
            <w:tcW w:w="1214" w:type="dxa"/>
          </w:tcPr>
          <w:p w14:paraId="7F1302C1" w14:textId="77777777" w:rsidR="00524EEE" w:rsidRPr="008C4034" w:rsidRDefault="00524EEE" w:rsidP="00075000">
            <w:pPr>
              <w:pStyle w:val="ListParagraph"/>
              <w:ind w:left="0"/>
              <w:jc w:val="center"/>
              <w:rPr>
                <w:rFonts w:ascii="Times New Roman" w:hAnsi="Times New Roman" w:cs="Times New Roman"/>
                <w:b/>
                <w:bCs/>
                <w:sz w:val="24"/>
                <w:szCs w:val="24"/>
              </w:rPr>
            </w:pPr>
            <w:r w:rsidRPr="008C4034">
              <w:rPr>
                <w:rFonts w:ascii="Times New Roman" w:hAnsi="Times New Roman" w:cs="Times New Roman"/>
                <w:b/>
                <w:bCs/>
                <w:sz w:val="24"/>
                <w:szCs w:val="24"/>
              </w:rPr>
              <w:t>Waktu</w:t>
            </w:r>
          </w:p>
          <w:p w14:paraId="175D92D6" w14:textId="77777777" w:rsidR="00524EEE" w:rsidRPr="008C4034" w:rsidRDefault="00524EEE" w:rsidP="00075000">
            <w:pPr>
              <w:pStyle w:val="ListParagraph"/>
              <w:ind w:left="0"/>
              <w:jc w:val="center"/>
              <w:rPr>
                <w:rFonts w:ascii="Times New Roman" w:hAnsi="Times New Roman" w:cs="Times New Roman"/>
                <w:b/>
                <w:bCs/>
                <w:sz w:val="24"/>
                <w:szCs w:val="24"/>
              </w:rPr>
            </w:pPr>
            <w:r w:rsidRPr="008C4034">
              <w:rPr>
                <w:rFonts w:ascii="Times New Roman" w:hAnsi="Times New Roman" w:cs="Times New Roman"/>
                <w:b/>
                <w:bCs/>
                <w:sz w:val="24"/>
                <w:szCs w:val="24"/>
              </w:rPr>
              <w:t>(menit)</w:t>
            </w:r>
          </w:p>
        </w:tc>
        <w:tc>
          <w:tcPr>
            <w:tcW w:w="3281" w:type="dxa"/>
          </w:tcPr>
          <w:p w14:paraId="7BD6E4CB" w14:textId="77777777" w:rsidR="00524EEE" w:rsidRPr="008C4034" w:rsidRDefault="00524EEE" w:rsidP="00075000">
            <w:pPr>
              <w:pStyle w:val="ListParagraph"/>
              <w:ind w:left="0"/>
              <w:jc w:val="center"/>
              <w:rPr>
                <w:rFonts w:ascii="Times New Roman" w:hAnsi="Times New Roman" w:cs="Times New Roman"/>
                <w:b/>
                <w:bCs/>
                <w:sz w:val="24"/>
                <w:szCs w:val="24"/>
              </w:rPr>
            </w:pPr>
            <w:r w:rsidRPr="008C4034">
              <w:rPr>
                <w:rFonts w:ascii="Times New Roman" w:hAnsi="Times New Roman" w:cs="Times New Roman"/>
                <w:b/>
                <w:bCs/>
                <w:sz w:val="24"/>
                <w:szCs w:val="24"/>
              </w:rPr>
              <w:t>Hasil Tugas dan Kriteria Penilaian</w:t>
            </w:r>
          </w:p>
        </w:tc>
      </w:tr>
      <w:tr w:rsidR="00524EEE" w14:paraId="08849FA3" w14:textId="77777777" w:rsidTr="00075000">
        <w:trPr>
          <w:trHeight w:val="735"/>
        </w:trPr>
        <w:tc>
          <w:tcPr>
            <w:tcW w:w="1046" w:type="dxa"/>
            <w:vMerge w:val="restart"/>
          </w:tcPr>
          <w:p w14:paraId="6A78B880"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1-2</w:t>
            </w:r>
          </w:p>
        </w:tc>
        <w:tc>
          <w:tcPr>
            <w:tcW w:w="2984" w:type="dxa"/>
            <w:vMerge w:val="restart"/>
          </w:tcPr>
          <w:p w14:paraId="344B01E8"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Review: Hibridisasi, resonansi, konjungsi, hiperkonjungsi</w:t>
            </w:r>
          </w:p>
        </w:tc>
        <w:tc>
          <w:tcPr>
            <w:tcW w:w="1470" w:type="dxa"/>
          </w:tcPr>
          <w:p w14:paraId="3C950157"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Mandiri (Km)</w:t>
            </w:r>
          </w:p>
        </w:tc>
        <w:tc>
          <w:tcPr>
            <w:tcW w:w="4341" w:type="dxa"/>
          </w:tcPr>
          <w:p w14:paraId="3B613B33"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Mempelajari buku Penuntun Mekanisme Reaksi (Peter Sykes) halaman 1-100</w:t>
            </w:r>
          </w:p>
        </w:tc>
        <w:tc>
          <w:tcPr>
            <w:tcW w:w="1214" w:type="dxa"/>
          </w:tcPr>
          <w:p w14:paraId="1C28F024"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2x120</w:t>
            </w:r>
          </w:p>
        </w:tc>
        <w:tc>
          <w:tcPr>
            <w:tcW w:w="3281" w:type="dxa"/>
          </w:tcPr>
          <w:p w14:paraId="69915C08"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524EEE" w14:paraId="1158992B" w14:textId="77777777" w:rsidTr="00075000">
        <w:trPr>
          <w:trHeight w:val="765"/>
        </w:trPr>
        <w:tc>
          <w:tcPr>
            <w:tcW w:w="1046" w:type="dxa"/>
            <w:vMerge/>
          </w:tcPr>
          <w:p w14:paraId="62ECE5F0" w14:textId="77777777" w:rsidR="00524EEE" w:rsidRDefault="00524EEE" w:rsidP="00075000">
            <w:pPr>
              <w:pStyle w:val="ListParagraph"/>
              <w:ind w:left="0"/>
              <w:rPr>
                <w:rFonts w:ascii="Times New Roman" w:hAnsi="Times New Roman" w:cs="Times New Roman"/>
                <w:sz w:val="24"/>
                <w:szCs w:val="24"/>
              </w:rPr>
            </w:pPr>
          </w:p>
        </w:tc>
        <w:tc>
          <w:tcPr>
            <w:tcW w:w="2984" w:type="dxa"/>
            <w:vMerge/>
          </w:tcPr>
          <w:p w14:paraId="353E0B18" w14:textId="77777777" w:rsidR="00524EEE" w:rsidRDefault="00524EEE" w:rsidP="00075000">
            <w:pPr>
              <w:pStyle w:val="ListParagraph"/>
              <w:ind w:left="0"/>
              <w:rPr>
                <w:rFonts w:ascii="Times New Roman" w:hAnsi="Times New Roman" w:cs="Times New Roman"/>
                <w:sz w:val="24"/>
                <w:szCs w:val="24"/>
              </w:rPr>
            </w:pPr>
          </w:p>
        </w:tc>
        <w:tc>
          <w:tcPr>
            <w:tcW w:w="1470" w:type="dxa"/>
          </w:tcPr>
          <w:p w14:paraId="283C6891"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Terstruktur (Kpt)</w:t>
            </w:r>
          </w:p>
        </w:tc>
        <w:tc>
          <w:tcPr>
            <w:tcW w:w="4341" w:type="dxa"/>
          </w:tcPr>
          <w:p w14:paraId="30845C24" w14:textId="77777777" w:rsidR="00524EEE" w:rsidRDefault="00524EEE" w:rsidP="00075000">
            <w:pPr>
              <w:pStyle w:val="ListParagraph"/>
              <w:ind w:left="0"/>
              <w:rPr>
                <w:rFonts w:ascii="Times New Roman" w:hAnsi="Times New Roman" w:cs="Times New Roman"/>
                <w:sz w:val="24"/>
                <w:szCs w:val="24"/>
              </w:rPr>
            </w:pPr>
            <w:r w:rsidRPr="00477F1E">
              <w:rPr>
                <w:rFonts w:ascii="Times New Roman" w:hAnsi="Times New Roman" w:cs="Times New Roman"/>
                <w:b/>
                <w:bCs/>
                <w:sz w:val="24"/>
                <w:szCs w:val="24"/>
              </w:rPr>
              <w:t>Tugas 1</w:t>
            </w:r>
            <w:r>
              <w:rPr>
                <w:rFonts w:ascii="Times New Roman" w:hAnsi="Times New Roman" w:cs="Times New Roman"/>
                <w:sz w:val="24"/>
                <w:szCs w:val="24"/>
              </w:rPr>
              <w:t xml:space="preserve"> Menginstal dan praktek aplikasi kimia: Chem Draw, Gaussian, Gauss-View, HyperChem, optimasi beberapa struktur molekul organik sederhana</w:t>
            </w:r>
          </w:p>
        </w:tc>
        <w:tc>
          <w:tcPr>
            <w:tcW w:w="1214" w:type="dxa"/>
          </w:tcPr>
          <w:p w14:paraId="60CFA645"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2x120</w:t>
            </w:r>
          </w:p>
        </w:tc>
        <w:tc>
          <w:tcPr>
            <w:tcW w:w="3281" w:type="dxa"/>
          </w:tcPr>
          <w:p w14:paraId="192A9310"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524EEE" w14:paraId="6D1DCBF2" w14:textId="77777777" w:rsidTr="00075000">
        <w:trPr>
          <w:trHeight w:val="675"/>
        </w:trPr>
        <w:tc>
          <w:tcPr>
            <w:tcW w:w="1046" w:type="dxa"/>
            <w:vMerge w:val="restart"/>
          </w:tcPr>
          <w:p w14:paraId="0EF8BD9F"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3-4</w:t>
            </w:r>
          </w:p>
        </w:tc>
        <w:tc>
          <w:tcPr>
            <w:tcW w:w="2984" w:type="dxa"/>
            <w:vMerge w:val="restart"/>
          </w:tcPr>
          <w:p w14:paraId="778F3CAC"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Reaksi dasar organik, kinetika, energetika, stereokimia dan mekanisme reaksi. Peran gugus fungsional dalam reaksi organik</w:t>
            </w:r>
          </w:p>
        </w:tc>
        <w:tc>
          <w:tcPr>
            <w:tcW w:w="1470" w:type="dxa"/>
          </w:tcPr>
          <w:p w14:paraId="4D17905D"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Mandiri (Km)</w:t>
            </w:r>
          </w:p>
        </w:tc>
        <w:tc>
          <w:tcPr>
            <w:tcW w:w="4341" w:type="dxa"/>
          </w:tcPr>
          <w:p w14:paraId="1C0A1F9F"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Mempelajari buku Penuntun Mekanisme Reaksi (Peter Sykes) halaman 1-100</w:t>
            </w:r>
          </w:p>
        </w:tc>
        <w:tc>
          <w:tcPr>
            <w:tcW w:w="1214" w:type="dxa"/>
          </w:tcPr>
          <w:p w14:paraId="4B6BD673"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2x120</w:t>
            </w:r>
          </w:p>
        </w:tc>
        <w:tc>
          <w:tcPr>
            <w:tcW w:w="3281" w:type="dxa"/>
          </w:tcPr>
          <w:p w14:paraId="030EE2C2"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524EEE" w14:paraId="5BA02038" w14:textId="77777777" w:rsidTr="00075000">
        <w:trPr>
          <w:trHeight w:val="975"/>
        </w:trPr>
        <w:tc>
          <w:tcPr>
            <w:tcW w:w="1046" w:type="dxa"/>
            <w:vMerge/>
          </w:tcPr>
          <w:p w14:paraId="2B25E7D9" w14:textId="77777777" w:rsidR="00524EEE" w:rsidRDefault="00524EEE" w:rsidP="00075000">
            <w:pPr>
              <w:pStyle w:val="ListParagraph"/>
              <w:ind w:left="0"/>
              <w:rPr>
                <w:rFonts w:ascii="Times New Roman" w:hAnsi="Times New Roman" w:cs="Times New Roman"/>
                <w:sz w:val="24"/>
                <w:szCs w:val="24"/>
              </w:rPr>
            </w:pPr>
          </w:p>
        </w:tc>
        <w:tc>
          <w:tcPr>
            <w:tcW w:w="2984" w:type="dxa"/>
            <w:vMerge/>
          </w:tcPr>
          <w:p w14:paraId="683C2DA5" w14:textId="77777777" w:rsidR="00524EEE" w:rsidRDefault="00524EEE" w:rsidP="00075000">
            <w:pPr>
              <w:pStyle w:val="ListParagraph"/>
              <w:ind w:left="0"/>
              <w:rPr>
                <w:rFonts w:ascii="Times New Roman" w:hAnsi="Times New Roman" w:cs="Times New Roman"/>
                <w:sz w:val="24"/>
                <w:szCs w:val="24"/>
              </w:rPr>
            </w:pPr>
          </w:p>
        </w:tc>
        <w:tc>
          <w:tcPr>
            <w:tcW w:w="1470" w:type="dxa"/>
          </w:tcPr>
          <w:p w14:paraId="67B00D86"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Terstruktur (Kpt)</w:t>
            </w:r>
          </w:p>
        </w:tc>
        <w:tc>
          <w:tcPr>
            <w:tcW w:w="4341" w:type="dxa"/>
          </w:tcPr>
          <w:p w14:paraId="6803ADD0" w14:textId="77777777" w:rsidR="00524EEE" w:rsidRDefault="00524EEE" w:rsidP="00075000">
            <w:pPr>
              <w:pStyle w:val="ListParagraph"/>
              <w:ind w:left="0"/>
              <w:rPr>
                <w:rFonts w:ascii="Times New Roman" w:hAnsi="Times New Roman" w:cs="Times New Roman"/>
                <w:sz w:val="24"/>
                <w:szCs w:val="24"/>
              </w:rPr>
            </w:pPr>
            <w:r w:rsidRPr="00477F1E">
              <w:rPr>
                <w:rFonts w:ascii="Times New Roman" w:hAnsi="Times New Roman" w:cs="Times New Roman"/>
                <w:b/>
                <w:bCs/>
                <w:sz w:val="24"/>
                <w:szCs w:val="24"/>
              </w:rPr>
              <w:t>Tugas 1</w:t>
            </w:r>
            <w:r>
              <w:rPr>
                <w:rFonts w:ascii="Times New Roman" w:hAnsi="Times New Roman" w:cs="Times New Roman"/>
                <w:sz w:val="24"/>
                <w:szCs w:val="24"/>
              </w:rPr>
              <w:t xml:space="preserve"> Menginstal dan praktek aplikasi kimia: Chem Draw, Gaussian, Gauss-View, HyperChem, optimasi beberapa struktur molekul organik sederhana</w:t>
            </w:r>
          </w:p>
        </w:tc>
        <w:tc>
          <w:tcPr>
            <w:tcW w:w="1214" w:type="dxa"/>
          </w:tcPr>
          <w:p w14:paraId="702FE01F"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2x120</w:t>
            </w:r>
          </w:p>
        </w:tc>
        <w:tc>
          <w:tcPr>
            <w:tcW w:w="3281" w:type="dxa"/>
          </w:tcPr>
          <w:p w14:paraId="77B6041D"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Produk optimasi molekul organik sederhana.</w:t>
            </w:r>
          </w:p>
          <w:p w14:paraId="1CC8BA4F"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Tingkat kesulitan aplikasi dan metode perhitungan, serta kepastian hasil</w:t>
            </w:r>
          </w:p>
        </w:tc>
      </w:tr>
      <w:tr w:rsidR="00524EEE" w14:paraId="6792D9F1" w14:textId="77777777" w:rsidTr="00075000">
        <w:trPr>
          <w:trHeight w:val="450"/>
        </w:trPr>
        <w:tc>
          <w:tcPr>
            <w:tcW w:w="1046" w:type="dxa"/>
            <w:vMerge w:val="restart"/>
          </w:tcPr>
          <w:p w14:paraId="2900F50A"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c>
          <w:tcPr>
            <w:tcW w:w="2984" w:type="dxa"/>
            <w:vMerge w:val="restart"/>
          </w:tcPr>
          <w:p w14:paraId="24C53B4E"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Reaksi Substitusi: SN1, SN2, SNi</w:t>
            </w:r>
          </w:p>
        </w:tc>
        <w:tc>
          <w:tcPr>
            <w:tcW w:w="1470" w:type="dxa"/>
          </w:tcPr>
          <w:p w14:paraId="3D80DB6E"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Mandiri (Km)</w:t>
            </w:r>
          </w:p>
        </w:tc>
        <w:tc>
          <w:tcPr>
            <w:tcW w:w="4341" w:type="dxa"/>
          </w:tcPr>
          <w:p w14:paraId="136ED85D" w14:textId="77777777" w:rsidR="00524EEE" w:rsidRPr="00477F1E" w:rsidRDefault="00524EEE" w:rsidP="00075000">
            <w:pPr>
              <w:pStyle w:val="ListParagraph"/>
              <w:ind w:left="0"/>
              <w:rPr>
                <w:rFonts w:ascii="Times New Roman" w:hAnsi="Times New Roman" w:cs="Times New Roman"/>
                <w:sz w:val="24"/>
                <w:szCs w:val="24"/>
              </w:rPr>
            </w:pPr>
            <w:r w:rsidRPr="00477F1E">
              <w:rPr>
                <w:rFonts w:ascii="Times New Roman" w:hAnsi="Times New Roman" w:cs="Times New Roman"/>
                <w:sz w:val="24"/>
                <w:szCs w:val="24"/>
              </w:rPr>
              <w:t>Mempelajari</w:t>
            </w:r>
            <w:r>
              <w:rPr>
                <w:rFonts w:ascii="Times New Roman" w:hAnsi="Times New Roman" w:cs="Times New Roman"/>
                <w:sz w:val="24"/>
                <w:szCs w:val="24"/>
              </w:rPr>
              <w:t xml:space="preserve"> mekanisme kinetika dan stereokimia reaksi substitusi</w:t>
            </w:r>
          </w:p>
        </w:tc>
        <w:tc>
          <w:tcPr>
            <w:tcW w:w="1214" w:type="dxa"/>
          </w:tcPr>
          <w:p w14:paraId="1E6F339D"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120</w:t>
            </w:r>
          </w:p>
        </w:tc>
        <w:tc>
          <w:tcPr>
            <w:tcW w:w="3281" w:type="dxa"/>
          </w:tcPr>
          <w:p w14:paraId="2B1BE0FB"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524EEE" w14:paraId="11BA02E7" w14:textId="77777777" w:rsidTr="00075000">
        <w:trPr>
          <w:trHeight w:val="510"/>
        </w:trPr>
        <w:tc>
          <w:tcPr>
            <w:tcW w:w="1046" w:type="dxa"/>
            <w:vMerge/>
          </w:tcPr>
          <w:p w14:paraId="07BFEDD0" w14:textId="77777777" w:rsidR="00524EEE" w:rsidRDefault="00524EEE" w:rsidP="00075000">
            <w:pPr>
              <w:pStyle w:val="ListParagraph"/>
              <w:ind w:left="0"/>
              <w:rPr>
                <w:rFonts w:ascii="Times New Roman" w:hAnsi="Times New Roman" w:cs="Times New Roman"/>
                <w:sz w:val="24"/>
                <w:szCs w:val="24"/>
              </w:rPr>
            </w:pPr>
          </w:p>
        </w:tc>
        <w:tc>
          <w:tcPr>
            <w:tcW w:w="2984" w:type="dxa"/>
            <w:vMerge/>
          </w:tcPr>
          <w:p w14:paraId="6912F052" w14:textId="77777777" w:rsidR="00524EEE" w:rsidRDefault="00524EEE" w:rsidP="00075000">
            <w:pPr>
              <w:pStyle w:val="ListParagraph"/>
              <w:ind w:left="0"/>
              <w:rPr>
                <w:rFonts w:ascii="Times New Roman" w:hAnsi="Times New Roman" w:cs="Times New Roman"/>
                <w:sz w:val="24"/>
                <w:szCs w:val="24"/>
              </w:rPr>
            </w:pPr>
          </w:p>
        </w:tc>
        <w:tc>
          <w:tcPr>
            <w:tcW w:w="1470" w:type="dxa"/>
          </w:tcPr>
          <w:p w14:paraId="169A56A1"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Terstruktur (Kpt)</w:t>
            </w:r>
          </w:p>
        </w:tc>
        <w:tc>
          <w:tcPr>
            <w:tcW w:w="4341" w:type="dxa"/>
          </w:tcPr>
          <w:p w14:paraId="39FA13FD" w14:textId="77777777" w:rsidR="00524EEE" w:rsidRPr="00477F1E" w:rsidRDefault="00524EEE" w:rsidP="00075000">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 xml:space="preserve">Tugas 2 </w:t>
            </w:r>
            <w:r w:rsidRPr="00477F1E">
              <w:rPr>
                <w:rFonts w:ascii="Times New Roman" w:hAnsi="Times New Roman" w:cs="Times New Roman"/>
                <w:sz w:val="24"/>
                <w:szCs w:val="24"/>
              </w:rPr>
              <w:t>Menyiapkan</w:t>
            </w:r>
            <w:r>
              <w:rPr>
                <w:rFonts w:ascii="Times New Roman" w:hAnsi="Times New Roman" w:cs="Times New Roman"/>
                <w:sz w:val="24"/>
                <w:szCs w:val="24"/>
              </w:rPr>
              <w:t xml:space="preserve"> presentasi untuk bahan diskusi dalam bentuk ppt yang benar, jelas dan kreatif dengan materi yang ditugaskan secara berkelompok</w:t>
            </w:r>
          </w:p>
        </w:tc>
        <w:tc>
          <w:tcPr>
            <w:tcW w:w="1214" w:type="dxa"/>
          </w:tcPr>
          <w:p w14:paraId="49DD9EE9"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120</w:t>
            </w:r>
          </w:p>
        </w:tc>
        <w:tc>
          <w:tcPr>
            <w:tcW w:w="3281" w:type="dxa"/>
          </w:tcPr>
          <w:p w14:paraId="56262DDB"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524EEE" w14:paraId="6154814F" w14:textId="77777777" w:rsidTr="00075000">
        <w:trPr>
          <w:trHeight w:val="330"/>
        </w:trPr>
        <w:tc>
          <w:tcPr>
            <w:tcW w:w="1046" w:type="dxa"/>
            <w:vMerge w:val="restart"/>
          </w:tcPr>
          <w:p w14:paraId="280E1151"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6</w:t>
            </w:r>
          </w:p>
        </w:tc>
        <w:tc>
          <w:tcPr>
            <w:tcW w:w="2984" w:type="dxa"/>
            <w:vMerge w:val="restart"/>
          </w:tcPr>
          <w:p w14:paraId="3EBB0926"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Reaksi Eliminasi: E1, dan E2</w:t>
            </w:r>
          </w:p>
        </w:tc>
        <w:tc>
          <w:tcPr>
            <w:tcW w:w="1470" w:type="dxa"/>
          </w:tcPr>
          <w:p w14:paraId="285ABD8A"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Mandiri (Km)</w:t>
            </w:r>
          </w:p>
        </w:tc>
        <w:tc>
          <w:tcPr>
            <w:tcW w:w="4341" w:type="dxa"/>
          </w:tcPr>
          <w:p w14:paraId="3C261C98" w14:textId="77777777" w:rsidR="00524EEE" w:rsidRDefault="00524EEE" w:rsidP="00075000">
            <w:pPr>
              <w:pStyle w:val="ListParagraph"/>
              <w:ind w:left="0"/>
              <w:rPr>
                <w:rFonts w:ascii="Times New Roman" w:hAnsi="Times New Roman" w:cs="Times New Roman"/>
                <w:b/>
                <w:bCs/>
                <w:sz w:val="24"/>
                <w:szCs w:val="24"/>
              </w:rPr>
            </w:pPr>
            <w:r w:rsidRPr="00477F1E">
              <w:rPr>
                <w:rFonts w:ascii="Times New Roman" w:hAnsi="Times New Roman" w:cs="Times New Roman"/>
                <w:sz w:val="24"/>
                <w:szCs w:val="24"/>
              </w:rPr>
              <w:t>Mempelajari</w:t>
            </w:r>
            <w:r>
              <w:rPr>
                <w:rFonts w:ascii="Times New Roman" w:hAnsi="Times New Roman" w:cs="Times New Roman"/>
                <w:sz w:val="24"/>
                <w:szCs w:val="24"/>
              </w:rPr>
              <w:t xml:space="preserve"> mekanisme kinetika dan stereokimia reaksi eliminasi</w:t>
            </w:r>
          </w:p>
        </w:tc>
        <w:tc>
          <w:tcPr>
            <w:tcW w:w="1214" w:type="dxa"/>
          </w:tcPr>
          <w:p w14:paraId="1D23B54F"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120</w:t>
            </w:r>
          </w:p>
        </w:tc>
        <w:tc>
          <w:tcPr>
            <w:tcW w:w="3281" w:type="dxa"/>
          </w:tcPr>
          <w:p w14:paraId="7DEF531D"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524EEE" w14:paraId="2997588C" w14:textId="77777777" w:rsidTr="00075000">
        <w:trPr>
          <w:trHeight w:val="210"/>
        </w:trPr>
        <w:tc>
          <w:tcPr>
            <w:tcW w:w="1046" w:type="dxa"/>
            <w:vMerge/>
          </w:tcPr>
          <w:p w14:paraId="01F1A49F" w14:textId="77777777" w:rsidR="00524EEE" w:rsidRDefault="00524EEE" w:rsidP="00075000">
            <w:pPr>
              <w:pStyle w:val="ListParagraph"/>
              <w:ind w:left="0"/>
              <w:rPr>
                <w:rFonts w:ascii="Times New Roman" w:hAnsi="Times New Roman" w:cs="Times New Roman"/>
                <w:sz w:val="24"/>
                <w:szCs w:val="24"/>
              </w:rPr>
            </w:pPr>
          </w:p>
        </w:tc>
        <w:tc>
          <w:tcPr>
            <w:tcW w:w="2984" w:type="dxa"/>
            <w:vMerge/>
          </w:tcPr>
          <w:p w14:paraId="2E4510F9" w14:textId="77777777" w:rsidR="00524EEE" w:rsidRDefault="00524EEE" w:rsidP="00075000">
            <w:pPr>
              <w:pStyle w:val="ListParagraph"/>
              <w:ind w:left="0"/>
              <w:rPr>
                <w:rFonts w:ascii="Times New Roman" w:hAnsi="Times New Roman" w:cs="Times New Roman"/>
                <w:sz w:val="24"/>
                <w:szCs w:val="24"/>
              </w:rPr>
            </w:pPr>
          </w:p>
        </w:tc>
        <w:tc>
          <w:tcPr>
            <w:tcW w:w="1470" w:type="dxa"/>
          </w:tcPr>
          <w:p w14:paraId="2AA8F68E"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Terstruktur (Kpt)</w:t>
            </w:r>
          </w:p>
        </w:tc>
        <w:tc>
          <w:tcPr>
            <w:tcW w:w="4341" w:type="dxa"/>
          </w:tcPr>
          <w:p w14:paraId="2F0764C0" w14:textId="77777777" w:rsidR="00524EEE" w:rsidRDefault="00524EEE" w:rsidP="00075000">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 xml:space="preserve">Tugas 2 </w:t>
            </w:r>
            <w:r w:rsidRPr="00477F1E">
              <w:rPr>
                <w:rFonts w:ascii="Times New Roman" w:hAnsi="Times New Roman" w:cs="Times New Roman"/>
                <w:sz w:val="24"/>
                <w:szCs w:val="24"/>
              </w:rPr>
              <w:t>Menyiapkan</w:t>
            </w:r>
            <w:r>
              <w:rPr>
                <w:rFonts w:ascii="Times New Roman" w:hAnsi="Times New Roman" w:cs="Times New Roman"/>
                <w:sz w:val="24"/>
                <w:szCs w:val="24"/>
              </w:rPr>
              <w:t xml:space="preserve"> presentasi untuk bahan diskusi dalam bentuk ppt yang benar, jelas dan kreatif dengan materi yang ditugaskan secara berkelompok</w:t>
            </w:r>
          </w:p>
        </w:tc>
        <w:tc>
          <w:tcPr>
            <w:tcW w:w="1214" w:type="dxa"/>
          </w:tcPr>
          <w:p w14:paraId="49B0F84F"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120</w:t>
            </w:r>
          </w:p>
        </w:tc>
        <w:tc>
          <w:tcPr>
            <w:tcW w:w="3281" w:type="dxa"/>
          </w:tcPr>
          <w:p w14:paraId="2532D162"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Kreatifitas, ketepatan materi, Presentasi, Keaktifan dalam diskusi.</w:t>
            </w:r>
          </w:p>
        </w:tc>
      </w:tr>
      <w:tr w:rsidR="00524EEE" w14:paraId="54FB3F82" w14:textId="77777777" w:rsidTr="00075000">
        <w:trPr>
          <w:trHeight w:val="348"/>
        </w:trPr>
        <w:tc>
          <w:tcPr>
            <w:tcW w:w="1046" w:type="dxa"/>
            <w:vMerge w:val="restart"/>
          </w:tcPr>
          <w:p w14:paraId="2E2CB253"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7</w:t>
            </w:r>
          </w:p>
        </w:tc>
        <w:tc>
          <w:tcPr>
            <w:tcW w:w="2984" w:type="dxa"/>
            <w:vMerge w:val="restart"/>
          </w:tcPr>
          <w:p w14:paraId="03C1EE3A"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Faktor-faktor yang menentukan mekanisme reaksi</w:t>
            </w:r>
          </w:p>
        </w:tc>
        <w:tc>
          <w:tcPr>
            <w:tcW w:w="1470" w:type="dxa"/>
          </w:tcPr>
          <w:p w14:paraId="41DCD2E7"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Mandiri (Km)</w:t>
            </w:r>
          </w:p>
        </w:tc>
        <w:tc>
          <w:tcPr>
            <w:tcW w:w="4341" w:type="dxa"/>
          </w:tcPr>
          <w:p w14:paraId="4F93CBB9" w14:textId="77777777" w:rsidR="00524EEE" w:rsidRPr="006A6330" w:rsidRDefault="00524EEE" w:rsidP="00075000">
            <w:pPr>
              <w:pStyle w:val="ListParagraph"/>
              <w:ind w:left="0"/>
              <w:rPr>
                <w:rFonts w:ascii="Times New Roman" w:hAnsi="Times New Roman" w:cs="Times New Roman"/>
                <w:sz w:val="24"/>
                <w:szCs w:val="24"/>
              </w:rPr>
            </w:pPr>
            <w:r>
              <w:rPr>
                <w:rFonts w:ascii="Times New Roman" w:hAnsi="Times New Roman" w:cs="Times New Roman"/>
                <w:b/>
                <w:bCs/>
                <w:sz w:val="24"/>
                <w:szCs w:val="24"/>
              </w:rPr>
              <w:t xml:space="preserve">Tugas 3 </w:t>
            </w:r>
            <w:r>
              <w:rPr>
                <w:rFonts w:ascii="Times New Roman" w:hAnsi="Times New Roman" w:cs="Times New Roman"/>
                <w:sz w:val="24"/>
                <w:szCs w:val="24"/>
              </w:rPr>
              <w:t>Latihan soal bab Alkali halide dari buku Kimia Organik (Fressenden), menyiapkan ujian tengah semester</w:t>
            </w:r>
          </w:p>
        </w:tc>
        <w:tc>
          <w:tcPr>
            <w:tcW w:w="1214" w:type="dxa"/>
          </w:tcPr>
          <w:p w14:paraId="73FB4FF2"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120</w:t>
            </w:r>
          </w:p>
        </w:tc>
        <w:tc>
          <w:tcPr>
            <w:tcW w:w="3281" w:type="dxa"/>
          </w:tcPr>
          <w:p w14:paraId="0B36EBA8"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524EEE" w14:paraId="0C6238F8" w14:textId="77777777" w:rsidTr="00075000">
        <w:trPr>
          <w:trHeight w:val="465"/>
        </w:trPr>
        <w:tc>
          <w:tcPr>
            <w:tcW w:w="1046" w:type="dxa"/>
            <w:vMerge/>
          </w:tcPr>
          <w:p w14:paraId="45C02FE6" w14:textId="77777777" w:rsidR="00524EEE" w:rsidRDefault="00524EEE" w:rsidP="00075000">
            <w:pPr>
              <w:pStyle w:val="ListParagraph"/>
              <w:ind w:left="0"/>
              <w:rPr>
                <w:rFonts w:ascii="Times New Roman" w:hAnsi="Times New Roman" w:cs="Times New Roman"/>
                <w:sz w:val="24"/>
                <w:szCs w:val="24"/>
              </w:rPr>
            </w:pPr>
          </w:p>
        </w:tc>
        <w:tc>
          <w:tcPr>
            <w:tcW w:w="2984" w:type="dxa"/>
            <w:vMerge/>
          </w:tcPr>
          <w:p w14:paraId="78FA63F1" w14:textId="77777777" w:rsidR="00524EEE" w:rsidRDefault="00524EEE" w:rsidP="00075000">
            <w:pPr>
              <w:pStyle w:val="ListParagraph"/>
              <w:ind w:left="0"/>
              <w:rPr>
                <w:rFonts w:ascii="Times New Roman" w:hAnsi="Times New Roman" w:cs="Times New Roman"/>
                <w:sz w:val="24"/>
                <w:szCs w:val="24"/>
              </w:rPr>
            </w:pPr>
          </w:p>
        </w:tc>
        <w:tc>
          <w:tcPr>
            <w:tcW w:w="1470" w:type="dxa"/>
          </w:tcPr>
          <w:p w14:paraId="38D90924"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Terstruktur (Kpt)</w:t>
            </w:r>
          </w:p>
        </w:tc>
        <w:tc>
          <w:tcPr>
            <w:tcW w:w="4341" w:type="dxa"/>
          </w:tcPr>
          <w:p w14:paraId="794075D4" w14:textId="77777777" w:rsidR="00524EEE" w:rsidRDefault="00524EEE" w:rsidP="00075000">
            <w:pPr>
              <w:pStyle w:val="ListParagraph"/>
              <w:ind w:left="0"/>
              <w:rPr>
                <w:rFonts w:ascii="Times New Roman" w:hAnsi="Times New Roman" w:cs="Times New Roman"/>
                <w:b/>
                <w:bCs/>
                <w:sz w:val="24"/>
                <w:szCs w:val="24"/>
              </w:rPr>
            </w:pPr>
            <w:r>
              <w:rPr>
                <w:rFonts w:ascii="Times New Roman" w:hAnsi="Times New Roman" w:cs="Times New Roman"/>
                <w:sz w:val="24"/>
                <w:szCs w:val="24"/>
              </w:rPr>
              <w:t>Latihan soal bab Alkali halide dari buku Kimia Organik (Fressenden), menyiapkan ujian tengah semester</w:t>
            </w:r>
          </w:p>
        </w:tc>
        <w:tc>
          <w:tcPr>
            <w:tcW w:w="1214" w:type="dxa"/>
          </w:tcPr>
          <w:p w14:paraId="38F5385B"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120</w:t>
            </w:r>
          </w:p>
        </w:tc>
        <w:tc>
          <w:tcPr>
            <w:tcW w:w="3281" w:type="dxa"/>
          </w:tcPr>
          <w:p w14:paraId="327FDC18"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Jawaban soal latihan </w:t>
            </w:r>
          </w:p>
          <w:p w14:paraId="6E2B40CF"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Ketepatan jawaban soal</w:t>
            </w:r>
          </w:p>
        </w:tc>
      </w:tr>
      <w:tr w:rsidR="00524EEE" w14:paraId="32D546C7" w14:textId="77777777" w:rsidTr="00075000">
        <w:trPr>
          <w:trHeight w:val="237"/>
        </w:trPr>
        <w:tc>
          <w:tcPr>
            <w:tcW w:w="1046" w:type="dxa"/>
            <w:vMerge w:val="restart"/>
          </w:tcPr>
          <w:p w14:paraId="2F3027A2"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9-10</w:t>
            </w:r>
          </w:p>
        </w:tc>
        <w:tc>
          <w:tcPr>
            <w:tcW w:w="2984" w:type="dxa"/>
            <w:vMerge w:val="restart"/>
          </w:tcPr>
          <w:p w14:paraId="656D4BC3"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Mekanisme reaksi radikal bebas</w:t>
            </w:r>
          </w:p>
        </w:tc>
        <w:tc>
          <w:tcPr>
            <w:tcW w:w="1470" w:type="dxa"/>
          </w:tcPr>
          <w:p w14:paraId="2D0076D8"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Mandiri (Km)</w:t>
            </w:r>
          </w:p>
        </w:tc>
        <w:tc>
          <w:tcPr>
            <w:tcW w:w="4341" w:type="dxa"/>
          </w:tcPr>
          <w:p w14:paraId="05DC11BE"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Latihan soal bab Alkali halide dari buku Kimia Organik (Fressenden),</w:t>
            </w:r>
          </w:p>
        </w:tc>
        <w:tc>
          <w:tcPr>
            <w:tcW w:w="1214" w:type="dxa"/>
          </w:tcPr>
          <w:p w14:paraId="66A14E42"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2x120</w:t>
            </w:r>
          </w:p>
        </w:tc>
        <w:tc>
          <w:tcPr>
            <w:tcW w:w="3281" w:type="dxa"/>
          </w:tcPr>
          <w:p w14:paraId="55442892"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524EEE" w14:paraId="48AF596A" w14:textId="77777777" w:rsidTr="00075000">
        <w:trPr>
          <w:trHeight w:val="300"/>
        </w:trPr>
        <w:tc>
          <w:tcPr>
            <w:tcW w:w="1046" w:type="dxa"/>
            <w:vMerge/>
          </w:tcPr>
          <w:p w14:paraId="3B08FCB0" w14:textId="77777777" w:rsidR="00524EEE" w:rsidRDefault="00524EEE" w:rsidP="00075000">
            <w:pPr>
              <w:pStyle w:val="ListParagraph"/>
              <w:ind w:left="0"/>
              <w:rPr>
                <w:rFonts w:ascii="Times New Roman" w:hAnsi="Times New Roman" w:cs="Times New Roman"/>
                <w:sz w:val="24"/>
                <w:szCs w:val="24"/>
              </w:rPr>
            </w:pPr>
          </w:p>
        </w:tc>
        <w:tc>
          <w:tcPr>
            <w:tcW w:w="2984" w:type="dxa"/>
            <w:vMerge/>
          </w:tcPr>
          <w:p w14:paraId="62D2AED9" w14:textId="77777777" w:rsidR="00524EEE" w:rsidRDefault="00524EEE" w:rsidP="00075000">
            <w:pPr>
              <w:pStyle w:val="ListParagraph"/>
              <w:ind w:left="0"/>
              <w:rPr>
                <w:rFonts w:ascii="Times New Roman" w:hAnsi="Times New Roman" w:cs="Times New Roman"/>
                <w:sz w:val="24"/>
                <w:szCs w:val="24"/>
              </w:rPr>
            </w:pPr>
          </w:p>
        </w:tc>
        <w:tc>
          <w:tcPr>
            <w:tcW w:w="1470" w:type="dxa"/>
          </w:tcPr>
          <w:p w14:paraId="478A9C8A"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Terstruktur (Kpt)</w:t>
            </w:r>
          </w:p>
        </w:tc>
        <w:tc>
          <w:tcPr>
            <w:tcW w:w="4341" w:type="dxa"/>
          </w:tcPr>
          <w:p w14:paraId="2BA42E94" w14:textId="77777777" w:rsidR="00524EEE" w:rsidRDefault="00524EEE" w:rsidP="00075000">
            <w:pPr>
              <w:pStyle w:val="ListParagraph"/>
              <w:ind w:left="0"/>
              <w:rPr>
                <w:rFonts w:ascii="Times New Roman" w:hAnsi="Times New Roman" w:cs="Times New Roman"/>
                <w:sz w:val="24"/>
                <w:szCs w:val="24"/>
              </w:rPr>
            </w:pPr>
            <w:r w:rsidRPr="007B6E9B">
              <w:rPr>
                <w:rFonts w:ascii="Times New Roman" w:hAnsi="Times New Roman" w:cs="Times New Roman"/>
                <w:b/>
                <w:bCs/>
                <w:sz w:val="24"/>
                <w:szCs w:val="24"/>
              </w:rPr>
              <w:t>Tugas 4</w:t>
            </w:r>
            <w:r>
              <w:rPr>
                <w:rFonts w:ascii="Times New Roman" w:hAnsi="Times New Roman" w:cs="Times New Roman"/>
                <w:sz w:val="24"/>
                <w:szCs w:val="24"/>
              </w:rPr>
              <w:t xml:space="preserve"> Praktek aplikasi kimia: Chem Draw, Gaussian, Gauss-view, HyperChem, dan menyusun dugaan mekanisme reaksi berdasar data energi molekul reaktan, keadaan transisi, hasil antara dan hasil reaksi</w:t>
            </w:r>
          </w:p>
        </w:tc>
        <w:tc>
          <w:tcPr>
            <w:tcW w:w="1214" w:type="dxa"/>
          </w:tcPr>
          <w:p w14:paraId="549BB270"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2x120</w:t>
            </w:r>
          </w:p>
        </w:tc>
        <w:tc>
          <w:tcPr>
            <w:tcW w:w="3281" w:type="dxa"/>
          </w:tcPr>
          <w:p w14:paraId="7419683F"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Diagram energi berdasar data optimasi dan usulan mekanisme reaksi</w:t>
            </w:r>
          </w:p>
          <w:p w14:paraId="0DC138DE"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Tingkat kesulitan aplikasi dan metode perhitungan, serta ketepatan hasil.</w:t>
            </w:r>
          </w:p>
        </w:tc>
      </w:tr>
      <w:tr w:rsidR="00524EEE" w14:paraId="75A3627E" w14:textId="77777777" w:rsidTr="00075000">
        <w:trPr>
          <w:trHeight w:val="285"/>
        </w:trPr>
        <w:tc>
          <w:tcPr>
            <w:tcW w:w="1046" w:type="dxa"/>
            <w:vMerge w:val="restart"/>
          </w:tcPr>
          <w:p w14:paraId="0A061D44"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11-13</w:t>
            </w:r>
          </w:p>
        </w:tc>
        <w:tc>
          <w:tcPr>
            <w:tcW w:w="2984" w:type="dxa"/>
            <w:vMerge w:val="restart"/>
          </w:tcPr>
          <w:p w14:paraId="279D6071"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Reaksi adisi pada alkena dan karbonil</w:t>
            </w:r>
          </w:p>
        </w:tc>
        <w:tc>
          <w:tcPr>
            <w:tcW w:w="1470" w:type="dxa"/>
          </w:tcPr>
          <w:p w14:paraId="5B89A55E"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Mandiri (Km)</w:t>
            </w:r>
          </w:p>
        </w:tc>
        <w:tc>
          <w:tcPr>
            <w:tcW w:w="4341" w:type="dxa"/>
          </w:tcPr>
          <w:p w14:paraId="4A99EA94"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Memperlajari mekanisme reaksi adisi dari buku referensi</w:t>
            </w:r>
          </w:p>
        </w:tc>
        <w:tc>
          <w:tcPr>
            <w:tcW w:w="1214" w:type="dxa"/>
          </w:tcPr>
          <w:p w14:paraId="0DC90B08"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6x120</w:t>
            </w:r>
          </w:p>
        </w:tc>
        <w:tc>
          <w:tcPr>
            <w:tcW w:w="3281" w:type="dxa"/>
          </w:tcPr>
          <w:p w14:paraId="74B8EE85" w14:textId="77777777" w:rsidR="00524EEE" w:rsidRDefault="00524EEE" w:rsidP="00075000">
            <w:pPr>
              <w:pStyle w:val="ListParagraph"/>
              <w:ind w:left="0"/>
              <w:rPr>
                <w:rFonts w:ascii="Times New Roman" w:hAnsi="Times New Roman" w:cs="Times New Roman"/>
                <w:sz w:val="24"/>
                <w:szCs w:val="24"/>
              </w:rPr>
            </w:pPr>
          </w:p>
        </w:tc>
      </w:tr>
      <w:tr w:rsidR="00524EEE" w14:paraId="6CFC4704" w14:textId="77777777" w:rsidTr="00075000">
        <w:trPr>
          <w:trHeight w:val="255"/>
        </w:trPr>
        <w:tc>
          <w:tcPr>
            <w:tcW w:w="1046" w:type="dxa"/>
            <w:vMerge/>
          </w:tcPr>
          <w:p w14:paraId="1806777C" w14:textId="77777777" w:rsidR="00524EEE" w:rsidRDefault="00524EEE" w:rsidP="00075000">
            <w:pPr>
              <w:pStyle w:val="ListParagraph"/>
              <w:ind w:left="0"/>
              <w:rPr>
                <w:rFonts w:ascii="Times New Roman" w:hAnsi="Times New Roman" w:cs="Times New Roman"/>
                <w:sz w:val="24"/>
                <w:szCs w:val="24"/>
              </w:rPr>
            </w:pPr>
          </w:p>
        </w:tc>
        <w:tc>
          <w:tcPr>
            <w:tcW w:w="2984" w:type="dxa"/>
            <w:vMerge/>
          </w:tcPr>
          <w:p w14:paraId="4B227F54" w14:textId="77777777" w:rsidR="00524EEE" w:rsidRDefault="00524EEE" w:rsidP="00075000">
            <w:pPr>
              <w:pStyle w:val="ListParagraph"/>
              <w:ind w:left="0"/>
              <w:rPr>
                <w:rFonts w:ascii="Times New Roman" w:hAnsi="Times New Roman" w:cs="Times New Roman"/>
                <w:sz w:val="24"/>
                <w:szCs w:val="24"/>
              </w:rPr>
            </w:pPr>
          </w:p>
        </w:tc>
        <w:tc>
          <w:tcPr>
            <w:tcW w:w="1470" w:type="dxa"/>
          </w:tcPr>
          <w:p w14:paraId="057B8499"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Terstruktur (Kpt)</w:t>
            </w:r>
          </w:p>
        </w:tc>
        <w:tc>
          <w:tcPr>
            <w:tcW w:w="4341" w:type="dxa"/>
          </w:tcPr>
          <w:p w14:paraId="6E9A9535"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Tugas 5 Mereview jurnal terkait kajian mekanisme reaksi</w:t>
            </w:r>
          </w:p>
        </w:tc>
        <w:tc>
          <w:tcPr>
            <w:tcW w:w="1214" w:type="dxa"/>
          </w:tcPr>
          <w:p w14:paraId="3B5AF1DD"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6x120</w:t>
            </w:r>
          </w:p>
        </w:tc>
        <w:tc>
          <w:tcPr>
            <w:tcW w:w="3281" w:type="dxa"/>
          </w:tcPr>
          <w:p w14:paraId="2AFD7C6F"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Review Jurnal internasional.</w:t>
            </w:r>
          </w:p>
          <w:p w14:paraId="599B7D4C"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Bahasa.</w:t>
            </w:r>
          </w:p>
          <w:p w14:paraId="3D22B7AF"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Ketepatan substansi.</w:t>
            </w:r>
          </w:p>
          <w:p w14:paraId="77ED7DB3"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Kesuaian dan kemenarikan artikel yang dipilih.</w:t>
            </w:r>
          </w:p>
        </w:tc>
      </w:tr>
      <w:tr w:rsidR="00524EEE" w14:paraId="2E039B3C" w14:textId="77777777" w:rsidTr="00075000">
        <w:trPr>
          <w:trHeight w:val="252"/>
        </w:trPr>
        <w:tc>
          <w:tcPr>
            <w:tcW w:w="1046" w:type="dxa"/>
            <w:vMerge w:val="restart"/>
          </w:tcPr>
          <w:p w14:paraId="253D628F"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14-15</w:t>
            </w:r>
          </w:p>
        </w:tc>
        <w:tc>
          <w:tcPr>
            <w:tcW w:w="2984" w:type="dxa"/>
            <w:vMerge w:val="restart"/>
          </w:tcPr>
          <w:p w14:paraId="3EFAD666"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Reaksi perisiklik dan polimerisasi</w:t>
            </w:r>
          </w:p>
        </w:tc>
        <w:tc>
          <w:tcPr>
            <w:tcW w:w="1470" w:type="dxa"/>
          </w:tcPr>
          <w:p w14:paraId="37FFE7B7"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Mandiri (Km)</w:t>
            </w:r>
          </w:p>
        </w:tc>
        <w:tc>
          <w:tcPr>
            <w:tcW w:w="4341" w:type="dxa"/>
          </w:tcPr>
          <w:p w14:paraId="6F691718"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Searching jurnal internasional terkait aplikasi </w:t>
            </w:r>
            <w:r w:rsidRPr="007B6E9B">
              <w:rPr>
                <w:rFonts w:ascii="Times New Roman" w:hAnsi="Times New Roman" w:cs="Times New Roman"/>
                <w:i/>
                <w:iCs/>
                <w:sz w:val="24"/>
                <w:szCs w:val="24"/>
              </w:rPr>
              <w:t>green chemistry</w:t>
            </w:r>
            <w:r>
              <w:rPr>
                <w:rFonts w:ascii="Times New Roman" w:hAnsi="Times New Roman" w:cs="Times New Roman"/>
                <w:sz w:val="24"/>
                <w:szCs w:val="24"/>
              </w:rPr>
              <w:t xml:space="preserve"> dalam reaksi organik.</w:t>
            </w:r>
          </w:p>
        </w:tc>
        <w:tc>
          <w:tcPr>
            <w:tcW w:w="1214" w:type="dxa"/>
          </w:tcPr>
          <w:p w14:paraId="2DA7D5BA"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6x120</w:t>
            </w:r>
          </w:p>
        </w:tc>
        <w:tc>
          <w:tcPr>
            <w:tcW w:w="3281" w:type="dxa"/>
          </w:tcPr>
          <w:p w14:paraId="1ABF0A87"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524EEE" w14:paraId="65EE8843" w14:textId="77777777" w:rsidTr="00075000">
        <w:trPr>
          <w:trHeight w:val="285"/>
        </w:trPr>
        <w:tc>
          <w:tcPr>
            <w:tcW w:w="1046" w:type="dxa"/>
            <w:vMerge/>
          </w:tcPr>
          <w:p w14:paraId="5B671D7E" w14:textId="77777777" w:rsidR="00524EEE" w:rsidRDefault="00524EEE" w:rsidP="00075000">
            <w:pPr>
              <w:pStyle w:val="ListParagraph"/>
              <w:ind w:left="0"/>
              <w:rPr>
                <w:rFonts w:ascii="Times New Roman" w:hAnsi="Times New Roman" w:cs="Times New Roman"/>
                <w:sz w:val="24"/>
                <w:szCs w:val="24"/>
              </w:rPr>
            </w:pPr>
          </w:p>
        </w:tc>
        <w:tc>
          <w:tcPr>
            <w:tcW w:w="2984" w:type="dxa"/>
            <w:vMerge/>
          </w:tcPr>
          <w:p w14:paraId="1DE35CAB" w14:textId="77777777" w:rsidR="00524EEE" w:rsidRDefault="00524EEE" w:rsidP="00075000">
            <w:pPr>
              <w:pStyle w:val="ListParagraph"/>
              <w:ind w:left="0"/>
              <w:rPr>
                <w:rFonts w:ascii="Times New Roman" w:hAnsi="Times New Roman" w:cs="Times New Roman"/>
                <w:sz w:val="24"/>
                <w:szCs w:val="24"/>
              </w:rPr>
            </w:pPr>
          </w:p>
        </w:tc>
        <w:tc>
          <w:tcPr>
            <w:tcW w:w="1470" w:type="dxa"/>
          </w:tcPr>
          <w:p w14:paraId="3666C332"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Terstruktur (Kpt)</w:t>
            </w:r>
          </w:p>
        </w:tc>
        <w:tc>
          <w:tcPr>
            <w:tcW w:w="4341" w:type="dxa"/>
          </w:tcPr>
          <w:p w14:paraId="1F5B1C0C"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Tugas 6 Membuat sketsa prosedur reaksi yang menerapkan prinsip </w:t>
            </w:r>
            <w:r w:rsidRPr="007B6E9B">
              <w:rPr>
                <w:rFonts w:ascii="Times New Roman" w:hAnsi="Times New Roman" w:cs="Times New Roman"/>
                <w:i/>
                <w:iCs/>
                <w:sz w:val="24"/>
                <w:szCs w:val="24"/>
              </w:rPr>
              <w:t>green chemistry</w:t>
            </w:r>
          </w:p>
        </w:tc>
        <w:tc>
          <w:tcPr>
            <w:tcW w:w="1214" w:type="dxa"/>
          </w:tcPr>
          <w:p w14:paraId="054FCBC2"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6x120</w:t>
            </w:r>
          </w:p>
        </w:tc>
        <w:tc>
          <w:tcPr>
            <w:tcW w:w="3281" w:type="dxa"/>
          </w:tcPr>
          <w:p w14:paraId="61488B52" w14:textId="77777777" w:rsidR="00524EEE" w:rsidRDefault="00524EEE" w:rsidP="00075000">
            <w:pPr>
              <w:pStyle w:val="ListParagraph"/>
              <w:ind w:left="0"/>
              <w:rPr>
                <w:rFonts w:ascii="Times New Roman" w:hAnsi="Times New Roman" w:cs="Times New Roman"/>
                <w:i/>
                <w:iCs/>
                <w:sz w:val="24"/>
                <w:szCs w:val="24"/>
              </w:rPr>
            </w:pPr>
            <w:r>
              <w:rPr>
                <w:rFonts w:ascii="Times New Roman" w:hAnsi="Times New Roman" w:cs="Times New Roman"/>
                <w:sz w:val="24"/>
                <w:szCs w:val="24"/>
              </w:rPr>
              <w:t xml:space="preserve">Diagram Prosedur proses produksi (reaksi) yang menerapkan prinsip </w:t>
            </w:r>
            <w:r w:rsidRPr="007B6E9B">
              <w:rPr>
                <w:rFonts w:ascii="Times New Roman" w:hAnsi="Times New Roman" w:cs="Times New Roman"/>
                <w:i/>
                <w:iCs/>
                <w:sz w:val="24"/>
                <w:szCs w:val="24"/>
              </w:rPr>
              <w:t>green chemistry</w:t>
            </w:r>
            <w:r>
              <w:rPr>
                <w:rFonts w:ascii="Times New Roman" w:hAnsi="Times New Roman" w:cs="Times New Roman"/>
                <w:i/>
                <w:iCs/>
                <w:sz w:val="24"/>
                <w:szCs w:val="24"/>
              </w:rPr>
              <w:t>.</w:t>
            </w:r>
          </w:p>
          <w:p w14:paraId="3715AB52"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Kreatifitas dam keterbacaan diagram.</w:t>
            </w:r>
          </w:p>
          <w:p w14:paraId="555A3D28" w14:textId="77777777" w:rsidR="00524EEE"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Ketepatan substansi</w:t>
            </w:r>
          </w:p>
          <w:p w14:paraId="01E9159B" w14:textId="77777777" w:rsidR="00524EEE" w:rsidRPr="007B6E9B" w:rsidRDefault="00524EEE" w:rsidP="00075000">
            <w:pPr>
              <w:pStyle w:val="ListParagraph"/>
              <w:ind w:left="0"/>
              <w:rPr>
                <w:rFonts w:ascii="Times New Roman" w:hAnsi="Times New Roman" w:cs="Times New Roman"/>
                <w:sz w:val="24"/>
                <w:szCs w:val="24"/>
              </w:rPr>
            </w:pPr>
            <w:r>
              <w:rPr>
                <w:rFonts w:ascii="Times New Roman" w:hAnsi="Times New Roman" w:cs="Times New Roman"/>
                <w:sz w:val="24"/>
                <w:szCs w:val="24"/>
              </w:rPr>
              <w:t>Kesuaian dan kemenarikan artikel yang dipilih.</w:t>
            </w:r>
          </w:p>
        </w:tc>
      </w:tr>
    </w:tbl>
    <w:p w14:paraId="0AEE71F3" w14:textId="77777777" w:rsidR="00524EEE" w:rsidRDefault="00524EEE" w:rsidP="00524EEE">
      <w:pPr>
        <w:pStyle w:val="ListParagraph"/>
        <w:ind w:left="360"/>
        <w:rPr>
          <w:sz w:val="24"/>
          <w:szCs w:val="24"/>
        </w:rPr>
      </w:pPr>
    </w:p>
    <w:p w14:paraId="78962834" w14:textId="77777777" w:rsidR="00524EEE" w:rsidRDefault="00524EEE" w:rsidP="00524EEE">
      <w:pPr>
        <w:pStyle w:val="ListParagraph"/>
        <w:ind w:left="360"/>
        <w:rPr>
          <w:sz w:val="24"/>
          <w:szCs w:val="24"/>
        </w:rPr>
      </w:pPr>
    </w:p>
    <w:p w14:paraId="3391442F" w14:textId="77777777" w:rsidR="00524EEE" w:rsidRDefault="00524EEE" w:rsidP="00524EEE">
      <w:pPr>
        <w:pStyle w:val="ListParagraph"/>
        <w:ind w:left="360"/>
        <w:rPr>
          <w:sz w:val="24"/>
          <w:szCs w:val="24"/>
        </w:rPr>
      </w:pPr>
    </w:p>
    <w:p w14:paraId="66F18B20" w14:textId="77777777" w:rsidR="00524EEE" w:rsidRDefault="00524EEE" w:rsidP="00524EEE">
      <w:pPr>
        <w:pStyle w:val="ListParagraph"/>
        <w:ind w:left="360"/>
        <w:rPr>
          <w:sz w:val="24"/>
          <w:szCs w:val="24"/>
        </w:rPr>
      </w:pPr>
    </w:p>
    <w:p w14:paraId="5B733279" w14:textId="2EDA048A" w:rsidR="00524EEE" w:rsidRDefault="00524EEE">
      <w:pPr>
        <w:rPr>
          <w:sz w:val="24"/>
          <w:szCs w:val="24"/>
        </w:rPr>
      </w:pPr>
      <w:r>
        <w:rPr>
          <w:sz w:val="24"/>
          <w:szCs w:val="24"/>
        </w:rPr>
        <w:br w:type="page"/>
      </w:r>
    </w:p>
    <w:p w14:paraId="7CECE8A3" w14:textId="77777777" w:rsidR="00524EEE" w:rsidRDefault="00524EEE" w:rsidP="00524EEE">
      <w:pPr>
        <w:pStyle w:val="ListParagraph"/>
        <w:ind w:left="360"/>
        <w:rPr>
          <w:sz w:val="24"/>
          <w:szCs w:val="24"/>
        </w:rPr>
      </w:pPr>
    </w:p>
    <w:p w14:paraId="6D6442B7" w14:textId="77777777" w:rsidR="00524EEE" w:rsidRPr="002A05C5" w:rsidRDefault="00524EEE" w:rsidP="00524EEE">
      <w:pPr>
        <w:pStyle w:val="ListParagraph"/>
        <w:numPr>
          <w:ilvl w:val="0"/>
          <w:numId w:val="11"/>
        </w:numPr>
        <w:spacing w:after="160" w:line="259" w:lineRule="auto"/>
        <w:rPr>
          <w:b/>
          <w:bCs/>
          <w:sz w:val="28"/>
          <w:szCs w:val="28"/>
        </w:rPr>
      </w:pPr>
      <w:r w:rsidRPr="002A05C5">
        <w:rPr>
          <w:b/>
          <w:bCs/>
          <w:sz w:val="28"/>
          <w:szCs w:val="28"/>
        </w:rPr>
        <w:t>Penilaian</w:t>
      </w:r>
    </w:p>
    <w:p w14:paraId="3A6062DD" w14:textId="77777777" w:rsidR="00524EEE" w:rsidRDefault="00524EEE" w:rsidP="00524EEE">
      <w:pPr>
        <w:pStyle w:val="ListParagraph"/>
        <w:ind w:left="360"/>
        <w:rPr>
          <w:b/>
          <w:bCs/>
          <w:sz w:val="24"/>
          <w:szCs w:val="24"/>
        </w:rPr>
      </w:pPr>
      <w:r>
        <w:rPr>
          <w:b/>
          <w:bCs/>
          <w:sz w:val="24"/>
          <w:szCs w:val="24"/>
        </w:rPr>
        <w:t>Aspek Penilaian</w:t>
      </w:r>
    </w:p>
    <w:p w14:paraId="1EBD7FD8" w14:textId="77777777" w:rsidR="00524EEE" w:rsidRDefault="00524EEE" w:rsidP="00524EEE">
      <w:pPr>
        <w:pStyle w:val="ListParagraph"/>
        <w:numPr>
          <w:ilvl w:val="0"/>
          <w:numId w:val="12"/>
        </w:numPr>
        <w:spacing w:after="160" w:line="259" w:lineRule="auto"/>
        <w:rPr>
          <w:b/>
          <w:bCs/>
          <w:sz w:val="24"/>
          <w:szCs w:val="24"/>
        </w:rPr>
      </w:pPr>
      <w:r>
        <w:rPr>
          <w:b/>
          <w:bCs/>
          <w:sz w:val="24"/>
          <w:szCs w:val="24"/>
        </w:rPr>
        <w:t>Sikap</w:t>
      </w:r>
      <w:r>
        <w:rPr>
          <w:b/>
          <w:bCs/>
          <w:sz w:val="24"/>
          <w:szCs w:val="24"/>
        </w:rPr>
        <w:tab/>
      </w:r>
      <w:r>
        <w:rPr>
          <w:b/>
          <w:bCs/>
          <w:sz w:val="24"/>
          <w:szCs w:val="24"/>
        </w:rPr>
        <w:tab/>
        <w:t xml:space="preserve">: </w:t>
      </w:r>
      <w:r>
        <w:rPr>
          <w:sz w:val="24"/>
          <w:szCs w:val="24"/>
        </w:rPr>
        <w:t xml:space="preserve">Cara menyampaikan pendapat dalam diskusi, tanggungjawab dalam menyelesaikan tugas, peduli keamanan lingkungan dengan mengenal penerapan prinsip </w:t>
      </w:r>
      <w:r w:rsidRPr="007B6E9B">
        <w:rPr>
          <w:i/>
          <w:iCs/>
          <w:sz w:val="24"/>
          <w:szCs w:val="24"/>
        </w:rPr>
        <w:t>green chemistry</w:t>
      </w:r>
      <w:r>
        <w:rPr>
          <w:sz w:val="24"/>
          <w:szCs w:val="24"/>
        </w:rPr>
        <w:t>.</w:t>
      </w:r>
    </w:p>
    <w:p w14:paraId="66DE46DA" w14:textId="77777777" w:rsidR="00524EEE" w:rsidRPr="006320E3" w:rsidRDefault="00524EEE" w:rsidP="00524EEE">
      <w:pPr>
        <w:pStyle w:val="ListParagraph"/>
        <w:numPr>
          <w:ilvl w:val="0"/>
          <w:numId w:val="12"/>
        </w:numPr>
        <w:spacing w:after="160" w:line="259" w:lineRule="auto"/>
        <w:rPr>
          <w:sz w:val="24"/>
          <w:szCs w:val="24"/>
        </w:rPr>
      </w:pPr>
      <w:r>
        <w:rPr>
          <w:b/>
          <w:bCs/>
          <w:sz w:val="24"/>
          <w:szCs w:val="24"/>
        </w:rPr>
        <w:t>Pengetahuan</w:t>
      </w:r>
      <w:r>
        <w:rPr>
          <w:b/>
          <w:bCs/>
          <w:sz w:val="24"/>
          <w:szCs w:val="24"/>
        </w:rPr>
        <w:tab/>
        <w:t xml:space="preserve">: </w:t>
      </w:r>
      <w:r w:rsidRPr="006320E3">
        <w:rPr>
          <w:sz w:val="24"/>
          <w:szCs w:val="24"/>
        </w:rPr>
        <w:t>pengu</w:t>
      </w:r>
      <w:r>
        <w:rPr>
          <w:sz w:val="24"/>
          <w:szCs w:val="24"/>
        </w:rPr>
        <w:t xml:space="preserve">asaan materi yang ditunjukkan oleh jawaban latihan soal, tes formatif, ujian tegah semester, dan ujian akhir semester. </w:t>
      </w:r>
    </w:p>
    <w:p w14:paraId="7850FAAD" w14:textId="77777777" w:rsidR="00524EEE" w:rsidRPr="006320E3" w:rsidRDefault="00524EEE" w:rsidP="00524EEE">
      <w:pPr>
        <w:pStyle w:val="ListParagraph"/>
        <w:numPr>
          <w:ilvl w:val="0"/>
          <w:numId w:val="12"/>
        </w:numPr>
        <w:spacing w:after="160" w:line="259" w:lineRule="auto"/>
        <w:rPr>
          <w:b/>
          <w:bCs/>
          <w:sz w:val="24"/>
          <w:szCs w:val="24"/>
        </w:rPr>
      </w:pPr>
      <w:r>
        <w:rPr>
          <w:b/>
          <w:bCs/>
          <w:sz w:val="24"/>
          <w:szCs w:val="24"/>
        </w:rPr>
        <w:t>Keterampilan</w:t>
      </w:r>
      <w:r>
        <w:rPr>
          <w:b/>
          <w:bCs/>
          <w:sz w:val="24"/>
          <w:szCs w:val="24"/>
        </w:rPr>
        <w:tab/>
        <w:t xml:space="preserve">: </w:t>
      </w:r>
      <w:r>
        <w:rPr>
          <w:sz w:val="24"/>
          <w:szCs w:val="24"/>
        </w:rPr>
        <w:t>kreatifitas membuat ppt, menggunakan program kimia komputasi, membuat diagram prosedur proses kimia.</w:t>
      </w:r>
    </w:p>
    <w:p w14:paraId="55ADA4C0" w14:textId="77777777" w:rsidR="00524EEE" w:rsidRDefault="00524EEE" w:rsidP="00524EEE">
      <w:pPr>
        <w:ind w:left="720"/>
        <w:rPr>
          <w:sz w:val="24"/>
          <w:szCs w:val="24"/>
        </w:rPr>
      </w:pPr>
    </w:p>
    <w:p w14:paraId="019634CB" w14:textId="77777777" w:rsidR="00524EEE" w:rsidRPr="006320E3" w:rsidRDefault="00524EEE" w:rsidP="00524EEE">
      <w:pPr>
        <w:pStyle w:val="ListParagraph"/>
        <w:ind w:left="360"/>
        <w:rPr>
          <w:b/>
          <w:bCs/>
          <w:sz w:val="24"/>
          <w:szCs w:val="24"/>
        </w:rPr>
      </w:pPr>
      <w:r w:rsidRPr="006320E3">
        <w:rPr>
          <w:b/>
          <w:bCs/>
          <w:sz w:val="24"/>
          <w:szCs w:val="24"/>
        </w:rPr>
        <w:t>Bobot Penilaian</w:t>
      </w:r>
    </w:p>
    <w:p w14:paraId="7A73F774" w14:textId="77777777" w:rsidR="00524EEE" w:rsidRPr="00C53E1E" w:rsidRDefault="00524EEE" w:rsidP="00524EEE">
      <w:pPr>
        <w:ind w:left="720"/>
        <w:rPr>
          <w:sz w:val="24"/>
          <w:szCs w:val="24"/>
        </w:rPr>
      </w:pPr>
      <w:r w:rsidRPr="00C53E1E">
        <w:rPr>
          <w:sz w:val="24"/>
          <w:szCs w:val="24"/>
        </w:rPr>
        <w:t>Bobot Nilai Harian (NH) nilai tes formatif dan tugas terstruktur</w:t>
      </w:r>
      <w:r w:rsidRPr="00C53E1E">
        <w:rPr>
          <w:sz w:val="24"/>
          <w:szCs w:val="24"/>
        </w:rPr>
        <w:tab/>
        <w:t>= 3</w:t>
      </w:r>
    </w:p>
    <w:p w14:paraId="4DE927AF" w14:textId="77777777" w:rsidR="00524EEE" w:rsidRPr="00C53E1E" w:rsidRDefault="00524EEE" w:rsidP="00524EEE">
      <w:pPr>
        <w:ind w:left="720"/>
        <w:rPr>
          <w:sz w:val="24"/>
          <w:szCs w:val="24"/>
        </w:rPr>
      </w:pPr>
      <w:r w:rsidRPr="00C53E1E">
        <w:rPr>
          <w:sz w:val="24"/>
          <w:szCs w:val="24"/>
        </w:rPr>
        <w:t>Bobot Nilai Ujian Tengah Semester (UTS)</w:t>
      </w:r>
      <w:r w:rsidRPr="00C53E1E">
        <w:rPr>
          <w:sz w:val="24"/>
          <w:szCs w:val="24"/>
        </w:rPr>
        <w:tab/>
      </w:r>
      <w:r w:rsidRPr="00C53E1E">
        <w:rPr>
          <w:sz w:val="24"/>
          <w:szCs w:val="24"/>
        </w:rPr>
        <w:tab/>
      </w:r>
      <w:r w:rsidRPr="00C53E1E">
        <w:rPr>
          <w:sz w:val="24"/>
          <w:szCs w:val="24"/>
        </w:rPr>
        <w:tab/>
      </w:r>
      <w:r w:rsidRPr="00C53E1E">
        <w:rPr>
          <w:sz w:val="24"/>
          <w:szCs w:val="24"/>
        </w:rPr>
        <w:tab/>
        <w:t>= 2</w:t>
      </w:r>
    </w:p>
    <w:p w14:paraId="04A44469" w14:textId="77777777" w:rsidR="00524EEE" w:rsidRPr="00C53E1E" w:rsidRDefault="00524EEE" w:rsidP="00524EEE">
      <w:pPr>
        <w:ind w:left="720"/>
        <w:rPr>
          <w:sz w:val="24"/>
          <w:szCs w:val="24"/>
        </w:rPr>
      </w:pPr>
      <w:r w:rsidRPr="00C53E1E">
        <w:rPr>
          <w:sz w:val="24"/>
          <w:szCs w:val="24"/>
        </w:rPr>
        <w:t>Bobot Nilai Ujian Akhir Semester (UAS)</w:t>
      </w:r>
      <w:r w:rsidRPr="00C53E1E">
        <w:rPr>
          <w:sz w:val="24"/>
          <w:szCs w:val="24"/>
        </w:rPr>
        <w:tab/>
      </w:r>
      <w:r w:rsidRPr="00C53E1E">
        <w:rPr>
          <w:sz w:val="24"/>
          <w:szCs w:val="24"/>
        </w:rPr>
        <w:tab/>
      </w:r>
      <w:r w:rsidRPr="00C53E1E">
        <w:rPr>
          <w:sz w:val="24"/>
          <w:szCs w:val="24"/>
        </w:rPr>
        <w:tab/>
      </w:r>
      <w:r w:rsidRPr="00C53E1E">
        <w:rPr>
          <w:sz w:val="24"/>
          <w:szCs w:val="24"/>
        </w:rPr>
        <w:tab/>
        <w:t>= 3</w:t>
      </w:r>
    </w:p>
    <w:p w14:paraId="2CE12FD6" w14:textId="77777777" w:rsidR="00524EEE" w:rsidRPr="00C53E1E" w:rsidRDefault="00524EEE" w:rsidP="00524EEE">
      <w:pPr>
        <w:ind w:left="720"/>
        <w:rPr>
          <w:sz w:val="24"/>
          <w:szCs w:val="24"/>
        </w:rPr>
      </w:pPr>
      <w:r w:rsidRPr="00C53E1E">
        <w:rPr>
          <w:sz w:val="24"/>
          <w:szCs w:val="24"/>
        </w:rPr>
        <w:t>Nilai Akhir</w:t>
      </w:r>
    </w:p>
    <w:p w14:paraId="55F4E75A" w14:textId="77777777" w:rsidR="00524EEE" w:rsidRDefault="00524EEE" w:rsidP="00524EEE">
      <w:pPr>
        <w:ind w:left="720"/>
        <w:rPr>
          <w:rFonts w:eastAsiaTheme="minorEastAsia"/>
          <w:sz w:val="36"/>
          <w:szCs w:val="36"/>
        </w:rPr>
      </w:pPr>
      <w:r w:rsidRPr="00C53E1E">
        <w:rPr>
          <w:sz w:val="24"/>
          <w:szCs w:val="24"/>
        </w:rPr>
        <w:tab/>
        <w:t xml:space="preserve">Nilai Akhir </w:t>
      </w:r>
      <m:oMath>
        <m:r>
          <w:rPr>
            <w:rFonts w:ascii="Cambria Math" w:hAnsi="Cambria Math"/>
            <w:sz w:val="32"/>
            <w:szCs w:val="32"/>
          </w:rPr>
          <m:t>=</m:t>
        </m:r>
        <m:f>
          <m:fPr>
            <m:ctrlPr>
              <w:rPr>
                <w:rFonts w:ascii="Cambria Math" w:hAnsi="Cambria Math"/>
                <w:sz w:val="32"/>
                <w:szCs w:val="32"/>
              </w:rPr>
            </m:ctrlPr>
          </m:fPr>
          <m:num>
            <m:r>
              <w:rPr>
                <w:rFonts w:ascii="Cambria Math" w:hAnsi="Cambria Math"/>
                <w:sz w:val="32"/>
                <w:szCs w:val="32"/>
              </w:rPr>
              <m:t>3NH+2UTS+3UAS</m:t>
            </m:r>
          </m:num>
          <m:den>
            <m:r>
              <w:rPr>
                <w:rFonts w:ascii="Cambria Math" w:hAnsi="Cambria Math"/>
                <w:sz w:val="32"/>
                <w:szCs w:val="32"/>
              </w:rPr>
              <m:t>8</m:t>
            </m:r>
          </m:den>
        </m:f>
      </m:oMath>
      <w:r>
        <w:rPr>
          <w:rFonts w:eastAsiaTheme="minorEastAsia"/>
          <w:sz w:val="36"/>
          <w:szCs w:val="36"/>
        </w:rPr>
        <w:tab/>
      </w:r>
    </w:p>
    <w:p w14:paraId="2F5C53E5" w14:textId="77777777" w:rsidR="00524EEE" w:rsidRDefault="00524EEE" w:rsidP="00524EEE">
      <w:pPr>
        <w:rPr>
          <w:sz w:val="24"/>
          <w:szCs w:val="24"/>
        </w:rPr>
      </w:pPr>
      <w:r>
        <w:rPr>
          <w:sz w:val="24"/>
          <w:szCs w:val="24"/>
        </w:rPr>
        <w:br w:type="page"/>
      </w:r>
    </w:p>
    <w:p w14:paraId="040B36C3" w14:textId="77777777" w:rsidR="00524EEE" w:rsidRPr="002A05C5" w:rsidRDefault="00524EEE" w:rsidP="00524EEE">
      <w:pPr>
        <w:pStyle w:val="ListParagraph"/>
        <w:numPr>
          <w:ilvl w:val="0"/>
          <w:numId w:val="11"/>
        </w:numPr>
        <w:spacing w:after="160" w:line="259" w:lineRule="auto"/>
        <w:rPr>
          <w:b/>
          <w:bCs/>
          <w:sz w:val="28"/>
          <w:szCs w:val="28"/>
        </w:rPr>
      </w:pPr>
      <w:r w:rsidRPr="002A05C5">
        <w:rPr>
          <w:b/>
          <w:bCs/>
          <w:sz w:val="28"/>
          <w:szCs w:val="28"/>
        </w:rPr>
        <w:lastRenderedPageBreak/>
        <w:t>Portofolio Penilaian &amp; Evaluasi Ketercapaian CPL Mahasiswa</w:t>
      </w:r>
    </w:p>
    <w:tbl>
      <w:tblPr>
        <w:tblStyle w:val="TableGrid"/>
        <w:tblW w:w="14917" w:type="dxa"/>
        <w:tblLayout w:type="fixed"/>
        <w:tblLook w:val="04A0" w:firstRow="1" w:lastRow="0" w:firstColumn="1" w:lastColumn="0" w:noHBand="0" w:noVBand="1"/>
      </w:tblPr>
      <w:tblGrid>
        <w:gridCol w:w="846"/>
        <w:gridCol w:w="1466"/>
        <w:gridCol w:w="1468"/>
        <w:gridCol w:w="1744"/>
        <w:gridCol w:w="705"/>
        <w:gridCol w:w="765"/>
        <w:gridCol w:w="1223"/>
        <w:gridCol w:w="567"/>
        <w:gridCol w:w="1468"/>
        <w:gridCol w:w="1470"/>
        <w:gridCol w:w="1469"/>
        <w:gridCol w:w="1726"/>
      </w:tblGrid>
      <w:tr w:rsidR="00524EEE" w14:paraId="4F5DA44A" w14:textId="77777777" w:rsidTr="00075000">
        <w:tc>
          <w:tcPr>
            <w:tcW w:w="846" w:type="dxa"/>
          </w:tcPr>
          <w:p w14:paraId="3D407DA7" w14:textId="77777777" w:rsidR="00524EEE" w:rsidRDefault="00524EEE" w:rsidP="00075000">
            <w:pPr>
              <w:jc w:val="center"/>
              <w:rPr>
                <w:rFonts w:ascii="Times New Roman" w:hAnsi="Times New Roman" w:cs="Times New Roman"/>
                <w:sz w:val="24"/>
                <w:szCs w:val="24"/>
              </w:rPr>
            </w:pPr>
            <w:r>
              <w:rPr>
                <w:rFonts w:ascii="Times New Roman" w:hAnsi="Times New Roman" w:cs="Times New Roman"/>
                <w:sz w:val="24"/>
                <w:szCs w:val="24"/>
              </w:rPr>
              <w:t>Mg</w:t>
            </w:r>
          </w:p>
        </w:tc>
        <w:tc>
          <w:tcPr>
            <w:tcW w:w="1466" w:type="dxa"/>
          </w:tcPr>
          <w:p w14:paraId="6E214CF4" w14:textId="77777777" w:rsidR="00524EEE" w:rsidRDefault="00524EEE" w:rsidP="00075000">
            <w:pPr>
              <w:jc w:val="center"/>
              <w:rPr>
                <w:rFonts w:ascii="Times New Roman" w:hAnsi="Times New Roman" w:cs="Times New Roman"/>
                <w:sz w:val="24"/>
                <w:szCs w:val="24"/>
              </w:rPr>
            </w:pPr>
            <w:r>
              <w:rPr>
                <w:rFonts w:ascii="Times New Roman" w:hAnsi="Times New Roman" w:cs="Times New Roman"/>
                <w:sz w:val="24"/>
                <w:szCs w:val="24"/>
              </w:rPr>
              <w:t>CPL</w:t>
            </w:r>
          </w:p>
        </w:tc>
        <w:tc>
          <w:tcPr>
            <w:tcW w:w="1468" w:type="dxa"/>
          </w:tcPr>
          <w:p w14:paraId="0E920BF4" w14:textId="77777777" w:rsidR="00524EEE" w:rsidRDefault="00524EEE" w:rsidP="00075000">
            <w:pPr>
              <w:jc w:val="center"/>
              <w:rPr>
                <w:rFonts w:ascii="Times New Roman" w:hAnsi="Times New Roman" w:cs="Times New Roman"/>
                <w:sz w:val="24"/>
                <w:szCs w:val="24"/>
              </w:rPr>
            </w:pPr>
            <w:r>
              <w:rPr>
                <w:rFonts w:ascii="Times New Roman" w:hAnsi="Times New Roman" w:cs="Times New Roman"/>
                <w:sz w:val="24"/>
                <w:szCs w:val="24"/>
              </w:rPr>
              <w:t>CPMK</w:t>
            </w:r>
          </w:p>
          <w:p w14:paraId="13E144EB" w14:textId="77777777" w:rsidR="00524EEE" w:rsidRDefault="00524EEE" w:rsidP="00075000">
            <w:pPr>
              <w:jc w:val="center"/>
              <w:rPr>
                <w:rFonts w:ascii="Times New Roman" w:hAnsi="Times New Roman" w:cs="Times New Roman"/>
                <w:sz w:val="24"/>
                <w:szCs w:val="24"/>
              </w:rPr>
            </w:pPr>
            <w:r>
              <w:rPr>
                <w:rFonts w:ascii="Times New Roman" w:hAnsi="Times New Roman" w:cs="Times New Roman"/>
                <w:sz w:val="24"/>
                <w:szCs w:val="24"/>
              </w:rPr>
              <w:t>(CLO)</w:t>
            </w:r>
          </w:p>
        </w:tc>
        <w:tc>
          <w:tcPr>
            <w:tcW w:w="1744" w:type="dxa"/>
          </w:tcPr>
          <w:p w14:paraId="441DA477" w14:textId="77777777" w:rsidR="00524EEE" w:rsidRDefault="00524EEE" w:rsidP="00075000">
            <w:pPr>
              <w:jc w:val="center"/>
              <w:rPr>
                <w:rFonts w:ascii="Times New Roman" w:hAnsi="Times New Roman" w:cs="Times New Roman"/>
                <w:sz w:val="24"/>
                <w:szCs w:val="24"/>
              </w:rPr>
            </w:pPr>
            <w:r>
              <w:rPr>
                <w:rFonts w:ascii="Times New Roman" w:hAnsi="Times New Roman" w:cs="Times New Roman"/>
                <w:sz w:val="24"/>
                <w:szCs w:val="24"/>
              </w:rPr>
              <w:t>Sub-CPMK</w:t>
            </w:r>
          </w:p>
          <w:p w14:paraId="403B52CE" w14:textId="77777777" w:rsidR="00524EEE" w:rsidRDefault="00524EEE" w:rsidP="00075000">
            <w:pPr>
              <w:jc w:val="center"/>
              <w:rPr>
                <w:rFonts w:ascii="Times New Roman" w:hAnsi="Times New Roman" w:cs="Times New Roman"/>
                <w:sz w:val="24"/>
                <w:szCs w:val="24"/>
              </w:rPr>
            </w:pPr>
            <w:r>
              <w:rPr>
                <w:rFonts w:ascii="Times New Roman" w:hAnsi="Times New Roman" w:cs="Times New Roman"/>
                <w:sz w:val="24"/>
                <w:szCs w:val="24"/>
              </w:rPr>
              <w:t>(LLO)</w:t>
            </w:r>
          </w:p>
        </w:tc>
        <w:tc>
          <w:tcPr>
            <w:tcW w:w="1470" w:type="dxa"/>
            <w:gridSpan w:val="2"/>
          </w:tcPr>
          <w:p w14:paraId="3EE4800E" w14:textId="77777777" w:rsidR="00524EEE" w:rsidRDefault="00524EEE" w:rsidP="00075000">
            <w:pPr>
              <w:jc w:val="center"/>
              <w:rPr>
                <w:rFonts w:ascii="Times New Roman" w:hAnsi="Times New Roman" w:cs="Times New Roman"/>
                <w:sz w:val="24"/>
                <w:szCs w:val="24"/>
              </w:rPr>
            </w:pPr>
            <w:r>
              <w:rPr>
                <w:rFonts w:ascii="Times New Roman" w:hAnsi="Times New Roman" w:cs="Times New Roman"/>
                <w:sz w:val="24"/>
                <w:szCs w:val="24"/>
              </w:rPr>
              <w:t>Indikator Tingkat Taksonomi Bloom</w:t>
            </w:r>
          </w:p>
        </w:tc>
        <w:tc>
          <w:tcPr>
            <w:tcW w:w="1790" w:type="dxa"/>
            <w:gridSpan w:val="2"/>
          </w:tcPr>
          <w:p w14:paraId="5F115D0B" w14:textId="77777777" w:rsidR="00524EEE" w:rsidRPr="000F7A4F" w:rsidRDefault="00524EEE" w:rsidP="00075000">
            <w:pPr>
              <w:jc w:val="center"/>
              <w:rPr>
                <w:rFonts w:ascii="Times New Roman" w:hAnsi="Times New Roman" w:cs="Times New Roman"/>
                <w:sz w:val="24"/>
                <w:szCs w:val="24"/>
                <w:vertAlign w:val="superscript"/>
              </w:rPr>
            </w:pPr>
            <w:r>
              <w:rPr>
                <w:rFonts w:ascii="Times New Roman" w:hAnsi="Times New Roman" w:cs="Times New Roman"/>
                <w:sz w:val="24"/>
                <w:szCs w:val="24"/>
              </w:rPr>
              <w:t>Teknik Penilain Bobot (%)</w:t>
            </w:r>
            <w:r>
              <w:rPr>
                <w:rFonts w:ascii="Times New Roman" w:hAnsi="Times New Roman" w:cs="Times New Roman"/>
                <w:sz w:val="24"/>
                <w:szCs w:val="24"/>
                <w:vertAlign w:val="superscript"/>
              </w:rPr>
              <w:t>*)</w:t>
            </w:r>
          </w:p>
        </w:tc>
        <w:tc>
          <w:tcPr>
            <w:tcW w:w="1468" w:type="dxa"/>
          </w:tcPr>
          <w:p w14:paraId="382B6589" w14:textId="77777777" w:rsidR="00524EEE" w:rsidRDefault="00524EEE" w:rsidP="00075000">
            <w:pPr>
              <w:jc w:val="center"/>
              <w:rPr>
                <w:rFonts w:ascii="Times New Roman" w:hAnsi="Times New Roman" w:cs="Times New Roman"/>
                <w:sz w:val="24"/>
                <w:szCs w:val="24"/>
              </w:rPr>
            </w:pPr>
            <w:r>
              <w:rPr>
                <w:rFonts w:ascii="Times New Roman" w:hAnsi="Times New Roman" w:cs="Times New Roman"/>
                <w:sz w:val="24"/>
                <w:szCs w:val="24"/>
              </w:rPr>
              <w:t>Bobot (%)</w:t>
            </w:r>
          </w:p>
          <w:p w14:paraId="73E2F9E1" w14:textId="77777777" w:rsidR="00524EEE" w:rsidRDefault="00524EEE" w:rsidP="00075000">
            <w:pPr>
              <w:jc w:val="center"/>
              <w:rPr>
                <w:rFonts w:ascii="Times New Roman" w:hAnsi="Times New Roman" w:cs="Times New Roman"/>
                <w:sz w:val="24"/>
                <w:szCs w:val="24"/>
              </w:rPr>
            </w:pPr>
            <w:r>
              <w:rPr>
                <w:rFonts w:ascii="Times New Roman" w:hAnsi="Times New Roman" w:cs="Times New Roman"/>
                <w:sz w:val="24"/>
                <w:szCs w:val="24"/>
              </w:rPr>
              <w:t>Sub-CPMK</w:t>
            </w:r>
          </w:p>
        </w:tc>
        <w:tc>
          <w:tcPr>
            <w:tcW w:w="1470" w:type="dxa"/>
          </w:tcPr>
          <w:p w14:paraId="65992705" w14:textId="77777777" w:rsidR="00524EEE" w:rsidRDefault="00524EEE" w:rsidP="00075000">
            <w:pPr>
              <w:jc w:val="center"/>
              <w:rPr>
                <w:rFonts w:ascii="Times New Roman" w:hAnsi="Times New Roman" w:cs="Times New Roman"/>
                <w:sz w:val="24"/>
                <w:szCs w:val="24"/>
              </w:rPr>
            </w:pPr>
            <w:r>
              <w:rPr>
                <w:rFonts w:ascii="Times New Roman" w:hAnsi="Times New Roman" w:cs="Times New Roman"/>
                <w:sz w:val="24"/>
                <w:szCs w:val="24"/>
              </w:rPr>
              <w:t>Nilai Mahasiswa</w:t>
            </w:r>
            <w:r>
              <w:rPr>
                <w:rFonts w:ascii="Times New Roman" w:hAnsi="Times New Roman" w:cs="Times New Roman"/>
                <w:sz w:val="24"/>
                <w:szCs w:val="24"/>
              </w:rPr>
              <w:br/>
              <w:t>(0-100)</w:t>
            </w:r>
          </w:p>
        </w:tc>
        <w:tc>
          <w:tcPr>
            <w:tcW w:w="1469" w:type="dxa"/>
          </w:tcPr>
          <w:p w14:paraId="3F7AD571" w14:textId="77777777" w:rsidR="00524EEE" w:rsidRPr="000F7A4F" w:rsidRDefault="00524EEE" w:rsidP="00075000">
            <w:pPr>
              <w:jc w:val="center"/>
              <w:rPr>
                <w:rFonts w:ascii="Times New Roman" w:hAnsi="Times New Roman" w:cs="Times New Roman"/>
                <w:sz w:val="24"/>
                <w:szCs w:val="24"/>
              </w:rPr>
            </w:pPr>
            <w:r>
              <w:rPr>
                <w:rFonts w:ascii="Times New Roman" w:hAnsi="Times New Roman" w:cs="Times New Roman"/>
                <w:sz w:val="24"/>
                <w:szCs w:val="24"/>
              </w:rPr>
              <w:t>∑((Nilai Mhs) x (Bobot %)</w:t>
            </w:r>
            <w:r>
              <w:rPr>
                <w:rFonts w:ascii="Times New Roman" w:hAnsi="Times New Roman" w:cs="Times New Roman"/>
                <w:sz w:val="24"/>
                <w:szCs w:val="24"/>
                <w:vertAlign w:val="superscript"/>
              </w:rPr>
              <w:t>*)</w:t>
            </w:r>
            <w:r>
              <w:rPr>
                <w:rFonts w:ascii="Times New Roman" w:hAnsi="Times New Roman" w:cs="Times New Roman"/>
                <w:sz w:val="24"/>
                <w:szCs w:val="24"/>
              </w:rPr>
              <w:t>)</w:t>
            </w:r>
          </w:p>
        </w:tc>
        <w:tc>
          <w:tcPr>
            <w:tcW w:w="1726" w:type="dxa"/>
          </w:tcPr>
          <w:p w14:paraId="665B15BB" w14:textId="77777777" w:rsidR="00524EEE" w:rsidRDefault="00524EEE" w:rsidP="00075000">
            <w:pPr>
              <w:jc w:val="center"/>
              <w:rPr>
                <w:rFonts w:ascii="Times New Roman" w:hAnsi="Times New Roman" w:cs="Times New Roman"/>
                <w:sz w:val="24"/>
                <w:szCs w:val="24"/>
              </w:rPr>
            </w:pPr>
            <w:r>
              <w:rPr>
                <w:rFonts w:ascii="Times New Roman" w:hAnsi="Times New Roman" w:cs="Times New Roman"/>
                <w:sz w:val="24"/>
                <w:szCs w:val="24"/>
              </w:rPr>
              <w:t>Ketercapaian CPL pada MK</w:t>
            </w:r>
            <w:r>
              <w:rPr>
                <w:rFonts w:ascii="Times New Roman" w:hAnsi="Times New Roman" w:cs="Times New Roman"/>
                <w:sz w:val="24"/>
                <w:szCs w:val="24"/>
              </w:rPr>
              <w:br/>
              <w:t>(%)</w:t>
            </w:r>
          </w:p>
        </w:tc>
      </w:tr>
      <w:tr w:rsidR="00524EEE" w14:paraId="4C24C89D" w14:textId="77777777" w:rsidTr="00075000">
        <w:tc>
          <w:tcPr>
            <w:tcW w:w="846" w:type="dxa"/>
          </w:tcPr>
          <w:p w14:paraId="5674804D"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1-2</w:t>
            </w:r>
          </w:p>
        </w:tc>
        <w:tc>
          <w:tcPr>
            <w:tcW w:w="1466" w:type="dxa"/>
          </w:tcPr>
          <w:p w14:paraId="4E6AE682"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CPL-4</w:t>
            </w:r>
          </w:p>
        </w:tc>
        <w:tc>
          <w:tcPr>
            <w:tcW w:w="1468" w:type="dxa"/>
          </w:tcPr>
          <w:p w14:paraId="7619EF93"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CPMK-2</w:t>
            </w:r>
          </w:p>
        </w:tc>
        <w:tc>
          <w:tcPr>
            <w:tcW w:w="1744" w:type="dxa"/>
          </w:tcPr>
          <w:p w14:paraId="5C08DF40"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Sub-CPMK-1</w:t>
            </w:r>
          </w:p>
        </w:tc>
        <w:tc>
          <w:tcPr>
            <w:tcW w:w="705" w:type="dxa"/>
          </w:tcPr>
          <w:p w14:paraId="5B697609"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I-1</w:t>
            </w:r>
          </w:p>
        </w:tc>
        <w:tc>
          <w:tcPr>
            <w:tcW w:w="765" w:type="dxa"/>
          </w:tcPr>
          <w:p w14:paraId="77E224A9"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C2</w:t>
            </w:r>
          </w:p>
        </w:tc>
        <w:tc>
          <w:tcPr>
            <w:tcW w:w="1223" w:type="dxa"/>
          </w:tcPr>
          <w:p w14:paraId="39A56F17"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TF-1</w:t>
            </w:r>
          </w:p>
        </w:tc>
        <w:tc>
          <w:tcPr>
            <w:tcW w:w="567" w:type="dxa"/>
          </w:tcPr>
          <w:p w14:paraId="1AA39D66"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5</w:t>
            </w:r>
          </w:p>
        </w:tc>
        <w:tc>
          <w:tcPr>
            <w:tcW w:w="1468" w:type="dxa"/>
          </w:tcPr>
          <w:p w14:paraId="11DA15F1"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5</w:t>
            </w:r>
          </w:p>
        </w:tc>
        <w:tc>
          <w:tcPr>
            <w:tcW w:w="1470" w:type="dxa"/>
          </w:tcPr>
          <w:p w14:paraId="768887C1" w14:textId="77777777" w:rsidR="00524EEE" w:rsidRDefault="00524EEE" w:rsidP="00075000">
            <w:pPr>
              <w:rPr>
                <w:rFonts w:ascii="Times New Roman" w:hAnsi="Times New Roman" w:cs="Times New Roman"/>
                <w:sz w:val="24"/>
                <w:szCs w:val="24"/>
              </w:rPr>
            </w:pPr>
          </w:p>
        </w:tc>
        <w:tc>
          <w:tcPr>
            <w:tcW w:w="1469" w:type="dxa"/>
          </w:tcPr>
          <w:p w14:paraId="6ECCE2B5" w14:textId="77777777" w:rsidR="00524EEE" w:rsidRDefault="00524EEE" w:rsidP="00075000">
            <w:pPr>
              <w:rPr>
                <w:rFonts w:ascii="Times New Roman" w:hAnsi="Times New Roman" w:cs="Times New Roman"/>
                <w:sz w:val="24"/>
                <w:szCs w:val="24"/>
              </w:rPr>
            </w:pPr>
          </w:p>
        </w:tc>
        <w:tc>
          <w:tcPr>
            <w:tcW w:w="1726" w:type="dxa"/>
          </w:tcPr>
          <w:p w14:paraId="452233AA" w14:textId="77777777" w:rsidR="00524EEE" w:rsidRDefault="00524EEE" w:rsidP="00075000">
            <w:pPr>
              <w:rPr>
                <w:rFonts w:ascii="Times New Roman" w:hAnsi="Times New Roman" w:cs="Times New Roman"/>
                <w:sz w:val="24"/>
                <w:szCs w:val="24"/>
              </w:rPr>
            </w:pPr>
          </w:p>
        </w:tc>
      </w:tr>
      <w:tr w:rsidR="00524EEE" w14:paraId="0BEB7B04" w14:textId="77777777" w:rsidTr="00075000">
        <w:tc>
          <w:tcPr>
            <w:tcW w:w="846" w:type="dxa"/>
          </w:tcPr>
          <w:p w14:paraId="3A31104B"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3-4</w:t>
            </w:r>
          </w:p>
        </w:tc>
        <w:tc>
          <w:tcPr>
            <w:tcW w:w="1466" w:type="dxa"/>
          </w:tcPr>
          <w:p w14:paraId="074ADE3F"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CPL-4</w:t>
            </w:r>
          </w:p>
        </w:tc>
        <w:tc>
          <w:tcPr>
            <w:tcW w:w="1468" w:type="dxa"/>
          </w:tcPr>
          <w:p w14:paraId="5E3CD7EC"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CPMK-2</w:t>
            </w:r>
          </w:p>
        </w:tc>
        <w:tc>
          <w:tcPr>
            <w:tcW w:w="1744" w:type="dxa"/>
          </w:tcPr>
          <w:p w14:paraId="5F346C0C"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Sub-CPMK-2</w:t>
            </w:r>
          </w:p>
        </w:tc>
        <w:tc>
          <w:tcPr>
            <w:tcW w:w="705" w:type="dxa"/>
          </w:tcPr>
          <w:p w14:paraId="7921F71A"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I-2</w:t>
            </w:r>
          </w:p>
        </w:tc>
        <w:tc>
          <w:tcPr>
            <w:tcW w:w="765" w:type="dxa"/>
          </w:tcPr>
          <w:p w14:paraId="27118C1E"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C2</w:t>
            </w:r>
          </w:p>
        </w:tc>
        <w:tc>
          <w:tcPr>
            <w:tcW w:w="1223" w:type="dxa"/>
          </w:tcPr>
          <w:p w14:paraId="6739357C"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TF-2</w:t>
            </w:r>
          </w:p>
          <w:p w14:paraId="18C5C70B"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Tugas 1</w:t>
            </w:r>
          </w:p>
        </w:tc>
        <w:tc>
          <w:tcPr>
            <w:tcW w:w="567" w:type="dxa"/>
          </w:tcPr>
          <w:p w14:paraId="7671A12C"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5</w:t>
            </w:r>
          </w:p>
          <w:p w14:paraId="00410D53"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5</w:t>
            </w:r>
          </w:p>
        </w:tc>
        <w:tc>
          <w:tcPr>
            <w:tcW w:w="1468" w:type="dxa"/>
          </w:tcPr>
          <w:p w14:paraId="5AA8D1D6"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10</w:t>
            </w:r>
          </w:p>
        </w:tc>
        <w:tc>
          <w:tcPr>
            <w:tcW w:w="1470" w:type="dxa"/>
          </w:tcPr>
          <w:p w14:paraId="1986F0CA" w14:textId="77777777" w:rsidR="00524EEE" w:rsidRDefault="00524EEE" w:rsidP="00075000">
            <w:pPr>
              <w:rPr>
                <w:rFonts w:ascii="Times New Roman" w:hAnsi="Times New Roman" w:cs="Times New Roman"/>
                <w:sz w:val="24"/>
                <w:szCs w:val="24"/>
              </w:rPr>
            </w:pPr>
          </w:p>
        </w:tc>
        <w:tc>
          <w:tcPr>
            <w:tcW w:w="1469" w:type="dxa"/>
          </w:tcPr>
          <w:p w14:paraId="68D0226A" w14:textId="77777777" w:rsidR="00524EEE" w:rsidRDefault="00524EEE" w:rsidP="00075000">
            <w:pPr>
              <w:rPr>
                <w:rFonts w:ascii="Times New Roman" w:hAnsi="Times New Roman" w:cs="Times New Roman"/>
                <w:sz w:val="24"/>
                <w:szCs w:val="24"/>
              </w:rPr>
            </w:pPr>
          </w:p>
        </w:tc>
        <w:tc>
          <w:tcPr>
            <w:tcW w:w="1726" w:type="dxa"/>
          </w:tcPr>
          <w:p w14:paraId="13C51CB8" w14:textId="77777777" w:rsidR="00524EEE" w:rsidRDefault="00524EEE" w:rsidP="00075000">
            <w:pPr>
              <w:rPr>
                <w:rFonts w:ascii="Times New Roman" w:hAnsi="Times New Roman" w:cs="Times New Roman"/>
                <w:sz w:val="24"/>
                <w:szCs w:val="24"/>
              </w:rPr>
            </w:pPr>
          </w:p>
        </w:tc>
      </w:tr>
      <w:tr w:rsidR="00524EEE" w14:paraId="2238098D" w14:textId="77777777" w:rsidTr="00075000">
        <w:tc>
          <w:tcPr>
            <w:tcW w:w="846" w:type="dxa"/>
          </w:tcPr>
          <w:p w14:paraId="63DAF675"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5</w:t>
            </w:r>
          </w:p>
        </w:tc>
        <w:tc>
          <w:tcPr>
            <w:tcW w:w="1466" w:type="dxa"/>
          </w:tcPr>
          <w:p w14:paraId="622DD492"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CPL-1</w:t>
            </w:r>
          </w:p>
          <w:p w14:paraId="1340DEBA"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CPL-2</w:t>
            </w:r>
          </w:p>
          <w:p w14:paraId="3AAD3873"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CPL-3</w:t>
            </w:r>
          </w:p>
          <w:p w14:paraId="225B5411"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CPL-4</w:t>
            </w:r>
          </w:p>
          <w:p w14:paraId="24B4E42C"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CPL-5</w:t>
            </w:r>
          </w:p>
        </w:tc>
        <w:tc>
          <w:tcPr>
            <w:tcW w:w="1468" w:type="dxa"/>
          </w:tcPr>
          <w:p w14:paraId="4AA23736"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CPMK-1</w:t>
            </w:r>
          </w:p>
          <w:p w14:paraId="4C2CFA8B"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CPMK-2</w:t>
            </w:r>
          </w:p>
          <w:p w14:paraId="74947DDC"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CPMK-3</w:t>
            </w:r>
          </w:p>
        </w:tc>
        <w:tc>
          <w:tcPr>
            <w:tcW w:w="1744" w:type="dxa"/>
          </w:tcPr>
          <w:p w14:paraId="7FAD592E"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Sub-CPMK-3</w:t>
            </w:r>
          </w:p>
          <w:p w14:paraId="38432815"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Sub-CPMK-4</w:t>
            </w:r>
          </w:p>
        </w:tc>
        <w:tc>
          <w:tcPr>
            <w:tcW w:w="705" w:type="dxa"/>
          </w:tcPr>
          <w:p w14:paraId="0365768A"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I-3</w:t>
            </w:r>
          </w:p>
          <w:p w14:paraId="6681357E"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I-4</w:t>
            </w:r>
          </w:p>
        </w:tc>
        <w:tc>
          <w:tcPr>
            <w:tcW w:w="765" w:type="dxa"/>
          </w:tcPr>
          <w:p w14:paraId="05EE06CE"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C3</w:t>
            </w:r>
          </w:p>
          <w:p w14:paraId="1787D31F"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A2</w:t>
            </w:r>
          </w:p>
          <w:p w14:paraId="50BB0E46"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P2</w:t>
            </w:r>
          </w:p>
        </w:tc>
        <w:tc>
          <w:tcPr>
            <w:tcW w:w="1223" w:type="dxa"/>
          </w:tcPr>
          <w:p w14:paraId="331F6E3E"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TF-3</w:t>
            </w:r>
          </w:p>
          <w:p w14:paraId="57D5200E"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Tugas 2</w:t>
            </w:r>
          </w:p>
        </w:tc>
        <w:tc>
          <w:tcPr>
            <w:tcW w:w="567" w:type="dxa"/>
          </w:tcPr>
          <w:p w14:paraId="263BA9A1"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5</w:t>
            </w:r>
          </w:p>
          <w:p w14:paraId="59E75895"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5</w:t>
            </w:r>
          </w:p>
        </w:tc>
        <w:tc>
          <w:tcPr>
            <w:tcW w:w="1468" w:type="dxa"/>
          </w:tcPr>
          <w:p w14:paraId="1B3E36D4"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5</w:t>
            </w:r>
          </w:p>
          <w:p w14:paraId="3CCA2FAB"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5</w:t>
            </w:r>
          </w:p>
        </w:tc>
        <w:tc>
          <w:tcPr>
            <w:tcW w:w="1470" w:type="dxa"/>
          </w:tcPr>
          <w:p w14:paraId="339385FE" w14:textId="77777777" w:rsidR="00524EEE" w:rsidRDefault="00524EEE" w:rsidP="00075000">
            <w:pPr>
              <w:rPr>
                <w:rFonts w:ascii="Times New Roman" w:hAnsi="Times New Roman" w:cs="Times New Roman"/>
                <w:sz w:val="24"/>
                <w:szCs w:val="24"/>
              </w:rPr>
            </w:pPr>
          </w:p>
        </w:tc>
        <w:tc>
          <w:tcPr>
            <w:tcW w:w="1469" w:type="dxa"/>
          </w:tcPr>
          <w:p w14:paraId="3D883711" w14:textId="77777777" w:rsidR="00524EEE" w:rsidRDefault="00524EEE" w:rsidP="00075000">
            <w:pPr>
              <w:rPr>
                <w:rFonts w:ascii="Times New Roman" w:hAnsi="Times New Roman" w:cs="Times New Roman"/>
                <w:sz w:val="24"/>
                <w:szCs w:val="24"/>
              </w:rPr>
            </w:pPr>
          </w:p>
        </w:tc>
        <w:tc>
          <w:tcPr>
            <w:tcW w:w="1726" w:type="dxa"/>
          </w:tcPr>
          <w:p w14:paraId="2DB56031" w14:textId="77777777" w:rsidR="00524EEE" w:rsidRDefault="00524EEE" w:rsidP="00075000">
            <w:pPr>
              <w:rPr>
                <w:rFonts w:ascii="Times New Roman" w:hAnsi="Times New Roman" w:cs="Times New Roman"/>
                <w:sz w:val="24"/>
                <w:szCs w:val="24"/>
              </w:rPr>
            </w:pPr>
          </w:p>
        </w:tc>
      </w:tr>
      <w:tr w:rsidR="00524EEE" w14:paraId="2F64753D" w14:textId="77777777" w:rsidTr="00075000">
        <w:tc>
          <w:tcPr>
            <w:tcW w:w="846" w:type="dxa"/>
          </w:tcPr>
          <w:p w14:paraId="5AD32037"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6</w:t>
            </w:r>
          </w:p>
        </w:tc>
        <w:tc>
          <w:tcPr>
            <w:tcW w:w="1466" w:type="dxa"/>
          </w:tcPr>
          <w:p w14:paraId="7087CE72"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CPL-1</w:t>
            </w:r>
          </w:p>
          <w:p w14:paraId="2507DDE8"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CPL-2</w:t>
            </w:r>
          </w:p>
          <w:p w14:paraId="39D8D5BD"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CPL-3</w:t>
            </w:r>
          </w:p>
          <w:p w14:paraId="4E8C7FF0"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CPL-4</w:t>
            </w:r>
          </w:p>
          <w:p w14:paraId="7F14F094"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CPL-5</w:t>
            </w:r>
          </w:p>
        </w:tc>
        <w:tc>
          <w:tcPr>
            <w:tcW w:w="1468" w:type="dxa"/>
          </w:tcPr>
          <w:p w14:paraId="615E4829"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CPMK-1</w:t>
            </w:r>
          </w:p>
          <w:p w14:paraId="79034A65"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CPMK-2</w:t>
            </w:r>
          </w:p>
          <w:p w14:paraId="0E4A0E6A"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CPMK-3</w:t>
            </w:r>
          </w:p>
        </w:tc>
        <w:tc>
          <w:tcPr>
            <w:tcW w:w="1744" w:type="dxa"/>
          </w:tcPr>
          <w:p w14:paraId="4A17A697"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Sub-CPMK-5</w:t>
            </w:r>
          </w:p>
          <w:p w14:paraId="085EBD89"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Sub-CPMK-6</w:t>
            </w:r>
          </w:p>
        </w:tc>
        <w:tc>
          <w:tcPr>
            <w:tcW w:w="705" w:type="dxa"/>
          </w:tcPr>
          <w:p w14:paraId="3599D99B"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I-5</w:t>
            </w:r>
          </w:p>
          <w:p w14:paraId="6A3DE8EC"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I-6</w:t>
            </w:r>
          </w:p>
        </w:tc>
        <w:tc>
          <w:tcPr>
            <w:tcW w:w="765" w:type="dxa"/>
          </w:tcPr>
          <w:p w14:paraId="641D88DD"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C3</w:t>
            </w:r>
          </w:p>
          <w:p w14:paraId="5C186C09"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A2</w:t>
            </w:r>
          </w:p>
          <w:p w14:paraId="2FF588BC"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P2</w:t>
            </w:r>
          </w:p>
        </w:tc>
        <w:tc>
          <w:tcPr>
            <w:tcW w:w="1223" w:type="dxa"/>
          </w:tcPr>
          <w:p w14:paraId="798B6A9C"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TF-4</w:t>
            </w:r>
          </w:p>
          <w:p w14:paraId="7485EC76"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Tugas 2</w:t>
            </w:r>
          </w:p>
        </w:tc>
        <w:tc>
          <w:tcPr>
            <w:tcW w:w="567" w:type="dxa"/>
          </w:tcPr>
          <w:p w14:paraId="50CD6C91"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10</w:t>
            </w:r>
          </w:p>
          <w:p w14:paraId="73CAE0B2"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5</w:t>
            </w:r>
          </w:p>
        </w:tc>
        <w:tc>
          <w:tcPr>
            <w:tcW w:w="1468" w:type="dxa"/>
          </w:tcPr>
          <w:p w14:paraId="491B0DB1"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10</w:t>
            </w:r>
          </w:p>
          <w:p w14:paraId="2DE9110D"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5</w:t>
            </w:r>
          </w:p>
        </w:tc>
        <w:tc>
          <w:tcPr>
            <w:tcW w:w="1470" w:type="dxa"/>
          </w:tcPr>
          <w:p w14:paraId="613FD9B7" w14:textId="77777777" w:rsidR="00524EEE" w:rsidRDefault="00524EEE" w:rsidP="00075000">
            <w:pPr>
              <w:rPr>
                <w:rFonts w:ascii="Times New Roman" w:hAnsi="Times New Roman" w:cs="Times New Roman"/>
                <w:sz w:val="24"/>
                <w:szCs w:val="24"/>
              </w:rPr>
            </w:pPr>
          </w:p>
        </w:tc>
        <w:tc>
          <w:tcPr>
            <w:tcW w:w="1469" w:type="dxa"/>
          </w:tcPr>
          <w:p w14:paraId="699031F2" w14:textId="77777777" w:rsidR="00524EEE" w:rsidRDefault="00524EEE" w:rsidP="00075000">
            <w:pPr>
              <w:rPr>
                <w:rFonts w:ascii="Times New Roman" w:hAnsi="Times New Roman" w:cs="Times New Roman"/>
                <w:sz w:val="24"/>
                <w:szCs w:val="24"/>
              </w:rPr>
            </w:pPr>
          </w:p>
        </w:tc>
        <w:tc>
          <w:tcPr>
            <w:tcW w:w="1726" w:type="dxa"/>
          </w:tcPr>
          <w:p w14:paraId="5BD90367" w14:textId="77777777" w:rsidR="00524EEE" w:rsidRDefault="00524EEE" w:rsidP="00075000">
            <w:pPr>
              <w:rPr>
                <w:rFonts w:ascii="Times New Roman" w:hAnsi="Times New Roman" w:cs="Times New Roman"/>
                <w:sz w:val="24"/>
                <w:szCs w:val="24"/>
              </w:rPr>
            </w:pPr>
          </w:p>
        </w:tc>
      </w:tr>
      <w:tr w:rsidR="00524EEE" w14:paraId="5CCBE025" w14:textId="77777777" w:rsidTr="00075000">
        <w:tc>
          <w:tcPr>
            <w:tcW w:w="846" w:type="dxa"/>
          </w:tcPr>
          <w:p w14:paraId="3BF27170"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7</w:t>
            </w:r>
          </w:p>
        </w:tc>
        <w:tc>
          <w:tcPr>
            <w:tcW w:w="1466" w:type="dxa"/>
          </w:tcPr>
          <w:p w14:paraId="5EF6AC14"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CPL-4</w:t>
            </w:r>
          </w:p>
          <w:p w14:paraId="383465AA" w14:textId="77777777" w:rsidR="00524EEE" w:rsidRDefault="00524EEE" w:rsidP="00075000">
            <w:pPr>
              <w:rPr>
                <w:rFonts w:ascii="Times New Roman" w:hAnsi="Times New Roman" w:cs="Times New Roman"/>
                <w:sz w:val="24"/>
                <w:szCs w:val="24"/>
              </w:rPr>
            </w:pPr>
          </w:p>
        </w:tc>
        <w:tc>
          <w:tcPr>
            <w:tcW w:w="1468" w:type="dxa"/>
          </w:tcPr>
          <w:p w14:paraId="4D2D01E6"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CPMK-2</w:t>
            </w:r>
          </w:p>
          <w:p w14:paraId="52AEB7E9" w14:textId="77777777" w:rsidR="00524EEE" w:rsidRDefault="00524EEE" w:rsidP="00075000">
            <w:pPr>
              <w:rPr>
                <w:rFonts w:ascii="Times New Roman" w:hAnsi="Times New Roman" w:cs="Times New Roman"/>
                <w:sz w:val="24"/>
                <w:szCs w:val="24"/>
              </w:rPr>
            </w:pPr>
          </w:p>
        </w:tc>
        <w:tc>
          <w:tcPr>
            <w:tcW w:w="1744" w:type="dxa"/>
          </w:tcPr>
          <w:p w14:paraId="13D239F1"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Sub-CPMK-7</w:t>
            </w:r>
          </w:p>
          <w:p w14:paraId="0305934B"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Sub-CPMK-8</w:t>
            </w:r>
          </w:p>
        </w:tc>
        <w:tc>
          <w:tcPr>
            <w:tcW w:w="705" w:type="dxa"/>
          </w:tcPr>
          <w:p w14:paraId="07F05554"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I-7</w:t>
            </w:r>
          </w:p>
          <w:p w14:paraId="2A062A05"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I-8</w:t>
            </w:r>
          </w:p>
        </w:tc>
        <w:tc>
          <w:tcPr>
            <w:tcW w:w="765" w:type="dxa"/>
          </w:tcPr>
          <w:p w14:paraId="4986DC9F"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C4</w:t>
            </w:r>
          </w:p>
          <w:p w14:paraId="55CA900C"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C3</w:t>
            </w:r>
          </w:p>
        </w:tc>
        <w:tc>
          <w:tcPr>
            <w:tcW w:w="1223" w:type="dxa"/>
          </w:tcPr>
          <w:p w14:paraId="5704FB11"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TF-5</w:t>
            </w:r>
          </w:p>
          <w:p w14:paraId="7520ABCA"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Tugas 3</w:t>
            </w:r>
          </w:p>
        </w:tc>
        <w:tc>
          <w:tcPr>
            <w:tcW w:w="567" w:type="dxa"/>
          </w:tcPr>
          <w:p w14:paraId="016B64D0"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5</w:t>
            </w:r>
          </w:p>
          <w:p w14:paraId="10073FEE"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5</w:t>
            </w:r>
          </w:p>
        </w:tc>
        <w:tc>
          <w:tcPr>
            <w:tcW w:w="1468" w:type="dxa"/>
          </w:tcPr>
          <w:p w14:paraId="012C4211"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5</w:t>
            </w:r>
          </w:p>
          <w:p w14:paraId="19EF326C"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5</w:t>
            </w:r>
          </w:p>
        </w:tc>
        <w:tc>
          <w:tcPr>
            <w:tcW w:w="1470" w:type="dxa"/>
          </w:tcPr>
          <w:p w14:paraId="086E29D3" w14:textId="77777777" w:rsidR="00524EEE" w:rsidRDefault="00524EEE" w:rsidP="00075000">
            <w:pPr>
              <w:rPr>
                <w:rFonts w:ascii="Times New Roman" w:hAnsi="Times New Roman" w:cs="Times New Roman"/>
                <w:sz w:val="24"/>
                <w:szCs w:val="24"/>
              </w:rPr>
            </w:pPr>
          </w:p>
        </w:tc>
        <w:tc>
          <w:tcPr>
            <w:tcW w:w="1469" w:type="dxa"/>
          </w:tcPr>
          <w:p w14:paraId="05473D0D" w14:textId="77777777" w:rsidR="00524EEE" w:rsidRDefault="00524EEE" w:rsidP="00075000">
            <w:pPr>
              <w:rPr>
                <w:rFonts w:ascii="Times New Roman" w:hAnsi="Times New Roman" w:cs="Times New Roman"/>
                <w:sz w:val="24"/>
                <w:szCs w:val="24"/>
              </w:rPr>
            </w:pPr>
          </w:p>
        </w:tc>
        <w:tc>
          <w:tcPr>
            <w:tcW w:w="1726" w:type="dxa"/>
          </w:tcPr>
          <w:p w14:paraId="18FDD472" w14:textId="77777777" w:rsidR="00524EEE" w:rsidRDefault="00524EEE" w:rsidP="00075000">
            <w:pPr>
              <w:rPr>
                <w:rFonts w:ascii="Times New Roman" w:hAnsi="Times New Roman" w:cs="Times New Roman"/>
                <w:sz w:val="24"/>
                <w:szCs w:val="24"/>
              </w:rPr>
            </w:pPr>
          </w:p>
        </w:tc>
      </w:tr>
      <w:tr w:rsidR="00524EEE" w14:paraId="1A6EAD9E" w14:textId="77777777" w:rsidTr="00075000">
        <w:tc>
          <w:tcPr>
            <w:tcW w:w="846" w:type="dxa"/>
          </w:tcPr>
          <w:p w14:paraId="1462D744"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8</w:t>
            </w:r>
          </w:p>
        </w:tc>
        <w:tc>
          <w:tcPr>
            <w:tcW w:w="1466" w:type="dxa"/>
          </w:tcPr>
          <w:p w14:paraId="2EE90DCB"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Ujian Tengah Semester</w:t>
            </w:r>
          </w:p>
          <w:p w14:paraId="3DC2E02A"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CPL-4</w:t>
            </w:r>
          </w:p>
        </w:tc>
        <w:tc>
          <w:tcPr>
            <w:tcW w:w="1468" w:type="dxa"/>
          </w:tcPr>
          <w:p w14:paraId="781E86AB"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CPMK-4</w:t>
            </w:r>
          </w:p>
          <w:p w14:paraId="46213F0A" w14:textId="77777777" w:rsidR="00524EEE" w:rsidRDefault="00524EEE" w:rsidP="00075000">
            <w:pPr>
              <w:rPr>
                <w:rFonts w:ascii="Times New Roman" w:hAnsi="Times New Roman" w:cs="Times New Roman"/>
                <w:sz w:val="24"/>
                <w:szCs w:val="24"/>
              </w:rPr>
            </w:pPr>
          </w:p>
        </w:tc>
        <w:tc>
          <w:tcPr>
            <w:tcW w:w="1744" w:type="dxa"/>
          </w:tcPr>
          <w:p w14:paraId="047C3249"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 xml:space="preserve">Sub-CPMK </w:t>
            </w:r>
          </w:p>
          <w:p w14:paraId="2BA1D138"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1, 2, 3, 5, 7</w:t>
            </w:r>
          </w:p>
          <w:p w14:paraId="79E41BBF" w14:textId="77777777" w:rsidR="00524EEE" w:rsidRDefault="00524EEE" w:rsidP="00075000">
            <w:pPr>
              <w:rPr>
                <w:rFonts w:ascii="Times New Roman" w:hAnsi="Times New Roman" w:cs="Times New Roman"/>
                <w:sz w:val="24"/>
                <w:szCs w:val="24"/>
              </w:rPr>
            </w:pPr>
          </w:p>
        </w:tc>
        <w:tc>
          <w:tcPr>
            <w:tcW w:w="705" w:type="dxa"/>
          </w:tcPr>
          <w:p w14:paraId="3F095663"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I-1, 2, 3, 5, 7</w:t>
            </w:r>
          </w:p>
        </w:tc>
        <w:tc>
          <w:tcPr>
            <w:tcW w:w="765" w:type="dxa"/>
          </w:tcPr>
          <w:p w14:paraId="6443F24C"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C2-</w:t>
            </w:r>
          </w:p>
          <w:p w14:paraId="1DB341C0"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C5</w:t>
            </w:r>
          </w:p>
        </w:tc>
        <w:tc>
          <w:tcPr>
            <w:tcW w:w="1223" w:type="dxa"/>
          </w:tcPr>
          <w:p w14:paraId="00EE2B0F" w14:textId="77777777" w:rsidR="00524EEE" w:rsidRDefault="00524EEE" w:rsidP="00075000">
            <w:pPr>
              <w:rPr>
                <w:rFonts w:ascii="Times New Roman" w:hAnsi="Times New Roman" w:cs="Times New Roman"/>
                <w:sz w:val="24"/>
                <w:szCs w:val="24"/>
              </w:rPr>
            </w:pPr>
          </w:p>
        </w:tc>
        <w:tc>
          <w:tcPr>
            <w:tcW w:w="567" w:type="dxa"/>
          </w:tcPr>
          <w:p w14:paraId="4BF69CCA" w14:textId="77777777" w:rsidR="00524EEE" w:rsidRDefault="00524EEE" w:rsidP="00075000">
            <w:pPr>
              <w:rPr>
                <w:rFonts w:ascii="Times New Roman" w:hAnsi="Times New Roman" w:cs="Times New Roman"/>
                <w:sz w:val="24"/>
                <w:szCs w:val="24"/>
              </w:rPr>
            </w:pPr>
          </w:p>
        </w:tc>
        <w:tc>
          <w:tcPr>
            <w:tcW w:w="1468" w:type="dxa"/>
          </w:tcPr>
          <w:p w14:paraId="4EE9D005" w14:textId="77777777" w:rsidR="00524EEE" w:rsidRDefault="00524EEE" w:rsidP="00075000">
            <w:pPr>
              <w:rPr>
                <w:rFonts w:ascii="Times New Roman" w:hAnsi="Times New Roman" w:cs="Times New Roman"/>
                <w:sz w:val="24"/>
                <w:szCs w:val="24"/>
              </w:rPr>
            </w:pPr>
          </w:p>
        </w:tc>
        <w:tc>
          <w:tcPr>
            <w:tcW w:w="1470" w:type="dxa"/>
          </w:tcPr>
          <w:p w14:paraId="7ADE1E90" w14:textId="77777777" w:rsidR="00524EEE" w:rsidRDefault="00524EEE" w:rsidP="00075000">
            <w:pPr>
              <w:rPr>
                <w:rFonts w:ascii="Times New Roman" w:hAnsi="Times New Roman" w:cs="Times New Roman"/>
                <w:sz w:val="24"/>
                <w:szCs w:val="24"/>
              </w:rPr>
            </w:pPr>
          </w:p>
        </w:tc>
        <w:tc>
          <w:tcPr>
            <w:tcW w:w="1469" w:type="dxa"/>
          </w:tcPr>
          <w:p w14:paraId="364776D8" w14:textId="77777777" w:rsidR="00524EEE" w:rsidRDefault="00524EEE" w:rsidP="00075000">
            <w:pPr>
              <w:rPr>
                <w:rFonts w:ascii="Times New Roman" w:hAnsi="Times New Roman" w:cs="Times New Roman"/>
                <w:sz w:val="24"/>
                <w:szCs w:val="24"/>
              </w:rPr>
            </w:pPr>
          </w:p>
        </w:tc>
        <w:tc>
          <w:tcPr>
            <w:tcW w:w="1726" w:type="dxa"/>
          </w:tcPr>
          <w:p w14:paraId="6EA7121C" w14:textId="77777777" w:rsidR="00524EEE" w:rsidRDefault="00524EEE" w:rsidP="00075000">
            <w:pPr>
              <w:rPr>
                <w:rFonts w:ascii="Times New Roman" w:hAnsi="Times New Roman" w:cs="Times New Roman"/>
                <w:sz w:val="24"/>
                <w:szCs w:val="24"/>
              </w:rPr>
            </w:pPr>
          </w:p>
        </w:tc>
      </w:tr>
      <w:tr w:rsidR="00524EEE" w14:paraId="007D5488" w14:textId="77777777" w:rsidTr="00075000">
        <w:tc>
          <w:tcPr>
            <w:tcW w:w="846" w:type="dxa"/>
          </w:tcPr>
          <w:p w14:paraId="23073A2D"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9-10</w:t>
            </w:r>
          </w:p>
        </w:tc>
        <w:tc>
          <w:tcPr>
            <w:tcW w:w="1466" w:type="dxa"/>
          </w:tcPr>
          <w:p w14:paraId="674F9787"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CPL-1</w:t>
            </w:r>
          </w:p>
          <w:p w14:paraId="7375054F"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CPL-2</w:t>
            </w:r>
          </w:p>
          <w:p w14:paraId="6B599DC9"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CPL-3</w:t>
            </w:r>
          </w:p>
          <w:p w14:paraId="68070C0C"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CPL-4</w:t>
            </w:r>
          </w:p>
          <w:p w14:paraId="71661514"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CPL-5</w:t>
            </w:r>
          </w:p>
        </w:tc>
        <w:tc>
          <w:tcPr>
            <w:tcW w:w="1468" w:type="dxa"/>
          </w:tcPr>
          <w:p w14:paraId="74438F9B"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CPMK-1</w:t>
            </w:r>
          </w:p>
          <w:p w14:paraId="5EE92A83"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CPMK-2</w:t>
            </w:r>
          </w:p>
          <w:p w14:paraId="3210D183"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CPMK-3</w:t>
            </w:r>
          </w:p>
        </w:tc>
        <w:tc>
          <w:tcPr>
            <w:tcW w:w="1744" w:type="dxa"/>
          </w:tcPr>
          <w:p w14:paraId="4A4253F9"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Sub-CPMK-9</w:t>
            </w:r>
          </w:p>
          <w:p w14:paraId="6D9C58F0"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Sub-CPMK-10</w:t>
            </w:r>
          </w:p>
        </w:tc>
        <w:tc>
          <w:tcPr>
            <w:tcW w:w="705" w:type="dxa"/>
          </w:tcPr>
          <w:p w14:paraId="220CD518"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I-9</w:t>
            </w:r>
          </w:p>
          <w:p w14:paraId="6157AE64"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I-10</w:t>
            </w:r>
          </w:p>
        </w:tc>
        <w:tc>
          <w:tcPr>
            <w:tcW w:w="765" w:type="dxa"/>
          </w:tcPr>
          <w:p w14:paraId="7BCA26C3"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C3</w:t>
            </w:r>
          </w:p>
          <w:p w14:paraId="153E1163"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A2</w:t>
            </w:r>
          </w:p>
          <w:p w14:paraId="092DB0E6"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P2</w:t>
            </w:r>
          </w:p>
        </w:tc>
        <w:tc>
          <w:tcPr>
            <w:tcW w:w="1223" w:type="dxa"/>
          </w:tcPr>
          <w:p w14:paraId="38E8284B"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TF-6</w:t>
            </w:r>
          </w:p>
          <w:p w14:paraId="3D5E9CB0"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Tugas 4</w:t>
            </w:r>
          </w:p>
        </w:tc>
        <w:tc>
          <w:tcPr>
            <w:tcW w:w="567" w:type="dxa"/>
          </w:tcPr>
          <w:p w14:paraId="71ADE4CD"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5</w:t>
            </w:r>
          </w:p>
          <w:p w14:paraId="372F76A6"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5</w:t>
            </w:r>
          </w:p>
        </w:tc>
        <w:tc>
          <w:tcPr>
            <w:tcW w:w="1468" w:type="dxa"/>
          </w:tcPr>
          <w:p w14:paraId="32E7809E"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5</w:t>
            </w:r>
          </w:p>
          <w:p w14:paraId="763DFDB8"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5</w:t>
            </w:r>
          </w:p>
        </w:tc>
        <w:tc>
          <w:tcPr>
            <w:tcW w:w="1470" w:type="dxa"/>
          </w:tcPr>
          <w:p w14:paraId="433B7142" w14:textId="77777777" w:rsidR="00524EEE" w:rsidRDefault="00524EEE" w:rsidP="00075000">
            <w:pPr>
              <w:rPr>
                <w:rFonts w:ascii="Times New Roman" w:hAnsi="Times New Roman" w:cs="Times New Roman"/>
                <w:sz w:val="24"/>
                <w:szCs w:val="24"/>
              </w:rPr>
            </w:pPr>
          </w:p>
        </w:tc>
        <w:tc>
          <w:tcPr>
            <w:tcW w:w="1469" w:type="dxa"/>
          </w:tcPr>
          <w:p w14:paraId="5A74BCBA" w14:textId="77777777" w:rsidR="00524EEE" w:rsidRDefault="00524EEE" w:rsidP="00075000">
            <w:pPr>
              <w:rPr>
                <w:rFonts w:ascii="Times New Roman" w:hAnsi="Times New Roman" w:cs="Times New Roman"/>
                <w:sz w:val="24"/>
                <w:szCs w:val="24"/>
              </w:rPr>
            </w:pPr>
          </w:p>
        </w:tc>
        <w:tc>
          <w:tcPr>
            <w:tcW w:w="1726" w:type="dxa"/>
          </w:tcPr>
          <w:p w14:paraId="4B791DE9" w14:textId="77777777" w:rsidR="00524EEE" w:rsidRDefault="00524EEE" w:rsidP="00075000">
            <w:pPr>
              <w:rPr>
                <w:rFonts w:ascii="Times New Roman" w:hAnsi="Times New Roman" w:cs="Times New Roman"/>
                <w:sz w:val="24"/>
                <w:szCs w:val="24"/>
              </w:rPr>
            </w:pPr>
          </w:p>
        </w:tc>
      </w:tr>
      <w:tr w:rsidR="00524EEE" w14:paraId="7EC2471C" w14:textId="77777777" w:rsidTr="00075000">
        <w:tc>
          <w:tcPr>
            <w:tcW w:w="846" w:type="dxa"/>
          </w:tcPr>
          <w:p w14:paraId="6320938F"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11-12</w:t>
            </w:r>
          </w:p>
        </w:tc>
        <w:tc>
          <w:tcPr>
            <w:tcW w:w="1466" w:type="dxa"/>
          </w:tcPr>
          <w:p w14:paraId="73C9D0F4"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CPL-3</w:t>
            </w:r>
          </w:p>
          <w:p w14:paraId="20621D8C"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CPL-4</w:t>
            </w:r>
          </w:p>
          <w:p w14:paraId="6F1455E7" w14:textId="77777777" w:rsidR="00524EEE" w:rsidRDefault="00524EEE" w:rsidP="00075000">
            <w:pPr>
              <w:rPr>
                <w:rFonts w:ascii="Times New Roman" w:hAnsi="Times New Roman" w:cs="Times New Roman"/>
                <w:sz w:val="24"/>
                <w:szCs w:val="24"/>
              </w:rPr>
            </w:pPr>
          </w:p>
        </w:tc>
        <w:tc>
          <w:tcPr>
            <w:tcW w:w="1468" w:type="dxa"/>
          </w:tcPr>
          <w:p w14:paraId="7A307B25"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CPMK-2</w:t>
            </w:r>
          </w:p>
          <w:p w14:paraId="30F140F0"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CPMK-3</w:t>
            </w:r>
          </w:p>
        </w:tc>
        <w:tc>
          <w:tcPr>
            <w:tcW w:w="1744" w:type="dxa"/>
          </w:tcPr>
          <w:p w14:paraId="325512D3"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Sub-CPMK-11</w:t>
            </w:r>
          </w:p>
          <w:p w14:paraId="04C0081D"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Sub-CPMK-12</w:t>
            </w:r>
          </w:p>
        </w:tc>
        <w:tc>
          <w:tcPr>
            <w:tcW w:w="705" w:type="dxa"/>
          </w:tcPr>
          <w:p w14:paraId="560403BF"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I-11</w:t>
            </w:r>
          </w:p>
          <w:p w14:paraId="73108D9A"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I-12</w:t>
            </w:r>
          </w:p>
        </w:tc>
        <w:tc>
          <w:tcPr>
            <w:tcW w:w="765" w:type="dxa"/>
          </w:tcPr>
          <w:p w14:paraId="5D153744"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C3</w:t>
            </w:r>
          </w:p>
          <w:p w14:paraId="11F62251"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P2</w:t>
            </w:r>
          </w:p>
        </w:tc>
        <w:tc>
          <w:tcPr>
            <w:tcW w:w="1223" w:type="dxa"/>
          </w:tcPr>
          <w:p w14:paraId="2A8F4582"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TF-7</w:t>
            </w:r>
          </w:p>
          <w:p w14:paraId="556A5C06"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Tugas 4</w:t>
            </w:r>
          </w:p>
        </w:tc>
        <w:tc>
          <w:tcPr>
            <w:tcW w:w="567" w:type="dxa"/>
          </w:tcPr>
          <w:p w14:paraId="6C593D2D"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5</w:t>
            </w:r>
          </w:p>
          <w:p w14:paraId="368CCFE0"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5</w:t>
            </w:r>
          </w:p>
        </w:tc>
        <w:tc>
          <w:tcPr>
            <w:tcW w:w="1468" w:type="dxa"/>
          </w:tcPr>
          <w:p w14:paraId="530F86D6"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5</w:t>
            </w:r>
          </w:p>
          <w:p w14:paraId="15B49E01"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5</w:t>
            </w:r>
          </w:p>
        </w:tc>
        <w:tc>
          <w:tcPr>
            <w:tcW w:w="1470" w:type="dxa"/>
          </w:tcPr>
          <w:p w14:paraId="4D1E532C" w14:textId="77777777" w:rsidR="00524EEE" w:rsidRDefault="00524EEE" w:rsidP="00075000">
            <w:pPr>
              <w:rPr>
                <w:rFonts w:ascii="Times New Roman" w:hAnsi="Times New Roman" w:cs="Times New Roman"/>
                <w:sz w:val="24"/>
                <w:szCs w:val="24"/>
              </w:rPr>
            </w:pPr>
          </w:p>
        </w:tc>
        <w:tc>
          <w:tcPr>
            <w:tcW w:w="1469" w:type="dxa"/>
          </w:tcPr>
          <w:p w14:paraId="1F698B6A" w14:textId="77777777" w:rsidR="00524EEE" w:rsidRDefault="00524EEE" w:rsidP="00075000">
            <w:pPr>
              <w:rPr>
                <w:rFonts w:ascii="Times New Roman" w:hAnsi="Times New Roman" w:cs="Times New Roman"/>
                <w:sz w:val="24"/>
                <w:szCs w:val="24"/>
              </w:rPr>
            </w:pPr>
          </w:p>
        </w:tc>
        <w:tc>
          <w:tcPr>
            <w:tcW w:w="1726" w:type="dxa"/>
          </w:tcPr>
          <w:p w14:paraId="2F161F7A" w14:textId="77777777" w:rsidR="00524EEE" w:rsidRDefault="00524EEE" w:rsidP="00075000">
            <w:pPr>
              <w:rPr>
                <w:rFonts w:ascii="Times New Roman" w:hAnsi="Times New Roman" w:cs="Times New Roman"/>
                <w:sz w:val="24"/>
                <w:szCs w:val="24"/>
              </w:rPr>
            </w:pPr>
          </w:p>
        </w:tc>
      </w:tr>
      <w:tr w:rsidR="00524EEE" w14:paraId="54249ECF" w14:textId="77777777" w:rsidTr="00075000">
        <w:tc>
          <w:tcPr>
            <w:tcW w:w="846" w:type="dxa"/>
          </w:tcPr>
          <w:p w14:paraId="7E2EFB6C"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13</w:t>
            </w:r>
          </w:p>
        </w:tc>
        <w:tc>
          <w:tcPr>
            <w:tcW w:w="1466" w:type="dxa"/>
          </w:tcPr>
          <w:p w14:paraId="6B7060FB"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CPL-3</w:t>
            </w:r>
          </w:p>
          <w:p w14:paraId="51457C09"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CPL-4</w:t>
            </w:r>
          </w:p>
          <w:p w14:paraId="71B45309" w14:textId="77777777" w:rsidR="00524EEE" w:rsidRDefault="00524EEE" w:rsidP="00075000">
            <w:pPr>
              <w:rPr>
                <w:rFonts w:ascii="Times New Roman" w:hAnsi="Times New Roman" w:cs="Times New Roman"/>
                <w:sz w:val="24"/>
                <w:szCs w:val="24"/>
              </w:rPr>
            </w:pPr>
          </w:p>
        </w:tc>
        <w:tc>
          <w:tcPr>
            <w:tcW w:w="1468" w:type="dxa"/>
          </w:tcPr>
          <w:p w14:paraId="2DE28472"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lastRenderedPageBreak/>
              <w:t>CPMK-2</w:t>
            </w:r>
          </w:p>
          <w:p w14:paraId="65FFCCC6"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CPMK-3</w:t>
            </w:r>
          </w:p>
        </w:tc>
        <w:tc>
          <w:tcPr>
            <w:tcW w:w="1744" w:type="dxa"/>
          </w:tcPr>
          <w:p w14:paraId="215FAD16"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Sub-CPMK-13</w:t>
            </w:r>
          </w:p>
          <w:p w14:paraId="6E7FE0B5"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Sub-CPMK-14</w:t>
            </w:r>
          </w:p>
        </w:tc>
        <w:tc>
          <w:tcPr>
            <w:tcW w:w="705" w:type="dxa"/>
          </w:tcPr>
          <w:p w14:paraId="3ADC770A"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I-13</w:t>
            </w:r>
          </w:p>
          <w:p w14:paraId="36CF9B11"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I-14</w:t>
            </w:r>
          </w:p>
        </w:tc>
        <w:tc>
          <w:tcPr>
            <w:tcW w:w="765" w:type="dxa"/>
          </w:tcPr>
          <w:p w14:paraId="557CAC3F"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C3</w:t>
            </w:r>
          </w:p>
          <w:p w14:paraId="2AE8DB42"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P2</w:t>
            </w:r>
          </w:p>
        </w:tc>
        <w:tc>
          <w:tcPr>
            <w:tcW w:w="1223" w:type="dxa"/>
          </w:tcPr>
          <w:p w14:paraId="42303BCF"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TF-8</w:t>
            </w:r>
          </w:p>
          <w:p w14:paraId="4F733CF4"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Tugas 5</w:t>
            </w:r>
          </w:p>
        </w:tc>
        <w:tc>
          <w:tcPr>
            <w:tcW w:w="567" w:type="dxa"/>
          </w:tcPr>
          <w:p w14:paraId="12F644CB"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5</w:t>
            </w:r>
          </w:p>
          <w:p w14:paraId="0CB9E5A8"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5</w:t>
            </w:r>
          </w:p>
        </w:tc>
        <w:tc>
          <w:tcPr>
            <w:tcW w:w="1468" w:type="dxa"/>
          </w:tcPr>
          <w:p w14:paraId="52AC2390"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5</w:t>
            </w:r>
          </w:p>
          <w:p w14:paraId="30DD3ABB"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5</w:t>
            </w:r>
          </w:p>
        </w:tc>
        <w:tc>
          <w:tcPr>
            <w:tcW w:w="1470" w:type="dxa"/>
          </w:tcPr>
          <w:p w14:paraId="3222F598" w14:textId="77777777" w:rsidR="00524EEE" w:rsidRDefault="00524EEE" w:rsidP="00075000">
            <w:pPr>
              <w:rPr>
                <w:rFonts w:ascii="Times New Roman" w:hAnsi="Times New Roman" w:cs="Times New Roman"/>
                <w:sz w:val="24"/>
                <w:szCs w:val="24"/>
              </w:rPr>
            </w:pPr>
          </w:p>
        </w:tc>
        <w:tc>
          <w:tcPr>
            <w:tcW w:w="1469" w:type="dxa"/>
          </w:tcPr>
          <w:p w14:paraId="0234A403" w14:textId="77777777" w:rsidR="00524EEE" w:rsidRDefault="00524EEE" w:rsidP="00075000">
            <w:pPr>
              <w:rPr>
                <w:rFonts w:ascii="Times New Roman" w:hAnsi="Times New Roman" w:cs="Times New Roman"/>
                <w:sz w:val="24"/>
                <w:szCs w:val="24"/>
              </w:rPr>
            </w:pPr>
          </w:p>
        </w:tc>
        <w:tc>
          <w:tcPr>
            <w:tcW w:w="1726" w:type="dxa"/>
          </w:tcPr>
          <w:p w14:paraId="3884A7C2" w14:textId="77777777" w:rsidR="00524EEE" w:rsidRDefault="00524EEE" w:rsidP="00075000">
            <w:pPr>
              <w:rPr>
                <w:rFonts w:ascii="Times New Roman" w:hAnsi="Times New Roman" w:cs="Times New Roman"/>
                <w:sz w:val="24"/>
                <w:szCs w:val="24"/>
              </w:rPr>
            </w:pPr>
          </w:p>
        </w:tc>
      </w:tr>
      <w:tr w:rsidR="00524EEE" w14:paraId="0E1B7A78" w14:textId="77777777" w:rsidTr="00075000">
        <w:trPr>
          <w:trHeight w:val="222"/>
        </w:trPr>
        <w:tc>
          <w:tcPr>
            <w:tcW w:w="846" w:type="dxa"/>
          </w:tcPr>
          <w:p w14:paraId="1BED5A2C"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14</w:t>
            </w:r>
          </w:p>
        </w:tc>
        <w:tc>
          <w:tcPr>
            <w:tcW w:w="1466" w:type="dxa"/>
          </w:tcPr>
          <w:p w14:paraId="7BA8FDD5"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CPL-4</w:t>
            </w:r>
          </w:p>
        </w:tc>
        <w:tc>
          <w:tcPr>
            <w:tcW w:w="1468" w:type="dxa"/>
          </w:tcPr>
          <w:p w14:paraId="1D1EC8E5"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CPMK-2</w:t>
            </w:r>
          </w:p>
        </w:tc>
        <w:tc>
          <w:tcPr>
            <w:tcW w:w="1744" w:type="dxa"/>
          </w:tcPr>
          <w:p w14:paraId="410DBE0D"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Sub-CPMK-15</w:t>
            </w:r>
          </w:p>
        </w:tc>
        <w:tc>
          <w:tcPr>
            <w:tcW w:w="705" w:type="dxa"/>
          </w:tcPr>
          <w:p w14:paraId="4740CFCA"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I-15</w:t>
            </w:r>
          </w:p>
        </w:tc>
        <w:tc>
          <w:tcPr>
            <w:tcW w:w="765" w:type="dxa"/>
          </w:tcPr>
          <w:p w14:paraId="1C7054C6"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C2</w:t>
            </w:r>
          </w:p>
        </w:tc>
        <w:tc>
          <w:tcPr>
            <w:tcW w:w="1223" w:type="dxa"/>
          </w:tcPr>
          <w:p w14:paraId="1C70E1FC"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TF-9</w:t>
            </w:r>
          </w:p>
        </w:tc>
        <w:tc>
          <w:tcPr>
            <w:tcW w:w="567" w:type="dxa"/>
          </w:tcPr>
          <w:p w14:paraId="319A40E9"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5</w:t>
            </w:r>
          </w:p>
        </w:tc>
        <w:tc>
          <w:tcPr>
            <w:tcW w:w="1468" w:type="dxa"/>
          </w:tcPr>
          <w:p w14:paraId="05B9059D"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5</w:t>
            </w:r>
          </w:p>
        </w:tc>
        <w:tc>
          <w:tcPr>
            <w:tcW w:w="1470" w:type="dxa"/>
          </w:tcPr>
          <w:p w14:paraId="2618F8C8" w14:textId="77777777" w:rsidR="00524EEE" w:rsidRDefault="00524EEE" w:rsidP="00075000">
            <w:pPr>
              <w:rPr>
                <w:rFonts w:ascii="Times New Roman" w:hAnsi="Times New Roman" w:cs="Times New Roman"/>
                <w:sz w:val="24"/>
                <w:szCs w:val="24"/>
              </w:rPr>
            </w:pPr>
          </w:p>
        </w:tc>
        <w:tc>
          <w:tcPr>
            <w:tcW w:w="1469" w:type="dxa"/>
          </w:tcPr>
          <w:p w14:paraId="270CD298" w14:textId="77777777" w:rsidR="00524EEE" w:rsidRDefault="00524EEE" w:rsidP="00075000">
            <w:pPr>
              <w:rPr>
                <w:rFonts w:ascii="Times New Roman" w:hAnsi="Times New Roman" w:cs="Times New Roman"/>
                <w:sz w:val="24"/>
                <w:szCs w:val="24"/>
              </w:rPr>
            </w:pPr>
          </w:p>
        </w:tc>
        <w:tc>
          <w:tcPr>
            <w:tcW w:w="1726" w:type="dxa"/>
          </w:tcPr>
          <w:p w14:paraId="31F7E511" w14:textId="77777777" w:rsidR="00524EEE" w:rsidRDefault="00524EEE" w:rsidP="00075000">
            <w:pPr>
              <w:rPr>
                <w:rFonts w:ascii="Times New Roman" w:hAnsi="Times New Roman" w:cs="Times New Roman"/>
                <w:sz w:val="24"/>
                <w:szCs w:val="24"/>
              </w:rPr>
            </w:pPr>
          </w:p>
        </w:tc>
      </w:tr>
      <w:tr w:rsidR="00524EEE" w14:paraId="3D64B30A" w14:textId="77777777" w:rsidTr="00075000">
        <w:tc>
          <w:tcPr>
            <w:tcW w:w="846" w:type="dxa"/>
          </w:tcPr>
          <w:p w14:paraId="4F361766"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15</w:t>
            </w:r>
          </w:p>
        </w:tc>
        <w:tc>
          <w:tcPr>
            <w:tcW w:w="1466" w:type="dxa"/>
          </w:tcPr>
          <w:p w14:paraId="692C7AAB"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CPL-1</w:t>
            </w:r>
          </w:p>
          <w:p w14:paraId="6A6AF16C"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CPL-2</w:t>
            </w:r>
          </w:p>
          <w:p w14:paraId="23BCAD61"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CPL-4</w:t>
            </w:r>
          </w:p>
          <w:p w14:paraId="1854205B" w14:textId="77777777" w:rsidR="00524EEE" w:rsidRDefault="00524EEE" w:rsidP="00075000">
            <w:pPr>
              <w:rPr>
                <w:rFonts w:ascii="Times New Roman" w:hAnsi="Times New Roman" w:cs="Times New Roman"/>
                <w:sz w:val="24"/>
                <w:szCs w:val="24"/>
              </w:rPr>
            </w:pPr>
          </w:p>
        </w:tc>
        <w:tc>
          <w:tcPr>
            <w:tcW w:w="1468" w:type="dxa"/>
          </w:tcPr>
          <w:p w14:paraId="6E6A0CC9"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CPMK-1</w:t>
            </w:r>
          </w:p>
          <w:p w14:paraId="75797107"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CPMK-2</w:t>
            </w:r>
          </w:p>
        </w:tc>
        <w:tc>
          <w:tcPr>
            <w:tcW w:w="1744" w:type="dxa"/>
          </w:tcPr>
          <w:p w14:paraId="4EF21D0B"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Sub-CPMK-16</w:t>
            </w:r>
          </w:p>
          <w:p w14:paraId="39510072" w14:textId="77777777" w:rsidR="00524EEE" w:rsidRDefault="00524EEE" w:rsidP="00075000">
            <w:pPr>
              <w:rPr>
                <w:rFonts w:ascii="Times New Roman" w:hAnsi="Times New Roman" w:cs="Times New Roman"/>
                <w:sz w:val="24"/>
                <w:szCs w:val="24"/>
              </w:rPr>
            </w:pPr>
          </w:p>
        </w:tc>
        <w:tc>
          <w:tcPr>
            <w:tcW w:w="705" w:type="dxa"/>
          </w:tcPr>
          <w:p w14:paraId="738AD9E5"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I-16</w:t>
            </w:r>
          </w:p>
          <w:p w14:paraId="30D62725"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I-17</w:t>
            </w:r>
          </w:p>
        </w:tc>
        <w:tc>
          <w:tcPr>
            <w:tcW w:w="765" w:type="dxa"/>
          </w:tcPr>
          <w:p w14:paraId="22A88126"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C4</w:t>
            </w:r>
          </w:p>
          <w:p w14:paraId="356F45F4"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P2</w:t>
            </w:r>
          </w:p>
          <w:p w14:paraId="08DB6F7F"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A2</w:t>
            </w:r>
          </w:p>
        </w:tc>
        <w:tc>
          <w:tcPr>
            <w:tcW w:w="1223" w:type="dxa"/>
          </w:tcPr>
          <w:p w14:paraId="6551040C"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Tugas 6</w:t>
            </w:r>
          </w:p>
        </w:tc>
        <w:tc>
          <w:tcPr>
            <w:tcW w:w="567" w:type="dxa"/>
          </w:tcPr>
          <w:p w14:paraId="701520F0"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10</w:t>
            </w:r>
          </w:p>
          <w:p w14:paraId="759D9C8F"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5</w:t>
            </w:r>
          </w:p>
        </w:tc>
        <w:tc>
          <w:tcPr>
            <w:tcW w:w="1468" w:type="dxa"/>
          </w:tcPr>
          <w:p w14:paraId="3A8C0014"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10</w:t>
            </w:r>
          </w:p>
          <w:p w14:paraId="27EBC8EC"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5</w:t>
            </w:r>
          </w:p>
        </w:tc>
        <w:tc>
          <w:tcPr>
            <w:tcW w:w="1470" w:type="dxa"/>
          </w:tcPr>
          <w:p w14:paraId="1B87CE6B" w14:textId="77777777" w:rsidR="00524EEE" w:rsidRDefault="00524EEE" w:rsidP="00075000">
            <w:pPr>
              <w:rPr>
                <w:rFonts w:ascii="Times New Roman" w:hAnsi="Times New Roman" w:cs="Times New Roman"/>
                <w:sz w:val="24"/>
                <w:szCs w:val="24"/>
              </w:rPr>
            </w:pPr>
          </w:p>
        </w:tc>
        <w:tc>
          <w:tcPr>
            <w:tcW w:w="1469" w:type="dxa"/>
          </w:tcPr>
          <w:p w14:paraId="440699B1" w14:textId="77777777" w:rsidR="00524EEE" w:rsidRDefault="00524EEE" w:rsidP="00075000">
            <w:pPr>
              <w:rPr>
                <w:rFonts w:ascii="Times New Roman" w:hAnsi="Times New Roman" w:cs="Times New Roman"/>
                <w:sz w:val="24"/>
                <w:szCs w:val="24"/>
              </w:rPr>
            </w:pPr>
          </w:p>
        </w:tc>
        <w:tc>
          <w:tcPr>
            <w:tcW w:w="1726" w:type="dxa"/>
          </w:tcPr>
          <w:p w14:paraId="4C42E554" w14:textId="77777777" w:rsidR="00524EEE" w:rsidRDefault="00524EEE" w:rsidP="00075000">
            <w:pPr>
              <w:rPr>
                <w:rFonts w:ascii="Times New Roman" w:hAnsi="Times New Roman" w:cs="Times New Roman"/>
                <w:sz w:val="24"/>
                <w:szCs w:val="24"/>
              </w:rPr>
            </w:pPr>
          </w:p>
        </w:tc>
      </w:tr>
      <w:tr w:rsidR="00524EEE" w14:paraId="52CE7CC4" w14:textId="77777777" w:rsidTr="00075000">
        <w:tc>
          <w:tcPr>
            <w:tcW w:w="846" w:type="dxa"/>
          </w:tcPr>
          <w:p w14:paraId="5B355335"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16</w:t>
            </w:r>
          </w:p>
        </w:tc>
        <w:tc>
          <w:tcPr>
            <w:tcW w:w="1466" w:type="dxa"/>
          </w:tcPr>
          <w:p w14:paraId="27C60A85"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Ujian Akhir Semester</w:t>
            </w:r>
          </w:p>
          <w:p w14:paraId="738E6A3A"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CPL-4</w:t>
            </w:r>
          </w:p>
        </w:tc>
        <w:tc>
          <w:tcPr>
            <w:tcW w:w="1468" w:type="dxa"/>
          </w:tcPr>
          <w:p w14:paraId="398E3213"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CPMK-2</w:t>
            </w:r>
          </w:p>
          <w:p w14:paraId="1F23D83F" w14:textId="77777777" w:rsidR="00524EEE" w:rsidRDefault="00524EEE" w:rsidP="00075000">
            <w:pPr>
              <w:rPr>
                <w:rFonts w:ascii="Times New Roman" w:hAnsi="Times New Roman" w:cs="Times New Roman"/>
                <w:sz w:val="24"/>
                <w:szCs w:val="24"/>
              </w:rPr>
            </w:pPr>
          </w:p>
        </w:tc>
        <w:tc>
          <w:tcPr>
            <w:tcW w:w="1744" w:type="dxa"/>
          </w:tcPr>
          <w:p w14:paraId="3D2BBE75"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 xml:space="preserve">Sub-CPMK </w:t>
            </w:r>
          </w:p>
          <w:p w14:paraId="5236529D"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3, 5, 7 (30%)</w:t>
            </w:r>
          </w:p>
          <w:p w14:paraId="090C2F26" w14:textId="77777777" w:rsidR="00524EEE" w:rsidRDefault="00524EEE" w:rsidP="00075000">
            <w:pPr>
              <w:rPr>
                <w:rFonts w:ascii="Times New Roman" w:hAnsi="Times New Roman" w:cs="Times New Roman"/>
                <w:sz w:val="24"/>
                <w:szCs w:val="24"/>
              </w:rPr>
            </w:pPr>
          </w:p>
          <w:p w14:paraId="33797DAD"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Sub-CPMK</w:t>
            </w:r>
          </w:p>
          <w:p w14:paraId="56D72A84"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9, 11, 13, 15 (70%)</w:t>
            </w:r>
          </w:p>
          <w:p w14:paraId="1786ED89" w14:textId="77777777" w:rsidR="00524EEE" w:rsidRDefault="00524EEE" w:rsidP="00075000">
            <w:pPr>
              <w:rPr>
                <w:rFonts w:ascii="Times New Roman" w:hAnsi="Times New Roman" w:cs="Times New Roman"/>
                <w:sz w:val="24"/>
                <w:szCs w:val="24"/>
              </w:rPr>
            </w:pPr>
          </w:p>
        </w:tc>
        <w:tc>
          <w:tcPr>
            <w:tcW w:w="705" w:type="dxa"/>
          </w:tcPr>
          <w:p w14:paraId="2E53639B"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I-3, 5, 7, 9, 11, 13, 15</w:t>
            </w:r>
          </w:p>
        </w:tc>
        <w:tc>
          <w:tcPr>
            <w:tcW w:w="765" w:type="dxa"/>
          </w:tcPr>
          <w:p w14:paraId="50210C0C"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C2-</w:t>
            </w:r>
          </w:p>
          <w:p w14:paraId="1ED800ED"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C5</w:t>
            </w:r>
          </w:p>
        </w:tc>
        <w:tc>
          <w:tcPr>
            <w:tcW w:w="1223" w:type="dxa"/>
          </w:tcPr>
          <w:p w14:paraId="5FA85265" w14:textId="77777777" w:rsidR="00524EEE" w:rsidRDefault="00524EEE" w:rsidP="00075000">
            <w:pPr>
              <w:rPr>
                <w:rFonts w:ascii="Times New Roman" w:hAnsi="Times New Roman" w:cs="Times New Roman"/>
                <w:sz w:val="24"/>
                <w:szCs w:val="24"/>
              </w:rPr>
            </w:pPr>
          </w:p>
        </w:tc>
        <w:tc>
          <w:tcPr>
            <w:tcW w:w="567" w:type="dxa"/>
          </w:tcPr>
          <w:p w14:paraId="576DE5C6" w14:textId="77777777" w:rsidR="00524EEE" w:rsidRDefault="00524EEE" w:rsidP="00075000">
            <w:pPr>
              <w:rPr>
                <w:rFonts w:ascii="Times New Roman" w:hAnsi="Times New Roman" w:cs="Times New Roman"/>
                <w:sz w:val="24"/>
                <w:szCs w:val="24"/>
              </w:rPr>
            </w:pPr>
          </w:p>
        </w:tc>
        <w:tc>
          <w:tcPr>
            <w:tcW w:w="1468" w:type="dxa"/>
          </w:tcPr>
          <w:p w14:paraId="2E14CB27" w14:textId="77777777" w:rsidR="00524EEE" w:rsidRDefault="00524EEE" w:rsidP="00075000">
            <w:pPr>
              <w:rPr>
                <w:rFonts w:ascii="Times New Roman" w:hAnsi="Times New Roman" w:cs="Times New Roman"/>
                <w:sz w:val="24"/>
                <w:szCs w:val="24"/>
              </w:rPr>
            </w:pPr>
          </w:p>
        </w:tc>
        <w:tc>
          <w:tcPr>
            <w:tcW w:w="1470" w:type="dxa"/>
          </w:tcPr>
          <w:p w14:paraId="6EC2520F" w14:textId="77777777" w:rsidR="00524EEE" w:rsidRDefault="00524EEE" w:rsidP="00075000">
            <w:pPr>
              <w:rPr>
                <w:rFonts w:ascii="Times New Roman" w:hAnsi="Times New Roman" w:cs="Times New Roman"/>
                <w:sz w:val="24"/>
                <w:szCs w:val="24"/>
              </w:rPr>
            </w:pPr>
          </w:p>
        </w:tc>
        <w:tc>
          <w:tcPr>
            <w:tcW w:w="1469" w:type="dxa"/>
          </w:tcPr>
          <w:p w14:paraId="2FD300D0" w14:textId="77777777" w:rsidR="00524EEE" w:rsidRDefault="00524EEE" w:rsidP="00075000">
            <w:pPr>
              <w:rPr>
                <w:rFonts w:ascii="Times New Roman" w:hAnsi="Times New Roman" w:cs="Times New Roman"/>
                <w:sz w:val="24"/>
                <w:szCs w:val="24"/>
              </w:rPr>
            </w:pPr>
          </w:p>
        </w:tc>
        <w:tc>
          <w:tcPr>
            <w:tcW w:w="1726" w:type="dxa"/>
          </w:tcPr>
          <w:p w14:paraId="4CD2ECAD" w14:textId="77777777" w:rsidR="00524EEE" w:rsidRDefault="00524EEE" w:rsidP="00075000">
            <w:pPr>
              <w:rPr>
                <w:rFonts w:ascii="Times New Roman" w:hAnsi="Times New Roman" w:cs="Times New Roman"/>
                <w:sz w:val="24"/>
                <w:szCs w:val="24"/>
              </w:rPr>
            </w:pPr>
          </w:p>
        </w:tc>
      </w:tr>
      <w:tr w:rsidR="00524EEE" w14:paraId="3D61B8CA" w14:textId="77777777" w:rsidTr="00075000">
        <w:tc>
          <w:tcPr>
            <w:tcW w:w="8217" w:type="dxa"/>
            <w:gridSpan w:val="7"/>
          </w:tcPr>
          <w:p w14:paraId="569555D3" w14:textId="77777777" w:rsidR="00524EEE" w:rsidRDefault="00524EEE" w:rsidP="00075000">
            <w:pPr>
              <w:jc w:val="right"/>
              <w:rPr>
                <w:rFonts w:ascii="Times New Roman" w:hAnsi="Times New Roman" w:cs="Times New Roman"/>
                <w:sz w:val="24"/>
                <w:szCs w:val="24"/>
              </w:rPr>
            </w:pPr>
            <w:r>
              <w:rPr>
                <w:rFonts w:ascii="Times New Roman" w:hAnsi="Times New Roman" w:cs="Times New Roman"/>
                <w:sz w:val="24"/>
                <w:szCs w:val="24"/>
              </w:rPr>
              <w:t>Total Bobot (%)</w:t>
            </w:r>
          </w:p>
        </w:tc>
        <w:tc>
          <w:tcPr>
            <w:tcW w:w="567" w:type="dxa"/>
          </w:tcPr>
          <w:p w14:paraId="3A0A6BB3"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100</w:t>
            </w:r>
          </w:p>
        </w:tc>
        <w:tc>
          <w:tcPr>
            <w:tcW w:w="1468" w:type="dxa"/>
          </w:tcPr>
          <w:p w14:paraId="3CD28905" w14:textId="77777777" w:rsidR="00524EEE" w:rsidRDefault="00524EEE" w:rsidP="00075000">
            <w:pPr>
              <w:rPr>
                <w:rFonts w:ascii="Times New Roman" w:hAnsi="Times New Roman" w:cs="Times New Roman"/>
                <w:sz w:val="24"/>
                <w:szCs w:val="24"/>
              </w:rPr>
            </w:pPr>
            <w:r>
              <w:rPr>
                <w:rFonts w:ascii="Times New Roman" w:hAnsi="Times New Roman" w:cs="Times New Roman"/>
                <w:sz w:val="24"/>
                <w:szCs w:val="24"/>
              </w:rPr>
              <w:t>100</w:t>
            </w:r>
          </w:p>
        </w:tc>
        <w:tc>
          <w:tcPr>
            <w:tcW w:w="1470" w:type="dxa"/>
          </w:tcPr>
          <w:p w14:paraId="73DF5A3B" w14:textId="77777777" w:rsidR="00524EEE" w:rsidRDefault="00524EEE" w:rsidP="00075000">
            <w:pPr>
              <w:rPr>
                <w:rFonts w:ascii="Times New Roman" w:hAnsi="Times New Roman" w:cs="Times New Roman"/>
                <w:sz w:val="24"/>
                <w:szCs w:val="24"/>
              </w:rPr>
            </w:pPr>
          </w:p>
        </w:tc>
        <w:tc>
          <w:tcPr>
            <w:tcW w:w="1469" w:type="dxa"/>
          </w:tcPr>
          <w:p w14:paraId="5A958C55" w14:textId="77777777" w:rsidR="00524EEE" w:rsidRDefault="00524EEE" w:rsidP="00075000">
            <w:pPr>
              <w:rPr>
                <w:rFonts w:ascii="Times New Roman" w:hAnsi="Times New Roman" w:cs="Times New Roman"/>
                <w:sz w:val="24"/>
                <w:szCs w:val="24"/>
              </w:rPr>
            </w:pPr>
          </w:p>
        </w:tc>
        <w:tc>
          <w:tcPr>
            <w:tcW w:w="1726" w:type="dxa"/>
          </w:tcPr>
          <w:p w14:paraId="36357F4F" w14:textId="77777777" w:rsidR="00524EEE" w:rsidRDefault="00524EEE" w:rsidP="00075000">
            <w:pPr>
              <w:rPr>
                <w:rFonts w:ascii="Times New Roman" w:hAnsi="Times New Roman" w:cs="Times New Roman"/>
                <w:sz w:val="24"/>
                <w:szCs w:val="24"/>
              </w:rPr>
            </w:pPr>
          </w:p>
        </w:tc>
      </w:tr>
      <w:tr w:rsidR="00524EEE" w14:paraId="6379B608" w14:textId="77777777" w:rsidTr="00075000">
        <w:tc>
          <w:tcPr>
            <w:tcW w:w="10252" w:type="dxa"/>
            <w:gridSpan w:val="9"/>
          </w:tcPr>
          <w:p w14:paraId="68FAF4F9" w14:textId="77777777" w:rsidR="00524EEE" w:rsidRDefault="00524EEE" w:rsidP="00075000">
            <w:pPr>
              <w:jc w:val="right"/>
              <w:rPr>
                <w:rFonts w:ascii="Times New Roman" w:hAnsi="Times New Roman" w:cs="Times New Roman"/>
                <w:sz w:val="24"/>
                <w:szCs w:val="24"/>
              </w:rPr>
            </w:pPr>
            <w:r>
              <w:rPr>
                <w:rFonts w:ascii="Times New Roman" w:hAnsi="Times New Roman" w:cs="Times New Roman"/>
                <w:sz w:val="24"/>
                <w:szCs w:val="24"/>
              </w:rPr>
              <w:t>Nilai harian Mahasiswa (∑(Nilai Mhs) X (Bobot %))</w:t>
            </w:r>
          </w:p>
        </w:tc>
        <w:tc>
          <w:tcPr>
            <w:tcW w:w="1470" w:type="dxa"/>
          </w:tcPr>
          <w:p w14:paraId="7E94DB41" w14:textId="77777777" w:rsidR="00524EEE" w:rsidRDefault="00524EEE" w:rsidP="00075000">
            <w:pPr>
              <w:rPr>
                <w:rFonts w:ascii="Times New Roman" w:hAnsi="Times New Roman" w:cs="Times New Roman"/>
                <w:sz w:val="24"/>
                <w:szCs w:val="24"/>
              </w:rPr>
            </w:pPr>
          </w:p>
        </w:tc>
        <w:tc>
          <w:tcPr>
            <w:tcW w:w="1469" w:type="dxa"/>
          </w:tcPr>
          <w:p w14:paraId="2FAC54E9" w14:textId="77777777" w:rsidR="00524EEE" w:rsidRDefault="00524EEE" w:rsidP="00075000">
            <w:pPr>
              <w:rPr>
                <w:rFonts w:ascii="Times New Roman" w:hAnsi="Times New Roman" w:cs="Times New Roman"/>
                <w:sz w:val="24"/>
                <w:szCs w:val="24"/>
              </w:rPr>
            </w:pPr>
          </w:p>
        </w:tc>
        <w:tc>
          <w:tcPr>
            <w:tcW w:w="1726" w:type="dxa"/>
          </w:tcPr>
          <w:p w14:paraId="014231B6" w14:textId="77777777" w:rsidR="00524EEE" w:rsidRDefault="00524EEE" w:rsidP="00075000">
            <w:pPr>
              <w:rPr>
                <w:rFonts w:ascii="Times New Roman" w:hAnsi="Times New Roman" w:cs="Times New Roman"/>
                <w:sz w:val="24"/>
                <w:szCs w:val="24"/>
              </w:rPr>
            </w:pPr>
          </w:p>
        </w:tc>
      </w:tr>
      <w:tr w:rsidR="00524EEE" w14:paraId="6E949C6C" w14:textId="77777777" w:rsidTr="00075000">
        <w:tc>
          <w:tcPr>
            <w:tcW w:w="10252" w:type="dxa"/>
            <w:gridSpan w:val="9"/>
          </w:tcPr>
          <w:p w14:paraId="4F494379" w14:textId="77777777" w:rsidR="00524EEE" w:rsidRDefault="00524EEE" w:rsidP="00075000">
            <w:pPr>
              <w:jc w:val="right"/>
              <w:rPr>
                <w:rFonts w:ascii="Times New Roman" w:hAnsi="Times New Roman" w:cs="Times New Roman"/>
                <w:sz w:val="24"/>
                <w:szCs w:val="24"/>
              </w:rPr>
            </w:pPr>
            <w:r>
              <w:rPr>
                <w:rFonts w:ascii="Times New Roman" w:hAnsi="Times New Roman" w:cs="Times New Roman"/>
                <w:sz w:val="24"/>
                <w:szCs w:val="24"/>
              </w:rPr>
              <w:t>Nilai Akhir Mata Kuliah ( 3 x Tugas ) + ( 2 x Nilai UTS) + ( 3 x Nilai Ujian Akhir Semester) / 8</w:t>
            </w:r>
          </w:p>
        </w:tc>
        <w:tc>
          <w:tcPr>
            <w:tcW w:w="1470" w:type="dxa"/>
          </w:tcPr>
          <w:p w14:paraId="48AE53D8" w14:textId="77777777" w:rsidR="00524EEE" w:rsidRDefault="00524EEE" w:rsidP="00075000">
            <w:pPr>
              <w:rPr>
                <w:rFonts w:ascii="Times New Roman" w:hAnsi="Times New Roman" w:cs="Times New Roman"/>
                <w:sz w:val="24"/>
                <w:szCs w:val="24"/>
              </w:rPr>
            </w:pPr>
          </w:p>
        </w:tc>
        <w:tc>
          <w:tcPr>
            <w:tcW w:w="1469" w:type="dxa"/>
          </w:tcPr>
          <w:p w14:paraId="62D36BF8" w14:textId="77777777" w:rsidR="00524EEE" w:rsidRDefault="00524EEE" w:rsidP="00075000">
            <w:pPr>
              <w:rPr>
                <w:rFonts w:ascii="Times New Roman" w:hAnsi="Times New Roman" w:cs="Times New Roman"/>
                <w:sz w:val="24"/>
                <w:szCs w:val="24"/>
              </w:rPr>
            </w:pPr>
          </w:p>
        </w:tc>
        <w:tc>
          <w:tcPr>
            <w:tcW w:w="1726" w:type="dxa"/>
          </w:tcPr>
          <w:p w14:paraId="63E1F583" w14:textId="77777777" w:rsidR="00524EEE" w:rsidRDefault="00524EEE" w:rsidP="00075000">
            <w:pPr>
              <w:rPr>
                <w:rFonts w:ascii="Times New Roman" w:hAnsi="Times New Roman" w:cs="Times New Roman"/>
                <w:sz w:val="24"/>
                <w:szCs w:val="24"/>
              </w:rPr>
            </w:pPr>
          </w:p>
        </w:tc>
      </w:tr>
    </w:tbl>
    <w:p w14:paraId="5641C269" w14:textId="77777777" w:rsidR="00524EEE" w:rsidRDefault="00524EEE" w:rsidP="00524EEE">
      <w:pPr>
        <w:rPr>
          <w:sz w:val="24"/>
          <w:szCs w:val="24"/>
        </w:rPr>
      </w:pPr>
    </w:p>
    <w:p w14:paraId="33CC14A1" w14:textId="611CD38F" w:rsidR="00524EEE" w:rsidRDefault="00524EEE" w:rsidP="00524EEE">
      <w:pPr>
        <w:rPr>
          <w:i/>
          <w:iCs/>
          <w:sz w:val="24"/>
          <w:szCs w:val="24"/>
        </w:rPr>
      </w:pPr>
      <w:r w:rsidRPr="003A2178">
        <w:rPr>
          <w:b/>
          <w:bCs/>
          <w:sz w:val="24"/>
          <w:szCs w:val="24"/>
        </w:rPr>
        <w:t xml:space="preserve">Catatan : </w:t>
      </w:r>
      <w:r w:rsidRPr="003A2178">
        <w:rPr>
          <w:b/>
          <w:bCs/>
          <w:i/>
          <w:iCs/>
          <w:sz w:val="24"/>
          <w:szCs w:val="24"/>
        </w:rPr>
        <w:t>CLO</w:t>
      </w:r>
      <w:r>
        <w:rPr>
          <w:sz w:val="24"/>
          <w:szCs w:val="24"/>
        </w:rPr>
        <w:t xml:space="preserve"> = </w:t>
      </w:r>
      <w:r w:rsidRPr="003A2178">
        <w:rPr>
          <w:i/>
          <w:iCs/>
          <w:sz w:val="24"/>
          <w:szCs w:val="24"/>
        </w:rPr>
        <w:t>Courses Learning Outcomes</w:t>
      </w:r>
      <w:r>
        <w:rPr>
          <w:sz w:val="24"/>
          <w:szCs w:val="24"/>
        </w:rPr>
        <w:t xml:space="preserve">, </w:t>
      </w:r>
      <w:r w:rsidRPr="003A2178">
        <w:rPr>
          <w:b/>
          <w:bCs/>
          <w:i/>
          <w:iCs/>
          <w:sz w:val="24"/>
          <w:szCs w:val="24"/>
        </w:rPr>
        <w:t>LLC</w:t>
      </w:r>
      <w:r>
        <w:rPr>
          <w:sz w:val="24"/>
          <w:szCs w:val="24"/>
        </w:rPr>
        <w:t xml:space="preserve">= </w:t>
      </w:r>
      <w:r w:rsidRPr="003A2178">
        <w:rPr>
          <w:i/>
          <w:iCs/>
          <w:sz w:val="24"/>
          <w:szCs w:val="24"/>
        </w:rPr>
        <w:t>Lesson Learning Outcomes</w:t>
      </w:r>
      <w:r>
        <w:rPr>
          <w:i/>
          <w:iCs/>
          <w:sz w:val="24"/>
          <w:szCs w:val="24"/>
        </w:rPr>
        <w:t>.</w:t>
      </w:r>
    </w:p>
    <w:p w14:paraId="29ED0C63" w14:textId="0600F9FA" w:rsidR="00524EEE" w:rsidRDefault="00524EEE" w:rsidP="00524EEE">
      <w:pPr>
        <w:rPr>
          <w:i/>
          <w:iCs/>
          <w:sz w:val="24"/>
          <w:szCs w:val="24"/>
        </w:rPr>
      </w:pPr>
    </w:p>
    <w:p w14:paraId="6E828E49" w14:textId="219975A4" w:rsidR="00524EEE" w:rsidRDefault="00524EEE" w:rsidP="00524EEE">
      <w:pPr>
        <w:rPr>
          <w:i/>
          <w:iCs/>
          <w:sz w:val="24"/>
          <w:szCs w:val="24"/>
        </w:rPr>
      </w:pPr>
    </w:p>
    <w:p w14:paraId="1742D671" w14:textId="7A2979ED" w:rsidR="00524EEE" w:rsidRDefault="00524EEE" w:rsidP="00524EEE">
      <w:pPr>
        <w:rPr>
          <w:i/>
          <w:iCs/>
          <w:sz w:val="24"/>
          <w:szCs w:val="24"/>
        </w:rPr>
      </w:pPr>
    </w:p>
    <w:p w14:paraId="243760E0" w14:textId="7B8C3AE0" w:rsidR="00524EEE" w:rsidRDefault="00524EEE" w:rsidP="00524EEE">
      <w:pPr>
        <w:rPr>
          <w:i/>
          <w:iCs/>
          <w:sz w:val="24"/>
          <w:szCs w:val="24"/>
        </w:rPr>
      </w:pPr>
    </w:p>
    <w:p w14:paraId="4DBBAAD8" w14:textId="77777777" w:rsidR="00524EEE" w:rsidRDefault="00524EEE" w:rsidP="00524EEE">
      <w:pPr>
        <w:rPr>
          <w:i/>
          <w:iCs/>
          <w:sz w:val="24"/>
          <w:szCs w:val="24"/>
        </w:rPr>
      </w:pPr>
    </w:p>
    <w:p w14:paraId="37404034" w14:textId="77777777" w:rsidR="00524EEE" w:rsidRDefault="00524EEE" w:rsidP="00524EE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…..-……-2021</w:t>
      </w:r>
      <w:r>
        <w:rPr>
          <w:sz w:val="24"/>
          <w:szCs w:val="24"/>
        </w:rPr>
        <w:tab/>
      </w:r>
    </w:p>
    <w:p w14:paraId="36EBCAF5" w14:textId="77777777" w:rsidR="00524EEE" w:rsidRPr="003A2178" w:rsidRDefault="00524EEE" w:rsidP="00524EEE">
      <w:pPr>
        <w:ind w:left="1440" w:firstLine="720"/>
        <w:rPr>
          <w:sz w:val="24"/>
          <w:szCs w:val="24"/>
        </w:rPr>
      </w:pPr>
      <w:r>
        <w:rPr>
          <w:sz w:val="24"/>
          <w:szCs w:val="24"/>
        </w:rPr>
        <w:t>Mengetahui,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Dosen Pengampu/</w:t>
      </w:r>
    </w:p>
    <w:p w14:paraId="0ED5D819" w14:textId="77777777" w:rsidR="00524EEE" w:rsidRDefault="00524EEE" w:rsidP="00524EEE">
      <w:pPr>
        <w:rPr>
          <w:sz w:val="24"/>
          <w:szCs w:val="24"/>
        </w:rPr>
      </w:pPr>
      <w:r>
        <w:rPr>
          <w:sz w:val="24"/>
          <w:szCs w:val="24"/>
        </w:rPr>
        <w:tab/>
      </w:r>
      <w:r>
        <w:rPr>
          <w:sz w:val="24"/>
          <w:szCs w:val="24"/>
        </w:rPr>
        <w:tab/>
      </w:r>
      <w:r>
        <w:rPr>
          <w:sz w:val="24"/>
          <w:szCs w:val="24"/>
        </w:rPr>
        <w:tab/>
        <w:t>Ketua Program Studi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Penanggungjawab MK</w:t>
      </w:r>
    </w:p>
    <w:p w14:paraId="3CCFE84F" w14:textId="77777777" w:rsidR="00524EEE" w:rsidRDefault="00524EEE" w:rsidP="00524EEE">
      <w:pPr>
        <w:rPr>
          <w:sz w:val="24"/>
          <w:szCs w:val="24"/>
        </w:rPr>
      </w:pPr>
    </w:p>
    <w:p w14:paraId="0F100581" w14:textId="72FADB26" w:rsidR="00524EEE" w:rsidRDefault="00524EEE" w:rsidP="00524EEE">
      <w:pPr>
        <w:rPr>
          <w:sz w:val="24"/>
          <w:szCs w:val="24"/>
        </w:rPr>
      </w:pPr>
    </w:p>
    <w:p w14:paraId="1CB626C9" w14:textId="12FAA8BE" w:rsidR="00524EEE" w:rsidRDefault="00524EEE" w:rsidP="00524EEE">
      <w:pPr>
        <w:rPr>
          <w:sz w:val="24"/>
          <w:szCs w:val="24"/>
        </w:rPr>
      </w:pPr>
    </w:p>
    <w:p w14:paraId="35282B95" w14:textId="77777777" w:rsidR="00524EEE" w:rsidRDefault="00524EEE" w:rsidP="00524EEE">
      <w:pPr>
        <w:rPr>
          <w:sz w:val="24"/>
          <w:szCs w:val="24"/>
        </w:rPr>
      </w:pPr>
    </w:p>
    <w:p w14:paraId="74AFE16E" w14:textId="77777777" w:rsidR="00524EEE" w:rsidRDefault="00524EEE" w:rsidP="00524EEE">
      <w:pPr>
        <w:rPr>
          <w:sz w:val="24"/>
          <w:szCs w:val="24"/>
        </w:rPr>
      </w:pPr>
      <w:r>
        <w:rPr>
          <w:sz w:val="24"/>
          <w:szCs w:val="24"/>
        </w:rPr>
        <w:tab/>
      </w:r>
      <w:r>
        <w:rPr>
          <w:sz w:val="24"/>
          <w:szCs w:val="24"/>
        </w:rPr>
        <w:tab/>
      </w:r>
      <w:r>
        <w:rPr>
          <w:sz w:val="24"/>
          <w:szCs w:val="24"/>
        </w:rPr>
        <w:tab/>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1A682250" w14:textId="77777777" w:rsidR="00524EEE" w:rsidRPr="006320E3" w:rsidRDefault="00524EEE" w:rsidP="00524EEE">
      <w:pPr>
        <w:rPr>
          <w:sz w:val="24"/>
          <w:szCs w:val="24"/>
        </w:rPr>
      </w:pPr>
    </w:p>
    <w:p w14:paraId="785E3C81" w14:textId="77777777" w:rsidR="00E330B5" w:rsidRDefault="00E330B5" w:rsidP="00524EEE">
      <w:pPr>
        <w:ind w:right="76"/>
        <w:jc w:val="both"/>
        <w:rPr>
          <w:sz w:val="24"/>
          <w:szCs w:val="24"/>
        </w:rPr>
      </w:pPr>
    </w:p>
    <w:sectPr w:rsidR="00E330B5" w:rsidSect="00002F68">
      <w:pgSz w:w="15840" w:h="12240" w:orient="landscape"/>
      <w:pgMar w:top="1134" w:right="567" w:bottom="113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2964F" w14:textId="77777777" w:rsidR="00887BA4" w:rsidRDefault="00887BA4">
      <w:r>
        <w:separator/>
      </w:r>
    </w:p>
  </w:endnote>
  <w:endnote w:type="continuationSeparator" w:id="0">
    <w:p w14:paraId="04B35B0E" w14:textId="77777777" w:rsidR="00887BA4" w:rsidRDefault="0088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8FDC3" w14:textId="77777777" w:rsidR="001A7CEE" w:rsidRDefault="001A7CEE">
    <w:pPr>
      <w:spacing w:line="0" w:lineRule="atLeast"/>
      <w:rPr>
        <w:sz w:val="0"/>
        <w:szCs w:val="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6DB87" w14:textId="77777777" w:rsidR="001A7CEE" w:rsidRDefault="001A7CEE">
    <w:pPr>
      <w:spacing w:line="0" w:lineRule="atLeast"/>
      <w:rPr>
        <w:sz w:val="0"/>
        <w:szCs w:val="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B01D3" w14:textId="77777777" w:rsidR="001A7CEE" w:rsidRDefault="001A7CEE">
    <w:pPr>
      <w:spacing w:line="0" w:lineRule="atLeast"/>
      <w:rPr>
        <w:sz w:val="0"/>
        <w:szCs w:val="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2731D" w14:textId="77777777" w:rsidR="001A7CEE" w:rsidRDefault="001A7CEE">
    <w:pPr>
      <w:spacing w:line="0" w:lineRule="atLeast"/>
      <w:rPr>
        <w:sz w:val="0"/>
        <w:szCs w:val="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EF04C" w14:textId="77777777" w:rsidR="001A7CEE" w:rsidRDefault="001A7CEE">
    <w:pPr>
      <w:spacing w:line="0" w:lineRule="atLeast"/>
      <w:rPr>
        <w:sz w:val="0"/>
        <w:szCs w:val="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505D0" w14:textId="77777777" w:rsidR="001A7CEE" w:rsidRDefault="001A7CEE">
    <w:pPr>
      <w:spacing w:line="0" w:lineRule="atLeast"/>
      <w:rPr>
        <w:sz w:val="0"/>
        <w:szCs w:val="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19FCA" w14:textId="77777777" w:rsidR="001A7CEE" w:rsidRDefault="001A7CEE">
    <w:pPr>
      <w:spacing w:line="0" w:lineRule="atLeast"/>
      <w:rPr>
        <w:sz w:val="0"/>
        <w:szCs w:val="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6B4C1" w14:textId="0B88B877" w:rsidR="001A7CEE" w:rsidRDefault="001A7CEE">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4845D" w14:textId="77777777" w:rsidR="001A7CEE" w:rsidRDefault="001A7CEE">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85AD2" w14:textId="77777777" w:rsidR="001A7CEE" w:rsidRDefault="001A7CEE">
    <w:pPr>
      <w:spacing w:line="0" w:lineRule="atLeast"/>
      <w:rPr>
        <w:sz w:val="0"/>
        <w:szCs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FD41C" w14:textId="77777777" w:rsidR="001A7CEE" w:rsidRDefault="001A7CEE">
    <w:pPr>
      <w:spacing w:line="0" w:lineRule="atLeast"/>
      <w:rPr>
        <w:sz w:val="0"/>
        <w:szCs w:val="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A2BA3" w14:textId="77777777" w:rsidR="001A7CEE" w:rsidRDefault="001A7CEE">
    <w:pPr>
      <w:spacing w:line="0" w:lineRule="atLeast"/>
      <w:rPr>
        <w:sz w:val="0"/>
        <w:szCs w:val="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18424" w14:textId="0E6E70C8" w:rsidR="001A7CEE" w:rsidRDefault="001A7CEE">
    <w:pPr>
      <w:spacing w:line="200"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E78E5" w14:textId="77777777" w:rsidR="001A7CEE" w:rsidRDefault="001A7CEE">
    <w:pPr>
      <w:spacing w:line="0" w:lineRule="atLeast"/>
      <w:rPr>
        <w:sz w:val="0"/>
        <w:szCs w:val="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F6C8A" w14:textId="77777777" w:rsidR="001A7CEE" w:rsidRDefault="001A7CEE">
    <w:pPr>
      <w:spacing w:line="0" w:lineRule="atLeast"/>
      <w:rPr>
        <w:sz w:val="0"/>
        <w:szCs w:val="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ACB34" w14:textId="77777777" w:rsidR="001A7CEE" w:rsidRDefault="001A7CEE">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3E607" w14:textId="77777777" w:rsidR="00887BA4" w:rsidRDefault="00887BA4">
      <w:r>
        <w:separator/>
      </w:r>
    </w:p>
  </w:footnote>
  <w:footnote w:type="continuationSeparator" w:id="0">
    <w:p w14:paraId="15F24B0A" w14:textId="77777777" w:rsidR="00887BA4" w:rsidRDefault="00887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05CA9"/>
    <w:multiLevelType w:val="hybridMultilevel"/>
    <w:tmpl w:val="B60EB544"/>
    <w:lvl w:ilvl="0" w:tplc="7556F73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325BE"/>
    <w:multiLevelType w:val="hybridMultilevel"/>
    <w:tmpl w:val="278A6588"/>
    <w:lvl w:ilvl="0" w:tplc="674077C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71816"/>
    <w:multiLevelType w:val="hybridMultilevel"/>
    <w:tmpl w:val="F9B68296"/>
    <w:lvl w:ilvl="0" w:tplc="34D4336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C36D9C"/>
    <w:multiLevelType w:val="multilevel"/>
    <w:tmpl w:val="8588419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41DA145F"/>
    <w:multiLevelType w:val="hybridMultilevel"/>
    <w:tmpl w:val="574215CA"/>
    <w:lvl w:ilvl="0" w:tplc="CBC02172">
      <w:start w:val="1"/>
      <w:numFmt w:val="decimal"/>
      <w:lvlText w:val="%1."/>
      <w:lvlJc w:val="left"/>
      <w:pPr>
        <w:ind w:left="443" w:hanging="360"/>
      </w:pPr>
      <w:rPr>
        <w:rFonts w:hint="default"/>
        <w:color w:val="211F1F"/>
      </w:rPr>
    </w:lvl>
    <w:lvl w:ilvl="1" w:tplc="04090019" w:tentative="1">
      <w:start w:val="1"/>
      <w:numFmt w:val="lowerLetter"/>
      <w:lvlText w:val="%2."/>
      <w:lvlJc w:val="left"/>
      <w:pPr>
        <w:ind w:left="1163" w:hanging="360"/>
      </w:pPr>
    </w:lvl>
    <w:lvl w:ilvl="2" w:tplc="0409001B" w:tentative="1">
      <w:start w:val="1"/>
      <w:numFmt w:val="lowerRoman"/>
      <w:lvlText w:val="%3."/>
      <w:lvlJc w:val="right"/>
      <w:pPr>
        <w:ind w:left="1883" w:hanging="180"/>
      </w:pPr>
    </w:lvl>
    <w:lvl w:ilvl="3" w:tplc="0409000F" w:tentative="1">
      <w:start w:val="1"/>
      <w:numFmt w:val="decimal"/>
      <w:lvlText w:val="%4."/>
      <w:lvlJc w:val="left"/>
      <w:pPr>
        <w:ind w:left="2603" w:hanging="360"/>
      </w:pPr>
    </w:lvl>
    <w:lvl w:ilvl="4" w:tplc="04090019" w:tentative="1">
      <w:start w:val="1"/>
      <w:numFmt w:val="lowerLetter"/>
      <w:lvlText w:val="%5."/>
      <w:lvlJc w:val="left"/>
      <w:pPr>
        <w:ind w:left="3323" w:hanging="360"/>
      </w:pPr>
    </w:lvl>
    <w:lvl w:ilvl="5" w:tplc="0409001B" w:tentative="1">
      <w:start w:val="1"/>
      <w:numFmt w:val="lowerRoman"/>
      <w:lvlText w:val="%6."/>
      <w:lvlJc w:val="right"/>
      <w:pPr>
        <w:ind w:left="4043" w:hanging="180"/>
      </w:pPr>
    </w:lvl>
    <w:lvl w:ilvl="6" w:tplc="0409000F" w:tentative="1">
      <w:start w:val="1"/>
      <w:numFmt w:val="decimal"/>
      <w:lvlText w:val="%7."/>
      <w:lvlJc w:val="left"/>
      <w:pPr>
        <w:ind w:left="4763" w:hanging="360"/>
      </w:pPr>
    </w:lvl>
    <w:lvl w:ilvl="7" w:tplc="04090019" w:tentative="1">
      <w:start w:val="1"/>
      <w:numFmt w:val="lowerLetter"/>
      <w:lvlText w:val="%8."/>
      <w:lvlJc w:val="left"/>
      <w:pPr>
        <w:ind w:left="5483" w:hanging="360"/>
      </w:pPr>
    </w:lvl>
    <w:lvl w:ilvl="8" w:tplc="0409001B" w:tentative="1">
      <w:start w:val="1"/>
      <w:numFmt w:val="lowerRoman"/>
      <w:lvlText w:val="%9."/>
      <w:lvlJc w:val="right"/>
      <w:pPr>
        <w:ind w:left="6203" w:hanging="180"/>
      </w:pPr>
    </w:lvl>
  </w:abstractNum>
  <w:abstractNum w:abstractNumId="5" w15:restartNumberingAfterBreak="0">
    <w:nsid w:val="42A31B27"/>
    <w:multiLevelType w:val="hybridMultilevel"/>
    <w:tmpl w:val="AB5EB1E4"/>
    <w:lvl w:ilvl="0" w:tplc="1FFE9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C24397"/>
    <w:multiLevelType w:val="hybridMultilevel"/>
    <w:tmpl w:val="D8FA79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BA7402"/>
    <w:multiLevelType w:val="hybridMultilevel"/>
    <w:tmpl w:val="8ED4084C"/>
    <w:lvl w:ilvl="0" w:tplc="CBC02172">
      <w:start w:val="1"/>
      <w:numFmt w:val="decimal"/>
      <w:lvlText w:val="%1."/>
      <w:lvlJc w:val="left"/>
      <w:pPr>
        <w:ind w:left="526" w:hanging="360"/>
      </w:pPr>
      <w:rPr>
        <w:rFonts w:hint="default"/>
        <w:color w:val="211F1F"/>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8" w15:restartNumberingAfterBreak="0">
    <w:nsid w:val="65A41132"/>
    <w:multiLevelType w:val="hybridMultilevel"/>
    <w:tmpl w:val="D99A7C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171D8B"/>
    <w:multiLevelType w:val="hybridMultilevel"/>
    <w:tmpl w:val="A5568566"/>
    <w:lvl w:ilvl="0" w:tplc="1CAE7E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495844"/>
    <w:multiLevelType w:val="hybridMultilevel"/>
    <w:tmpl w:val="72BE42C6"/>
    <w:lvl w:ilvl="0" w:tplc="12B27498">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770815"/>
    <w:multiLevelType w:val="hybridMultilevel"/>
    <w:tmpl w:val="6EA8C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C508C5"/>
    <w:multiLevelType w:val="hybridMultilevel"/>
    <w:tmpl w:val="8386379A"/>
    <w:lvl w:ilvl="0" w:tplc="CBC02172">
      <w:start w:val="1"/>
      <w:numFmt w:val="decimal"/>
      <w:lvlText w:val="%1."/>
      <w:lvlJc w:val="left"/>
      <w:pPr>
        <w:ind w:left="443" w:hanging="360"/>
      </w:pPr>
      <w:rPr>
        <w:rFonts w:hint="default"/>
        <w:color w:val="211F1F"/>
      </w:rPr>
    </w:lvl>
    <w:lvl w:ilvl="1" w:tplc="04090019" w:tentative="1">
      <w:start w:val="1"/>
      <w:numFmt w:val="lowerLetter"/>
      <w:lvlText w:val="%2."/>
      <w:lvlJc w:val="left"/>
      <w:pPr>
        <w:ind w:left="1163" w:hanging="360"/>
      </w:pPr>
    </w:lvl>
    <w:lvl w:ilvl="2" w:tplc="0409001B" w:tentative="1">
      <w:start w:val="1"/>
      <w:numFmt w:val="lowerRoman"/>
      <w:lvlText w:val="%3."/>
      <w:lvlJc w:val="right"/>
      <w:pPr>
        <w:ind w:left="1883" w:hanging="180"/>
      </w:pPr>
    </w:lvl>
    <w:lvl w:ilvl="3" w:tplc="0409000F" w:tentative="1">
      <w:start w:val="1"/>
      <w:numFmt w:val="decimal"/>
      <w:lvlText w:val="%4."/>
      <w:lvlJc w:val="left"/>
      <w:pPr>
        <w:ind w:left="2603" w:hanging="360"/>
      </w:pPr>
    </w:lvl>
    <w:lvl w:ilvl="4" w:tplc="04090019" w:tentative="1">
      <w:start w:val="1"/>
      <w:numFmt w:val="lowerLetter"/>
      <w:lvlText w:val="%5."/>
      <w:lvlJc w:val="left"/>
      <w:pPr>
        <w:ind w:left="3323" w:hanging="360"/>
      </w:pPr>
    </w:lvl>
    <w:lvl w:ilvl="5" w:tplc="0409001B" w:tentative="1">
      <w:start w:val="1"/>
      <w:numFmt w:val="lowerRoman"/>
      <w:lvlText w:val="%6."/>
      <w:lvlJc w:val="right"/>
      <w:pPr>
        <w:ind w:left="4043" w:hanging="180"/>
      </w:pPr>
    </w:lvl>
    <w:lvl w:ilvl="6" w:tplc="0409000F" w:tentative="1">
      <w:start w:val="1"/>
      <w:numFmt w:val="decimal"/>
      <w:lvlText w:val="%7."/>
      <w:lvlJc w:val="left"/>
      <w:pPr>
        <w:ind w:left="4763" w:hanging="360"/>
      </w:pPr>
    </w:lvl>
    <w:lvl w:ilvl="7" w:tplc="04090019" w:tentative="1">
      <w:start w:val="1"/>
      <w:numFmt w:val="lowerLetter"/>
      <w:lvlText w:val="%8."/>
      <w:lvlJc w:val="left"/>
      <w:pPr>
        <w:ind w:left="5483" w:hanging="360"/>
      </w:pPr>
    </w:lvl>
    <w:lvl w:ilvl="8" w:tplc="0409001B" w:tentative="1">
      <w:start w:val="1"/>
      <w:numFmt w:val="lowerRoman"/>
      <w:lvlText w:val="%9."/>
      <w:lvlJc w:val="right"/>
      <w:pPr>
        <w:ind w:left="6203" w:hanging="180"/>
      </w:pPr>
    </w:lvl>
  </w:abstractNum>
  <w:num w:numId="1">
    <w:abstractNumId w:val="3"/>
  </w:num>
  <w:num w:numId="2">
    <w:abstractNumId w:val="6"/>
  </w:num>
  <w:num w:numId="3">
    <w:abstractNumId w:val="11"/>
  </w:num>
  <w:num w:numId="4">
    <w:abstractNumId w:val="4"/>
  </w:num>
  <w:num w:numId="5">
    <w:abstractNumId w:val="7"/>
  </w:num>
  <w:num w:numId="6">
    <w:abstractNumId w:val="12"/>
  </w:num>
  <w:num w:numId="7">
    <w:abstractNumId w:val="0"/>
  </w:num>
  <w:num w:numId="8">
    <w:abstractNumId w:val="8"/>
  </w:num>
  <w:num w:numId="9">
    <w:abstractNumId w:val="9"/>
  </w:num>
  <w:num w:numId="10">
    <w:abstractNumId w:val="1"/>
  </w:num>
  <w:num w:numId="11">
    <w:abstractNumId w:val="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EF"/>
    <w:rsid w:val="000168C1"/>
    <w:rsid w:val="0011311C"/>
    <w:rsid w:val="001A7CEE"/>
    <w:rsid w:val="00205E07"/>
    <w:rsid w:val="00207244"/>
    <w:rsid w:val="00245915"/>
    <w:rsid w:val="00257A06"/>
    <w:rsid w:val="002C3F5B"/>
    <w:rsid w:val="00324AA8"/>
    <w:rsid w:val="0034441A"/>
    <w:rsid w:val="003679B2"/>
    <w:rsid w:val="003A181A"/>
    <w:rsid w:val="00445414"/>
    <w:rsid w:val="00452395"/>
    <w:rsid w:val="00457D31"/>
    <w:rsid w:val="004C5824"/>
    <w:rsid w:val="004E45EF"/>
    <w:rsid w:val="00524EEE"/>
    <w:rsid w:val="005876E5"/>
    <w:rsid w:val="005B2412"/>
    <w:rsid w:val="005D770C"/>
    <w:rsid w:val="005E13E6"/>
    <w:rsid w:val="00601AE4"/>
    <w:rsid w:val="00625A57"/>
    <w:rsid w:val="00640EF7"/>
    <w:rsid w:val="00646CEA"/>
    <w:rsid w:val="006577A0"/>
    <w:rsid w:val="00676703"/>
    <w:rsid w:val="006A7C02"/>
    <w:rsid w:val="00721EF4"/>
    <w:rsid w:val="00751E5B"/>
    <w:rsid w:val="0081125B"/>
    <w:rsid w:val="00812596"/>
    <w:rsid w:val="00887BA4"/>
    <w:rsid w:val="008946CE"/>
    <w:rsid w:val="008C644C"/>
    <w:rsid w:val="008D6D98"/>
    <w:rsid w:val="009003E8"/>
    <w:rsid w:val="0092673F"/>
    <w:rsid w:val="00961C81"/>
    <w:rsid w:val="00983A61"/>
    <w:rsid w:val="0099688E"/>
    <w:rsid w:val="009C1A01"/>
    <w:rsid w:val="009E1BCB"/>
    <w:rsid w:val="00A174BC"/>
    <w:rsid w:val="00AD58CA"/>
    <w:rsid w:val="00B2458D"/>
    <w:rsid w:val="00B41FFB"/>
    <w:rsid w:val="00B75186"/>
    <w:rsid w:val="00B93854"/>
    <w:rsid w:val="00BF4F7E"/>
    <w:rsid w:val="00C366E3"/>
    <w:rsid w:val="00C44EE3"/>
    <w:rsid w:val="00C45A40"/>
    <w:rsid w:val="00C616E3"/>
    <w:rsid w:val="00C845D6"/>
    <w:rsid w:val="00C857FE"/>
    <w:rsid w:val="00C97816"/>
    <w:rsid w:val="00CE357D"/>
    <w:rsid w:val="00E330B5"/>
    <w:rsid w:val="00E52DE3"/>
    <w:rsid w:val="00E90D41"/>
    <w:rsid w:val="00EF7A7A"/>
    <w:rsid w:val="00F25DE2"/>
    <w:rsid w:val="00F536D1"/>
    <w:rsid w:val="00F60125"/>
    <w:rsid w:val="00FC0DD4"/>
    <w:rsid w:val="00FC3AB2"/>
    <w:rsid w:val="00FD030E"/>
    <w:rsid w:val="00FF0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0CE0A"/>
  <w15:docId w15:val="{F8139EF3-D34E-4B51-A0B1-820B166C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6A7C02"/>
    <w:pPr>
      <w:tabs>
        <w:tab w:val="center" w:pos="4680"/>
        <w:tab w:val="right" w:pos="9360"/>
      </w:tabs>
    </w:pPr>
  </w:style>
  <w:style w:type="character" w:customStyle="1" w:styleId="HeaderChar">
    <w:name w:val="Header Char"/>
    <w:basedOn w:val="DefaultParagraphFont"/>
    <w:link w:val="Header"/>
    <w:uiPriority w:val="99"/>
    <w:rsid w:val="006A7C02"/>
  </w:style>
  <w:style w:type="paragraph" w:styleId="Footer">
    <w:name w:val="footer"/>
    <w:basedOn w:val="Normal"/>
    <w:link w:val="FooterChar"/>
    <w:uiPriority w:val="99"/>
    <w:unhideWhenUsed/>
    <w:rsid w:val="006A7C02"/>
    <w:pPr>
      <w:tabs>
        <w:tab w:val="center" w:pos="4680"/>
        <w:tab w:val="right" w:pos="9360"/>
      </w:tabs>
    </w:pPr>
  </w:style>
  <w:style w:type="character" w:customStyle="1" w:styleId="FooterChar">
    <w:name w:val="Footer Char"/>
    <w:basedOn w:val="DefaultParagraphFont"/>
    <w:link w:val="Footer"/>
    <w:uiPriority w:val="99"/>
    <w:rsid w:val="006A7C02"/>
  </w:style>
  <w:style w:type="paragraph" w:styleId="ListParagraph">
    <w:name w:val="List Paragraph"/>
    <w:basedOn w:val="Normal"/>
    <w:uiPriority w:val="34"/>
    <w:qFormat/>
    <w:rsid w:val="0099688E"/>
    <w:pPr>
      <w:ind w:left="720"/>
      <w:contextualSpacing/>
    </w:pPr>
  </w:style>
  <w:style w:type="table" w:styleId="TableGrid">
    <w:name w:val="Table Grid"/>
    <w:basedOn w:val="TableNormal"/>
    <w:uiPriority w:val="39"/>
    <w:rsid w:val="00524EE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4EEE"/>
    <w:rPr>
      <w:color w:val="808080"/>
    </w:rPr>
  </w:style>
  <w:style w:type="character" w:styleId="CommentReference">
    <w:name w:val="annotation reference"/>
    <w:basedOn w:val="DefaultParagraphFont"/>
    <w:uiPriority w:val="99"/>
    <w:semiHidden/>
    <w:unhideWhenUsed/>
    <w:rsid w:val="005D770C"/>
    <w:rPr>
      <w:sz w:val="16"/>
      <w:szCs w:val="16"/>
    </w:rPr>
  </w:style>
  <w:style w:type="paragraph" w:styleId="CommentText">
    <w:name w:val="annotation text"/>
    <w:basedOn w:val="Normal"/>
    <w:link w:val="CommentTextChar"/>
    <w:uiPriority w:val="99"/>
    <w:semiHidden/>
    <w:unhideWhenUsed/>
    <w:rsid w:val="005D770C"/>
  </w:style>
  <w:style w:type="character" w:customStyle="1" w:styleId="CommentTextChar">
    <w:name w:val="Comment Text Char"/>
    <w:basedOn w:val="DefaultParagraphFont"/>
    <w:link w:val="CommentText"/>
    <w:uiPriority w:val="99"/>
    <w:semiHidden/>
    <w:rsid w:val="005D770C"/>
  </w:style>
  <w:style w:type="paragraph" w:styleId="CommentSubject">
    <w:name w:val="annotation subject"/>
    <w:basedOn w:val="CommentText"/>
    <w:next w:val="CommentText"/>
    <w:link w:val="CommentSubjectChar"/>
    <w:uiPriority w:val="99"/>
    <w:semiHidden/>
    <w:unhideWhenUsed/>
    <w:rsid w:val="005D770C"/>
    <w:rPr>
      <w:b/>
      <w:bCs/>
    </w:rPr>
  </w:style>
  <w:style w:type="character" w:customStyle="1" w:styleId="CommentSubjectChar">
    <w:name w:val="Comment Subject Char"/>
    <w:basedOn w:val="CommentTextChar"/>
    <w:link w:val="CommentSubject"/>
    <w:uiPriority w:val="99"/>
    <w:semiHidden/>
    <w:rsid w:val="005D770C"/>
    <w:rPr>
      <w:b/>
      <w:bCs/>
    </w:rPr>
  </w:style>
  <w:style w:type="paragraph" w:styleId="BalloonText">
    <w:name w:val="Balloon Text"/>
    <w:basedOn w:val="Normal"/>
    <w:link w:val="BalloonTextChar"/>
    <w:uiPriority w:val="99"/>
    <w:semiHidden/>
    <w:unhideWhenUsed/>
    <w:rsid w:val="005D77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7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42</Pages>
  <Words>6505</Words>
  <Characters>37080</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Erna Kumala Dzilhaq</cp:lastModifiedBy>
  <cp:revision>4</cp:revision>
  <dcterms:created xsi:type="dcterms:W3CDTF">2021-05-05T02:51:00Z</dcterms:created>
  <dcterms:modified xsi:type="dcterms:W3CDTF">2021-08-09T03:33:00Z</dcterms:modified>
</cp:coreProperties>
</file>